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8E" w:rsidRPr="002F0A9A" w:rsidRDefault="008E2B8E" w:rsidP="00681E3B">
      <w:pPr>
        <w:rPr>
          <w:rFonts w:cstheme="minorHAnsi"/>
          <w:sz w:val="22"/>
          <w:lang w:eastAsia="ar-SA"/>
        </w:rPr>
      </w:pPr>
      <w:bookmarkStart w:id="0" w:name="_GoBack"/>
      <w:bookmarkEnd w:id="0"/>
    </w:p>
    <w:p w:rsidR="00BB4C0F" w:rsidRPr="00957659" w:rsidRDefault="002F0A9A" w:rsidP="002F0A9A">
      <w:pPr>
        <w:ind w:left="7788"/>
        <w:jc w:val="both"/>
        <w:rPr>
          <w:rFonts w:cstheme="minorHAnsi"/>
          <w:b/>
          <w:sz w:val="22"/>
          <w:u w:val="single"/>
        </w:rPr>
      </w:pPr>
      <w:r w:rsidRPr="00957659">
        <w:rPr>
          <w:rFonts w:cstheme="minorHAnsi"/>
          <w:b/>
          <w:sz w:val="22"/>
          <w:u w:val="single"/>
        </w:rPr>
        <w:t xml:space="preserve">Załącznik </w:t>
      </w:r>
      <w:proofErr w:type="spellStart"/>
      <w:r w:rsidRPr="00957659">
        <w:rPr>
          <w:rFonts w:cstheme="minorHAnsi"/>
          <w:b/>
          <w:sz w:val="22"/>
          <w:u w:val="single"/>
        </w:rPr>
        <w:t>nr</w:t>
      </w:r>
      <w:proofErr w:type="spellEnd"/>
      <w:r w:rsidRPr="00957659">
        <w:rPr>
          <w:rFonts w:cstheme="minorHAnsi"/>
          <w:b/>
          <w:sz w:val="22"/>
          <w:u w:val="single"/>
        </w:rPr>
        <w:t>. 1</w:t>
      </w:r>
    </w:p>
    <w:p w:rsidR="00681E3B" w:rsidRPr="00401F63" w:rsidRDefault="00681E3B" w:rsidP="002F0A9A">
      <w:pPr>
        <w:rPr>
          <w:rFonts w:cstheme="minorHAnsi"/>
          <w:b/>
          <w:sz w:val="24"/>
          <w:szCs w:val="24"/>
        </w:rPr>
      </w:pPr>
      <w:r w:rsidRPr="00401F63">
        <w:rPr>
          <w:rFonts w:cstheme="minorHAnsi"/>
          <w:b/>
          <w:sz w:val="24"/>
          <w:szCs w:val="24"/>
        </w:rPr>
        <w:t>OFERTA WYKONAWCY</w:t>
      </w:r>
    </w:p>
    <w:p w:rsidR="00681E3B" w:rsidRPr="002F0A9A" w:rsidRDefault="00681E3B" w:rsidP="00681E3B">
      <w:pPr>
        <w:jc w:val="center"/>
        <w:rPr>
          <w:rFonts w:cstheme="minorHAnsi"/>
          <w:b/>
          <w:sz w:val="22"/>
        </w:rPr>
      </w:pPr>
    </w:p>
    <w:p w:rsidR="00681E3B" w:rsidRPr="002F0A9A" w:rsidRDefault="00681E3B" w:rsidP="00681E3B">
      <w:pPr>
        <w:jc w:val="center"/>
        <w:rPr>
          <w:rFonts w:cstheme="minorHAnsi"/>
          <w:b/>
          <w:sz w:val="22"/>
        </w:rPr>
      </w:pPr>
    </w:p>
    <w:p w:rsidR="00681E3B" w:rsidRPr="002F0A9A" w:rsidRDefault="00681E3B" w:rsidP="002F0A9A">
      <w:pPr>
        <w:rPr>
          <w:rFonts w:cstheme="minorHAnsi"/>
          <w:sz w:val="22"/>
        </w:rPr>
      </w:pPr>
      <w:r w:rsidRPr="002F0A9A">
        <w:rPr>
          <w:rFonts w:cstheme="minorHAnsi"/>
          <w:sz w:val="22"/>
        </w:rPr>
        <w:t>Ja niżej podpisany…………………………………………………………………………………</w:t>
      </w:r>
      <w:r w:rsidR="002A52E4" w:rsidRPr="002F0A9A">
        <w:rPr>
          <w:rFonts w:cstheme="minorHAnsi"/>
          <w:sz w:val="22"/>
        </w:rPr>
        <w:t>…………………………………………………</w:t>
      </w:r>
      <w:r w:rsidRPr="002F0A9A">
        <w:rPr>
          <w:rFonts w:cstheme="minorHAnsi"/>
          <w:sz w:val="22"/>
        </w:rPr>
        <w:t>.</w:t>
      </w: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681E3B">
      <w:pPr>
        <w:rPr>
          <w:rFonts w:cstheme="minorHAnsi"/>
          <w:sz w:val="22"/>
        </w:rPr>
      </w:pPr>
      <w:r w:rsidRPr="002F0A9A">
        <w:rPr>
          <w:rFonts w:cstheme="minorHAnsi"/>
          <w:sz w:val="22"/>
        </w:rPr>
        <w:t>Reprezentujący firmę……………………………………………………………………………………</w:t>
      </w:r>
      <w:r w:rsidR="002A52E4" w:rsidRPr="002F0A9A">
        <w:rPr>
          <w:rFonts w:cstheme="minorHAnsi"/>
          <w:sz w:val="22"/>
        </w:rPr>
        <w:t>………………………………………….</w:t>
      </w: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2F0A9A">
      <w:pPr>
        <w:rPr>
          <w:rFonts w:cstheme="minorHAnsi"/>
          <w:sz w:val="22"/>
        </w:rPr>
      </w:pPr>
      <w:r w:rsidRPr="002F0A9A">
        <w:rPr>
          <w:rFonts w:cstheme="minorHAnsi"/>
          <w:sz w:val="22"/>
        </w:rPr>
        <w:t>Kontakt z Wykonawcą……………………………………………………………………………</w:t>
      </w:r>
      <w:r w:rsidR="002A52E4" w:rsidRPr="002F0A9A">
        <w:rPr>
          <w:rFonts w:cstheme="minorHAnsi"/>
          <w:sz w:val="22"/>
        </w:rPr>
        <w:t>………………………………………………….</w:t>
      </w:r>
    </w:p>
    <w:p w:rsidR="00681E3B" w:rsidRPr="002F0A9A" w:rsidRDefault="002A52E4" w:rsidP="00681E3B">
      <w:pPr>
        <w:jc w:val="center"/>
        <w:rPr>
          <w:rFonts w:cstheme="minorHAnsi"/>
          <w:sz w:val="22"/>
        </w:rPr>
      </w:pPr>
      <w:r w:rsidRPr="002F0A9A">
        <w:rPr>
          <w:rFonts w:cstheme="minorHAnsi"/>
          <w:sz w:val="22"/>
        </w:rPr>
        <w:t>Adres, numer telefonu, ma</w:t>
      </w:r>
      <w:r w:rsidR="00681E3B" w:rsidRPr="002F0A9A">
        <w:rPr>
          <w:rFonts w:cstheme="minorHAnsi"/>
          <w:sz w:val="22"/>
        </w:rPr>
        <w:t>il</w:t>
      </w: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401F63" w:rsidRDefault="00681E3B" w:rsidP="008A48EE">
      <w:pPr>
        <w:suppressAutoHyphens/>
        <w:spacing w:line="240" w:lineRule="auto"/>
        <w:rPr>
          <w:rFonts w:eastAsia="Times New Roman" w:cstheme="minorHAnsi"/>
          <w:b/>
          <w:bCs/>
          <w:kern w:val="1"/>
          <w:sz w:val="22"/>
          <w:lang w:eastAsia="ar-SA"/>
        </w:rPr>
      </w:pPr>
      <w:r w:rsidRPr="002F0A9A">
        <w:rPr>
          <w:rFonts w:cstheme="minorHAnsi"/>
          <w:sz w:val="22"/>
        </w:rPr>
        <w:t xml:space="preserve">W odpowiedzi na </w:t>
      </w:r>
      <w:r w:rsidR="008A48EE" w:rsidRPr="002F0A9A">
        <w:rPr>
          <w:rFonts w:cstheme="minorHAnsi"/>
          <w:sz w:val="22"/>
        </w:rPr>
        <w:t xml:space="preserve">zaproszenie do składnia ofert </w:t>
      </w:r>
      <w:r w:rsidR="008A48EE" w:rsidRPr="002F0A9A">
        <w:rPr>
          <w:rFonts w:eastAsia="Times New Roman" w:cstheme="minorHAnsi"/>
          <w:b/>
          <w:bCs/>
          <w:kern w:val="1"/>
          <w:sz w:val="22"/>
          <w:lang w:eastAsia="ar-SA"/>
        </w:rPr>
        <w:t xml:space="preserve"> na dostarczenie cateringu dla uczestników szkoleń w okresie </w:t>
      </w:r>
    </w:p>
    <w:p w:rsidR="00401F63" w:rsidRDefault="00401F63" w:rsidP="008A48EE">
      <w:pPr>
        <w:suppressAutoHyphens/>
        <w:spacing w:line="240" w:lineRule="auto"/>
        <w:rPr>
          <w:rFonts w:eastAsia="Times New Roman" w:cstheme="minorHAnsi"/>
          <w:b/>
          <w:bCs/>
          <w:kern w:val="1"/>
          <w:sz w:val="22"/>
          <w:lang w:eastAsia="ar-SA"/>
        </w:rPr>
      </w:pPr>
    </w:p>
    <w:p w:rsidR="00681E3B" w:rsidRDefault="007533A2" w:rsidP="008A48EE">
      <w:pPr>
        <w:suppressAutoHyphens/>
        <w:spacing w:line="240" w:lineRule="auto"/>
        <w:rPr>
          <w:rFonts w:cstheme="minorHAnsi"/>
          <w:b/>
          <w:bCs/>
          <w:i/>
          <w:iCs/>
          <w:sz w:val="22"/>
        </w:rPr>
      </w:pPr>
      <w:r>
        <w:rPr>
          <w:rFonts w:eastAsia="Times New Roman" w:cstheme="minorHAnsi"/>
          <w:b/>
          <w:bCs/>
          <w:kern w:val="1"/>
          <w:sz w:val="22"/>
          <w:lang w:eastAsia="ar-SA"/>
        </w:rPr>
        <w:t>21.05</w:t>
      </w:r>
      <w:r w:rsidR="008A48EE" w:rsidRPr="002F0A9A">
        <w:rPr>
          <w:rFonts w:eastAsia="Times New Roman" w:cstheme="minorHAnsi"/>
          <w:b/>
          <w:bCs/>
          <w:kern w:val="1"/>
          <w:sz w:val="22"/>
          <w:lang w:eastAsia="ar-SA"/>
        </w:rPr>
        <w:t xml:space="preserve">.2017 do 09.07.2017.  w ramach projektu </w:t>
      </w:r>
      <w:r w:rsidR="00681E3B" w:rsidRPr="002F0A9A">
        <w:rPr>
          <w:rFonts w:cstheme="minorHAnsi"/>
          <w:sz w:val="22"/>
        </w:rPr>
        <w:t xml:space="preserve">pt. </w:t>
      </w:r>
      <w:proofErr w:type="spellStart"/>
      <w:r w:rsidR="00681E3B" w:rsidRPr="002F0A9A">
        <w:rPr>
          <w:rFonts w:cstheme="minorHAnsi"/>
          <w:sz w:val="22"/>
        </w:rPr>
        <w:t>„</w:t>
      </w:r>
      <w:r w:rsidR="00681E3B" w:rsidRPr="002F0A9A">
        <w:rPr>
          <w:rFonts w:cstheme="minorHAnsi"/>
          <w:b/>
          <w:bCs/>
          <w:i/>
          <w:iCs/>
          <w:sz w:val="22"/>
        </w:rPr>
        <w:t>WySP</w:t>
      </w:r>
      <w:proofErr w:type="spellEnd"/>
      <w:r w:rsidR="00681E3B" w:rsidRPr="002F0A9A">
        <w:rPr>
          <w:rFonts w:cstheme="minorHAnsi"/>
          <w:b/>
          <w:bCs/>
          <w:i/>
          <w:iCs/>
          <w:sz w:val="22"/>
        </w:rPr>
        <w:t>A KOMPETENCJI”,</w:t>
      </w:r>
    </w:p>
    <w:p w:rsidR="00401F63" w:rsidRPr="002F0A9A" w:rsidRDefault="00401F63" w:rsidP="008A48EE">
      <w:pPr>
        <w:suppressAutoHyphens/>
        <w:spacing w:line="240" w:lineRule="auto"/>
        <w:rPr>
          <w:rFonts w:cstheme="minorHAnsi"/>
          <w:b/>
          <w:bCs/>
          <w:i/>
          <w:iCs/>
          <w:sz w:val="22"/>
        </w:rPr>
      </w:pPr>
    </w:p>
    <w:p w:rsidR="00401F63" w:rsidRDefault="00681E3B" w:rsidP="00162E11">
      <w:pPr>
        <w:spacing w:line="360" w:lineRule="auto"/>
        <w:rPr>
          <w:rFonts w:cstheme="minorHAnsi"/>
          <w:b/>
          <w:sz w:val="22"/>
        </w:rPr>
      </w:pPr>
      <w:r w:rsidRPr="002F0A9A">
        <w:rPr>
          <w:rFonts w:cstheme="minorHAnsi"/>
          <w:bCs/>
          <w:iCs/>
          <w:sz w:val="22"/>
        </w:rPr>
        <w:t xml:space="preserve">oferuję realizację zamówienia  </w:t>
      </w:r>
      <w:r w:rsidRPr="002F0A9A">
        <w:rPr>
          <w:rFonts w:cstheme="minorHAnsi"/>
          <w:bCs/>
          <w:iCs/>
          <w:sz w:val="22"/>
          <w:u w:val="single"/>
        </w:rPr>
        <w:t xml:space="preserve">cenę </w:t>
      </w:r>
      <w:r w:rsidR="000504DF" w:rsidRPr="002F0A9A">
        <w:rPr>
          <w:rFonts w:cstheme="minorHAnsi"/>
          <w:bCs/>
          <w:iCs/>
          <w:sz w:val="22"/>
          <w:u w:val="single"/>
        </w:rPr>
        <w:t xml:space="preserve">jednostkową </w:t>
      </w:r>
      <w:r w:rsidRPr="002F0A9A">
        <w:rPr>
          <w:rFonts w:cstheme="minorHAnsi"/>
          <w:bCs/>
          <w:iCs/>
          <w:sz w:val="22"/>
          <w:u w:val="single"/>
        </w:rPr>
        <w:t>brutto</w:t>
      </w:r>
      <w:r w:rsidR="008A48EE" w:rsidRPr="002F0A9A">
        <w:rPr>
          <w:rFonts w:cstheme="minorHAnsi"/>
          <w:bCs/>
          <w:iCs/>
          <w:sz w:val="22"/>
          <w:u w:val="single"/>
        </w:rPr>
        <w:t xml:space="preserve"> -</w:t>
      </w:r>
      <w:r w:rsidR="008E2B8E" w:rsidRPr="002F0A9A">
        <w:rPr>
          <w:rFonts w:cstheme="minorHAnsi"/>
          <w:bCs/>
          <w:iCs/>
          <w:sz w:val="22"/>
        </w:rPr>
        <w:t xml:space="preserve"> </w:t>
      </w:r>
      <w:r w:rsidR="000504DF" w:rsidRPr="002F0A9A">
        <w:rPr>
          <w:rFonts w:cstheme="minorHAnsi"/>
          <w:b/>
          <w:sz w:val="22"/>
        </w:rPr>
        <w:t>za usługę cateringową dla jednej osoby</w:t>
      </w:r>
    </w:p>
    <w:p w:rsidR="00681E3B" w:rsidRPr="002F0A9A" w:rsidRDefault="000504DF" w:rsidP="00162E11">
      <w:pPr>
        <w:spacing w:line="360" w:lineRule="auto"/>
        <w:rPr>
          <w:rFonts w:cstheme="minorHAnsi"/>
          <w:bCs/>
          <w:iCs/>
          <w:sz w:val="22"/>
        </w:rPr>
      </w:pPr>
      <w:r w:rsidRPr="002F0A9A">
        <w:rPr>
          <w:rFonts w:cstheme="minorHAnsi"/>
          <w:b/>
          <w:sz w:val="22"/>
        </w:rPr>
        <w:br/>
      </w:r>
      <w:r w:rsidRPr="002F0A9A">
        <w:rPr>
          <w:rFonts w:cstheme="minorHAnsi"/>
          <w:bCs/>
          <w:iCs/>
          <w:sz w:val="22"/>
        </w:rPr>
        <w:t xml:space="preserve"> </w:t>
      </w:r>
      <w:r w:rsidR="00681E3B" w:rsidRPr="002F0A9A">
        <w:rPr>
          <w:rFonts w:cstheme="minorHAnsi"/>
          <w:bCs/>
          <w:iCs/>
          <w:sz w:val="22"/>
        </w:rPr>
        <w:t>……………………………………</w:t>
      </w:r>
      <w:r w:rsidR="00162E11" w:rsidRPr="002F0A9A">
        <w:rPr>
          <w:rFonts w:cstheme="minorHAnsi"/>
          <w:bCs/>
          <w:iCs/>
          <w:sz w:val="22"/>
        </w:rPr>
        <w:t xml:space="preserve">PLN       </w:t>
      </w:r>
      <w:r w:rsidR="00681E3B" w:rsidRPr="002F0A9A">
        <w:rPr>
          <w:rFonts w:cstheme="minorHAnsi"/>
          <w:bCs/>
          <w:iCs/>
          <w:sz w:val="22"/>
        </w:rPr>
        <w:t>( słownie;………………………………………………………………………………………………)</w:t>
      </w:r>
    </w:p>
    <w:p w:rsidR="00681E3B" w:rsidRPr="002F0A9A" w:rsidRDefault="00681E3B" w:rsidP="00681E3B">
      <w:pPr>
        <w:spacing w:line="360" w:lineRule="auto"/>
        <w:jc w:val="both"/>
        <w:rPr>
          <w:rFonts w:cstheme="minorHAnsi"/>
          <w:b/>
          <w:bCs/>
          <w:iCs/>
          <w:sz w:val="22"/>
        </w:rPr>
      </w:pPr>
    </w:p>
    <w:p w:rsidR="003B1388" w:rsidRPr="002F0A9A" w:rsidRDefault="003B1388" w:rsidP="00401F63">
      <w:pPr>
        <w:pStyle w:val="Akapitzlist"/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>Oświadczam, że usługa realizowana będzie zgodnie z zakresem określonym w zaproszeniu do złożenia oferty.</w:t>
      </w:r>
    </w:p>
    <w:p w:rsidR="003B1388" w:rsidRPr="002F0A9A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 xml:space="preserve">Oświadczam, że posiadam odpowiednie kwalifikacje, </w:t>
      </w:r>
      <w:r w:rsidR="002F0A9A" w:rsidRPr="002F0A9A">
        <w:rPr>
          <w:rFonts w:cstheme="minorHAnsi"/>
          <w:sz w:val="22"/>
        </w:rPr>
        <w:t xml:space="preserve">uprawnienia, </w:t>
      </w:r>
      <w:r w:rsidRPr="002F0A9A">
        <w:rPr>
          <w:rFonts w:cstheme="minorHAnsi"/>
          <w:sz w:val="22"/>
        </w:rPr>
        <w:t xml:space="preserve">wiedzę i doświadczenie w </w:t>
      </w:r>
      <w:r w:rsidR="002F0A9A" w:rsidRPr="002F0A9A">
        <w:rPr>
          <w:rFonts w:cstheme="minorHAnsi"/>
          <w:sz w:val="22"/>
        </w:rPr>
        <w:t>zakresie deklarowanych usług.</w:t>
      </w:r>
    </w:p>
    <w:p w:rsidR="003B1388" w:rsidRPr="002F0A9A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>Oświadczam, iż uzyskałam/</w:t>
      </w:r>
      <w:proofErr w:type="spellStart"/>
      <w:r w:rsidRPr="002F0A9A">
        <w:rPr>
          <w:rFonts w:cstheme="minorHAnsi"/>
          <w:sz w:val="22"/>
        </w:rPr>
        <w:t>em</w:t>
      </w:r>
      <w:proofErr w:type="spellEnd"/>
      <w:r w:rsidRPr="002F0A9A">
        <w:rPr>
          <w:rFonts w:cstheme="minorHAnsi"/>
          <w:sz w:val="22"/>
        </w:rPr>
        <w:t xml:space="preserve"> wszelkie informacje niezbędne do przygotowania oferty. </w:t>
      </w:r>
    </w:p>
    <w:p w:rsidR="003B1388" w:rsidRPr="002F0A9A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>Oświadczam, iż po zapoznaniu się z warunkami zawartymi w zaproszeniu do złożenia oferty akceptuję je bez zastrzeżeń. Powyżej przedstawiam pełną ofertę cenową.</w:t>
      </w:r>
    </w:p>
    <w:p w:rsidR="00681E3B" w:rsidRPr="002F0A9A" w:rsidRDefault="00681E3B" w:rsidP="00401F63">
      <w:pPr>
        <w:pStyle w:val="Akapitzlist"/>
        <w:numPr>
          <w:ilvl w:val="0"/>
          <w:numId w:val="32"/>
        </w:numPr>
        <w:spacing w:line="240" w:lineRule="auto"/>
        <w:ind w:left="714" w:hanging="357"/>
        <w:rPr>
          <w:rFonts w:cstheme="minorHAnsi"/>
          <w:bCs/>
          <w:iCs/>
          <w:sz w:val="22"/>
        </w:rPr>
      </w:pPr>
      <w:r w:rsidRPr="002F0A9A">
        <w:rPr>
          <w:rFonts w:cstheme="minorHAnsi"/>
          <w:bCs/>
          <w:iCs/>
          <w:sz w:val="22"/>
        </w:rPr>
        <w:t>Oświ</w:t>
      </w:r>
      <w:r w:rsidR="002A52E4" w:rsidRPr="002F0A9A">
        <w:rPr>
          <w:rFonts w:cstheme="minorHAnsi"/>
          <w:bCs/>
          <w:iCs/>
          <w:sz w:val="22"/>
        </w:rPr>
        <w:t xml:space="preserve">adczam że przedstawiona przez mnie oferta będzie całkowicie i kompletnie spełniać </w:t>
      </w:r>
      <w:r w:rsidRPr="002F0A9A">
        <w:rPr>
          <w:rFonts w:cstheme="minorHAnsi"/>
          <w:bCs/>
          <w:iCs/>
          <w:sz w:val="22"/>
        </w:rPr>
        <w:t>wymogi opisane w</w:t>
      </w:r>
      <w:r w:rsidR="00162E11" w:rsidRPr="002F0A9A">
        <w:rPr>
          <w:rFonts w:cstheme="minorHAnsi"/>
          <w:bCs/>
          <w:iCs/>
          <w:sz w:val="22"/>
        </w:rPr>
        <w:t xml:space="preserve"> </w:t>
      </w:r>
      <w:r w:rsidRPr="002F0A9A">
        <w:rPr>
          <w:rFonts w:cstheme="minorHAnsi"/>
          <w:bCs/>
          <w:iCs/>
          <w:sz w:val="22"/>
        </w:rPr>
        <w:t>Zap</w:t>
      </w:r>
      <w:r w:rsidR="002F0A9A" w:rsidRPr="002F0A9A">
        <w:rPr>
          <w:rFonts w:cstheme="minorHAnsi"/>
          <w:bCs/>
          <w:iCs/>
          <w:sz w:val="22"/>
        </w:rPr>
        <w:t>roszeniu do złożenia oferty</w:t>
      </w:r>
      <w:r w:rsidRPr="002F0A9A">
        <w:rPr>
          <w:rFonts w:cstheme="minorHAnsi"/>
          <w:bCs/>
          <w:iCs/>
          <w:sz w:val="22"/>
        </w:rPr>
        <w:t xml:space="preserve"> ofertow</w:t>
      </w:r>
      <w:r w:rsidR="00162E11" w:rsidRPr="002F0A9A">
        <w:rPr>
          <w:rFonts w:cstheme="minorHAnsi"/>
          <w:bCs/>
          <w:iCs/>
          <w:sz w:val="22"/>
        </w:rPr>
        <w:t>ym</w:t>
      </w:r>
      <w:r w:rsidRPr="002F0A9A">
        <w:rPr>
          <w:rFonts w:cstheme="minorHAnsi"/>
          <w:bCs/>
          <w:iCs/>
          <w:sz w:val="22"/>
        </w:rPr>
        <w:t>.</w:t>
      </w:r>
    </w:p>
    <w:p w:rsidR="00681E3B" w:rsidRPr="002F0A9A" w:rsidRDefault="00681E3B" w:rsidP="008E2B8E">
      <w:pPr>
        <w:spacing w:line="360" w:lineRule="auto"/>
        <w:rPr>
          <w:rFonts w:cstheme="minorHAnsi"/>
          <w:bCs/>
          <w:iCs/>
          <w:sz w:val="22"/>
        </w:rPr>
      </w:pPr>
    </w:p>
    <w:p w:rsidR="00681E3B" w:rsidRPr="002F0A9A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</w:p>
    <w:p w:rsidR="00681E3B" w:rsidRPr="002F0A9A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</w:p>
    <w:p w:rsidR="00681E3B" w:rsidRPr="002F0A9A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</w:p>
    <w:p w:rsidR="00681E3B" w:rsidRPr="00401F63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  <w:r w:rsidRPr="00401F63">
        <w:rPr>
          <w:rFonts w:cstheme="minorHAnsi"/>
          <w:bCs/>
          <w:iCs/>
          <w:sz w:val="22"/>
        </w:rPr>
        <w:t xml:space="preserve">…………………….,dnia………………….                                        </w:t>
      </w:r>
      <w:r w:rsidR="00401F63">
        <w:rPr>
          <w:rFonts w:cstheme="minorHAnsi"/>
          <w:bCs/>
          <w:iCs/>
          <w:sz w:val="22"/>
        </w:rPr>
        <w:t xml:space="preserve">                                  </w:t>
      </w:r>
      <w:r w:rsidRPr="00401F63">
        <w:rPr>
          <w:rFonts w:cstheme="minorHAnsi"/>
          <w:bCs/>
          <w:iCs/>
          <w:sz w:val="22"/>
        </w:rPr>
        <w:t xml:space="preserve"> ………………………………..</w:t>
      </w:r>
    </w:p>
    <w:p w:rsidR="00681E3B" w:rsidRPr="00681E3B" w:rsidRDefault="00681E3B" w:rsidP="00AB7519">
      <w:pPr>
        <w:spacing w:line="360" w:lineRule="auto"/>
        <w:jc w:val="both"/>
        <w:rPr>
          <w:rFonts w:ascii="Trebuchet MS" w:hAnsi="Trebuchet MS"/>
          <w:lang w:eastAsia="ar-SA"/>
        </w:rPr>
      </w:pP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16"/>
          <w:szCs w:val="16"/>
        </w:rPr>
        <w:t>Czytelny podpis  Wykonawcy</w:t>
      </w:r>
    </w:p>
    <w:p w:rsidR="00681E3B" w:rsidRPr="00681E3B" w:rsidRDefault="00681E3B" w:rsidP="00681E3B">
      <w:pPr>
        <w:rPr>
          <w:rFonts w:ascii="Trebuchet MS" w:hAnsi="Trebuchet MS"/>
          <w:lang w:eastAsia="ar-SA"/>
        </w:rPr>
      </w:pPr>
    </w:p>
    <w:p w:rsidR="00681E3B" w:rsidRPr="00957659" w:rsidRDefault="00401F63" w:rsidP="00681E3B">
      <w:pPr>
        <w:ind w:left="7788"/>
        <w:jc w:val="both"/>
        <w:rPr>
          <w:rFonts w:cstheme="minorHAnsi"/>
          <w:b/>
          <w:sz w:val="22"/>
          <w:u w:val="single"/>
        </w:rPr>
      </w:pPr>
      <w:r w:rsidRPr="00957659">
        <w:rPr>
          <w:rFonts w:ascii="Trebuchet MS" w:hAnsi="Trebuchet MS" w:cs="Tahoma"/>
          <w:b/>
          <w:sz w:val="20"/>
          <w:szCs w:val="18"/>
          <w:u w:val="single"/>
        </w:rPr>
        <w:t>Z</w:t>
      </w:r>
      <w:r w:rsidR="00681E3B" w:rsidRPr="00957659">
        <w:rPr>
          <w:rFonts w:ascii="Trebuchet MS" w:hAnsi="Trebuchet MS" w:cs="Tahoma"/>
          <w:b/>
          <w:sz w:val="20"/>
          <w:szCs w:val="18"/>
          <w:u w:val="single"/>
        </w:rPr>
        <w:t xml:space="preserve">ałącznik </w:t>
      </w:r>
      <w:proofErr w:type="spellStart"/>
      <w:r w:rsidR="00681E3B" w:rsidRPr="00957659">
        <w:rPr>
          <w:rFonts w:ascii="Trebuchet MS" w:hAnsi="Trebuchet MS" w:cs="Tahoma"/>
          <w:b/>
          <w:sz w:val="20"/>
          <w:szCs w:val="18"/>
          <w:u w:val="single"/>
        </w:rPr>
        <w:t>nr</w:t>
      </w:r>
      <w:proofErr w:type="spellEnd"/>
      <w:r w:rsidRPr="00957659">
        <w:rPr>
          <w:rFonts w:ascii="Trebuchet MS" w:hAnsi="Trebuchet MS" w:cs="Tahoma"/>
          <w:b/>
          <w:sz w:val="20"/>
          <w:szCs w:val="18"/>
          <w:u w:val="single"/>
        </w:rPr>
        <w:t>.</w:t>
      </w:r>
      <w:r w:rsidR="00681E3B" w:rsidRPr="00957659">
        <w:rPr>
          <w:rFonts w:ascii="Trebuchet MS" w:hAnsi="Trebuchet MS" w:cs="Tahoma"/>
          <w:b/>
          <w:sz w:val="20"/>
          <w:szCs w:val="18"/>
          <w:u w:val="single"/>
        </w:rPr>
        <w:t xml:space="preserve"> 2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………………………………………………..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…………………………………………………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Dane adresowe Oferenta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jc w:val="center"/>
        <w:rPr>
          <w:rFonts w:cstheme="minorHAnsi"/>
          <w:b/>
          <w:bCs/>
          <w:sz w:val="22"/>
        </w:rPr>
      </w:pPr>
    </w:p>
    <w:p w:rsidR="00681E3B" w:rsidRPr="00401F63" w:rsidRDefault="00681E3B" w:rsidP="00681E3B">
      <w:pPr>
        <w:jc w:val="center"/>
        <w:rPr>
          <w:rFonts w:cstheme="minorHAnsi"/>
          <w:b/>
          <w:bCs/>
          <w:sz w:val="22"/>
        </w:rPr>
      </w:pPr>
    </w:p>
    <w:p w:rsidR="00681E3B" w:rsidRPr="00401F63" w:rsidRDefault="00681E3B" w:rsidP="00681E3B">
      <w:pPr>
        <w:spacing w:line="360" w:lineRule="auto"/>
        <w:jc w:val="center"/>
        <w:rPr>
          <w:rFonts w:cstheme="minorHAnsi"/>
          <w:b/>
          <w:bCs/>
          <w:sz w:val="22"/>
        </w:rPr>
      </w:pPr>
      <w:r w:rsidRPr="00401F63">
        <w:rPr>
          <w:rFonts w:cstheme="minorHAnsi"/>
          <w:b/>
          <w:bCs/>
          <w:sz w:val="22"/>
        </w:rPr>
        <w:t xml:space="preserve">OŚWIADCZENIE WYKONAWCY O BRAKU POWIĄZAŃ </w:t>
      </w:r>
    </w:p>
    <w:p w:rsidR="00681E3B" w:rsidRPr="00401F63" w:rsidRDefault="00681E3B" w:rsidP="00681E3B">
      <w:pPr>
        <w:spacing w:line="360" w:lineRule="auto"/>
        <w:rPr>
          <w:rFonts w:cstheme="minorHAnsi"/>
          <w:b/>
          <w:bCs/>
          <w:sz w:val="22"/>
        </w:rPr>
      </w:pPr>
    </w:p>
    <w:p w:rsidR="00681E3B" w:rsidRPr="00401F63" w:rsidRDefault="00681E3B" w:rsidP="00681E3B">
      <w:pPr>
        <w:spacing w:line="360" w:lineRule="auto"/>
        <w:rPr>
          <w:rFonts w:cstheme="minorHAnsi"/>
          <w:b/>
          <w:bCs/>
          <w:sz w:val="22"/>
        </w:rPr>
      </w:pPr>
      <w:r w:rsidRPr="00401F63">
        <w:rPr>
          <w:rFonts w:cstheme="minorHAnsi"/>
          <w:b/>
          <w:bCs/>
          <w:sz w:val="22"/>
        </w:rPr>
        <w:t xml:space="preserve">Dotyczy: Projektu </w:t>
      </w:r>
      <w:proofErr w:type="spellStart"/>
      <w:r w:rsidRPr="00401F63">
        <w:rPr>
          <w:rFonts w:cstheme="minorHAnsi"/>
          <w:b/>
          <w:bCs/>
          <w:sz w:val="22"/>
        </w:rPr>
        <w:t>„WySP</w:t>
      </w:r>
      <w:proofErr w:type="spellEnd"/>
      <w:r w:rsidRPr="00401F63">
        <w:rPr>
          <w:rFonts w:cstheme="minorHAnsi"/>
          <w:b/>
          <w:bCs/>
          <w:sz w:val="22"/>
        </w:rPr>
        <w:t>A KOMPETENCJI” realizowanego w ramach Programu Operacyjnego Wiedza Edukacja Rozwój</w:t>
      </w:r>
    </w:p>
    <w:p w:rsidR="00681E3B" w:rsidRPr="00401F63" w:rsidRDefault="00681E3B" w:rsidP="00681E3B">
      <w:pPr>
        <w:spacing w:line="360" w:lineRule="auto"/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spacing w:line="360" w:lineRule="auto"/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autoSpaceDE w:val="0"/>
        <w:autoSpaceDN w:val="0"/>
        <w:adjustRightInd w:val="0"/>
        <w:spacing w:line="360" w:lineRule="auto"/>
        <w:rPr>
          <w:rFonts w:cstheme="minorHAnsi"/>
          <w:sz w:val="22"/>
        </w:rPr>
      </w:pPr>
      <w:r w:rsidRPr="00401F63">
        <w:rPr>
          <w:rFonts w:cstheme="minorHAnsi"/>
          <w:sz w:val="22"/>
        </w:rPr>
        <w:t xml:space="preserve">Ja, niżej podpisany/na oświadczam iż pomiędzy …………………………………………………………………………………………………….a Wyższą Szkołą Przedsiębiorczości </w:t>
      </w:r>
      <w:r w:rsidRPr="00401F63">
        <w:rPr>
          <w:rFonts w:cstheme="minorHAnsi"/>
          <w:sz w:val="22"/>
        </w:rPr>
        <w:br/>
        <w:t>i Administracji w Lublinie, osobami upoważnionymi do zaciągania zobowiązań w imieniu Wyższej Szkoły Przedsiębiorczości i Administracji w Lublinie osobami wykonującymi w imieniu WSPA czynności związane z przygotowaniem i przeprowadzeniem niniejszej procedury wyboru wykonawcy nie zachodzą okoliczności dotyczące powiązań osobowych lub kapitałowych, w rozumieniu „</w:t>
      </w:r>
      <w:r w:rsidRPr="00401F63">
        <w:rPr>
          <w:rFonts w:cstheme="minorHAnsi"/>
          <w:bCs/>
          <w:sz w:val="22"/>
        </w:rPr>
        <w:t>Wytycznych w zakresie kwalifikowalno</w:t>
      </w:r>
      <w:r w:rsidRPr="00401F63">
        <w:rPr>
          <w:rFonts w:cstheme="minorHAnsi"/>
          <w:sz w:val="22"/>
        </w:rPr>
        <w:t>ś</w:t>
      </w:r>
      <w:r w:rsidRPr="00401F63">
        <w:rPr>
          <w:rFonts w:cstheme="minorHAnsi"/>
          <w:bCs/>
          <w:sz w:val="22"/>
        </w:rPr>
        <w:t>ci wydatków w ramach Europejskiego Funduszu Rozwoju Regionalnego, Europejskiego Funduszu Społecznego oraz Funduszu Spójno</w:t>
      </w:r>
      <w:r w:rsidRPr="00401F63">
        <w:rPr>
          <w:rFonts w:cstheme="minorHAnsi"/>
          <w:sz w:val="22"/>
        </w:rPr>
        <w:t>ś</w:t>
      </w:r>
      <w:r w:rsidRPr="00401F63">
        <w:rPr>
          <w:rFonts w:cstheme="minorHAnsi"/>
          <w:bCs/>
          <w:sz w:val="22"/>
        </w:rPr>
        <w:t>ci na lata 2014-2020 z dnia 10 kwietnia 2015</w:t>
      </w:r>
      <w:r w:rsidRPr="00401F63">
        <w:rPr>
          <w:rFonts w:cstheme="minorHAnsi"/>
          <w:sz w:val="22"/>
        </w:rPr>
        <w:t xml:space="preserve">, </w:t>
      </w:r>
      <w:r w:rsidRPr="00401F63">
        <w:rPr>
          <w:rFonts w:cstheme="minorHAnsi"/>
          <w:sz w:val="22"/>
        </w:rPr>
        <w:br/>
        <w:t>w szczególności poprzez: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uczestnictwo w spółce jako wspólnik spółki cywilnej lub spółki osobowej,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posiadanie udziałów lub co najmniej 10% udziałów lub akcji,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pełnienie funkcji członka organu nadzorczego lub zarządzającego, prokurenta, pełnomocnika,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81E3B" w:rsidRPr="00681E3B" w:rsidRDefault="00681E3B" w:rsidP="00681E3B">
      <w:pPr>
        <w:rPr>
          <w:rFonts w:ascii="Trebuchet MS" w:hAnsi="Trebuchet MS" w:cs="Tahoma"/>
          <w:sz w:val="20"/>
          <w:szCs w:val="18"/>
        </w:rPr>
      </w:pPr>
    </w:p>
    <w:p w:rsidR="00681E3B" w:rsidRPr="00681E3B" w:rsidRDefault="00681E3B" w:rsidP="00681E3B">
      <w:pPr>
        <w:rPr>
          <w:rFonts w:ascii="Trebuchet MS" w:hAnsi="Trebuchet MS" w:cs="Tahoma"/>
          <w:sz w:val="20"/>
          <w:szCs w:val="18"/>
        </w:rPr>
      </w:pPr>
      <w:r w:rsidRPr="00681E3B">
        <w:rPr>
          <w:rFonts w:ascii="Trebuchet MS" w:hAnsi="Trebuchet MS" w:cs="Tahoma"/>
          <w:sz w:val="20"/>
          <w:szCs w:val="18"/>
        </w:rPr>
        <w:t>…………………………</w:t>
      </w:r>
    </w:p>
    <w:p w:rsidR="00681E3B" w:rsidRPr="00681E3B" w:rsidRDefault="00681E3B" w:rsidP="00681E3B">
      <w:pPr>
        <w:rPr>
          <w:rFonts w:ascii="Trebuchet MS" w:hAnsi="Trebuchet MS" w:cs="Tahoma"/>
          <w:sz w:val="16"/>
          <w:szCs w:val="16"/>
        </w:rPr>
      </w:pPr>
      <w:r w:rsidRPr="00681E3B">
        <w:rPr>
          <w:rFonts w:ascii="Trebuchet MS" w:hAnsi="Trebuchet MS" w:cs="Tahoma"/>
          <w:sz w:val="20"/>
          <w:szCs w:val="18"/>
        </w:rPr>
        <w:t xml:space="preserve"> </w:t>
      </w:r>
      <w:r w:rsidRPr="00681E3B">
        <w:rPr>
          <w:rFonts w:ascii="Trebuchet MS" w:hAnsi="Trebuchet MS" w:cs="Tahoma"/>
          <w:sz w:val="16"/>
          <w:szCs w:val="16"/>
        </w:rPr>
        <w:t>(Miejscowość, data)                                                                                                       ……………………………………………………</w:t>
      </w:r>
    </w:p>
    <w:p w:rsidR="00401F63" w:rsidRDefault="00401F63" w:rsidP="00401F63">
      <w:pPr>
        <w:spacing w:after="200"/>
        <w:rPr>
          <w:rFonts w:ascii="Trebuchet MS" w:hAnsi="Trebuchet MS" w:cs="Tahoma"/>
          <w:sz w:val="16"/>
          <w:szCs w:val="16"/>
        </w:rPr>
      </w:pPr>
      <w:r w:rsidRPr="00681E3B">
        <w:rPr>
          <w:rFonts w:ascii="Trebuchet MS" w:hAnsi="Trebuchet MS" w:cs="Tahoma"/>
          <w:sz w:val="16"/>
          <w:szCs w:val="16"/>
        </w:rPr>
        <w:t xml:space="preserve">                                                                                                                                        Podpis i/lub pieczęć  Oferenta)</w:t>
      </w:r>
      <w:r>
        <w:rPr>
          <w:rFonts w:ascii="Trebuchet MS" w:hAnsi="Trebuchet MS" w:cs="Tahoma"/>
          <w:sz w:val="16"/>
          <w:szCs w:val="16"/>
        </w:rPr>
        <w:t xml:space="preserve">   </w:t>
      </w:r>
    </w:p>
    <w:p w:rsidR="009C5E4D" w:rsidRPr="00401F63" w:rsidRDefault="00AB7519" w:rsidP="00401F63">
      <w:pPr>
        <w:spacing w:after="200"/>
        <w:rPr>
          <w:rFonts w:cstheme="minorHAnsi"/>
          <w:sz w:val="22"/>
        </w:rPr>
      </w:pPr>
      <w:r>
        <w:rPr>
          <w:rFonts w:ascii="Trebuchet MS" w:hAnsi="Trebuchet MS" w:cs="Tahoma"/>
          <w:sz w:val="16"/>
          <w:szCs w:val="16"/>
        </w:rPr>
        <w:br w:type="page"/>
      </w:r>
      <w:r w:rsidR="00681E3B">
        <w:rPr>
          <w:rFonts w:ascii="Trebuchet MS" w:hAnsi="Trebuchet MS" w:cs="Tahoma"/>
          <w:sz w:val="16"/>
          <w:szCs w:val="16"/>
        </w:rPr>
        <w:t xml:space="preserve"> </w:t>
      </w: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957659" w:rsidRDefault="000504DF" w:rsidP="00957659">
      <w:pPr>
        <w:jc w:val="right"/>
        <w:rPr>
          <w:rFonts w:cstheme="minorHAnsi"/>
          <w:b/>
          <w:sz w:val="22"/>
          <w:u w:val="single"/>
        </w:rPr>
      </w:pPr>
      <w:r w:rsidRPr="00957659">
        <w:rPr>
          <w:rFonts w:cstheme="minorHAnsi"/>
          <w:b/>
          <w:sz w:val="22"/>
          <w:u w:val="single"/>
        </w:rPr>
        <w:t xml:space="preserve">Załącznik </w:t>
      </w:r>
      <w:proofErr w:type="spellStart"/>
      <w:r w:rsidRPr="00957659">
        <w:rPr>
          <w:rFonts w:cstheme="minorHAnsi"/>
          <w:b/>
          <w:sz w:val="22"/>
          <w:u w:val="single"/>
        </w:rPr>
        <w:t>nr</w:t>
      </w:r>
      <w:proofErr w:type="spellEnd"/>
      <w:r w:rsidR="00957659">
        <w:rPr>
          <w:rFonts w:cstheme="minorHAnsi"/>
          <w:b/>
          <w:sz w:val="22"/>
          <w:u w:val="single"/>
        </w:rPr>
        <w:t>.</w:t>
      </w:r>
      <w:r w:rsidRPr="00957659">
        <w:rPr>
          <w:rFonts w:cstheme="minorHAnsi"/>
          <w:b/>
          <w:sz w:val="22"/>
          <w:u w:val="single"/>
        </w:rPr>
        <w:t xml:space="preserve"> 3</w:t>
      </w: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162E11" w:rsidP="000504DF">
      <w:pPr>
        <w:jc w:val="center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PRZYKŁADOWE MENU NA 5</w:t>
      </w:r>
      <w:r w:rsidR="000504DF" w:rsidRPr="00401F63">
        <w:rPr>
          <w:rFonts w:cstheme="minorHAnsi"/>
          <w:sz w:val="22"/>
        </w:rPr>
        <w:t xml:space="preserve"> DNI:</w:t>
      </w: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  <w:r w:rsidRPr="00401F63">
        <w:rPr>
          <w:rFonts w:cstheme="minorHAnsi"/>
          <w:sz w:val="22"/>
        </w:rPr>
        <w:t>Serwis obiadowy- opis podania, prz</w:t>
      </w:r>
      <w:r w:rsidR="00162E11" w:rsidRPr="00401F63">
        <w:rPr>
          <w:rFonts w:cstheme="minorHAnsi"/>
          <w:sz w:val="22"/>
        </w:rPr>
        <w:t>ykładowe menu na 5 dni</w:t>
      </w:r>
      <w:r w:rsidR="006361E3" w:rsidRPr="00401F63">
        <w:rPr>
          <w:rFonts w:cstheme="minorHAnsi"/>
          <w:sz w:val="22"/>
        </w:rPr>
        <w:t>:</w:t>
      </w: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  <w:r w:rsidRPr="00401F63">
        <w:rPr>
          <w:rFonts w:cstheme="minorHAnsi"/>
          <w:sz w:val="22"/>
        </w:rPr>
        <w:t xml:space="preserve">Serwis kawowy- opis podania, jakość produktów np. rodzaj kawy </w:t>
      </w:r>
      <w:proofErr w:type="spellStart"/>
      <w:r w:rsidR="006361E3" w:rsidRPr="00401F63">
        <w:rPr>
          <w:rFonts w:cstheme="minorHAnsi"/>
          <w:sz w:val="22"/>
        </w:rPr>
        <w:t>itp</w:t>
      </w:r>
      <w:proofErr w:type="spellEnd"/>
      <w:r w:rsidR="006361E3" w:rsidRPr="00401F63">
        <w:rPr>
          <w:rFonts w:cstheme="minorHAnsi"/>
          <w:sz w:val="22"/>
        </w:rPr>
        <w:t xml:space="preserve">: </w:t>
      </w: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</w:p>
    <w:sectPr w:rsidR="000504DF" w:rsidRPr="00401F63" w:rsidSect="00D016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80" w:rsidRDefault="00AC7E80" w:rsidP="00CA65D3">
      <w:pPr>
        <w:spacing w:line="240" w:lineRule="auto"/>
      </w:pPr>
      <w:r>
        <w:separator/>
      </w:r>
    </w:p>
  </w:endnote>
  <w:endnote w:type="continuationSeparator" w:id="0">
    <w:p w:rsidR="00AC7E80" w:rsidRDefault="00AC7E80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1D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19.85pt;z-index:2516643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<v:textbox style="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80" w:rsidRDefault="00AC7E80" w:rsidP="00CA65D3">
      <w:pPr>
        <w:spacing w:line="240" w:lineRule="auto"/>
      </w:pPr>
      <w:r>
        <w:separator/>
      </w:r>
    </w:p>
  </w:footnote>
  <w:footnote w:type="continuationSeparator" w:id="0">
    <w:p w:rsidR="00AC7E80" w:rsidRDefault="00AC7E80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D3" w:rsidRDefault="00E031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D3" w:rsidRDefault="00E031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8482EDF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szCs w:val="18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Cs w:val="18"/>
      </w:rPr>
    </w:lvl>
  </w:abstractNum>
  <w:abstractNum w:abstractNumId="5">
    <w:nsid w:val="00000006"/>
    <w:multiLevelType w:val="singleLevel"/>
    <w:tmpl w:val="3196BE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>
    <w:nsid w:val="01542D14"/>
    <w:multiLevelType w:val="hybridMultilevel"/>
    <w:tmpl w:val="160C12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16C403E"/>
    <w:multiLevelType w:val="hybridMultilevel"/>
    <w:tmpl w:val="8E889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30111A"/>
    <w:multiLevelType w:val="hybridMultilevel"/>
    <w:tmpl w:val="D614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96C27"/>
    <w:multiLevelType w:val="hybridMultilevel"/>
    <w:tmpl w:val="B3E6FD26"/>
    <w:lvl w:ilvl="0" w:tplc="3196BE2A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CF32EC"/>
    <w:multiLevelType w:val="hybridMultilevel"/>
    <w:tmpl w:val="80A6D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06C09"/>
    <w:multiLevelType w:val="hybridMultilevel"/>
    <w:tmpl w:val="D580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96958"/>
    <w:multiLevelType w:val="hybridMultilevel"/>
    <w:tmpl w:val="7AF22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B3BFD"/>
    <w:multiLevelType w:val="hybridMultilevel"/>
    <w:tmpl w:val="356C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C783C"/>
    <w:multiLevelType w:val="hybridMultilevel"/>
    <w:tmpl w:val="BADE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3360"/>
    <w:multiLevelType w:val="hybridMultilevel"/>
    <w:tmpl w:val="69C2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0C3E"/>
    <w:multiLevelType w:val="hybridMultilevel"/>
    <w:tmpl w:val="B810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B66D1"/>
    <w:multiLevelType w:val="hybridMultilevel"/>
    <w:tmpl w:val="C7160F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049FF"/>
    <w:multiLevelType w:val="hybridMultilevel"/>
    <w:tmpl w:val="3E12A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825BBF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F1696"/>
    <w:multiLevelType w:val="hybridMultilevel"/>
    <w:tmpl w:val="E7E249DC"/>
    <w:lvl w:ilvl="0" w:tplc="85B6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37A4"/>
    <w:multiLevelType w:val="hybridMultilevel"/>
    <w:tmpl w:val="2FF06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1083C"/>
    <w:multiLevelType w:val="hybridMultilevel"/>
    <w:tmpl w:val="2F56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4404B"/>
    <w:multiLevelType w:val="hybridMultilevel"/>
    <w:tmpl w:val="827A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55AFA"/>
    <w:multiLevelType w:val="hybridMultilevel"/>
    <w:tmpl w:val="E264D4E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F69B9"/>
    <w:multiLevelType w:val="hybridMultilevel"/>
    <w:tmpl w:val="6F245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50995"/>
    <w:multiLevelType w:val="hybridMultilevel"/>
    <w:tmpl w:val="97621288"/>
    <w:lvl w:ilvl="0" w:tplc="3CE69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86CAA"/>
    <w:multiLevelType w:val="hybridMultilevel"/>
    <w:tmpl w:val="BF8283D4"/>
    <w:lvl w:ilvl="0" w:tplc="F32EB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85C3B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42242"/>
    <w:multiLevelType w:val="hybridMultilevel"/>
    <w:tmpl w:val="16448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E3A16"/>
    <w:multiLevelType w:val="hybridMultilevel"/>
    <w:tmpl w:val="80EC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B5F36"/>
    <w:multiLevelType w:val="hybridMultilevel"/>
    <w:tmpl w:val="B348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F1006"/>
    <w:multiLevelType w:val="hybridMultilevel"/>
    <w:tmpl w:val="D5189DD0"/>
    <w:lvl w:ilvl="0" w:tplc="22240B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2"/>
  </w:num>
  <w:num w:numId="9">
    <w:abstractNumId w:val="7"/>
  </w:num>
  <w:num w:numId="10">
    <w:abstractNumId w:val="11"/>
  </w:num>
  <w:num w:numId="11">
    <w:abstractNumId w:val="28"/>
  </w:num>
  <w:num w:numId="12">
    <w:abstractNumId w:val="19"/>
  </w:num>
  <w:num w:numId="13">
    <w:abstractNumId w:val="30"/>
  </w:num>
  <w:num w:numId="14">
    <w:abstractNumId w:val="25"/>
  </w:num>
  <w:num w:numId="15">
    <w:abstractNumId w:val="17"/>
  </w:num>
  <w:num w:numId="16">
    <w:abstractNumId w:val="32"/>
  </w:num>
  <w:num w:numId="17">
    <w:abstractNumId w:val="24"/>
  </w:num>
  <w:num w:numId="18">
    <w:abstractNumId w:val="12"/>
  </w:num>
  <w:num w:numId="19">
    <w:abstractNumId w:val="26"/>
  </w:num>
  <w:num w:numId="20">
    <w:abstractNumId w:val="18"/>
  </w:num>
  <w:num w:numId="21">
    <w:abstractNumId w:val="20"/>
  </w:num>
  <w:num w:numId="22">
    <w:abstractNumId w:val="21"/>
  </w:num>
  <w:num w:numId="23">
    <w:abstractNumId w:val="13"/>
  </w:num>
  <w:num w:numId="24">
    <w:abstractNumId w:val="10"/>
  </w:num>
  <w:num w:numId="25">
    <w:abstractNumId w:val="14"/>
  </w:num>
  <w:num w:numId="26">
    <w:abstractNumId w:val="31"/>
  </w:num>
  <w:num w:numId="27">
    <w:abstractNumId w:val="15"/>
  </w:num>
  <w:num w:numId="28">
    <w:abstractNumId w:val="16"/>
  </w:num>
  <w:num w:numId="29">
    <w:abstractNumId w:val="29"/>
  </w:num>
  <w:num w:numId="30">
    <w:abstractNumId w:val="6"/>
  </w:num>
  <w:num w:numId="31">
    <w:abstractNumId w:val="23"/>
  </w:num>
  <w:num w:numId="32">
    <w:abstractNumId w:val="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5D3"/>
    <w:rsid w:val="00014710"/>
    <w:rsid w:val="00046615"/>
    <w:rsid w:val="000504DF"/>
    <w:rsid w:val="00060497"/>
    <w:rsid w:val="000734DD"/>
    <w:rsid w:val="00090B58"/>
    <w:rsid w:val="000948D8"/>
    <w:rsid w:val="00132439"/>
    <w:rsid w:val="001409AC"/>
    <w:rsid w:val="00162E11"/>
    <w:rsid w:val="0016536A"/>
    <w:rsid w:val="0016561B"/>
    <w:rsid w:val="00165B37"/>
    <w:rsid w:val="001E6D82"/>
    <w:rsid w:val="001E7DE5"/>
    <w:rsid w:val="00204F6E"/>
    <w:rsid w:val="00230B20"/>
    <w:rsid w:val="00243B87"/>
    <w:rsid w:val="0026081C"/>
    <w:rsid w:val="00293301"/>
    <w:rsid w:val="002A52E4"/>
    <w:rsid w:val="002A7A59"/>
    <w:rsid w:val="002D0A02"/>
    <w:rsid w:val="002F0A9A"/>
    <w:rsid w:val="00314CC0"/>
    <w:rsid w:val="003202B3"/>
    <w:rsid w:val="00326DB7"/>
    <w:rsid w:val="00371FBA"/>
    <w:rsid w:val="00374F0F"/>
    <w:rsid w:val="00380FDC"/>
    <w:rsid w:val="00393E19"/>
    <w:rsid w:val="003943F2"/>
    <w:rsid w:val="003B1388"/>
    <w:rsid w:val="003C1D82"/>
    <w:rsid w:val="003D6939"/>
    <w:rsid w:val="003E34BC"/>
    <w:rsid w:val="00401F63"/>
    <w:rsid w:val="00405ACB"/>
    <w:rsid w:val="00406A0C"/>
    <w:rsid w:val="00407985"/>
    <w:rsid w:val="0043067E"/>
    <w:rsid w:val="0045292F"/>
    <w:rsid w:val="004A3883"/>
    <w:rsid w:val="004C43B7"/>
    <w:rsid w:val="00576A7D"/>
    <w:rsid w:val="00595564"/>
    <w:rsid w:val="005A04B2"/>
    <w:rsid w:val="005B07BC"/>
    <w:rsid w:val="005B21B7"/>
    <w:rsid w:val="00610EA0"/>
    <w:rsid w:val="00612B47"/>
    <w:rsid w:val="006361E3"/>
    <w:rsid w:val="00646042"/>
    <w:rsid w:val="006669B8"/>
    <w:rsid w:val="00676052"/>
    <w:rsid w:val="00681E3B"/>
    <w:rsid w:val="0071703C"/>
    <w:rsid w:val="00731E44"/>
    <w:rsid w:val="00733A3F"/>
    <w:rsid w:val="00734951"/>
    <w:rsid w:val="007533A2"/>
    <w:rsid w:val="007651C4"/>
    <w:rsid w:val="00787108"/>
    <w:rsid w:val="007A558B"/>
    <w:rsid w:val="0080434D"/>
    <w:rsid w:val="0081315E"/>
    <w:rsid w:val="00826E8A"/>
    <w:rsid w:val="00833C99"/>
    <w:rsid w:val="008620B5"/>
    <w:rsid w:val="00875CFE"/>
    <w:rsid w:val="008A48EE"/>
    <w:rsid w:val="008B7269"/>
    <w:rsid w:val="008C0B53"/>
    <w:rsid w:val="008C1918"/>
    <w:rsid w:val="008E2B8E"/>
    <w:rsid w:val="009013DB"/>
    <w:rsid w:val="0093725E"/>
    <w:rsid w:val="00957659"/>
    <w:rsid w:val="00981D8E"/>
    <w:rsid w:val="009A0369"/>
    <w:rsid w:val="009B3ADE"/>
    <w:rsid w:val="009B7E81"/>
    <w:rsid w:val="009C5E4D"/>
    <w:rsid w:val="009D387B"/>
    <w:rsid w:val="009D569B"/>
    <w:rsid w:val="009F2EA1"/>
    <w:rsid w:val="00A132B7"/>
    <w:rsid w:val="00A52CA0"/>
    <w:rsid w:val="00A539C1"/>
    <w:rsid w:val="00A62B17"/>
    <w:rsid w:val="00A85ADC"/>
    <w:rsid w:val="00AB7519"/>
    <w:rsid w:val="00AC7E80"/>
    <w:rsid w:val="00B3424F"/>
    <w:rsid w:val="00B44C87"/>
    <w:rsid w:val="00B85E8A"/>
    <w:rsid w:val="00BA27C2"/>
    <w:rsid w:val="00BB4C0F"/>
    <w:rsid w:val="00BD5631"/>
    <w:rsid w:val="00BE7101"/>
    <w:rsid w:val="00BF15B7"/>
    <w:rsid w:val="00C039CE"/>
    <w:rsid w:val="00C20DD0"/>
    <w:rsid w:val="00C4023F"/>
    <w:rsid w:val="00C7279E"/>
    <w:rsid w:val="00C92E9D"/>
    <w:rsid w:val="00CA33C0"/>
    <w:rsid w:val="00CA65D3"/>
    <w:rsid w:val="00CF5014"/>
    <w:rsid w:val="00D016ED"/>
    <w:rsid w:val="00D447FA"/>
    <w:rsid w:val="00D821FD"/>
    <w:rsid w:val="00DE4ADC"/>
    <w:rsid w:val="00DE4F61"/>
    <w:rsid w:val="00E02FD5"/>
    <w:rsid w:val="00E031DD"/>
    <w:rsid w:val="00E038E7"/>
    <w:rsid w:val="00E70D91"/>
    <w:rsid w:val="00E715F4"/>
    <w:rsid w:val="00EC45D7"/>
    <w:rsid w:val="00ED2310"/>
    <w:rsid w:val="00EE2690"/>
    <w:rsid w:val="00F22A73"/>
    <w:rsid w:val="00F852CB"/>
    <w:rsid w:val="00FD4845"/>
    <w:rsid w:val="00FE6A1B"/>
    <w:rsid w:val="00FE78BB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407985"/>
  </w:style>
  <w:style w:type="character" w:styleId="Odwoaniedokomentarza">
    <w:name w:val="annotation reference"/>
    <w:basedOn w:val="Domylnaczcionkaakapitu"/>
    <w:uiPriority w:val="99"/>
    <w:semiHidden/>
    <w:unhideWhenUsed/>
    <w:rsid w:val="0020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407985"/>
  </w:style>
  <w:style w:type="character" w:styleId="Odwoaniedokomentarza">
    <w:name w:val="annotation reference"/>
    <w:basedOn w:val="Domylnaczcionkaakapitu"/>
    <w:uiPriority w:val="99"/>
    <w:semiHidden/>
    <w:unhideWhenUsed/>
    <w:rsid w:val="0020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7014-EDE2-4C25-B48E-B6BFACCF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WSPA</cp:lastModifiedBy>
  <cp:revision>2</cp:revision>
  <cp:lastPrinted>2017-05-09T09:12:00Z</cp:lastPrinted>
  <dcterms:created xsi:type="dcterms:W3CDTF">2017-05-09T12:46:00Z</dcterms:created>
  <dcterms:modified xsi:type="dcterms:W3CDTF">2017-05-09T12:46:00Z</dcterms:modified>
</cp:coreProperties>
</file>