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06D15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2"/>
        <w:gridCol w:w="7484"/>
      </w:tblGrid>
      <w:tr w:rsidR="00AD61A3" w14:paraId="5A43E831" w14:textId="77777777" w:rsidTr="007D715D">
        <w:trPr>
          <w:cantSplit/>
          <w:trHeight w:val="8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D463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AA23" w14:textId="77777777" w:rsidR="00AD61A3" w:rsidRDefault="00B82FEB" w:rsidP="00B82FEB">
            <w:pPr>
              <w:pStyle w:val="Nagwek4"/>
              <w:snapToGrid w:val="0"/>
              <w:spacing w:before="40" w:after="40"/>
            </w:pPr>
            <w:r w:rsidRPr="00B82FEB">
              <w:t>Współczesne formy komunikacji cyfrowej</w:t>
            </w:r>
          </w:p>
        </w:tc>
      </w:tr>
    </w:tbl>
    <w:p w14:paraId="7A2F73CB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10E4BF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2457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DF2B" w14:textId="19E6B0C1" w:rsidR="00AD61A3" w:rsidRPr="007C2DE7" w:rsidRDefault="00A7724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Media i dziennikarstwo</w:t>
            </w:r>
          </w:p>
        </w:tc>
      </w:tr>
      <w:tr w:rsidR="00AD61A3" w14:paraId="0F2C9D3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5FACE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9F22" w14:textId="6A06B347"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2C330A">
              <w:t>Niestacjonarne</w:t>
            </w:r>
          </w:p>
        </w:tc>
      </w:tr>
      <w:tr w:rsidR="00AD61A3" w14:paraId="1399CCA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13DB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A056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4EED58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BCA0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0D4E" w14:textId="70108ABA" w:rsidR="00AD61A3" w:rsidRDefault="00027C85">
            <w:pPr>
              <w:pStyle w:val="Odpowiedzi"/>
            </w:pPr>
            <w:r>
              <w:t>Praktyczny</w:t>
            </w:r>
            <w:r w:rsidR="00B22F8F">
              <w:t xml:space="preserve"> </w:t>
            </w:r>
          </w:p>
        </w:tc>
      </w:tr>
    </w:tbl>
    <w:p w14:paraId="026D0209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AF3D0F0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279F693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4D78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F3F9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3A3FFC3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D040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8F15B" w14:textId="2EE2C28E" w:rsidR="00F522B8" w:rsidRDefault="00601182" w:rsidP="002A0B27">
            <w:pPr>
              <w:pStyle w:val="Odpowiedzi"/>
              <w:snapToGrid w:val="0"/>
            </w:pPr>
            <w:r>
              <w:t xml:space="preserve">Dr </w:t>
            </w:r>
            <w:r w:rsidR="002A0B27">
              <w:t>Bartosz Sitek</w:t>
            </w:r>
          </w:p>
        </w:tc>
      </w:tr>
    </w:tbl>
    <w:p w14:paraId="43BA85E5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755DF8F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6E77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C7FD" w14:textId="77777777" w:rsidR="003658AD" w:rsidRDefault="005834FB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14:paraId="050D3A38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330F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8384" w14:textId="77777777" w:rsidR="00AD61A3" w:rsidRDefault="00B82FEB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55C8E36B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F32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DF30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5043C70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95571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9429" w14:textId="77777777" w:rsidR="00AD61A3" w:rsidRDefault="00F86320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6494C4D4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5099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D240" w14:textId="77777777"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14:paraId="3A4FE23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5A632B8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73F4956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5DDB7171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914AB7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79020735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504F0414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469BD930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63E7D7CF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33FE8F7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5C51FB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AC1AE13" w14:textId="77777777" w:rsidR="00D87DCC" w:rsidRPr="0069471B" w:rsidRDefault="00601182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Zdobycie wiedzy z zakresu współczesnych form i kanałów komunikacji cyfrowej.</w:t>
            </w:r>
          </w:p>
        </w:tc>
      </w:tr>
      <w:tr w:rsidR="00D87DCC" w14:paraId="3931245B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5D94950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DE4606" w14:textId="77777777" w:rsidR="00D87DCC" w:rsidRPr="003210E7" w:rsidRDefault="00601182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Poznanie nowych trendów i narzędzi komunikacji w Internecie.</w:t>
            </w:r>
          </w:p>
        </w:tc>
      </w:tr>
      <w:tr w:rsidR="00D87DCC" w14:paraId="60C19F8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D4C782C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9AB03E7" w14:textId="77777777" w:rsidR="00D87DCC" w:rsidRPr="0069471B" w:rsidRDefault="00601182" w:rsidP="005C149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Poszerzenie </w:t>
            </w:r>
            <w:r w:rsidR="005C1493">
              <w:t>umiejętności w zakresie korzystania z nowoczesnych narzędzi komunikacji cyfrowej.</w:t>
            </w:r>
          </w:p>
        </w:tc>
      </w:tr>
      <w:tr w:rsidR="003658AD" w14:paraId="1628C2E3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F125D2D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E8D84B3" w14:textId="77777777" w:rsidR="003658AD" w:rsidRPr="0069471B" w:rsidRDefault="005C1493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Zdobycie umiejętności analizy różnych form komunikacji cyfrowej pod kątem ich specyfiki w zakresie wizualnym i językowym.</w:t>
            </w:r>
          </w:p>
        </w:tc>
      </w:tr>
      <w:tr w:rsidR="00117F4A" w14:paraId="493C75E2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C93BAF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7036B69" w14:textId="77777777" w:rsidR="00117F4A" w:rsidRPr="0069471B" w:rsidRDefault="005C1493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Zdobycie umiejętności doboru odpowiednich form komunikacji cyfrowej dla podmiotów ze sfery publicznej, w tym do celów sprzedażowych i marketingowych.</w:t>
            </w:r>
          </w:p>
        </w:tc>
      </w:tr>
    </w:tbl>
    <w:p w14:paraId="2F8337AB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57FB696C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630826F4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58"/>
        <w:gridCol w:w="959"/>
        <w:gridCol w:w="959"/>
        <w:gridCol w:w="959"/>
      </w:tblGrid>
      <w:tr w:rsidR="002C330A" w:rsidRPr="00612A96" w14:paraId="52811351" w14:textId="77777777" w:rsidTr="002C330A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4CDC" w14:textId="77777777" w:rsidR="002C330A" w:rsidRDefault="002C330A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752D" w14:textId="77777777" w:rsidR="002C330A" w:rsidRDefault="002C330A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C36B5" w14:textId="77777777" w:rsidR="002C330A" w:rsidRDefault="002C330A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62BBA53A" w14:textId="77777777" w:rsidR="002C330A" w:rsidRDefault="002C330A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99E47" w14:textId="7C897E73" w:rsidR="002C330A" w:rsidRDefault="002C330A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2C330A" w:rsidRPr="00612A96" w14:paraId="5184F86B" w14:textId="77777777" w:rsidTr="002C330A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EF679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6F2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DB3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08F234" w14:textId="77777777" w:rsidR="002C330A" w:rsidRDefault="002C330A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074E1" w14:textId="77777777" w:rsidR="002C330A" w:rsidRDefault="002C330A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2C330A" w:rsidRPr="00612A96" w14:paraId="5E8B1969" w14:textId="77777777" w:rsidTr="002C330A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074C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40F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418D" w14:textId="77777777" w:rsidR="002C330A" w:rsidRDefault="002C330A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4EB30A" w14:textId="77777777" w:rsidR="002C330A" w:rsidRDefault="002C330A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740EE" w14:textId="77777777" w:rsidR="002C330A" w:rsidRDefault="002C330A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2AA13" w14:textId="77777777" w:rsidR="002C330A" w:rsidRDefault="002C330A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037CE9" w14:textId="77777777" w:rsidR="002C330A" w:rsidRDefault="002C330A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2C330A" w:rsidRPr="00612A96" w14:paraId="49F90DB4" w14:textId="77777777" w:rsidTr="002C330A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439658" w14:textId="5706D5E4" w:rsidR="002C330A" w:rsidRDefault="002C330A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2C330A" w:rsidRPr="00612A96" w14:paraId="57EA9A86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F9FA2" w14:textId="77777777" w:rsidR="002C330A" w:rsidRDefault="002C330A" w:rsidP="002C330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C039D" w14:textId="2100C4F6" w:rsidR="002C330A" w:rsidRPr="00AD5868" w:rsidRDefault="001956E7" w:rsidP="001956E7">
            <w:pPr>
              <w:widowControl w:val="0"/>
              <w:spacing w:after="0" w:line="240" w:lineRule="auto"/>
              <w:jc w:val="both"/>
              <w:rPr>
                <w:rFonts w:eastAsia="Century Gothic"/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</w:rPr>
              <w:t>Zna i rozumie</w:t>
            </w:r>
            <w:r w:rsidR="002C330A" w:rsidRPr="00AD5868">
              <w:rPr>
                <w:rFonts w:eastAsia="Century Gothic"/>
                <w:sz w:val="20"/>
                <w:szCs w:val="20"/>
              </w:rPr>
              <w:t xml:space="preserve"> narzędzi</w:t>
            </w:r>
            <w:r>
              <w:rPr>
                <w:rFonts w:eastAsia="Century Gothic"/>
                <w:sz w:val="20"/>
                <w:szCs w:val="20"/>
              </w:rPr>
              <w:t>a</w:t>
            </w:r>
            <w:r w:rsidR="002C330A" w:rsidRPr="00AD5868">
              <w:rPr>
                <w:rFonts w:eastAsia="Century Gothic"/>
                <w:sz w:val="20"/>
                <w:szCs w:val="20"/>
              </w:rPr>
              <w:t xml:space="preserve"> i form</w:t>
            </w:r>
            <w:r>
              <w:rPr>
                <w:rFonts w:eastAsia="Century Gothic"/>
                <w:sz w:val="20"/>
                <w:szCs w:val="20"/>
              </w:rPr>
              <w:t>y</w:t>
            </w:r>
            <w:r w:rsidR="002C330A" w:rsidRPr="00AD5868">
              <w:rPr>
                <w:rFonts w:eastAsia="Century Gothic"/>
                <w:sz w:val="20"/>
                <w:szCs w:val="20"/>
              </w:rPr>
              <w:t xml:space="preserve"> komunikacji w środowisku cyfrowym (różne kanały komunikacji w Internecie) oraz trend</w:t>
            </w:r>
            <w:r>
              <w:rPr>
                <w:rFonts w:eastAsia="Century Gothic"/>
                <w:sz w:val="20"/>
                <w:szCs w:val="20"/>
              </w:rPr>
              <w:t>y</w:t>
            </w:r>
            <w:r w:rsidR="002C330A" w:rsidRPr="00AD5868">
              <w:rPr>
                <w:rFonts w:eastAsia="Century Gothic"/>
                <w:sz w:val="20"/>
                <w:szCs w:val="20"/>
              </w:rPr>
              <w:t xml:space="preserve"> w tym zakresie (m.in. wizualizacja, konwergencja, miniaturyzacja).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EC1A65" w14:textId="77777777" w:rsidR="005B4CDF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MID_W04</w:t>
            </w:r>
          </w:p>
          <w:p w14:paraId="7637866A" w14:textId="0CD1EFE0" w:rsidR="002C330A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MID_W11</w:t>
            </w:r>
          </w:p>
          <w:p w14:paraId="38D1D654" w14:textId="5D08DB6E" w:rsidR="005B4CDF" w:rsidRPr="00B82FEB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MID_W16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1C98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E961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193C" w14:textId="3343C708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FB53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33EF7D7D" w14:textId="77777777" w:rsidTr="002C330A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36F918" w14:textId="77777777" w:rsidR="002C330A" w:rsidRDefault="002C330A" w:rsidP="002C330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F591" w14:textId="7A929CA3" w:rsidR="002C330A" w:rsidRPr="00AD5868" w:rsidRDefault="002C330A" w:rsidP="002C330A">
            <w:pPr>
              <w:pStyle w:val="wrubryce"/>
              <w:spacing w:line="256" w:lineRule="auto"/>
            </w:pPr>
            <w:r w:rsidRPr="00AD5868">
              <w:t>Zna zasady redagowania tekstów internetowych pod względem różnych grup odbiorców (wie czym jest webwriting)</w:t>
            </w:r>
            <w:r w:rsidR="001956E7"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1FB270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48C9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EF2E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9F55" w14:textId="18DE52DF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8819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698CCD26" w14:textId="77777777" w:rsidTr="002C330A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DF7BC" w14:textId="77777777" w:rsidR="002C330A" w:rsidRDefault="002C330A" w:rsidP="002C330A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9A2B" w14:textId="77777777" w:rsidR="002C330A" w:rsidRPr="00AD5868" w:rsidRDefault="002C330A" w:rsidP="002C330A">
            <w:pPr>
              <w:pStyle w:val="wrubryce"/>
              <w:spacing w:line="256" w:lineRule="auto"/>
            </w:pPr>
            <w:r w:rsidRPr="00AD5868">
              <w:rPr>
                <w:rFonts w:eastAsia="Century Gothic"/>
              </w:rPr>
              <w:t>Zna i rozumie twórcze i praktyczne zastosowanie w komunikacji społecznej w Internecie zasad komunikacji językowej, komunikacji wizualnej czy netykiety.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70A3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F15C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2F96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6D2D" w14:textId="4A37435D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2F89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7C356863" w14:textId="77777777" w:rsidTr="002C330A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C7C6A2F" w14:textId="120530BC" w:rsidR="002C330A" w:rsidRDefault="002C330A" w:rsidP="002C330A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2C330A" w:rsidRPr="00612A96" w14:paraId="77139012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2A2BD" w14:textId="77777777" w:rsidR="002C330A" w:rsidRDefault="002C330A" w:rsidP="002C330A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0168" w14:textId="77777777" w:rsidR="002C330A" w:rsidRPr="00B77844" w:rsidRDefault="002C330A" w:rsidP="002C330A">
            <w:pPr>
              <w:pStyle w:val="wrubryce"/>
              <w:spacing w:line="256" w:lineRule="auto"/>
            </w:pPr>
            <w:r w:rsidRPr="00B77844">
              <w:rPr>
                <w:rFonts w:eastAsia="Calibri"/>
              </w:rPr>
              <w:t>Stosując adekwatne narzędzia potrafi samodzielnie wyszukiwać przykłady potwierdzające stosowanie w praktyce charakterystycznych dla komunikacji cyfrowej form językowych (emotikony, akronimy, modyfikacje pisowni i interpunkcji, leksyka internetowa).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90BFBE" w14:textId="7539C049" w:rsidR="005B4CDF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MID_U04</w:t>
            </w:r>
          </w:p>
          <w:p w14:paraId="43929513" w14:textId="2E11BBF3" w:rsidR="005B4CDF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MID_U06</w:t>
            </w:r>
          </w:p>
          <w:p w14:paraId="31BAC7FA" w14:textId="2C7661C0" w:rsidR="002C330A" w:rsidRPr="00B82FEB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MID_U09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9DC1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F072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1E81" w14:textId="2E3E5631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1395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30A" w:rsidRPr="00612A96" w14:paraId="405F11F7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B031E" w14:textId="77777777" w:rsidR="002C330A" w:rsidRDefault="002C330A" w:rsidP="002C330A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3640D" w14:textId="77777777" w:rsidR="002C330A" w:rsidRPr="00B77844" w:rsidRDefault="002C330A" w:rsidP="002C330A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77844">
              <w:rPr>
                <w:rFonts w:ascii="Times New Roman" w:hAnsi="Times New Roman"/>
                <w:sz w:val="20"/>
                <w:szCs w:val="20"/>
              </w:rPr>
              <w:t xml:space="preserve">Potrafi analizować i porównywać treści cyfrowe tworzone za pośrednictwem różnych kanałów komunikacji (media społecznościowe, blogi, strona internetowa). 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0B82" w14:textId="77777777" w:rsidR="002C330A" w:rsidRPr="00B82FEB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4A54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32A9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556F" w14:textId="287D6B25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8494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5B73ECE6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11849" w14:textId="77777777" w:rsidR="002C330A" w:rsidRDefault="002C330A" w:rsidP="002C330A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D740C" w14:textId="77777777" w:rsidR="002C330A" w:rsidRDefault="002C330A" w:rsidP="002C330A">
            <w:pPr>
              <w:pStyle w:val="wrubryce"/>
              <w:spacing w:line="256" w:lineRule="auto"/>
            </w:pPr>
            <w:r>
              <w:t>Potrafi posługiwać się wybranymi narzędziami komunikacji wizualnej w Internecie (chmura tagów, infografika).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9CDCC" w14:textId="77777777" w:rsidR="002C330A" w:rsidRPr="00B82FEB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D1FE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D0AB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1054" w14:textId="2F4F3E45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490C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6C35D129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4184D" w14:textId="77777777" w:rsidR="002C330A" w:rsidRDefault="002C330A" w:rsidP="002C330A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4EA95" w14:textId="77777777" w:rsidR="002C330A" w:rsidRDefault="002C330A" w:rsidP="002C330A">
            <w:pPr>
              <w:pStyle w:val="wrubryce"/>
              <w:spacing w:line="256" w:lineRule="auto"/>
            </w:pPr>
            <w:r>
              <w:t>Potrafi dokonywać i uzasadniać wybór różnych elementów wizualnych do tworzenia przekazów internetowych, szczególnie z uwzględnieniem komunikacji marketingowej (barwa, ruch, elementy graficzne – znaki).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4133" w14:textId="77777777" w:rsidR="002C330A" w:rsidRPr="00B82FEB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3118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5150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63F9" w14:textId="750E62C5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0F50" w14:textId="77777777" w:rsidR="002C330A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330A" w:rsidRPr="00612A96" w14:paraId="65E67F4C" w14:textId="77777777" w:rsidTr="002C330A">
        <w:trPr>
          <w:trHeight w:val="376"/>
        </w:trPr>
        <w:tc>
          <w:tcPr>
            <w:tcW w:w="8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5555A" w14:textId="20D9B38B" w:rsidR="002C330A" w:rsidRDefault="002C330A" w:rsidP="002C33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2C330A" w:rsidRPr="00612A96" w14:paraId="11C4C4CB" w14:textId="77777777" w:rsidTr="002C330A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E7235" w14:textId="77777777" w:rsidR="002C330A" w:rsidRDefault="002C330A" w:rsidP="002C330A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02ECC" w14:textId="77777777" w:rsidR="002C330A" w:rsidRDefault="002C330A" w:rsidP="002C330A">
            <w:pPr>
              <w:pStyle w:val="wrubryce"/>
              <w:spacing w:line="256" w:lineRule="auto"/>
              <w:jc w:val="left"/>
            </w:pPr>
            <w:r>
              <w:t>Jest gotów do podejmowania dyskusji dotyczącej pozytywnych i negatywnych skutków cyfryzacji w komunikacji społecznej.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BF724B" w14:textId="54D9F278" w:rsidR="005B4CDF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MID_K02</w:t>
            </w:r>
          </w:p>
          <w:p w14:paraId="6DF03640" w14:textId="3F48978E" w:rsidR="002C330A" w:rsidRPr="00B82FEB" w:rsidRDefault="005B4CDF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MID_K10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360E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73DA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57F3" w14:textId="743F7F6F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D260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30A" w:rsidRPr="00612A96" w14:paraId="0D4289BA" w14:textId="77777777" w:rsidTr="002C330A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E6355" w14:textId="77777777" w:rsidR="002C330A" w:rsidRDefault="002C330A" w:rsidP="002C330A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58793" w14:textId="5C70C134" w:rsidR="002C330A" w:rsidRDefault="002C330A" w:rsidP="002C330A">
            <w:pPr>
              <w:pStyle w:val="wrubryce"/>
              <w:spacing w:line="256" w:lineRule="auto"/>
              <w:jc w:val="left"/>
            </w:pPr>
            <w:r>
              <w:t>Jest gotów do pogłębiania świadomości wpływu nowych technologii na zmiany zachodzące w stosunkach międzyludzkich i komunikacji społecznej.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EE81F" w14:textId="77777777" w:rsidR="002C330A" w:rsidRPr="00B82FEB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BF4E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0F91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0DA9" w14:textId="4308C1A1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DA06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30A" w:rsidRPr="00612A96" w14:paraId="662F0D8F" w14:textId="77777777" w:rsidTr="002C330A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A5409" w14:textId="77777777" w:rsidR="002C330A" w:rsidRDefault="002C330A" w:rsidP="002C330A">
            <w:pPr>
              <w:pStyle w:val="centralniewrubryce"/>
              <w:spacing w:line="256" w:lineRule="auto"/>
            </w:pPr>
            <w: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6CCF3" w14:textId="77777777" w:rsidR="002C330A" w:rsidRDefault="002C330A" w:rsidP="002C330A">
            <w:pPr>
              <w:pStyle w:val="wrubryce"/>
              <w:spacing w:line="256" w:lineRule="auto"/>
            </w:pPr>
            <w:r>
              <w:t>Jest gotów w sposób kreatywny korzystać z narzędzi komunikacji cyfrowej w życiu osobistym i zawodowym.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692F" w14:textId="77777777" w:rsidR="002C330A" w:rsidRPr="00B82FEB" w:rsidRDefault="002C330A" w:rsidP="002C330A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00ED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3733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74B8" w14:textId="41F92484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A4D7" w14:textId="77777777" w:rsidR="002C330A" w:rsidRDefault="002C330A" w:rsidP="002C330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62824D4" w14:textId="0708C312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76302BEE" w14:textId="07CEB019" w:rsidR="006C38E6" w:rsidRDefault="006C38E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F466D5A" w14:textId="77777777" w:rsidR="006C38E6" w:rsidRDefault="006C38E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3D19B8D9" w14:textId="1E7B71B5"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09B44ED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42E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C11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E21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BE0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E464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7BF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3783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D7F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97A5" w14:textId="77777777"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685BCF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7582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A762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7538CDA8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00844" w14:textId="77777777"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268B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767E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B00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66EE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6978" w14:textId="77777777" w:rsidR="00985C9D" w:rsidRDefault="00B82FEB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CC21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AD5EC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8099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3A75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8247" w14:textId="77777777" w:rsidR="00985C9D" w:rsidRPr="00F74846" w:rsidRDefault="00B82FEB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C330A" w:rsidRPr="001069D2" w14:paraId="5810881F" w14:textId="77777777" w:rsidTr="002C330A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AD94" w14:textId="77777777" w:rsidR="002C330A" w:rsidRPr="00057FA1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D0DF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C724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7889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EC0C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5EC0" w14:textId="50838135" w:rsidR="002C330A" w:rsidRDefault="001956E7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D626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D46F2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9545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4C5C" w14:textId="77777777" w:rsidR="002C330A" w:rsidRDefault="002C330A" w:rsidP="002C330A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4C86" w14:textId="3A82879C" w:rsidR="002C330A" w:rsidRPr="00F74846" w:rsidRDefault="002C330A" w:rsidP="002C330A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20702A29" w14:textId="77777777" w:rsidR="006D20AD" w:rsidRDefault="006D20AD" w:rsidP="004E20D6">
      <w:pPr>
        <w:pStyle w:val="Tekstpodstawowy"/>
        <w:tabs>
          <w:tab w:val="left" w:pos="-5814"/>
        </w:tabs>
      </w:pPr>
    </w:p>
    <w:p w14:paraId="0A0E1F9E" w14:textId="77777777" w:rsidR="006D20AD" w:rsidRDefault="006D20AD" w:rsidP="004E20D6">
      <w:pPr>
        <w:pStyle w:val="Tekstpodstawowy"/>
        <w:tabs>
          <w:tab w:val="left" w:pos="-5814"/>
        </w:tabs>
      </w:pPr>
    </w:p>
    <w:p w14:paraId="5ADFB721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538158CF" w14:textId="77777777" w:rsidR="00272297" w:rsidRDefault="00272297" w:rsidP="00985C9D">
      <w:pPr>
        <w:pStyle w:val="Podpunkty"/>
      </w:pPr>
    </w:p>
    <w:p w14:paraId="35CEF316" w14:textId="5C6DD943" w:rsidR="00774BB4" w:rsidRDefault="00272297" w:rsidP="006C38E6">
      <w:pPr>
        <w:pStyle w:val="Nagwkitablic"/>
        <w:jc w:val="left"/>
      </w:pPr>
      <w:r w:rsidRPr="00272297">
        <w:t>RODZAJ ZAJĘĆ</w:t>
      </w:r>
      <w:r w:rsidR="00B82FEB">
        <w:t>: LABORATORIUM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712FE6" w:rsidRPr="00E51D83" w14:paraId="5E0C7C74" w14:textId="77777777" w:rsidTr="00712FE6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43946" w14:textId="77777777" w:rsidR="00712FE6" w:rsidRDefault="00712FE6" w:rsidP="00DC6C3F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5FFA6" w14:textId="77777777" w:rsidR="00712FE6" w:rsidRDefault="00712FE6" w:rsidP="00DC6C3F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5D2A92" w14:textId="77777777" w:rsidR="00712FE6" w:rsidRDefault="00712FE6" w:rsidP="00DC6C3F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przedmiotowych efektów</w:t>
            </w:r>
          </w:p>
          <w:p w14:paraId="2736DD69" w14:textId="77777777" w:rsidR="00712FE6" w:rsidRDefault="00712FE6" w:rsidP="00DC6C3F">
            <w:pPr>
              <w:pStyle w:val="Nagwkitablic"/>
              <w:spacing w:line="256" w:lineRule="auto"/>
            </w:pPr>
            <w: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D8CBB9" w14:textId="77777777" w:rsidR="00712FE6" w:rsidRDefault="00712FE6" w:rsidP="00DC6C3F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712FE6" w:rsidRPr="00E51D83" w14:paraId="7633E5D2" w14:textId="77777777" w:rsidTr="00712FE6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F5EE9" w14:textId="77777777" w:rsidR="00712FE6" w:rsidRDefault="00712FE6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8D249" w14:textId="77777777" w:rsidR="00712FE6" w:rsidRDefault="00712FE6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567F27E" w14:textId="77777777" w:rsidR="00712FE6" w:rsidRDefault="00712FE6" w:rsidP="00DC6C3F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FCE998C" w14:textId="77777777" w:rsidR="00712FE6" w:rsidRDefault="00712FE6" w:rsidP="00DC6C3F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E57E87" w14:textId="77777777" w:rsidR="00712FE6" w:rsidRDefault="00712FE6" w:rsidP="00DC6C3F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712FE6" w:rsidRPr="00E51D83" w14:paraId="60E32B0A" w14:textId="77777777" w:rsidTr="00712FE6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48EE4" w14:textId="77777777" w:rsidR="00712FE6" w:rsidRDefault="00712FE6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AA65C" w14:textId="77777777" w:rsidR="00712FE6" w:rsidRDefault="00712FE6" w:rsidP="00DC6C3F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FCCF9F" w14:textId="77777777" w:rsidR="00712FE6" w:rsidRDefault="00712FE6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2B5C314" w14:textId="77777777" w:rsidR="00712FE6" w:rsidRDefault="00712FE6" w:rsidP="00DC6C3F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209B892" w14:textId="77777777" w:rsidR="00712FE6" w:rsidRDefault="00712FE6" w:rsidP="00DC6C3F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FA9EDE" w14:textId="77777777" w:rsidR="00712FE6" w:rsidRDefault="00712FE6" w:rsidP="00DC6C3F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AD7EB7" w14:textId="77777777" w:rsidR="00712FE6" w:rsidRDefault="00712FE6" w:rsidP="00DC6C3F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712FE6" w:rsidRPr="00E51D83" w14:paraId="7C382144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70284" w14:textId="1AF5605D" w:rsidR="00712FE6" w:rsidRDefault="00712FE6" w:rsidP="00712FE6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83A4C" w14:textId="34AC6271" w:rsidR="00712FE6" w:rsidRPr="00D052CE" w:rsidRDefault="00712FE6" w:rsidP="00575417">
            <w:pPr>
              <w:pStyle w:val="Nagwkitablic"/>
              <w:jc w:val="left"/>
              <w:rPr>
                <w:b w:val="0"/>
              </w:rPr>
            </w:pPr>
            <w:r w:rsidRPr="00151690">
              <w:rPr>
                <w:b w:val="0"/>
              </w:rPr>
              <w:t>Komunikacja w środowisku cyfrowym</w:t>
            </w:r>
            <w:r>
              <w:rPr>
                <w:b w:val="0"/>
              </w:rPr>
              <w:t xml:space="preserve"> </w:t>
            </w:r>
            <w:r w:rsidRPr="00151690">
              <w:rPr>
                <w:b w:val="0"/>
              </w:rPr>
              <w:t>- charakterystyka, trendy, kanały komunikacji</w:t>
            </w:r>
            <w:r w:rsidR="00E67C30">
              <w:rPr>
                <w:b w:val="0"/>
              </w:rPr>
              <w:t>.</w:t>
            </w:r>
            <w:r w:rsidR="00575417">
              <w:rPr>
                <w:b w:val="0"/>
              </w:rPr>
              <w:t xml:space="preserve"> Analiza i porównanie </w:t>
            </w:r>
            <w:r w:rsidR="00575417" w:rsidRPr="00575417">
              <w:rPr>
                <w:b w:val="0"/>
              </w:rPr>
              <w:t xml:space="preserve">treści </w:t>
            </w:r>
            <w:r w:rsidR="00575417">
              <w:rPr>
                <w:b w:val="0"/>
              </w:rPr>
              <w:t>cyfrowych</w:t>
            </w:r>
            <w:r w:rsidR="00575417" w:rsidRPr="00575417">
              <w:rPr>
                <w:b w:val="0"/>
              </w:rPr>
              <w:t xml:space="preserve"> (media społe</w:t>
            </w:r>
            <w:r w:rsidR="00575417">
              <w:rPr>
                <w:b w:val="0"/>
              </w:rPr>
              <w:t>cznościowe, blogi, strona inter</w:t>
            </w:r>
            <w:r w:rsidR="00575417" w:rsidRPr="00575417">
              <w:rPr>
                <w:b w:val="0"/>
              </w:rPr>
              <w:t>netowa).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663A" w14:textId="53D10210" w:rsidR="00712FE6" w:rsidRPr="002A0B27" w:rsidRDefault="00E67C30" w:rsidP="00D15D92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>W1</w:t>
            </w:r>
            <w:r w:rsidR="004F0F6B" w:rsidRPr="002A0B27">
              <w:rPr>
                <w:b w:val="0"/>
              </w:rPr>
              <w:t>, U2</w:t>
            </w:r>
            <w:r w:rsidR="006C38E6" w:rsidRPr="002A0B27">
              <w:rPr>
                <w:b w:val="0"/>
              </w:rPr>
              <w:t>, K1</w:t>
            </w:r>
            <w:r w:rsidR="00D15D92">
              <w:rPr>
                <w:b w:val="0"/>
              </w:rPr>
              <w:t xml:space="preserve">, </w:t>
            </w:r>
            <w:r w:rsidR="006C38E6" w:rsidRPr="002A0B27">
              <w:rPr>
                <w:b w:val="0"/>
              </w:rPr>
              <w:t>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B9936" w14:textId="5195AF6C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173CC" w14:textId="77777777" w:rsidR="00712FE6" w:rsidRDefault="00712FE6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4861" w14:textId="7677A1B1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8109" w14:textId="77777777" w:rsidR="00712FE6" w:rsidRDefault="00712FE6" w:rsidP="00712FE6">
            <w:pPr>
              <w:pStyle w:val="Nagwkitablic"/>
              <w:spacing w:line="256" w:lineRule="auto"/>
            </w:pPr>
          </w:p>
        </w:tc>
      </w:tr>
      <w:tr w:rsidR="00575417" w:rsidRPr="00E51D83" w14:paraId="00376BE9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44BF9" w14:textId="68B09681" w:rsidR="00575417" w:rsidRDefault="00575417" w:rsidP="00712FE6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35777" w14:textId="0EC22AF5" w:rsidR="00575417" w:rsidRPr="00151690" w:rsidRDefault="00575417" w:rsidP="00575417">
            <w:pPr>
              <w:pStyle w:val="Nagwkitablic"/>
              <w:jc w:val="left"/>
              <w:rPr>
                <w:b w:val="0"/>
              </w:rPr>
            </w:pPr>
            <w:r w:rsidRPr="00575417">
              <w:rPr>
                <w:b w:val="0"/>
              </w:rPr>
              <w:t>Webwriting – omówienie zasad pisania tekstów w internecie.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910" w14:textId="368E880F" w:rsidR="00575417" w:rsidRPr="002A0B27" w:rsidRDefault="00575417" w:rsidP="002A0B27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>W2, 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CE391" w14:textId="2C43B84D" w:rsidR="00575417" w:rsidRDefault="00575417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319D3" w14:textId="77777777" w:rsidR="00575417" w:rsidRDefault="00575417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9FED" w14:textId="16954CF6" w:rsidR="00575417" w:rsidRDefault="00575417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0CA1" w14:textId="77777777" w:rsidR="00575417" w:rsidRDefault="00575417" w:rsidP="00712FE6">
            <w:pPr>
              <w:pStyle w:val="Nagwkitablic"/>
              <w:spacing w:line="256" w:lineRule="auto"/>
            </w:pPr>
          </w:p>
        </w:tc>
      </w:tr>
      <w:tr w:rsidR="00712FE6" w:rsidRPr="00E51D83" w14:paraId="2C1084A1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1163B" w14:textId="02AB2F5E" w:rsidR="00712FE6" w:rsidRDefault="00712FE6" w:rsidP="00712FE6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E97E4" w14:textId="21D88029" w:rsidR="00712FE6" w:rsidRPr="00F164F8" w:rsidRDefault="00712FE6" w:rsidP="00575417">
            <w:pPr>
              <w:pStyle w:val="Nagwkitablic"/>
              <w:jc w:val="left"/>
              <w:rPr>
                <w:b w:val="0"/>
              </w:rPr>
            </w:pPr>
            <w:r w:rsidRPr="00151690">
              <w:rPr>
                <w:b w:val="0"/>
              </w:rPr>
              <w:t xml:space="preserve">Język w komunikacji cyfrowej </w:t>
            </w:r>
            <w:r w:rsidR="00E67C30">
              <w:rPr>
                <w:b w:val="0"/>
              </w:rPr>
              <w:t>–</w:t>
            </w:r>
            <w:r w:rsidRPr="00151690">
              <w:rPr>
                <w:b w:val="0"/>
              </w:rPr>
              <w:t xml:space="preserve"> </w:t>
            </w:r>
            <w:r w:rsidR="00575417" w:rsidRPr="00575417">
              <w:rPr>
                <w:b w:val="0"/>
              </w:rPr>
              <w:t>wyszukiwa</w:t>
            </w:r>
            <w:r w:rsidR="00575417">
              <w:rPr>
                <w:b w:val="0"/>
              </w:rPr>
              <w:t xml:space="preserve">nie i analiza </w:t>
            </w:r>
            <w:r w:rsidR="00575417" w:rsidRPr="00575417">
              <w:rPr>
                <w:b w:val="0"/>
              </w:rPr>
              <w:t>przykład</w:t>
            </w:r>
            <w:r w:rsidR="00575417">
              <w:rPr>
                <w:b w:val="0"/>
              </w:rPr>
              <w:t>ów</w:t>
            </w:r>
            <w:r w:rsidR="00575417" w:rsidRPr="00575417">
              <w:rPr>
                <w:b w:val="0"/>
              </w:rPr>
              <w:t xml:space="preserve"> potwierdzają</w:t>
            </w:r>
            <w:r w:rsidR="00575417">
              <w:rPr>
                <w:b w:val="0"/>
              </w:rPr>
              <w:t>cych</w:t>
            </w:r>
            <w:r w:rsidR="00575417" w:rsidRPr="00575417">
              <w:rPr>
                <w:b w:val="0"/>
              </w:rPr>
              <w:t xml:space="preserve"> s</w:t>
            </w:r>
            <w:r w:rsidR="00575417">
              <w:rPr>
                <w:b w:val="0"/>
              </w:rPr>
              <w:t>tosowanie w praktyce charaktery</w:t>
            </w:r>
            <w:r w:rsidR="00575417" w:rsidRPr="00575417">
              <w:rPr>
                <w:b w:val="0"/>
              </w:rPr>
              <w:t>stycznych dla komunikacji cyfrowej f</w:t>
            </w:r>
            <w:r w:rsidR="00575417">
              <w:rPr>
                <w:b w:val="0"/>
              </w:rPr>
              <w:t>orm językowych (emotikony, akro</w:t>
            </w:r>
            <w:r w:rsidR="00575417" w:rsidRPr="00575417">
              <w:rPr>
                <w:b w:val="0"/>
              </w:rPr>
              <w:t>ni</w:t>
            </w:r>
            <w:r w:rsidR="00575417">
              <w:rPr>
                <w:b w:val="0"/>
              </w:rPr>
              <w:t>my, modyfikacje pisowni i inter</w:t>
            </w:r>
            <w:r w:rsidR="00575417" w:rsidRPr="00575417">
              <w:rPr>
                <w:b w:val="0"/>
              </w:rPr>
              <w:t>punkcji, leksyka internetowa).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0A74" w14:textId="6F6AA9E4" w:rsidR="00712FE6" w:rsidRPr="002A0B27" w:rsidRDefault="00E67C30" w:rsidP="002A0B27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 xml:space="preserve">W2, W3, </w:t>
            </w:r>
            <w:r w:rsidR="004F0F6B" w:rsidRPr="002A0B27">
              <w:rPr>
                <w:b w:val="0"/>
              </w:rPr>
              <w:t>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BCB1A" w14:textId="6682ECDF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B5872" w14:textId="77777777" w:rsidR="00712FE6" w:rsidRDefault="00712FE6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981" w14:textId="47C624AB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B668" w14:textId="77777777" w:rsidR="00712FE6" w:rsidRDefault="00712FE6" w:rsidP="00712FE6">
            <w:pPr>
              <w:pStyle w:val="Nagwkitablic"/>
              <w:spacing w:line="256" w:lineRule="auto"/>
            </w:pPr>
          </w:p>
        </w:tc>
      </w:tr>
      <w:tr w:rsidR="00712FE6" w:rsidRPr="00E51D83" w14:paraId="2DAD5CAE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CEDF5" w14:textId="68EADBD1" w:rsidR="00712FE6" w:rsidRDefault="00712FE6" w:rsidP="00712FE6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17ED6" w14:textId="42093950" w:rsidR="00712FE6" w:rsidRPr="00712FE6" w:rsidRDefault="00712FE6" w:rsidP="00575417">
            <w:pPr>
              <w:pStyle w:val="Nagwkitablic"/>
              <w:jc w:val="left"/>
              <w:rPr>
                <w:b w:val="0"/>
              </w:rPr>
            </w:pPr>
            <w:r w:rsidRPr="00712FE6">
              <w:rPr>
                <w:b w:val="0"/>
              </w:rPr>
              <w:t>Kanały i formy komunikacji cyfrowej – praktyka i nowe trendy</w:t>
            </w:r>
            <w:r w:rsidR="00E67C30">
              <w:rPr>
                <w:b w:val="0"/>
              </w:rPr>
              <w:t>.</w:t>
            </w:r>
            <w:r w:rsidR="00575417">
              <w:rPr>
                <w:b w:val="0"/>
              </w:rPr>
              <w:t xml:space="preserve"> W</w:t>
            </w:r>
            <w:r w:rsidR="00575417" w:rsidRPr="00575417">
              <w:rPr>
                <w:b w:val="0"/>
              </w:rPr>
              <w:t>yszukiwan</w:t>
            </w:r>
            <w:r w:rsidR="00575417">
              <w:rPr>
                <w:b w:val="0"/>
              </w:rPr>
              <w:t xml:space="preserve">ie i analiza </w:t>
            </w:r>
            <w:r w:rsidR="00575417" w:rsidRPr="00575417">
              <w:rPr>
                <w:b w:val="0"/>
              </w:rPr>
              <w:t>różnych kanałów wykorzystywanych przez dowolnie wybraną</w:t>
            </w:r>
            <w:r w:rsidR="00575417">
              <w:rPr>
                <w:b w:val="0"/>
              </w:rPr>
              <w:t xml:space="preserve"> osobę publiczną/firmę/ instytu</w:t>
            </w:r>
            <w:r w:rsidR="00575417" w:rsidRPr="00575417">
              <w:rPr>
                <w:b w:val="0"/>
              </w:rPr>
              <w:t>cję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9F60" w14:textId="5CAB1F19" w:rsidR="00712FE6" w:rsidRPr="002A0B27" w:rsidRDefault="00E67C30" w:rsidP="002A0B27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>W1</w:t>
            </w:r>
            <w:r w:rsidR="004F0F6B" w:rsidRPr="002A0B27">
              <w:rPr>
                <w:b w:val="0"/>
              </w:rPr>
              <w:t>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DF23B" w14:textId="17797F0D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2786F" w14:textId="77777777" w:rsidR="00712FE6" w:rsidRDefault="00712FE6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FA3E" w14:textId="2B0BE1C7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CDAE" w14:textId="77777777" w:rsidR="00712FE6" w:rsidRDefault="00712FE6" w:rsidP="00712FE6">
            <w:pPr>
              <w:pStyle w:val="Nagwkitablic"/>
              <w:spacing w:line="256" w:lineRule="auto"/>
            </w:pPr>
          </w:p>
        </w:tc>
      </w:tr>
      <w:tr w:rsidR="00712FE6" w:rsidRPr="00E51D83" w14:paraId="278F7CE7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9548D" w14:textId="33369C81" w:rsidR="00712FE6" w:rsidRDefault="00712FE6" w:rsidP="00712FE6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BDA128" w14:textId="3778D48D" w:rsidR="00712FE6" w:rsidRPr="00F164F8" w:rsidRDefault="00712FE6" w:rsidP="00575417">
            <w:pPr>
              <w:pStyle w:val="Nagwkitablic"/>
              <w:jc w:val="left"/>
              <w:rPr>
                <w:b w:val="0"/>
              </w:rPr>
            </w:pPr>
            <w:r w:rsidRPr="00151690">
              <w:rPr>
                <w:b w:val="0"/>
              </w:rPr>
              <w:t>Wizualność we współczesnej komunikacji cyfrowej</w:t>
            </w:r>
            <w:r w:rsidR="00E67C30">
              <w:rPr>
                <w:b w:val="0"/>
              </w:rPr>
              <w:t>.</w:t>
            </w:r>
            <w:r w:rsidR="00575417">
              <w:rPr>
                <w:b w:val="0"/>
              </w:rPr>
              <w:t xml:space="preserve"> Ćwiczenia laboratoryjne z posługiwania </w:t>
            </w:r>
            <w:r w:rsidR="00575417" w:rsidRPr="00575417">
              <w:rPr>
                <w:b w:val="0"/>
              </w:rPr>
              <w:t>się wybranymi narzędziami komunikacji wizualnej w Inte</w:t>
            </w:r>
            <w:r w:rsidR="00575417">
              <w:rPr>
                <w:b w:val="0"/>
              </w:rPr>
              <w:t>rnecie (chmura tagów, infografi</w:t>
            </w:r>
            <w:r w:rsidR="00575417" w:rsidRPr="00575417">
              <w:rPr>
                <w:b w:val="0"/>
              </w:rPr>
              <w:t>ka).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3FCA" w14:textId="08AEB23B" w:rsidR="00712FE6" w:rsidRPr="002A0B27" w:rsidRDefault="00E67C30" w:rsidP="002A0B27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>W3</w:t>
            </w:r>
            <w:r w:rsidR="004F0F6B" w:rsidRPr="002A0B27">
              <w:rPr>
                <w:b w:val="0"/>
              </w:rPr>
              <w:t>, U3</w:t>
            </w:r>
            <w:r w:rsidR="00575417" w:rsidRPr="002A0B27">
              <w:rPr>
                <w:b w:val="0"/>
              </w:rPr>
              <w:t>, K3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8146F" w14:textId="01E150C9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496F4" w14:textId="77777777" w:rsidR="00712FE6" w:rsidRDefault="00712FE6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E40F" w14:textId="19CA1CE0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EFFC" w14:textId="77777777" w:rsidR="00712FE6" w:rsidRDefault="00712FE6" w:rsidP="00712FE6">
            <w:pPr>
              <w:pStyle w:val="Nagwkitablic"/>
              <w:spacing w:line="256" w:lineRule="auto"/>
            </w:pPr>
          </w:p>
        </w:tc>
      </w:tr>
      <w:tr w:rsidR="00712FE6" w:rsidRPr="00E51D83" w14:paraId="69B62EF3" w14:textId="77777777" w:rsidTr="002A0B27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C1E7C" w14:textId="0D3414B8" w:rsidR="00712FE6" w:rsidRDefault="00712FE6" w:rsidP="00712FE6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A4B71" w14:textId="7DBB4FC5" w:rsidR="00712FE6" w:rsidRPr="00151690" w:rsidRDefault="00712FE6" w:rsidP="00575417">
            <w:pPr>
              <w:pStyle w:val="Nagwkitablic"/>
              <w:jc w:val="left"/>
              <w:rPr>
                <w:b w:val="0"/>
              </w:rPr>
            </w:pPr>
            <w:r w:rsidRPr="00151690">
              <w:rPr>
                <w:b w:val="0"/>
              </w:rPr>
              <w:t>Content marketing – nowe trendy w marketingu treści w Internecie</w:t>
            </w:r>
            <w:r w:rsidR="00E67C30">
              <w:rPr>
                <w:b w:val="0"/>
              </w:rPr>
              <w:t>.</w:t>
            </w:r>
            <w:r w:rsidR="00575417">
              <w:rPr>
                <w:b w:val="0"/>
              </w:rPr>
              <w:t xml:space="preserve"> Ćwiczenia z analizy doboru </w:t>
            </w:r>
            <w:r w:rsidR="00575417" w:rsidRPr="00575417">
              <w:rPr>
                <w:b w:val="0"/>
              </w:rPr>
              <w:t>eleme</w:t>
            </w:r>
            <w:r w:rsidR="00575417">
              <w:rPr>
                <w:b w:val="0"/>
              </w:rPr>
              <w:t>ntów wizualnych do tworzenia przekazów internetowych.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2A6F" w14:textId="4B3D7A50" w:rsidR="00712FE6" w:rsidRPr="002A0B27" w:rsidRDefault="00E67C30" w:rsidP="002A0B27">
            <w:pPr>
              <w:pStyle w:val="Nagwkitablic"/>
              <w:spacing w:line="256" w:lineRule="auto"/>
              <w:rPr>
                <w:b w:val="0"/>
              </w:rPr>
            </w:pPr>
            <w:r w:rsidRPr="002A0B27">
              <w:rPr>
                <w:b w:val="0"/>
              </w:rPr>
              <w:t>W1</w:t>
            </w:r>
            <w:r w:rsidR="004F0F6B" w:rsidRPr="002A0B27">
              <w:rPr>
                <w:b w:val="0"/>
              </w:rPr>
              <w:t>, U4</w:t>
            </w:r>
            <w:r w:rsidR="006C38E6" w:rsidRPr="002A0B27">
              <w:rPr>
                <w:b w:val="0"/>
              </w:rPr>
              <w:t>, K2</w:t>
            </w:r>
            <w:r w:rsidR="00575417" w:rsidRPr="002A0B27">
              <w:rPr>
                <w:b w:val="0"/>
              </w:rPr>
              <w:t>, K3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1ABE1" w14:textId="3BE4D90E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BC27C" w14:textId="77777777" w:rsidR="00712FE6" w:rsidRDefault="00712FE6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F088" w14:textId="4BFDF349" w:rsidR="00712FE6" w:rsidRDefault="00712FE6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50F3" w14:textId="77777777" w:rsidR="00712FE6" w:rsidRDefault="00712FE6" w:rsidP="00712FE6">
            <w:pPr>
              <w:pStyle w:val="Nagwkitablic"/>
              <w:spacing w:line="256" w:lineRule="auto"/>
            </w:pPr>
          </w:p>
        </w:tc>
      </w:tr>
      <w:tr w:rsidR="00E67C30" w:rsidRPr="00E51D83" w14:paraId="31F6D74F" w14:textId="77777777" w:rsidTr="00DC6C3F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585AC" w14:textId="79ACE758" w:rsidR="00E67C30" w:rsidRDefault="00575417" w:rsidP="00712FE6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5D90D" w14:textId="3C459ADC" w:rsidR="00E67C30" w:rsidRPr="00151690" w:rsidRDefault="00E67C30" w:rsidP="005669C7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Podsumowanie zajęć</w:t>
            </w:r>
            <w:r w:rsidR="00E34257">
              <w:rPr>
                <w:b w:val="0"/>
              </w:rPr>
              <w:t xml:space="preserve">, </w:t>
            </w:r>
            <w:r w:rsidR="005669C7">
              <w:rPr>
                <w:b w:val="0"/>
              </w:rPr>
              <w:t>omówienie ocen.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8B9" w14:textId="77777777" w:rsidR="00E67C30" w:rsidRPr="00E67C30" w:rsidRDefault="00E67C30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84978" w14:textId="43E7D44F" w:rsidR="00E67C30" w:rsidRDefault="003D264C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74887" w14:textId="0E3B30AE" w:rsidR="00E67C30" w:rsidRDefault="00E67C30" w:rsidP="00712FE6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4E7" w14:textId="5D181648" w:rsidR="00E67C30" w:rsidRDefault="003D264C" w:rsidP="00712FE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A529" w14:textId="77777777" w:rsidR="00E67C30" w:rsidRDefault="00E67C30" w:rsidP="00712FE6">
            <w:pPr>
              <w:pStyle w:val="Nagwkitablic"/>
              <w:spacing w:line="256" w:lineRule="auto"/>
            </w:pPr>
          </w:p>
        </w:tc>
      </w:tr>
    </w:tbl>
    <w:p w14:paraId="6032FBC6" w14:textId="77777777" w:rsidR="00712FE6" w:rsidRDefault="00712FE6" w:rsidP="00985C9D">
      <w:pPr>
        <w:pStyle w:val="tekst"/>
        <w:ind w:left="0"/>
      </w:pPr>
    </w:p>
    <w:p w14:paraId="437D12BB" w14:textId="77777777" w:rsidR="00AB4320" w:rsidRDefault="00AB4320">
      <w:pPr>
        <w:pStyle w:val="tekst"/>
      </w:pPr>
    </w:p>
    <w:p w14:paraId="304470AB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lastRenderedPageBreak/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4CA316B4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05EC11E6" w14:textId="0C92A314" w:rsidR="00712FE6" w:rsidRDefault="00712FE6" w:rsidP="009E134D">
      <w:pPr>
        <w:spacing w:after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0"/>
        <w:gridCol w:w="2539"/>
        <w:gridCol w:w="2560"/>
      </w:tblGrid>
      <w:tr w:rsidR="00712FE6" w:rsidRPr="0056413D" w14:paraId="68F326BF" w14:textId="77777777" w:rsidTr="005737CB">
        <w:trPr>
          <w:trHeight w:val="727"/>
        </w:trPr>
        <w:tc>
          <w:tcPr>
            <w:tcW w:w="1271" w:type="dxa"/>
            <w:shd w:val="clear" w:color="auto" w:fill="F2F2F2"/>
            <w:vAlign w:val="center"/>
          </w:tcPr>
          <w:p w14:paraId="46336653" w14:textId="77777777" w:rsidR="00712FE6" w:rsidRPr="00D052CE" w:rsidRDefault="00712FE6" w:rsidP="00DC6C3F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690" w:type="dxa"/>
            <w:shd w:val="clear" w:color="auto" w:fill="F2F2F2"/>
            <w:vAlign w:val="center"/>
          </w:tcPr>
          <w:p w14:paraId="3CE9476F" w14:textId="77777777" w:rsidR="00712FE6" w:rsidRPr="00D052CE" w:rsidRDefault="00712FE6" w:rsidP="00DC6C3F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39" w:type="dxa"/>
            <w:shd w:val="clear" w:color="auto" w:fill="F2F2F2"/>
            <w:vAlign w:val="center"/>
          </w:tcPr>
          <w:p w14:paraId="5C663986" w14:textId="77777777" w:rsidR="00712FE6" w:rsidRPr="00D052CE" w:rsidRDefault="00712FE6" w:rsidP="00DC6C3F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0" w:type="dxa"/>
            <w:shd w:val="clear" w:color="auto" w:fill="F2F2F2"/>
            <w:vAlign w:val="center"/>
          </w:tcPr>
          <w:p w14:paraId="58B9BF77" w14:textId="77777777" w:rsidR="00712FE6" w:rsidRPr="00D052CE" w:rsidRDefault="00712FE6" w:rsidP="00DC6C3F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712FE6" w14:paraId="6A5D30D4" w14:textId="77777777" w:rsidTr="005737CB">
        <w:tc>
          <w:tcPr>
            <w:tcW w:w="9060" w:type="dxa"/>
            <w:gridSpan w:val="4"/>
            <w:shd w:val="clear" w:color="auto" w:fill="auto"/>
            <w:vAlign w:val="center"/>
          </w:tcPr>
          <w:p w14:paraId="53226A84" w14:textId="77777777" w:rsidR="00712FE6" w:rsidRPr="005634F5" w:rsidRDefault="00712FE6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712FE6" w:rsidRPr="0056413D" w14:paraId="505AA5BC" w14:textId="77777777" w:rsidTr="005737CB">
        <w:tc>
          <w:tcPr>
            <w:tcW w:w="1271" w:type="dxa"/>
            <w:shd w:val="clear" w:color="auto" w:fill="auto"/>
            <w:vAlign w:val="center"/>
          </w:tcPr>
          <w:p w14:paraId="14271DEB" w14:textId="77777777" w:rsidR="00712FE6" w:rsidRPr="005634F5" w:rsidRDefault="00712FE6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W1-W4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BB37F3D" w14:textId="3B1DCA59" w:rsidR="00712FE6" w:rsidRPr="005634F5" w:rsidRDefault="006C38E6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Dyskusja, wykonywanie zadań/ćwiczeń z wykorzystaniem dostępu do Internetu, analiza tekstów internetowych, praca w grupie, prezentacja multimedialna</w:t>
            </w:r>
            <w:r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60C55E62" w14:textId="2EE08A91" w:rsidR="006C38E6" w:rsidRPr="006C38E6" w:rsidRDefault="006C38E6" w:rsidP="005737CB">
            <w:pPr>
              <w:pStyle w:val="Podpunkty"/>
              <w:ind w:left="0"/>
              <w:jc w:val="left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30% - praca na zajęcia</w:t>
            </w:r>
            <w:r w:rsidR="005737CB">
              <w:rPr>
                <w:b w:val="0"/>
                <w:sz w:val="20"/>
                <w:szCs w:val="18"/>
              </w:rPr>
              <w:t>ch - ocena wykonywanych zadań</w:t>
            </w:r>
            <w:r w:rsidR="005669C7">
              <w:rPr>
                <w:b w:val="0"/>
                <w:sz w:val="20"/>
                <w:szCs w:val="18"/>
              </w:rPr>
              <w:t xml:space="preserve"> z wykorzystaniem dostępu do internetu</w:t>
            </w:r>
          </w:p>
          <w:p w14:paraId="0EC2B417" w14:textId="0699B8FD" w:rsidR="006C38E6" w:rsidRPr="006C38E6" w:rsidRDefault="006C38E6" w:rsidP="005737CB">
            <w:pPr>
              <w:pStyle w:val="Podpunkty"/>
              <w:ind w:left="0"/>
              <w:jc w:val="left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30 % - zadanie zaliczeniowe I</w:t>
            </w:r>
            <w:r w:rsidR="005669C7">
              <w:rPr>
                <w:b w:val="0"/>
                <w:sz w:val="20"/>
                <w:szCs w:val="18"/>
              </w:rPr>
              <w:t xml:space="preserve"> (</w:t>
            </w:r>
            <w:r w:rsidR="005669C7" w:rsidRPr="005669C7">
              <w:rPr>
                <w:b w:val="0"/>
                <w:sz w:val="20"/>
                <w:szCs w:val="18"/>
              </w:rPr>
              <w:t>analizy przykładów omówionych form językowych na podstawie analizy wybranego forum dyskusyjnego – forma prezentacja lub dokument WORD</w:t>
            </w:r>
            <w:r w:rsidR="005669C7">
              <w:rPr>
                <w:b w:val="0"/>
                <w:sz w:val="20"/>
                <w:szCs w:val="18"/>
              </w:rPr>
              <w:t>)</w:t>
            </w:r>
          </w:p>
          <w:p w14:paraId="702509D8" w14:textId="0D6B00C8" w:rsidR="00712FE6" w:rsidRPr="005634F5" w:rsidRDefault="006C38E6" w:rsidP="005669C7">
            <w:pPr>
              <w:pStyle w:val="Podpunkty"/>
              <w:ind w:left="0"/>
              <w:jc w:val="left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40% - zadanie zaliczeniowe II</w:t>
            </w:r>
            <w:r w:rsidR="005669C7">
              <w:rPr>
                <w:b w:val="0"/>
                <w:sz w:val="20"/>
                <w:szCs w:val="18"/>
              </w:rPr>
              <w:t xml:space="preserve"> (</w:t>
            </w:r>
            <w:r w:rsidR="005669C7" w:rsidRPr="005669C7">
              <w:rPr>
                <w:b w:val="0"/>
                <w:sz w:val="20"/>
                <w:szCs w:val="18"/>
              </w:rPr>
              <w:t>analiz</w:t>
            </w:r>
            <w:r w:rsidR="005669C7">
              <w:rPr>
                <w:b w:val="0"/>
                <w:sz w:val="20"/>
                <w:szCs w:val="18"/>
              </w:rPr>
              <w:t>a</w:t>
            </w:r>
            <w:r w:rsidR="005669C7" w:rsidRPr="005669C7">
              <w:rPr>
                <w:b w:val="0"/>
                <w:sz w:val="20"/>
                <w:szCs w:val="18"/>
              </w:rPr>
              <w:t xml:space="preserve"> różnych kanałów </w:t>
            </w:r>
            <w:r w:rsidR="005669C7">
              <w:rPr>
                <w:b w:val="0"/>
                <w:sz w:val="20"/>
                <w:szCs w:val="18"/>
              </w:rPr>
              <w:t xml:space="preserve">wykorzystywanych przez dowolnie wybraną </w:t>
            </w:r>
            <w:r w:rsidR="005669C7" w:rsidRPr="005669C7">
              <w:rPr>
                <w:b w:val="0"/>
                <w:sz w:val="20"/>
                <w:szCs w:val="18"/>
              </w:rPr>
              <w:t>osobę publiczną/firmę/ instytucję</w:t>
            </w:r>
            <w:r w:rsidR="005669C7">
              <w:rPr>
                <w:b w:val="0"/>
                <w:sz w:val="20"/>
                <w:szCs w:val="18"/>
              </w:rPr>
              <w:t>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7F796A2" w14:textId="7805C732" w:rsidR="00712FE6" w:rsidRPr="005634F5" w:rsidRDefault="005669C7" w:rsidP="005669C7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Prace zaliczeniowe, karta oceny</w:t>
            </w:r>
            <w:r w:rsidR="00995250">
              <w:rPr>
                <w:b w:val="0"/>
                <w:sz w:val="20"/>
                <w:szCs w:val="18"/>
              </w:rPr>
              <w:t>.</w:t>
            </w:r>
            <w:r>
              <w:rPr>
                <w:b w:val="0"/>
                <w:sz w:val="20"/>
                <w:szCs w:val="18"/>
              </w:rPr>
              <w:t xml:space="preserve"> </w:t>
            </w:r>
          </w:p>
        </w:tc>
      </w:tr>
      <w:tr w:rsidR="00712FE6" w14:paraId="2D0DB492" w14:textId="77777777" w:rsidTr="005737CB">
        <w:tc>
          <w:tcPr>
            <w:tcW w:w="9060" w:type="dxa"/>
            <w:gridSpan w:val="4"/>
            <w:shd w:val="clear" w:color="auto" w:fill="auto"/>
            <w:vAlign w:val="center"/>
          </w:tcPr>
          <w:p w14:paraId="4094F1D1" w14:textId="77777777" w:rsidR="00712FE6" w:rsidRPr="005634F5" w:rsidRDefault="00712FE6" w:rsidP="005737CB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712FE6" w:rsidRPr="0056413D" w14:paraId="2D0BC7FF" w14:textId="77777777" w:rsidTr="005737CB">
        <w:tc>
          <w:tcPr>
            <w:tcW w:w="1271" w:type="dxa"/>
            <w:shd w:val="clear" w:color="auto" w:fill="auto"/>
            <w:vAlign w:val="center"/>
          </w:tcPr>
          <w:p w14:paraId="01D5101F" w14:textId="77777777" w:rsidR="00712FE6" w:rsidRPr="005634F5" w:rsidRDefault="00712FE6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U1-U4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5D828E3" w14:textId="38BFDEB3" w:rsidR="00712FE6" w:rsidRPr="005634F5" w:rsidRDefault="006C38E6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Dyskusja, wykonywanie zadań/ćwiczeń z wykorzystaniem dostępu do Internetu, analiza tekstów internetowych, praca w grupie, prezentacja multimedialna</w:t>
            </w:r>
            <w:r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AE8383C" w14:textId="77777777" w:rsidR="005669C7" w:rsidRPr="005669C7" w:rsidRDefault="005669C7" w:rsidP="005669C7">
            <w:pPr>
              <w:pStyle w:val="Podpunkty"/>
              <w:ind w:left="31"/>
              <w:rPr>
                <w:b w:val="0"/>
                <w:sz w:val="20"/>
                <w:szCs w:val="18"/>
              </w:rPr>
            </w:pPr>
            <w:r w:rsidRPr="005669C7">
              <w:rPr>
                <w:b w:val="0"/>
                <w:sz w:val="20"/>
                <w:szCs w:val="18"/>
              </w:rPr>
              <w:t>30% - praca na zajęciach - ocena wykonywanych zadań z wykorzystaniem dostępu do internetu</w:t>
            </w:r>
          </w:p>
          <w:p w14:paraId="39C246DD" w14:textId="30EA0472" w:rsidR="005669C7" w:rsidRPr="005669C7" w:rsidRDefault="005669C7" w:rsidP="005669C7">
            <w:pPr>
              <w:pStyle w:val="Podpunkty"/>
              <w:ind w:left="31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30 % - zadanie zaliczenio</w:t>
            </w:r>
            <w:r w:rsidRPr="005669C7">
              <w:rPr>
                <w:b w:val="0"/>
                <w:sz w:val="20"/>
                <w:szCs w:val="18"/>
              </w:rPr>
              <w:t>we I (analizy pr</w:t>
            </w:r>
            <w:r>
              <w:rPr>
                <w:b w:val="0"/>
                <w:sz w:val="20"/>
                <w:szCs w:val="18"/>
              </w:rPr>
              <w:t>zykładów omówionych form języko</w:t>
            </w:r>
            <w:r w:rsidRPr="005669C7">
              <w:rPr>
                <w:b w:val="0"/>
                <w:sz w:val="20"/>
                <w:szCs w:val="18"/>
              </w:rPr>
              <w:t>wych na podstawi</w:t>
            </w:r>
            <w:r>
              <w:rPr>
                <w:b w:val="0"/>
                <w:sz w:val="20"/>
                <w:szCs w:val="18"/>
              </w:rPr>
              <w:t>e analizy wybranego forum dyskusyjnego – forma prezenta</w:t>
            </w:r>
            <w:r w:rsidRPr="005669C7">
              <w:rPr>
                <w:b w:val="0"/>
                <w:sz w:val="20"/>
                <w:szCs w:val="18"/>
              </w:rPr>
              <w:t>cja lub dokument WORD)</w:t>
            </w:r>
          </w:p>
          <w:p w14:paraId="30A56C14" w14:textId="183C97B4" w:rsidR="00712FE6" w:rsidRPr="005634F5" w:rsidRDefault="005669C7" w:rsidP="005669C7">
            <w:pPr>
              <w:pStyle w:val="Podpunkty"/>
              <w:ind w:left="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40% - zadanie zaliczenio</w:t>
            </w:r>
            <w:r w:rsidRPr="005669C7">
              <w:rPr>
                <w:b w:val="0"/>
                <w:sz w:val="20"/>
                <w:szCs w:val="18"/>
              </w:rPr>
              <w:t>we II (anali</w:t>
            </w:r>
            <w:r>
              <w:rPr>
                <w:b w:val="0"/>
                <w:sz w:val="20"/>
                <w:szCs w:val="18"/>
              </w:rPr>
              <w:t>za różnych kanałów wykorzystywa</w:t>
            </w:r>
            <w:r w:rsidRPr="005669C7">
              <w:rPr>
                <w:b w:val="0"/>
                <w:sz w:val="20"/>
                <w:szCs w:val="18"/>
              </w:rPr>
              <w:t xml:space="preserve">nych przez </w:t>
            </w:r>
            <w:r>
              <w:rPr>
                <w:b w:val="0"/>
                <w:sz w:val="20"/>
                <w:szCs w:val="18"/>
              </w:rPr>
              <w:t>dowolnie wy-braną osobę publicz</w:t>
            </w:r>
            <w:r w:rsidRPr="005669C7">
              <w:rPr>
                <w:b w:val="0"/>
                <w:sz w:val="20"/>
                <w:szCs w:val="18"/>
              </w:rPr>
              <w:t>ną/firmę/ instytucję)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552FFD0D" w14:textId="49F4E99C" w:rsidR="00712FE6" w:rsidRPr="005634F5" w:rsidRDefault="005669C7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5669C7">
              <w:rPr>
                <w:b w:val="0"/>
                <w:sz w:val="20"/>
                <w:szCs w:val="18"/>
              </w:rPr>
              <w:t>Prace zaliczeniowe, karta oceny</w:t>
            </w:r>
            <w:r w:rsidR="00995250">
              <w:rPr>
                <w:b w:val="0"/>
                <w:sz w:val="20"/>
                <w:szCs w:val="18"/>
              </w:rPr>
              <w:t>.</w:t>
            </w:r>
          </w:p>
        </w:tc>
      </w:tr>
      <w:tr w:rsidR="00712FE6" w14:paraId="172B2C0B" w14:textId="77777777" w:rsidTr="005737CB">
        <w:tc>
          <w:tcPr>
            <w:tcW w:w="9060" w:type="dxa"/>
            <w:gridSpan w:val="4"/>
            <w:shd w:val="clear" w:color="auto" w:fill="auto"/>
            <w:vAlign w:val="center"/>
          </w:tcPr>
          <w:p w14:paraId="3804472C" w14:textId="77777777" w:rsidR="00712FE6" w:rsidRPr="005634F5" w:rsidRDefault="00712FE6" w:rsidP="005737CB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712FE6" w:rsidRPr="0056413D" w14:paraId="1046F711" w14:textId="77777777" w:rsidTr="005737CB">
        <w:tc>
          <w:tcPr>
            <w:tcW w:w="1271" w:type="dxa"/>
            <w:shd w:val="clear" w:color="auto" w:fill="auto"/>
            <w:vAlign w:val="center"/>
          </w:tcPr>
          <w:p w14:paraId="6E45594A" w14:textId="77777777" w:rsidR="00712FE6" w:rsidRPr="005634F5" w:rsidRDefault="00712FE6" w:rsidP="00DC6C3F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K1-K2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57F6E08" w14:textId="35824BDA" w:rsidR="00712FE6" w:rsidRPr="005634F5" w:rsidRDefault="006C38E6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6C38E6">
              <w:rPr>
                <w:b w:val="0"/>
                <w:sz w:val="20"/>
                <w:szCs w:val="18"/>
              </w:rPr>
              <w:t>Dyskusja, wykonywanie zadań/ćwiczeń z wykorzystaniem dostępu do Internetu, analiza tekstów internetowych, praca w grupie, prezentacja multimedialna</w:t>
            </w:r>
            <w:r>
              <w:rPr>
                <w:b w:val="0"/>
                <w:sz w:val="20"/>
                <w:szCs w:val="18"/>
              </w:rPr>
              <w:t>.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7DAABEC1" w14:textId="77777777" w:rsidR="005669C7" w:rsidRPr="005669C7" w:rsidRDefault="005669C7" w:rsidP="005669C7">
            <w:pPr>
              <w:pStyle w:val="Podpunkty"/>
              <w:ind w:left="31"/>
              <w:rPr>
                <w:b w:val="0"/>
                <w:sz w:val="20"/>
                <w:szCs w:val="18"/>
              </w:rPr>
            </w:pPr>
            <w:r w:rsidRPr="005669C7">
              <w:rPr>
                <w:b w:val="0"/>
                <w:sz w:val="20"/>
                <w:szCs w:val="18"/>
              </w:rPr>
              <w:t>30% - praca na zajęciach - ocena wykonywanych zadań z wykorzystaniem dostępu do internetu</w:t>
            </w:r>
          </w:p>
          <w:p w14:paraId="1A64DC84" w14:textId="739B44A5" w:rsidR="005669C7" w:rsidRPr="005669C7" w:rsidRDefault="005669C7" w:rsidP="005669C7">
            <w:pPr>
              <w:pStyle w:val="Podpunkty"/>
              <w:ind w:left="31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30 % - zadanie zaliczenio</w:t>
            </w:r>
            <w:r w:rsidRPr="005669C7">
              <w:rPr>
                <w:b w:val="0"/>
                <w:sz w:val="20"/>
                <w:szCs w:val="18"/>
              </w:rPr>
              <w:t>we I (analizy pr</w:t>
            </w:r>
            <w:r>
              <w:rPr>
                <w:b w:val="0"/>
                <w:sz w:val="20"/>
                <w:szCs w:val="18"/>
              </w:rPr>
              <w:t>zykładów omówionych form języko</w:t>
            </w:r>
            <w:r w:rsidRPr="005669C7">
              <w:rPr>
                <w:b w:val="0"/>
                <w:sz w:val="20"/>
                <w:szCs w:val="18"/>
              </w:rPr>
              <w:t>wych na podstawi</w:t>
            </w:r>
            <w:r>
              <w:rPr>
                <w:b w:val="0"/>
                <w:sz w:val="20"/>
                <w:szCs w:val="18"/>
              </w:rPr>
              <w:t>e analizy wybranego forum dyskusyjnego – forma prezenta</w:t>
            </w:r>
            <w:r w:rsidRPr="005669C7">
              <w:rPr>
                <w:b w:val="0"/>
                <w:sz w:val="20"/>
                <w:szCs w:val="18"/>
              </w:rPr>
              <w:t>cja lub dokument WORD)</w:t>
            </w:r>
          </w:p>
          <w:p w14:paraId="34AD1661" w14:textId="0CE52EC6" w:rsidR="00712FE6" w:rsidRPr="005634F5" w:rsidRDefault="005669C7" w:rsidP="005669C7">
            <w:pPr>
              <w:pStyle w:val="Podpunkty"/>
              <w:ind w:left="0"/>
              <w:jc w:val="left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40% - zadanie zaliczenio</w:t>
            </w:r>
            <w:r w:rsidRPr="005669C7">
              <w:rPr>
                <w:b w:val="0"/>
                <w:sz w:val="20"/>
                <w:szCs w:val="18"/>
              </w:rPr>
              <w:t>we II (anali</w:t>
            </w:r>
            <w:r>
              <w:rPr>
                <w:b w:val="0"/>
                <w:sz w:val="20"/>
                <w:szCs w:val="18"/>
              </w:rPr>
              <w:t>za różnych kanałów wykorzystywa</w:t>
            </w:r>
            <w:r w:rsidRPr="005669C7">
              <w:rPr>
                <w:b w:val="0"/>
                <w:sz w:val="20"/>
                <w:szCs w:val="18"/>
              </w:rPr>
              <w:t xml:space="preserve">nych przez </w:t>
            </w:r>
            <w:r>
              <w:rPr>
                <w:b w:val="0"/>
                <w:sz w:val="20"/>
                <w:szCs w:val="18"/>
              </w:rPr>
              <w:lastRenderedPageBreak/>
              <w:t>dowolnie wy-braną osobę publicz</w:t>
            </w:r>
            <w:r w:rsidRPr="005669C7">
              <w:rPr>
                <w:b w:val="0"/>
                <w:sz w:val="20"/>
                <w:szCs w:val="18"/>
              </w:rPr>
              <w:t>ną/firmę/ instytucję)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F40493F" w14:textId="286CBC58" w:rsidR="00712FE6" w:rsidRPr="005634F5" w:rsidRDefault="005669C7" w:rsidP="00DC6C3F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5669C7">
              <w:rPr>
                <w:b w:val="0"/>
                <w:sz w:val="20"/>
                <w:szCs w:val="18"/>
              </w:rPr>
              <w:lastRenderedPageBreak/>
              <w:t>Prace zaliczeniowe, karta oceny</w:t>
            </w:r>
            <w:r w:rsidR="00995250">
              <w:rPr>
                <w:b w:val="0"/>
                <w:sz w:val="20"/>
                <w:szCs w:val="18"/>
              </w:rPr>
              <w:t>.</w:t>
            </w:r>
          </w:p>
        </w:tc>
      </w:tr>
    </w:tbl>
    <w:p w14:paraId="19802350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3D77FF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6F1AF713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5500A5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069295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14:paraId="14323366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A9EA7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55B4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24CD8006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76A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F47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F5DC" w14:textId="22308321" w:rsidR="00536A4A" w:rsidRPr="00F02F1A" w:rsidRDefault="00712FE6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CC18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2953A96F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2EB5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F5E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521" w14:textId="7D4089D0" w:rsidR="00536A4A" w:rsidRPr="00F02F1A" w:rsidRDefault="00712FE6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4BA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752BA39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D674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CC6D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327D" w14:textId="7C91BF1F" w:rsidR="00536A4A" w:rsidRPr="00F02F1A" w:rsidRDefault="00712FE6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A46C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34D4CF43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632003D8" w14:textId="77777777" w:rsidR="006D20AD" w:rsidRDefault="00B8436E" w:rsidP="00E23F65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5E4072BF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697EFE33" w14:textId="77777777" w:rsidR="008653FB" w:rsidRDefault="008653FB" w:rsidP="005D23C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47EACB2F" w14:textId="77777777" w:rsidR="00353090" w:rsidRPr="00E23F65" w:rsidRDefault="00151690" w:rsidP="00151690">
      <w:pPr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  <w:r w:rsidRPr="00467546">
        <w:rPr>
          <w:color w:val="000000"/>
          <w:sz w:val="20"/>
          <w:szCs w:val="20"/>
        </w:rPr>
        <w:t xml:space="preserve">J. Grzenia, </w:t>
      </w:r>
      <w:r w:rsidRPr="00467546">
        <w:rPr>
          <w:i/>
          <w:iCs/>
          <w:color w:val="000000"/>
          <w:sz w:val="20"/>
          <w:szCs w:val="20"/>
        </w:rPr>
        <w:t>Komunikacja językowa w Internecie</w:t>
      </w:r>
      <w:r>
        <w:rPr>
          <w:i/>
          <w:iCs/>
          <w:color w:val="000000"/>
          <w:sz w:val="20"/>
          <w:szCs w:val="20"/>
        </w:rPr>
        <w:t>, Wydawnictwo PWN, Warszawa 2012.</w:t>
      </w:r>
    </w:p>
    <w:p w14:paraId="1581B00E" w14:textId="17A30915" w:rsidR="00E23F65" w:rsidRPr="00E23F65" w:rsidRDefault="00E23F65" w:rsidP="00E23F65">
      <w:pPr>
        <w:numPr>
          <w:ilvl w:val="0"/>
          <w:numId w:val="20"/>
        </w:numPr>
        <w:tabs>
          <w:tab w:val="left" w:pos="-5814"/>
        </w:tabs>
        <w:spacing w:after="0" w:line="240" w:lineRule="auto"/>
        <w:rPr>
          <w:b/>
          <w:caps/>
          <w:sz w:val="22"/>
        </w:rPr>
      </w:pPr>
      <w:r>
        <w:rPr>
          <w:color w:val="000000"/>
          <w:sz w:val="20"/>
          <w:szCs w:val="20"/>
        </w:rPr>
        <w:t xml:space="preserve">B. </w:t>
      </w:r>
      <w:r w:rsidR="00A90904">
        <w:rPr>
          <w:color w:val="000000"/>
          <w:sz w:val="20"/>
          <w:szCs w:val="20"/>
        </w:rPr>
        <w:t>Stawarz, Content marketing i soc</w:t>
      </w:r>
      <w:r>
        <w:rPr>
          <w:color w:val="000000"/>
          <w:sz w:val="20"/>
          <w:szCs w:val="20"/>
        </w:rPr>
        <w:t>ial media, Wydawnictwo Naukowe PWN, Warszawa 2019.</w:t>
      </w:r>
    </w:p>
    <w:p w14:paraId="2B4BC4BB" w14:textId="77777777" w:rsidR="00E23F65" w:rsidRPr="00E23F65" w:rsidRDefault="00E23F65" w:rsidP="00E23F65">
      <w:pPr>
        <w:numPr>
          <w:ilvl w:val="0"/>
          <w:numId w:val="20"/>
        </w:numPr>
        <w:tabs>
          <w:tab w:val="left" w:pos="-5814"/>
        </w:tabs>
        <w:spacing w:after="0" w:line="240" w:lineRule="auto"/>
        <w:rPr>
          <w:b/>
          <w:caps/>
          <w:sz w:val="22"/>
        </w:rPr>
      </w:pPr>
      <w:r w:rsidRPr="00467546">
        <w:rPr>
          <w:color w:val="000000"/>
          <w:sz w:val="20"/>
          <w:szCs w:val="20"/>
        </w:rPr>
        <w:t xml:space="preserve">G. Kubas, </w:t>
      </w:r>
      <w:r w:rsidRPr="00467546">
        <w:rPr>
          <w:i/>
          <w:iCs/>
          <w:color w:val="000000"/>
          <w:sz w:val="20"/>
          <w:szCs w:val="20"/>
        </w:rPr>
        <w:t>Netykieta – kodeks etyczny czy prawo Internetu</w:t>
      </w:r>
      <w:r>
        <w:rPr>
          <w:color w:val="000000"/>
          <w:sz w:val="20"/>
          <w:szCs w:val="20"/>
        </w:rPr>
        <w:t xml:space="preserve">, Kraków 2004. </w:t>
      </w:r>
      <w:hyperlink r:id="rId14" w:history="1">
        <w:r w:rsidRPr="00454E4F">
          <w:rPr>
            <w:rStyle w:val="Hipercze"/>
            <w:sz w:val="20"/>
            <w:szCs w:val="20"/>
          </w:rPr>
          <w:t>http://vagla.pl/skrypts/mgr_g_kubas.pdf</w:t>
        </w:r>
      </w:hyperlink>
    </w:p>
    <w:p w14:paraId="14C703E4" w14:textId="77777777" w:rsidR="00353090" w:rsidRPr="00392459" w:rsidRDefault="00353090" w:rsidP="00E23F65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31ED0005" w14:textId="77777777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6C269083" w14:textId="05E9FFC1" w:rsidR="00985C9D" w:rsidRPr="00B1740B" w:rsidRDefault="00151690" w:rsidP="00151690">
      <w:pPr>
        <w:numPr>
          <w:ilvl w:val="0"/>
          <w:numId w:val="19"/>
        </w:numPr>
        <w:spacing w:before="120" w:after="0" w:line="240" w:lineRule="auto"/>
        <w:rPr>
          <w:sz w:val="20"/>
          <w:szCs w:val="20"/>
        </w:rPr>
      </w:pPr>
      <w:r w:rsidRPr="00E23F65">
        <w:rPr>
          <w:sz w:val="20"/>
          <w:szCs w:val="20"/>
        </w:rPr>
        <w:t xml:space="preserve">W. Godzic (red.), </w:t>
      </w:r>
      <w:r w:rsidRPr="00E23F65">
        <w:rPr>
          <w:color w:val="000000"/>
          <w:sz w:val="20"/>
          <w:szCs w:val="20"/>
          <w:shd w:val="clear" w:color="auto" w:fill="FFFFFF"/>
        </w:rPr>
        <w:t>E-gatunki: dziennikarz w nowej przestrzeni komunikowania, Wydawnictwo Poltext, Warszawa 2015.</w:t>
      </w:r>
    </w:p>
    <w:p w14:paraId="10E98772" w14:textId="511846E9" w:rsidR="00B1740B" w:rsidRDefault="00B1740B" w:rsidP="00B1740B">
      <w:pPr>
        <w:pStyle w:val="Akapitzlist"/>
        <w:numPr>
          <w:ilvl w:val="0"/>
          <w:numId w:val="19"/>
        </w:numP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  <w:r w:rsidRPr="00B1740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  <w:t>Komunikacja sieciowa: uwarunkowania, kategorie i paradoksy / Włodzimierz Gogołek.Warszawa: ASPRA-JR, 2010</w:t>
      </w:r>
    </w:p>
    <w:p w14:paraId="2B6545AB" w14:textId="69B34456" w:rsidR="00360EDF" w:rsidRPr="00B1740B" w:rsidRDefault="00360EDF" w:rsidP="00B1740B">
      <w:pPr>
        <w:pStyle w:val="Akapitzlist"/>
        <w:numPr>
          <w:ilvl w:val="0"/>
          <w:numId w:val="19"/>
        </w:numP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</w:pPr>
      <w:r w:rsidRPr="00360ED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zh-CN"/>
        </w:rPr>
        <w:t>Komunikacja wobec wyzwań współczesności / pod red. M. Wawrzak-Chodaczek, I. Jagoszewskiej. Toruń, Wydawnictwo Adam Marszałek</w:t>
      </w:r>
    </w:p>
    <w:p w14:paraId="1E5DC31F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0E134326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490"/>
        <w:gridCol w:w="1718"/>
        <w:gridCol w:w="1718"/>
      </w:tblGrid>
      <w:tr w:rsidR="002C330A" w:rsidRPr="0073421C" w14:paraId="24D4F6CF" w14:textId="77777777" w:rsidTr="002C330A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03B5D7" w14:textId="77777777" w:rsidR="002C330A" w:rsidRDefault="002C33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4C81" w14:textId="0B312DF1" w:rsidR="002C330A" w:rsidRDefault="002C33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2C330A" w:rsidRPr="0073421C" w14:paraId="20B5974C" w14:textId="77777777" w:rsidTr="002C330A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0D37A5" w14:textId="77777777" w:rsidR="002C330A" w:rsidRDefault="002C330A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C839E" w14:textId="77777777" w:rsidR="002C330A" w:rsidRDefault="002C330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1398" w14:textId="77777777" w:rsidR="002C330A" w:rsidRDefault="002C330A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2C330A" w:rsidRPr="0073421C" w14:paraId="3F38DA18" w14:textId="77777777" w:rsidTr="002C330A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79FDFF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121319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3A2D8" w14:textId="2767D63B" w:rsidR="002C330A" w:rsidRPr="00241DAB" w:rsidRDefault="001956E7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C330A" w:rsidRPr="0073421C" w14:paraId="67B50D35" w14:textId="77777777" w:rsidTr="002C330A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138F22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066B89C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5076D" w14:textId="3DCB1CE4" w:rsidR="002C330A" w:rsidRPr="00241DAB" w:rsidRDefault="00D15D92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3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30A" w:rsidRPr="0073421C" w14:paraId="372395F4" w14:textId="77777777" w:rsidTr="002C330A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88E96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2CC49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E468" w14:textId="472EB269" w:rsidR="002C330A" w:rsidRPr="00241DAB" w:rsidRDefault="001956E7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330A" w:rsidRPr="0073421C" w14:paraId="4AF750D8" w14:textId="77777777" w:rsidTr="002C330A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3C761F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8C8438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B8FCAE" w14:textId="7852D33B" w:rsidR="002C330A" w:rsidRPr="00241DAB" w:rsidRDefault="001956E7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C330A" w:rsidRPr="0073421C" w14:paraId="5A65813D" w14:textId="77777777" w:rsidTr="002C330A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53DBF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E829B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5350" w14:textId="12A72ED6" w:rsidR="002C330A" w:rsidRPr="00241DAB" w:rsidRDefault="00D15D92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6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30A" w:rsidRPr="0073421C" w14:paraId="166FA76C" w14:textId="77777777" w:rsidTr="002C330A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BF035" w14:textId="77777777" w:rsidR="002C330A" w:rsidRDefault="002C330A" w:rsidP="002C330A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ADC12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8EF0" w14:textId="5F052D44" w:rsidR="002C330A" w:rsidRPr="00241DAB" w:rsidRDefault="00D15D92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6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330A" w:rsidRPr="0073421C" w14:paraId="239DBDA3" w14:textId="77777777" w:rsidTr="002C330A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476A6F6" w14:textId="77777777" w:rsidR="002C330A" w:rsidRDefault="002C330A" w:rsidP="002C330A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6F00534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0493EE" w14:textId="7EFF2186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2C330A" w:rsidRPr="0073421C" w14:paraId="465F7669" w14:textId="77777777" w:rsidTr="002C330A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580E1F7" w14:textId="77777777" w:rsidR="002C330A" w:rsidRDefault="002C330A" w:rsidP="002C330A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C69B312" w14:textId="77777777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079A93" w14:textId="1CB5FC88" w:rsidR="002C330A" w:rsidRPr="00241DAB" w:rsidRDefault="002C330A" w:rsidP="002C330A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610F63F9" w14:textId="33E0A2A4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4BCC30DD" w14:textId="77777777" w:rsidR="00A77243" w:rsidRDefault="00A7724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2DDA15A6" w14:textId="77777777" w:rsidTr="008B1123">
        <w:tc>
          <w:tcPr>
            <w:tcW w:w="2600" w:type="dxa"/>
            <w:shd w:val="clear" w:color="auto" w:fill="auto"/>
          </w:tcPr>
          <w:p w14:paraId="267B2EEF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5EC45ABE" w14:textId="172455AF" w:rsidR="008330D6" w:rsidRPr="008B1123" w:rsidRDefault="00037BD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</w:t>
            </w:r>
            <w:bookmarkStart w:id="0" w:name="_GoBack"/>
            <w:bookmarkEnd w:id="0"/>
            <w:r w:rsidR="001956E7">
              <w:rPr>
                <w:rFonts w:ascii="Calibri" w:hAnsi="Calibri"/>
              </w:rPr>
              <w:t>.2023</w:t>
            </w:r>
          </w:p>
        </w:tc>
      </w:tr>
      <w:tr w:rsidR="008330D6" w14:paraId="50292956" w14:textId="77777777" w:rsidTr="008B1123">
        <w:tc>
          <w:tcPr>
            <w:tcW w:w="2600" w:type="dxa"/>
            <w:shd w:val="clear" w:color="auto" w:fill="auto"/>
          </w:tcPr>
          <w:p w14:paraId="227D46FD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B192EE7" w14:textId="28401D01" w:rsidR="008330D6" w:rsidRPr="008B1123" w:rsidRDefault="0057541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 Kształcenia MiD</w:t>
            </w:r>
          </w:p>
        </w:tc>
      </w:tr>
      <w:tr w:rsidR="008330D6" w14:paraId="1F0A346E" w14:textId="77777777" w:rsidTr="008B1123">
        <w:tc>
          <w:tcPr>
            <w:tcW w:w="2600" w:type="dxa"/>
            <w:shd w:val="clear" w:color="auto" w:fill="auto"/>
          </w:tcPr>
          <w:p w14:paraId="5623A4C7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30754CA5" w14:textId="4606E919" w:rsidR="008330D6" w:rsidRPr="008B1123" w:rsidRDefault="00B552F3" w:rsidP="001956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</w:t>
            </w:r>
            <w:r w:rsidR="001956E7">
              <w:rPr>
                <w:rFonts w:ascii="Calibri" w:hAnsi="Calibri"/>
              </w:rPr>
              <w:t>Maria Mazur</w:t>
            </w:r>
          </w:p>
        </w:tc>
      </w:tr>
    </w:tbl>
    <w:p w14:paraId="658A154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CD46" w14:textId="77777777" w:rsidR="00962405" w:rsidRDefault="00962405">
      <w:pPr>
        <w:spacing w:after="0" w:line="240" w:lineRule="auto"/>
      </w:pPr>
      <w:r>
        <w:separator/>
      </w:r>
    </w:p>
  </w:endnote>
  <w:endnote w:type="continuationSeparator" w:id="0">
    <w:p w14:paraId="58278F4C" w14:textId="77777777" w:rsidR="00962405" w:rsidRDefault="009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1B4B" w14:textId="77777777" w:rsidR="00B552F3" w:rsidRDefault="00B55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0CF9" w14:textId="77777777" w:rsidR="00AD61A3" w:rsidRDefault="00B552F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43AEEC3" wp14:editId="63E6610A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E1BBC" w14:textId="640EB643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7BD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EE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632E1BBC" w14:textId="640EB643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7BD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3D2" w14:textId="77777777" w:rsidR="00B552F3" w:rsidRDefault="00B55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781D" w14:textId="77777777" w:rsidR="00962405" w:rsidRDefault="00962405">
      <w:pPr>
        <w:spacing w:after="0" w:line="240" w:lineRule="auto"/>
      </w:pPr>
      <w:r>
        <w:separator/>
      </w:r>
    </w:p>
  </w:footnote>
  <w:footnote w:type="continuationSeparator" w:id="0">
    <w:p w14:paraId="142E7584" w14:textId="77777777" w:rsidR="00962405" w:rsidRDefault="0096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0D76" w14:textId="77777777" w:rsidR="00B552F3" w:rsidRDefault="00B552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9BFC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9381" w14:textId="77777777" w:rsidR="00B552F3" w:rsidRDefault="00B55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8A46CD"/>
    <w:multiLevelType w:val="hybridMultilevel"/>
    <w:tmpl w:val="A0A8B3A4"/>
    <w:lvl w:ilvl="0" w:tplc="692E80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BD80417"/>
    <w:multiLevelType w:val="hybridMultilevel"/>
    <w:tmpl w:val="CE7E6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2F2B"/>
    <w:multiLevelType w:val="hybridMultilevel"/>
    <w:tmpl w:val="455406A4"/>
    <w:lvl w:ilvl="0" w:tplc="1AB4F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76543D68"/>
    <w:multiLevelType w:val="hybridMultilevel"/>
    <w:tmpl w:val="909ACC14"/>
    <w:lvl w:ilvl="0" w:tplc="3E42D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9"/>
  </w:num>
  <w:num w:numId="14">
    <w:abstractNumId w:val="12"/>
  </w:num>
  <w:num w:numId="15">
    <w:abstractNumId w:val="6"/>
  </w:num>
  <w:num w:numId="16">
    <w:abstractNumId w:val="9"/>
  </w:num>
  <w:num w:numId="17">
    <w:abstractNumId w:val="4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37BD3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36890"/>
    <w:rsid w:val="001410D6"/>
    <w:rsid w:val="00151269"/>
    <w:rsid w:val="00151690"/>
    <w:rsid w:val="00175A84"/>
    <w:rsid w:val="00183C10"/>
    <w:rsid w:val="00191FC1"/>
    <w:rsid w:val="001956E7"/>
    <w:rsid w:val="001C1985"/>
    <w:rsid w:val="001D2D7D"/>
    <w:rsid w:val="001D6CCC"/>
    <w:rsid w:val="001E1E5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A0B27"/>
    <w:rsid w:val="002A3646"/>
    <w:rsid w:val="002B5AAA"/>
    <w:rsid w:val="002C330A"/>
    <w:rsid w:val="002C3BDC"/>
    <w:rsid w:val="002D1940"/>
    <w:rsid w:val="002D249D"/>
    <w:rsid w:val="002D4AB5"/>
    <w:rsid w:val="002E3E7C"/>
    <w:rsid w:val="002F0A1E"/>
    <w:rsid w:val="002F11C5"/>
    <w:rsid w:val="002F6A54"/>
    <w:rsid w:val="003075C8"/>
    <w:rsid w:val="003210E7"/>
    <w:rsid w:val="003236FE"/>
    <w:rsid w:val="003369AE"/>
    <w:rsid w:val="0035081E"/>
    <w:rsid w:val="00353090"/>
    <w:rsid w:val="00360EDF"/>
    <w:rsid w:val="003658AD"/>
    <w:rsid w:val="00376E60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264C"/>
    <w:rsid w:val="003E4F65"/>
    <w:rsid w:val="003E5319"/>
    <w:rsid w:val="003E54AE"/>
    <w:rsid w:val="003E6ACA"/>
    <w:rsid w:val="003F5973"/>
    <w:rsid w:val="004040B0"/>
    <w:rsid w:val="00412E96"/>
    <w:rsid w:val="00422A9D"/>
    <w:rsid w:val="00427187"/>
    <w:rsid w:val="00430457"/>
    <w:rsid w:val="0043059A"/>
    <w:rsid w:val="00433E0F"/>
    <w:rsid w:val="00440D0B"/>
    <w:rsid w:val="00446281"/>
    <w:rsid w:val="00485565"/>
    <w:rsid w:val="00494AA5"/>
    <w:rsid w:val="004C46EB"/>
    <w:rsid w:val="004C5652"/>
    <w:rsid w:val="004D0B03"/>
    <w:rsid w:val="004D2CDB"/>
    <w:rsid w:val="004E20D6"/>
    <w:rsid w:val="004F0F6B"/>
    <w:rsid w:val="004F5AD4"/>
    <w:rsid w:val="0050325F"/>
    <w:rsid w:val="005050F9"/>
    <w:rsid w:val="00515865"/>
    <w:rsid w:val="00536A4A"/>
    <w:rsid w:val="00556FED"/>
    <w:rsid w:val="005669C7"/>
    <w:rsid w:val="0056714B"/>
    <w:rsid w:val="0057204D"/>
    <w:rsid w:val="005737CB"/>
    <w:rsid w:val="00575417"/>
    <w:rsid w:val="005834FB"/>
    <w:rsid w:val="005A0F38"/>
    <w:rsid w:val="005B4CDF"/>
    <w:rsid w:val="005C1493"/>
    <w:rsid w:val="005D23CD"/>
    <w:rsid w:val="005E5D79"/>
    <w:rsid w:val="00601182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3AD0"/>
    <w:rsid w:val="006B5DEE"/>
    <w:rsid w:val="006C38E6"/>
    <w:rsid w:val="006D20AD"/>
    <w:rsid w:val="007011CE"/>
    <w:rsid w:val="00702C99"/>
    <w:rsid w:val="0070378C"/>
    <w:rsid w:val="00712FE6"/>
    <w:rsid w:val="007272C5"/>
    <w:rsid w:val="0073421C"/>
    <w:rsid w:val="0076455B"/>
    <w:rsid w:val="00764AC6"/>
    <w:rsid w:val="00765C4B"/>
    <w:rsid w:val="00766D97"/>
    <w:rsid w:val="00774ADA"/>
    <w:rsid w:val="00774BB4"/>
    <w:rsid w:val="007927AD"/>
    <w:rsid w:val="007974A8"/>
    <w:rsid w:val="007A45DD"/>
    <w:rsid w:val="007C0832"/>
    <w:rsid w:val="007C2DE7"/>
    <w:rsid w:val="007D1D14"/>
    <w:rsid w:val="007D7110"/>
    <w:rsid w:val="007D715D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1B90"/>
    <w:rsid w:val="008D65D6"/>
    <w:rsid w:val="008D6733"/>
    <w:rsid w:val="008F036C"/>
    <w:rsid w:val="00912F15"/>
    <w:rsid w:val="009156BD"/>
    <w:rsid w:val="009158CE"/>
    <w:rsid w:val="00930891"/>
    <w:rsid w:val="00951F9E"/>
    <w:rsid w:val="00957604"/>
    <w:rsid w:val="00962405"/>
    <w:rsid w:val="00967AA0"/>
    <w:rsid w:val="009704FE"/>
    <w:rsid w:val="00985C9D"/>
    <w:rsid w:val="00990677"/>
    <w:rsid w:val="00991EB5"/>
    <w:rsid w:val="009921DC"/>
    <w:rsid w:val="00995250"/>
    <w:rsid w:val="009A5B63"/>
    <w:rsid w:val="009B3743"/>
    <w:rsid w:val="009D1366"/>
    <w:rsid w:val="009E134D"/>
    <w:rsid w:val="009F27A7"/>
    <w:rsid w:val="009F5A43"/>
    <w:rsid w:val="009F6F16"/>
    <w:rsid w:val="009F7163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77243"/>
    <w:rsid w:val="00A90904"/>
    <w:rsid w:val="00AA53CB"/>
    <w:rsid w:val="00AB4320"/>
    <w:rsid w:val="00AB4461"/>
    <w:rsid w:val="00AC262E"/>
    <w:rsid w:val="00AC2A8A"/>
    <w:rsid w:val="00AC4073"/>
    <w:rsid w:val="00AD5868"/>
    <w:rsid w:val="00AD61A3"/>
    <w:rsid w:val="00AD7998"/>
    <w:rsid w:val="00AE732D"/>
    <w:rsid w:val="00B00BCA"/>
    <w:rsid w:val="00B00EE8"/>
    <w:rsid w:val="00B1740B"/>
    <w:rsid w:val="00B22F8F"/>
    <w:rsid w:val="00B42585"/>
    <w:rsid w:val="00B51378"/>
    <w:rsid w:val="00B521AB"/>
    <w:rsid w:val="00B552F3"/>
    <w:rsid w:val="00B5603E"/>
    <w:rsid w:val="00B61350"/>
    <w:rsid w:val="00B66C63"/>
    <w:rsid w:val="00B77844"/>
    <w:rsid w:val="00B82FEB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60583"/>
    <w:rsid w:val="00C7276A"/>
    <w:rsid w:val="00C83B4B"/>
    <w:rsid w:val="00C94FB6"/>
    <w:rsid w:val="00C96E82"/>
    <w:rsid w:val="00CB42AB"/>
    <w:rsid w:val="00CC7802"/>
    <w:rsid w:val="00CD3308"/>
    <w:rsid w:val="00CD3EE9"/>
    <w:rsid w:val="00CE1FCA"/>
    <w:rsid w:val="00CE2FD3"/>
    <w:rsid w:val="00CF4BDD"/>
    <w:rsid w:val="00D07EDB"/>
    <w:rsid w:val="00D15D92"/>
    <w:rsid w:val="00D21967"/>
    <w:rsid w:val="00D22FAB"/>
    <w:rsid w:val="00D43604"/>
    <w:rsid w:val="00D504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6B70"/>
    <w:rsid w:val="00DF61F8"/>
    <w:rsid w:val="00DF789E"/>
    <w:rsid w:val="00E0021D"/>
    <w:rsid w:val="00E116E3"/>
    <w:rsid w:val="00E11923"/>
    <w:rsid w:val="00E132AD"/>
    <w:rsid w:val="00E165D2"/>
    <w:rsid w:val="00E22847"/>
    <w:rsid w:val="00E23F65"/>
    <w:rsid w:val="00E30917"/>
    <w:rsid w:val="00E34257"/>
    <w:rsid w:val="00E4212F"/>
    <w:rsid w:val="00E51D83"/>
    <w:rsid w:val="00E67C30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367CD"/>
    <w:rsid w:val="00F4120E"/>
    <w:rsid w:val="00F522B8"/>
    <w:rsid w:val="00F60787"/>
    <w:rsid w:val="00F74846"/>
    <w:rsid w:val="00F74941"/>
    <w:rsid w:val="00F83469"/>
    <w:rsid w:val="00F86320"/>
    <w:rsid w:val="00F946E1"/>
    <w:rsid w:val="00FA131F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CF4D14D"/>
  <w15:chartTrackingRefBased/>
  <w15:docId w15:val="{A1E16DAB-F9F6-BB4E-92B6-4BF46EB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AD5868"/>
    <w:pPr>
      <w:spacing w:after="160" w:line="256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agla.pl/skrypts/mgr_g_kuba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BFAF5-E9A9-4421-95AC-CA1D649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1412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9871</CharactersWithSpaces>
  <SharedDoc>false</SharedDoc>
  <HLinks>
    <vt:vector size="6" baseType="variant"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http://vagla.pl/skrypts/mgr_g_kubas.pdf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wspa</dc:creator>
  <cp:keywords/>
  <cp:lastModifiedBy>Joanna Szydłowska</cp:lastModifiedBy>
  <cp:revision>21</cp:revision>
  <cp:lastPrinted>2018-01-09T08:19:00Z</cp:lastPrinted>
  <dcterms:created xsi:type="dcterms:W3CDTF">2022-10-19T14:53:00Z</dcterms:created>
  <dcterms:modified xsi:type="dcterms:W3CDTF">2024-02-29T12:48:00Z</dcterms:modified>
</cp:coreProperties>
</file>