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03F232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14:paraId="055F6A75" w14:textId="77777777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F763B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77E6" w14:textId="5FAED3D9" w:rsidR="00AD61A3" w:rsidRDefault="00870EB9" w:rsidP="00870EB9">
            <w:pPr>
              <w:pStyle w:val="Nagwek4"/>
              <w:snapToGrid w:val="0"/>
              <w:spacing w:before="40" w:after="40"/>
            </w:pPr>
            <w:r w:rsidRPr="00870EB9">
              <w:t>Wprowadzenie do kultury audiowizualnej</w:t>
            </w:r>
          </w:p>
        </w:tc>
      </w:tr>
    </w:tbl>
    <w:p w14:paraId="3883AAF3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715575F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1F8B5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F5B8" w14:textId="014071A0" w:rsidR="00AD61A3" w:rsidRPr="007C2DE7" w:rsidRDefault="00D95948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Media i dziennikarstwo</w:t>
            </w:r>
          </w:p>
        </w:tc>
      </w:tr>
      <w:tr w:rsidR="00AD61A3" w14:paraId="53DFBE78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CB5E3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C836" w14:textId="34A00914" w:rsidR="00AD61A3" w:rsidRDefault="00D87DCC" w:rsidP="007D2432">
            <w:pPr>
              <w:pStyle w:val="Odpowiedzi"/>
              <w:snapToGrid w:val="0"/>
            </w:pPr>
            <w:r>
              <w:t>Stacjonarne/</w:t>
            </w:r>
            <w:r w:rsidR="00F43915">
              <w:t xml:space="preserve"> </w:t>
            </w:r>
            <w:r w:rsidR="007D2432">
              <w:t>Niestacjonarne</w:t>
            </w:r>
          </w:p>
        </w:tc>
      </w:tr>
      <w:tr w:rsidR="00AD61A3" w14:paraId="6C66D0F1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EF5D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A098" w14:textId="77777777"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14:paraId="4997E39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A92B4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E59E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6304231A" w14:textId="77777777"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0C37C34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6D1F530B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B5F9" w14:textId="77777777"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FE8E" w14:textId="77777777" w:rsidR="00AD61A3" w:rsidRDefault="00991EB5" w:rsidP="00C373C4">
            <w:pPr>
              <w:pStyle w:val="Odpowiedzi"/>
              <w:snapToGrid w:val="0"/>
            </w:pPr>
            <w:r>
              <w:t>-</w:t>
            </w:r>
          </w:p>
        </w:tc>
      </w:tr>
      <w:tr w:rsidR="00AD61A3" w14:paraId="5A5EF151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B572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B858" w14:textId="488FC3F6" w:rsidR="00F522B8" w:rsidRDefault="00F43915" w:rsidP="00AE279E">
            <w:pPr>
              <w:pStyle w:val="Odpowiedzi"/>
              <w:snapToGrid w:val="0"/>
            </w:pPr>
            <w:r>
              <w:t xml:space="preserve">Dr </w:t>
            </w:r>
            <w:r w:rsidR="00AE279E">
              <w:t>Bartosz Sitek</w:t>
            </w:r>
          </w:p>
        </w:tc>
      </w:tr>
    </w:tbl>
    <w:p w14:paraId="075C991B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14:paraId="7A131713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4AC6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369E" w14:textId="77777777" w:rsidR="003658AD" w:rsidRDefault="00870EB9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14:paraId="4B974757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91F46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A582" w14:textId="77777777" w:rsidR="00AD61A3" w:rsidRDefault="00870EB9">
            <w:pPr>
              <w:pStyle w:val="Odpowiedzi"/>
              <w:snapToGrid w:val="0"/>
            </w:pPr>
            <w:r>
              <w:t>2</w:t>
            </w:r>
          </w:p>
        </w:tc>
      </w:tr>
      <w:tr w:rsidR="00AD61A3" w14:paraId="42F33561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A9A7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255D" w14:textId="77777777" w:rsidR="00AD61A3" w:rsidRDefault="005834FB">
            <w:pPr>
              <w:pStyle w:val="Odpowiedzi"/>
              <w:snapToGrid w:val="0"/>
            </w:pPr>
            <w:r>
              <w:t>P</w:t>
            </w:r>
            <w:r w:rsidR="00094FF3">
              <w:t>olski</w:t>
            </w:r>
          </w:p>
        </w:tc>
      </w:tr>
      <w:tr w:rsidR="00AD61A3" w14:paraId="15BC7289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A6DA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C027" w14:textId="77777777" w:rsidR="00AD61A3" w:rsidRDefault="00F86320">
            <w:pPr>
              <w:pStyle w:val="Odpowiedzi"/>
              <w:snapToGrid w:val="0"/>
            </w:pPr>
            <w:r>
              <w:t>I</w:t>
            </w:r>
          </w:p>
        </w:tc>
      </w:tr>
      <w:tr w:rsidR="00AD61A3" w14:paraId="22A93710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2A77D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6FAE" w14:textId="77777777" w:rsidR="00AD61A3" w:rsidRDefault="005834FB">
            <w:pPr>
              <w:pStyle w:val="Odpowiedzi"/>
              <w:snapToGrid w:val="0"/>
            </w:pPr>
            <w:r>
              <w:t>-</w:t>
            </w:r>
          </w:p>
        </w:tc>
      </w:tr>
    </w:tbl>
    <w:p w14:paraId="50B213EA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5AB2CD33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18770B86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14:paraId="036BC6FC" w14:textId="77777777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A01E009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24FC7045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791179F9" w14:textId="77777777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14:paraId="58BD62B3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74804CDC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63247D1C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E812E95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CE4DDFA" w14:textId="411C6FB3" w:rsidR="0090505F" w:rsidRPr="0069471B" w:rsidRDefault="0090505F" w:rsidP="0090505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 xml:space="preserve">Wprowadzenie do kultury audiowizualnej jako dominującego współcześnie sposobu artykulacji i partycypacji w kulturze. </w:t>
            </w:r>
          </w:p>
        </w:tc>
      </w:tr>
      <w:tr w:rsidR="0090505F" w14:paraId="5F46C2D5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99AAADF" w14:textId="2AFB3DE1" w:rsidR="0090505F" w:rsidRDefault="00B64BA1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AFA0CFB" w14:textId="77777777" w:rsidR="0090505F" w:rsidRDefault="0090505F" w:rsidP="0090505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Uświadomienie rangi przełomu cyfrowego w kulturze w perspektywie antropologicznej, filozoficznej,</w:t>
            </w:r>
          </w:p>
          <w:p w14:paraId="3D9A3096" w14:textId="65D0FCAE" w:rsidR="0090505F" w:rsidRDefault="0090505F" w:rsidP="0090505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kulturowej.</w:t>
            </w:r>
          </w:p>
        </w:tc>
      </w:tr>
      <w:tr w:rsidR="00D87DCC" w14:paraId="07A7E6A7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9E08B58" w14:textId="081B01D9" w:rsidR="00D87DCC" w:rsidRPr="0069471B" w:rsidRDefault="00D87DCC" w:rsidP="00B64B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="00B64BA1"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64E5F3A" w14:textId="3F68D2D0" w:rsidR="00D87DCC" w:rsidRPr="003210E7" w:rsidRDefault="00FC67CE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Kształtowanie krytycznej świadomości studenta nt. przekazów audiowizualnych</w:t>
            </w:r>
            <w:r w:rsidR="002A36CC">
              <w:t>.</w:t>
            </w:r>
          </w:p>
        </w:tc>
      </w:tr>
      <w:tr w:rsidR="00D87DCC" w14:paraId="6A2A5EE6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F483915" w14:textId="253E4739" w:rsidR="00D87DCC" w:rsidRPr="0069471B" w:rsidRDefault="00D87DCC" w:rsidP="00B64BA1">
            <w:pPr>
              <w:pStyle w:val="centralniewrubryce"/>
            </w:pPr>
            <w:r>
              <w:t>C</w:t>
            </w:r>
            <w:r w:rsidR="00B64BA1">
              <w:t>4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0C2BF1C" w14:textId="6B2F8549" w:rsidR="00D87DCC" w:rsidRPr="0069471B" w:rsidRDefault="0090505F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90505F">
              <w:t>Zrozumienie przez studenta istotności mediów i roli przekazów medialnych w procesie wytwarzania języka popkultury.</w:t>
            </w:r>
          </w:p>
        </w:tc>
      </w:tr>
    </w:tbl>
    <w:p w14:paraId="03D45D94" w14:textId="77777777"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0516AEE4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14:paraId="5240162D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58"/>
        <w:gridCol w:w="959"/>
        <w:gridCol w:w="959"/>
        <w:gridCol w:w="959"/>
      </w:tblGrid>
      <w:tr w:rsidR="007D2432" w:rsidRPr="00612A96" w14:paraId="04B9C822" w14:textId="77777777" w:rsidTr="007D2432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FA2C5" w14:textId="77777777" w:rsidR="007D2432" w:rsidRDefault="007D2432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6B62" w14:textId="77777777" w:rsidR="007D2432" w:rsidRDefault="007D2432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086658" w14:textId="77777777" w:rsidR="007D2432" w:rsidRDefault="007D2432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354B0C58" w14:textId="77777777" w:rsidR="007D2432" w:rsidRDefault="007D2432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7FB8BD" w14:textId="27601E0E" w:rsidR="007D2432" w:rsidRDefault="007D2432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7D2432" w:rsidRPr="00612A96" w14:paraId="53B3A803" w14:textId="77777777" w:rsidTr="007D2432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F7B9E" w14:textId="77777777" w:rsidR="007D2432" w:rsidRDefault="007D2432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503D" w14:textId="77777777" w:rsidR="007D2432" w:rsidRDefault="007D2432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06F5" w14:textId="77777777" w:rsidR="007D2432" w:rsidRDefault="007D2432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A4B3D5" w14:textId="77777777" w:rsidR="007D2432" w:rsidRDefault="007D2432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93A927" w14:textId="77777777" w:rsidR="007D2432" w:rsidRDefault="007D2432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7D2432" w:rsidRPr="00612A96" w14:paraId="7FFB07C9" w14:textId="77777777" w:rsidTr="007D2432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159CD" w14:textId="77777777" w:rsidR="007D2432" w:rsidRDefault="007D2432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D7BB" w14:textId="77777777" w:rsidR="007D2432" w:rsidRDefault="007D2432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D4A2" w14:textId="77777777" w:rsidR="007D2432" w:rsidRDefault="007D2432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58316E" w14:textId="77777777" w:rsidR="007D2432" w:rsidRDefault="007D2432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6D15FD" w14:textId="77777777" w:rsidR="007D2432" w:rsidRDefault="007D2432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F15A43" w14:textId="77777777" w:rsidR="007D2432" w:rsidRDefault="007D2432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207D87" w14:textId="77777777" w:rsidR="007D2432" w:rsidRDefault="007D2432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7D2432" w:rsidRPr="00612A96" w14:paraId="68A8C985" w14:textId="77777777" w:rsidTr="007D2432">
        <w:trPr>
          <w:trHeight w:val="376"/>
        </w:trPr>
        <w:tc>
          <w:tcPr>
            <w:tcW w:w="8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676E2F" w14:textId="3546FCAC" w:rsidR="007D2432" w:rsidRDefault="007D2432">
            <w:pPr>
              <w:pStyle w:val="centralniewrubryce"/>
              <w:spacing w:line="256" w:lineRule="auto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2B20E1" w:rsidRPr="00612A96" w14:paraId="483A6CA8" w14:textId="77777777" w:rsidTr="007D2432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AFD65" w14:textId="08BA8D4F" w:rsidR="002B20E1" w:rsidRDefault="002B20E1" w:rsidP="002B20E1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7E2B0" w14:textId="7553CAF6" w:rsidR="002B20E1" w:rsidRPr="00F43915" w:rsidRDefault="002B20E1" w:rsidP="002B20E1">
            <w:pPr>
              <w:pStyle w:val="wrubryce"/>
              <w:spacing w:line="256" w:lineRule="auto"/>
              <w:rPr>
                <w:sz w:val="18"/>
              </w:rPr>
            </w:pPr>
            <w:r>
              <w:rPr>
                <w:sz w:val="18"/>
              </w:rPr>
              <w:t>z</w:t>
            </w:r>
            <w:r w:rsidRPr="00341457">
              <w:rPr>
                <w:sz w:val="18"/>
              </w:rPr>
              <w:t>na i rozumie w zaawansowanym stopniu podstawowe teorie kulturoznawcze oraz terminologię i pojęcia w zakresie kulturoznawstwa.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028FE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74CF" w14:textId="16F6C95E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0F8E" w14:textId="6479CAF9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72B5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6578" w14:textId="25785D10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B20E1" w:rsidRPr="00612A96" w14:paraId="72DAD449" w14:textId="77777777" w:rsidTr="007D2432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CDABF" w14:textId="385F7E7A" w:rsidR="002B20E1" w:rsidRDefault="002B20E1" w:rsidP="002B20E1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0C155" w14:textId="30C3C5A6" w:rsidR="002B20E1" w:rsidRPr="00F7066A" w:rsidRDefault="002B20E1" w:rsidP="002B20E1">
            <w:pPr>
              <w:pStyle w:val="wrubryce"/>
              <w:spacing w:line="256" w:lineRule="auto"/>
              <w:rPr>
                <w:sz w:val="18"/>
              </w:rPr>
            </w:pPr>
            <w:r>
              <w:rPr>
                <w:sz w:val="18"/>
              </w:rPr>
              <w:t xml:space="preserve">zna i rozumie charakterystykę kultury audiowizualnej </w:t>
            </w:r>
            <w:r w:rsidRPr="00B6419D">
              <w:rPr>
                <w:sz w:val="18"/>
              </w:rPr>
              <w:t>w odniesieniu do teorii antropologiczno-kulturowych oraz komunikacyjnych i medialnych</w:t>
            </w:r>
            <w:r>
              <w:rPr>
                <w:sz w:val="18"/>
              </w:rPr>
              <w:t>.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059BBD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94E7" w14:textId="1497D7D8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2355" w14:textId="2F6C8DB9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3D4F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D9D7" w14:textId="029B215D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B20E1" w:rsidRPr="00612A96" w14:paraId="5431352A" w14:textId="77777777" w:rsidTr="007D2432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AB9D8" w14:textId="2113A5D8" w:rsidR="002B20E1" w:rsidRDefault="002B20E1" w:rsidP="002B20E1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888CE" w14:textId="4F81E433" w:rsidR="002B20E1" w:rsidRPr="0095084D" w:rsidRDefault="002B20E1" w:rsidP="002B20E1">
            <w:pPr>
              <w:pStyle w:val="wrubryce"/>
              <w:spacing w:line="256" w:lineRule="auto"/>
              <w:rPr>
                <w:sz w:val="18"/>
              </w:rPr>
            </w:pPr>
            <w:r>
              <w:rPr>
                <w:sz w:val="18"/>
              </w:rPr>
              <w:t xml:space="preserve">definiuje pojęcie mediów oraz </w:t>
            </w:r>
            <w:r w:rsidRPr="00B6419D">
              <w:rPr>
                <w:sz w:val="18"/>
              </w:rPr>
              <w:t>charakteryzuje etapy rozwoju mediów z uwzględnieniem kontekstu historycznego, społecznego i kulturowego</w:t>
            </w:r>
            <w:r>
              <w:rPr>
                <w:sz w:val="18"/>
              </w:rPr>
              <w:t>.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526CAB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MID_W01</w:t>
            </w:r>
          </w:p>
          <w:p w14:paraId="6B3346D4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MID_W02</w:t>
            </w:r>
          </w:p>
          <w:p w14:paraId="3D0531E9" w14:textId="01B2D7D3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MID_W03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80DA" w14:textId="204031E4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F06D" w14:textId="7285AED2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7F81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6603" w14:textId="583D37B2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B20E1" w:rsidRPr="00612A96" w14:paraId="6E41380B" w14:textId="77777777" w:rsidTr="007D2432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8C34C" w14:textId="1AAFB552" w:rsidR="002B20E1" w:rsidRDefault="002B20E1" w:rsidP="002B20E1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8F5CE" w14:textId="4CF2008D" w:rsidR="002B20E1" w:rsidRPr="00B6419D" w:rsidRDefault="002B20E1" w:rsidP="002B20E1">
            <w:pPr>
              <w:pStyle w:val="wrubryce"/>
              <w:spacing w:line="256" w:lineRule="auto"/>
              <w:rPr>
                <w:sz w:val="18"/>
              </w:rPr>
            </w:pPr>
            <w:r w:rsidRPr="006D3342">
              <w:rPr>
                <w:sz w:val="18"/>
              </w:rPr>
              <w:t>wyjaśnia specyfikę mediów,</w:t>
            </w:r>
            <w:r>
              <w:rPr>
                <w:sz w:val="18"/>
              </w:rPr>
              <w:t xml:space="preserve"> </w:t>
            </w:r>
            <w:r w:rsidRPr="006D3342">
              <w:rPr>
                <w:sz w:val="18"/>
              </w:rPr>
              <w:t>teorie i najważniejsze terminy związane z tym zjawiskiem</w:t>
            </w:r>
            <w:r>
              <w:rPr>
                <w:sz w:val="18"/>
              </w:rPr>
              <w:t>.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5AA658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54E3" w14:textId="59C6C90D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56E9" w14:textId="0D90AC79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2FAA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72E3" w14:textId="7B84B874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B20E1" w:rsidRPr="00612A96" w14:paraId="568539C9" w14:textId="77777777" w:rsidTr="007D2432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294B4" w14:textId="45FCCE43" w:rsidR="002B20E1" w:rsidRDefault="002B20E1" w:rsidP="002B20E1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W5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FBC9F" w14:textId="47391576" w:rsidR="002B20E1" w:rsidRPr="00304F1F" w:rsidRDefault="002B20E1" w:rsidP="002B20E1">
            <w:pPr>
              <w:pStyle w:val="wrubryce"/>
              <w:spacing w:line="256" w:lineRule="auto"/>
              <w:rPr>
                <w:sz w:val="18"/>
              </w:rPr>
            </w:pPr>
            <w:r>
              <w:rPr>
                <w:sz w:val="18"/>
              </w:rPr>
              <w:t xml:space="preserve">zna i rozumie </w:t>
            </w:r>
            <w:r w:rsidRPr="006D3342">
              <w:rPr>
                <w:sz w:val="18"/>
              </w:rPr>
              <w:t>role i funkcje mediów w życiu kulturalnym i społecznym</w:t>
            </w:r>
            <w:r>
              <w:rPr>
                <w:sz w:val="18"/>
              </w:rPr>
              <w:t>.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3E3BA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0061" w14:textId="3A1BCDAB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70B7" w14:textId="02354CF1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F07B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438D" w14:textId="27693B99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B20E1" w:rsidRPr="00612A96" w14:paraId="31391B59" w14:textId="77777777" w:rsidTr="007D2432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54A6A" w14:textId="1C7CBA78" w:rsidR="002B20E1" w:rsidRDefault="002B20E1" w:rsidP="002B20E1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W6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48553" w14:textId="676027D0" w:rsidR="002B20E1" w:rsidRPr="00F43915" w:rsidRDefault="002B20E1" w:rsidP="002B20E1">
            <w:pPr>
              <w:pStyle w:val="wrubryce"/>
              <w:spacing w:line="256" w:lineRule="auto"/>
              <w:rPr>
                <w:sz w:val="18"/>
              </w:rPr>
            </w:pPr>
            <w:r>
              <w:rPr>
                <w:sz w:val="18"/>
              </w:rPr>
              <w:t xml:space="preserve">zna i rozumie </w:t>
            </w:r>
            <w:r w:rsidRPr="00F7066A">
              <w:rPr>
                <w:sz w:val="18"/>
              </w:rPr>
              <w:t xml:space="preserve">metody </w:t>
            </w:r>
            <w:r>
              <w:rPr>
                <w:sz w:val="18"/>
              </w:rPr>
              <w:t xml:space="preserve">analizy i </w:t>
            </w:r>
            <w:r w:rsidRPr="00F7066A">
              <w:rPr>
                <w:sz w:val="18"/>
              </w:rPr>
              <w:t xml:space="preserve">interpretacji </w:t>
            </w:r>
            <w:r>
              <w:rPr>
                <w:sz w:val="18"/>
              </w:rPr>
              <w:t>przekazów audiowizualnych.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B7934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6E45" w14:textId="57ADD9B5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379D" w14:textId="51D568C1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671E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9EA7" w14:textId="1A850438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B20E1" w:rsidRPr="00612A96" w14:paraId="302F5F97" w14:textId="77777777" w:rsidTr="007D2432">
        <w:trPr>
          <w:trHeight w:val="376"/>
        </w:trPr>
        <w:tc>
          <w:tcPr>
            <w:tcW w:w="8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BA47F0" w14:textId="400F860F" w:rsidR="002B20E1" w:rsidRDefault="002B20E1" w:rsidP="002B20E1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2B20E1" w:rsidRPr="00612A96" w14:paraId="75FD5DCC" w14:textId="77777777" w:rsidTr="007D2432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110DB" w14:textId="5CBD0EC2" w:rsidR="002B20E1" w:rsidRDefault="002B20E1" w:rsidP="002B20E1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08DAE" w14:textId="5EDAAFE4" w:rsidR="002B20E1" w:rsidRPr="00F43915" w:rsidRDefault="002B20E1" w:rsidP="002B20E1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 xml:space="preserve">potrafi </w:t>
            </w:r>
            <w:r w:rsidRPr="0090505F">
              <w:rPr>
                <w:rFonts w:eastAsia="Times New Roman"/>
                <w:sz w:val="18"/>
                <w:szCs w:val="20"/>
              </w:rPr>
              <w:t>scharakteryzować współczesne rodzaje mediów z uwzględnieniem ich funkcji społecznej i kulturowej</w:t>
            </w:r>
            <w:r>
              <w:rPr>
                <w:rFonts w:eastAsia="Times New Roman"/>
                <w:sz w:val="18"/>
                <w:szCs w:val="20"/>
              </w:rPr>
              <w:t>.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82A3F" w14:textId="77777777" w:rsidR="002B20E1" w:rsidRPr="00870EB9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8B27" w14:textId="27D4050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2FF6" w14:textId="49E030A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AD36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B6FA" w14:textId="7DF7C69D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B20E1" w:rsidRPr="00612A96" w14:paraId="31A1E94A" w14:textId="77777777" w:rsidTr="007D2432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BAD8E" w14:textId="06C10119" w:rsidR="002B20E1" w:rsidRDefault="002B20E1" w:rsidP="002B20E1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E12ED" w14:textId="63229BBD" w:rsidR="002B20E1" w:rsidRPr="00F43915" w:rsidRDefault="002B20E1" w:rsidP="002B20E1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m</w:t>
            </w:r>
            <w:r w:rsidRPr="00922988">
              <w:rPr>
                <w:rFonts w:eastAsia="Times New Roman"/>
                <w:sz w:val="18"/>
                <w:szCs w:val="20"/>
              </w:rPr>
              <w:t>a umiejętność rozpoznawania czynników mających wpływ na przeobrażenia</w:t>
            </w:r>
            <w:r>
              <w:rPr>
                <w:rFonts w:eastAsia="Times New Roman"/>
                <w:sz w:val="18"/>
                <w:szCs w:val="20"/>
              </w:rPr>
              <w:t xml:space="preserve"> mediów.</w:t>
            </w:r>
          </w:p>
        </w:tc>
        <w:tc>
          <w:tcPr>
            <w:tcW w:w="11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80DCF" w14:textId="77777777" w:rsidR="002B20E1" w:rsidRDefault="002B20E1" w:rsidP="002B20E1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MID_U01</w:t>
            </w:r>
          </w:p>
          <w:p w14:paraId="73C8EEFA" w14:textId="56468B73" w:rsidR="002B20E1" w:rsidRPr="00870EB9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MID_U06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E7B3" w14:textId="0BD1B596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BA09" w14:textId="38B7530E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B66D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2E31" w14:textId="25032A49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B20E1" w:rsidRPr="00612A96" w14:paraId="018B9119" w14:textId="77777777" w:rsidTr="007D2432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B3D5C" w14:textId="4D1C3E58" w:rsidR="002B20E1" w:rsidRDefault="002B20E1" w:rsidP="002B20E1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DDED8" w14:textId="6EB68A4F" w:rsidR="002B20E1" w:rsidRDefault="002B20E1" w:rsidP="002B20E1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B64BA1">
              <w:rPr>
                <w:rFonts w:eastAsia="Times New Roman"/>
                <w:sz w:val="18"/>
                <w:szCs w:val="20"/>
              </w:rPr>
              <w:t xml:space="preserve">dokonać analizy </w:t>
            </w:r>
            <w:r>
              <w:rPr>
                <w:rFonts w:eastAsia="Times New Roman"/>
                <w:sz w:val="18"/>
                <w:szCs w:val="20"/>
              </w:rPr>
              <w:t xml:space="preserve">i interpretacji </w:t>
            </w:r>
            <w:r w:rsidRPr="00B64BA1">
              <w:rPr>
                <w:rFonts w:eastAsia="Times New Roman"/>
                <w:sz w:val="18"/>
                <w:szCs w:val="20"/>
              </w:rPr>
              <w:t xml:space="preserve">konkretnych przekazów medialnych (struktura, funkcje, oddziaływanie) na tle specyfiki danego medium </w:t>
            </w:r>
            <w:r>
              <w:rPr>
                <w:rFonts w:eastAsia="Times New Roman"/>
                <w:sz w:val="18"/>
                <w:szCs w:val="20"/>
              </w:rPr>
              <w:t xml:space="preserve"> oraz </w:t>
            </w:r>
            <w:r w:rsidRPr="0070340C">
              <w:rPr>
                <w:rFonts w:eastAsia="Times New Roman"/>
                <w:sz w:val="18"/>
                <w:szCs w:val="20"/>
              </w:rPr>
              <w:t>opisać składniki sytuacji komunikacyjnej danego przekazu (nadawca, odbiorca, przekaz, kanał, kod)</w:t>
            </w:r>
            <w:r>
              <w:rPr>
                <w:rFonts w:eastAsia="Times New Roman"/>
                <w:sz w:val="18"/>
                <w:szCs w:val="20"/>
              </w:rPr>
              <w:t>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AD7F1" w14:textId="6ED34D44" w:rsidR="002B20E1" w:rsidRPr="00870EB9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F95D" w14:textId="072FFF62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4332" w14:textId="6BFA1880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A9E9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13D4" w14:textId="6929B86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B20E1" w:rsidRPr="00612A96" w14:paraId="6B974F31" w14:textId="77777777" w:rsidTr="007D2432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42F24" w14:textId="66BD2D32" w:rsidR="002B20E1" w:rsidRDefault="002B20E1" w:rsidP="002B20E1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15538" w14:textId="28F1777D" w:rsidR="002B20E1" w:rsidRPr="00F43915" w:rsidRDefault="002B20E1" w:rsidP="002B20E1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B64BA1">
              <w:rPr>
                <w:rFonts w:eastAsia="Times New Roman"/>
                <w:sz w:val="18"/>
                <w:szCs w:val="20"/>
              </w:rPr>
              <w:t>wykorzystywać wiedzę na temat kultury audiowizualnej w formułowaniu sądów i opinii na jej temat</w:t>
            </w:r>
            <w:r>
              <w:rPr>
                <w:rFonts w:eastAsia="Times New Roman"/>
                <w:sz w:val="18"/>
                <w:szCs w:val="20"/>
              </w:rPr>
              <w:t>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CEF05A" w14:textId="77777777" w:rsidR="002B20E1" w:rsidRPr="00870EB9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9094" w14:textId="5764F571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3630" w14:textId="748ACD39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A0A9" w14:textId="77777777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4956" w14:textId="3329492A" w:rsidR="002B20E1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B20E1" w:rsidRPr="00612A96" w14:paraId="357870D2" w14:textId="77777777" w:rsidTr="007D2432">
        <w:trPr>
          <w:trHeight w:val="376"/>
        </w:trPr>
        <w:tc>
          <w:tcPr>
            <w:tcW w:w="8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249B3B" w14:textId="75DFB44F" w:rsidR="002B20E1" w:rsidRDefault="002B20E1" w:rsidP="002B20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2B20E1" w:rsidRPr="00612A96" w14:paraId="0A82580A" w14:textId="77777777" w:rsidTr="007D2432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DA2A8" w14:textId="443B0A22" w:rsidR="002B20E1" w:rsidRDefault="002B20E1" w:rsidP="002B20E1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5F540" w14:textId="2D0DF46D" w:rsidR="002B20E1" w:rsidRPr="00B421AB" w:rsidRDefault="002B20E1" w:rsidP="002B20E1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B421AB">
              <w:rPr>
                <w:rFonts w:eastAsia="Times New Roman"/>
                <w:sz w:val="18"/>
                <w:szCs w:val="20"/>
              </w:rPr>
              <w:t>ma świadomość roli mediów w życiu społecznym</w:t>
            </w:r>
            <w:r>
              <w:rPr>
                <w:rFonts w:eastAsia="Times New Roman"/>
                <w:sz w:val="18"/>
                <w:szCs w:val="20"/>
              </w:rPr>
              <w:t>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1E7982" w14:textId="1B6BDC20" w:rsidR="002B20E1" w:rsidRPr="00870EB9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MID_K08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413A" w14:textId="18117483" w:rsidR="002B20E1" w:rsidRDefault="002B20E1" w:rsidP="002B20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0F1C" w14:textId="77777777" w:rsidR="002B20E1" w:rsidRDefault="002B20E1" w:rsidP="002B20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7220" w14:textId="77777777" w:rsidR="002B20E1" w:rsidRDefault="002B20E1" w:rsidP="002B20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FE01" w14:textId="3CA3D409" w:rsidR="002B20E1" w:rsidRDefault="002B20E1" w:rsidP="002B20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2B20E1" w:rsidRPr="00612A96" w14:paraId="17FD70DA" w14:textId="77777777" w:rsidTr="00DF74D0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D0007" w14:textId="7356A7E3" w:rsidR="002B20E1" w:rsidRDefault="002B20E1" w:rsidP="002B20E1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70149" w14:textId="5BD37574" w:rsidR="002B20E1" w:rsidRPr="00F43915" w:rsidRDefault="002B20E1" w:rsidP="002B20E1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 w:rsidRPr="00B421AB">
              <w:rPr>
                <w:rFonts w:eastAsia="Times New Roman"/>
                <w:sz w:val="18"/>
                <w:szCs w:val="20"/>
              </w:rPr>
              <w:t xml:space="preserve">ma świadomość dynamiki przemian, trendów rozwojowych oraz postępu technicznego w </w:t>
            </w:r>
            <w:r>
              <w:rPr>
                <w:rFonts w:eastAsia="Times New Roman"/>
                <w:sz w:val="18"/>
                <w:szCs w:val="20"/>
              </w:rPr>
              <w:t>obszarze kultury audiowizualnej.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900D9" w14:textId="686740BF" w:rsidR="002B20E1" w:rsidRPr="00870EB9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4890" w14:textId="61303638" w:rsidR="002B20E1" w:rsidRDefault="002B20E1" w:rsidP="002B20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C44E" w14:textId="6CA6399A" w:rsidR="002B20E1" w:rsidRDefault="002B20E1" w:rsidP="002B20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D841" w14:textId="77777777" w:rsidR="002B20E1" w:rsidRDefault="002B20E1" w:rsidP="002B20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E903" w14:textId="339469BA" w:rsidR="002B20E1" w:rsidRDefault="002B20E1" w:rsidP="002B20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2B20E1" w:rsidRPr="00612A96" w14:paraId="7B75BB63" w14:textId="77777777" w:rsidTr="007D2432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F1B1B" w14:textId="5B158BDB" w:rsidR="002B20E1" w:rsidRDefault="002B20E1" w:rsidP="002B20E1">
            <w:pPr>
              <w:pStyle w:val="centralniewrubryce"/>
              <w:spacing w:line="256" w:lineRule="auto"/>
            </w:pPr>
            <w:r>
              <w:t>K3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FD8B0" w14:textId="1B8D1E9A" w:rsidR="002B20E1" w:rsidRPr="00F43915" w:rsidRDefault="002B20E1" w:rsidP="002B20E1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ma</w:t>
            </w:r>
            <w:r w:rsidRPr="00B421AB">
              <w:rPr>
                <w:rFonts w:eastAsia="Times New Roman"/>
                <w:sz w:val="18"/>
                <w:szCs w:val="20"/>
              </w:rPr>
              <w:t xml:space="preserve"> świadomoś</w:t>
            </w:r>
            <w:r>
              <w:rPr>
                <w:rFonts w:eastAsia="Times New Roman"/>
                <w:sz w:val="18"/>
                <w:szCs w:val="20"/>
              </w:rPr>
              <w:t>ć</w:t>
            </w:r>
            <w:r w:rsidRPr="00B421AB">
              <w:rPr>
                <w:rFonts w:eastAsia="Times New Roman"/>
                <w:sz w:val="18"/>
                <w:szCs w:val="20"/>
              </w:rPr>
              <w:t xml:space="preserve"> autonomii wyboru jako użytkownik i potencjalny twórca kultury audiowizualnej.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8B7C5" w14:textId="77777777" w:rsidR="002B20E1" w:rsidRPr="00870EB9" w:rsidRDefault="002B20E1" w:rsidP="002B20E1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E69F" w14:textId="119CFB5B" w:rsidR="002B20E1" w:rsidRDefault="002B20E1" w:rsidP="002B20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2486" w14:textId="3FFCAAE0" w:rsidR="002B20E1" w:rsidRDefault="002B20E1" w:rsidP="002B20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FC73" w14:textId="77777777" w:rsidR="002B20E1" w:rsidRDefault="002B20E1" w:rsidP="002B20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4A477" w14:textId="5FA8D2CB" w:rsidR="002B20E1" w:rsidRDefault="002B20E1" w:rsidP="002B20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6936141F" w14:textId="09DC7902"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7588D0DF" w14:textId="41D7D4F5" w:rsidR="00304BED" w:rsidRDefault="00304BED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5AAEE053" w14:textId="50791F5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3C1160F0" w14:textId="77777777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0A726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0BDD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D377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52CDB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C958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6EB2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7AA6E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21C7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1D20" w14:textId="2C119780" w:rsidR="00685BCF" w:rsidRPr="00A602A4" w:rsidRDefault="00E51D83" w:rsidP="00F43915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F43915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C3B0E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472E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F43915" w:rsidRPr="001069D2" w14:paraId="5C68462F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0BDFE" w14:textId="77777777" w:rsidR="00F43915" w:rsidRPr="00057FA1" w:rsidRDefault="00F43915" w:rsidP="00F43915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574D7" w14:textId="0DF88F77" w:rsidR="00F43915" w:rsidRDefault="002B20E1" w:rsidP="00F43915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4575" w14:textId="77777777" w:rsidR="00F43915" w:rsidRDefault="00F43915" w:rsidP="00F43915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72D1" w14:textId="77777777" w:rsidR="00F43915" w:rsidRDefault="00F43915" w:rsidP="00F43915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2A98B" w14:textId="77777777" w:rsidR="00F43915" w:rsidRDefault="00F43915" w:rsidP="00F43915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F2FBC" w14:textId="77777777" w:rsidR="00F43915" w:rsidRDefault="00F43915" w:rsidP="00F43915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0AE7" w14:textId="77777777" w:rsidR="00F43915" w:rsidRDefault="00F43915" w:rsidP="00F43915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FDF5" w14:textId="77777777" w:rsidR="00F43915" w:rsidRDefault="00F43915" w:rsidP="00F43915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8921" w14:textId="12C440D9" w:rsidR="00F43915" w:rsidRDefault="00F43915" w:rsidP="00F43915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8AC2" w14:textId="77777777" w:rsidR="00F43915" w:rsidRDefault="00F43915" w:rsidP="00F43915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112A" w14:textId="77777777" w:rsidR="00F43915" w:rsidRPr="00F74846" w:rsidRDefault="00F43915" w:rsidP="00F43915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D2432" w:rsidRPr="001069D2" w14:paraId="363E8A17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94F52" w14:textId="77777777" w:rsidR="007D2432" w:rsidRPr="00057FA1" w:rsidRDefault="007D2432" w:rsidP="007D2432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4B2E4" w14:textId="42A7798B" w:rsidR="007D2432" w:rsidRDefault="007D2432" w:rsidP="007D243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F8DD9" w14:textId="77777777" w:rsidR="007D2432" w:rsidRDefault="007D2432" w:rsidP="007D243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1A071" w14:textId="77777777" w:rsidR="007D2432" w:rsidRDefault="007D2432" w:rsidP="007D243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4C407" w14:textId="77777777" w:rsidR="007D2432" w:rsidRDefault="007D2432" w:rsidP="007D243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0422" w14:textId="77777777" w:rsidR="007D2432" w:rsidRDefault="007D2432" w:rsidP="007D243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839B0" w14:textId="77777777" w:rsidR="007D2432" w:rsidRDefault="007D2432" w:rsidP="007D243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C44C" w14:textId="77777777" w:rsidR="007D2432" w:rsidRDefault="007D2432" w:rsidP="007D243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434B" w14:textId="6129BE66" w:rsidR="007D2432" w:rsidRDefault="007D2432" w:rsidP="00B421A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421A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E6A1E" w14:textId="77777777" w:rsidR="007D2432" w:rsidRDefault="007D2432" w:rsidP="007D2432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C604" w14:textId="6B111885" w:rsidR="007D2432" w:rsidRPr="00F74846" w:rsidRDefault="007D2432" w:rsidP="007D2432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18B0448C" w14:textId="77777777" w:rsidR="006D20AD" w:rsidRDefault="006D20AD" w:rsidP="004E20D6">
      <w:pPr>
        <w:pStyle w:val="Tekstpodstawowy"/>
        <w:tabs>
          <w:tab w:val="left" w:pos="-5814"/>
        </w:tabs>
      </w:pPr>
    </w:p>
    <w:p w14:paraId="3D427824" w14:textId="77777777" w:rsidR="006D20AD" w:rsidRDefault="006D20AD" w:rsidP="004E20D6">
      <w:pPr>
        <w:pStyle w:val="Tekstpodstawowy"/>
        <w:tabs>
          <w:tab w:val="left" w:pos="-5814"/>
        </w:tabs>
      </w:pPr>
    </w:p>
    <w:p w14:paraId="3A07C948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14:paraId="57C19E94" w14:textId="77777777" w:rsidR="00272297" w:rsidRDefault="00272297" w:rsidP="00985C9D">
      <w:pPr>
        <w:pStyle w:val="Podpunkty"/>
      </w:pPr>
    </w:p>
    <w:p w14:paraId="39ED8249" w14:textId="77777777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F86320">
        <w:t>: WYKŁAD</w:t>
      </w:r>
    </w:p>
    <w:p w14:paraId="67AC0149" w14:textId="77777777" w:rsidR="00774BB4" w:rsidRDefault="00774BB4" w:rsidP="00985C9D">
      <w:pPr>
        <w:pStyle w:val="tekst"/>
        <w:ind w:left="0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81"/>
        <w:gridCol w:w="1206"/>
        <w:gridCol w:w="815"/>
        <w:gridCol w:w="815"/>
        <w:gridCol w:w="815"/>
        <w:gridCol w:w="815"/>
      </w:tblGrid>
      <w:tr w:rsidR="00786E5F" w:rsidRPr="00E51D83" w14:paraId="5D60B149" w14:textId="77777777" w:rsidTr="00786E5F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1E1CB" w14:textId="77777777" w:rsidR="00786E5F" w:rsidRDefault="00786E5F" w:rsidP="00DC6C3F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009B4" w14:textId="77777777" w:rsidR="00786E5F" w:rsidRDefault="00786E5F" w:rsidP="00DC6C3F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D119E2" w14:textId="77777777" w:rsidR="00786E5F" w:rsidRDefault="00786E5F" w:rsidP="00DC6C3F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przedmiotowych efektów</w:t>
            </w:r>
          </w:p>
          <w:p w14:paraId="7BDA9E42" w14:textId="77777777" w:rsidR="00786E5F" w:rsidRDefault="00786E5F" w:rsidP="00DC6C3F">
            <w:pPr>
              <w:pStyle w:val="Nagwkitablic"/>
              <w:spacing w:line="256" w:lineRule="auto"/>
            </w:pPr>
            <w:r>
              <w:t>uczenia się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F63BCC" w14:textId="77777777" w:rsidR="00786E5F" w:rsidRDefault="00786E5F" w:rsidP="00DC6C3F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786E5F" w:rsidRPr="00E51D83" w14:paraId="0F5B841A" w14:textId="77777777" w:rsidTr="00786E5F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7E35DA" w14:textId="77777777" w:rsidR="00786E5F" w:rsidRDefault="00786E5F" w:rsidP="00DC6C3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4E175" w14:textId="77777777" w:rsidR="00786E5F" w:rsidRDefault="00786E5F" w:rsidP="00DC6C3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4AA299D" w14:textId="77777777" w:rsidR="00786E5F" w:rsidRDefault="00786E5F" w:rsidP="00DC6C3F">
            <w:pPr>
              <w:pStyle w:val="Nagwkitablic"/>
              <w:spacing w:line="256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F0B12ED" w14:textId="77777777" w:rsidR="00786E5F" w:rsidRDefault="00786E5F" w:rsidP="00DC6C3F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E1CBFD" w14:textId="77777777" w:rsidR="00786E5F" w:rsidRDefault="00786E5F" w:rsidP="00DC6C3F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786E5F" w:rsidRPr="00E51D83" w14:paraId="2CBC1587" w14:textId="77777777" w:rsidTr="00786E5F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78F18" w14:textId="77777777" w:rsidR="00786E5F" w:rsidRDefault="00786E5F" w:rsidP="00DC6C3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6967A9" w14:textId="77777777" w:rsidR="00786E5F" w:rsidRDefault="00786E5F" w:rsidP="00DC6C3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BA6D01" w14:textId="77777777" w:rsidR="00786E5F" w:rsidRDefault="00786E5F" w:rsidP="00DC6C3F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2AF47218" w14:textId="77777777" w:rsidR="00786E5F" w:rsidRDefault="00786E5F" w:rsidP="00DC6C3F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EC9CC12" w14:textId="77777777" w:rsidR="00786E5F" w:rsidRDefault="00786E5F" w:rsidP="00DC6C3F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EA6C813" w14:textId="77777777" w:rsidR="00786E5F" w:rsidRDefault="00786E5F" w:rsidP="00DC6C3F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F564C5A" w14:textId="77777777" w:rsidR="00786E5F" w:rsidRDefault="00786E5F" w:rsidP="00DC6C3F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2B20E1" w:rsidRPr="00E51D83" w14:paraId="0B6971E1" w14:textId="77777777" w:rsidTr="00DC6C3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D0C3A" w14:textId="0AC35F49" w:rsidR="002B20E1" w:rsidRPr="005F2F7B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 w:rsidRPr="005F2F7B">
              <w:rPr>
                <w:b w:val="0"/>
              </w:rP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ACE1B" w14:textId="2543DE4D" w:rsidR="002B20E1" w:rsidRPr="00F7066A" w:rsidRDefault="002B20E1" w:rsidP="002B20E1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T</w:t>
            </w:r>
            <w:r w:rsidRPr="00341457">
              <w:rPr>
                <w:b w:val="0"/>
              </w:rPr>
              <w:t>erminologi</w:t>
            </w:r>
            <w:r>
              <w:rPr>
                <w:b w:val="0"/>
              </w:rPr>
              <w:t>a</w:t>
            </w:r>
            <w:r w:rsidRPr="00341457">
              <w:rPr>
                <w:b w:val="0"/>
              </w:rPr>
              <w:t xml:space="preserve"> i pojęcia w zakresie kulturoznawstwa</w:t>
            </w:r>
            <w:r>
              <w:rPr>
                <w:b w:val="0"/>
              </w:rPr>
              <w:t>.</w:t>
            </w:r>
            <w:r w:rsidRPr="00341457">
              <w:rPr>
                <w:b w:val="0"/>
              </w:rPr>
              <w:t xml:space="preserve"> </w:t>
            </w:r>
            <w:r w:rsidRPr="00F7066A">
              <w:rPr>
                <w:b w:val="0"/>
              </w:rPr>
              <w:t>P</w:t>
            </w:r>
            <w:r>
              <w:rPr>
                <w:b w:val="0"/>
              </w:rPr>
              <w:t>rzegląd teorii kulturoznawczych.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D521" w14:textId="52842B90" w:rsidR="002B20E1" w:rsidRPr="00D052CE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9F502" w14:textId="726134DD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9130A" w14:textId="72622EFE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1AC9" w14:textId="0EBAB3C4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54AE" w14:textId="2A2C1F07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2B20E1" w:rsidRPr="00E51D83" w14:paraId="3EEDD800" w14:textId="77777777" w:rsidTr="00DC6C3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730EF" w14:textId="11B669BA" w:rsidR="002B20E1" w:rsidRPr="005F2F7B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 w:rsidRPr="005F2F7B">
              <w:rPr>
                <w:b w:val="0"/>
              </w:rP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D3C29" w14:textId="76D5148A" w:rsidR="002B20E1" w:rsidRPr="00F7066A" w:rsidRDefault="002B20E1" w:rsidP="002B20E1">
            <w:pPr>
              <w:pStyle w:val="Nagwkitablic"/>
              <w:jc w:val="left"/>
              <w:rPr>
                <w:b w:val="0"/>
              </w:rPr>
            </w:pPr>
            <w:r w:rsidRPr="00F7066A">
              <w:rPr>
                <w:b w:val="0"/>
              </w:rPr>
              <w:t>Antropologiczna koncepcja audiowizualności i kultura audiowizualna.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A3C4" w14:textId="63EA9D64" w:rsidR="002B20E1" w:rsidRPr="00D052CE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CA337" w14:textId="1635FCDF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E6F7D" w14:textId="3BB1B82A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E7A7" w14:textId="77777777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B1F4" w14:textId="3F3B24C8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2B20E1" w:rsidRPr="00E51D83" w14:paraId="1A85EA76" w14:textId="77777777" w:rsidTr="00DC6C3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A2D76" w14:textId="79A1B128" w:rsidR="002B20E1" w:rsidRPr="005F2F7B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 w:rsidRPr="005F2F7B">
              <w:rPr>
                <w:b w:val="0"/>
              </w:rP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F0320" w14:textId="245A8275" w:rsidR="002B20E1" w:rsidRPr="00F164F8" w:rsidRDefault="002B20E1" w:rsidP="002B20E1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Pojęcie</w:t>
            </w:r>
            <w:r w:rsidRPr="00566AB3">
              <w:rPr>
                <w:b w:val="0"/>
              </w:rPr>
              <w:t xml:space="preserve"> i rozwój mediów: prasa, radio, telewizja. Funkcjonalizm mediów.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B4D3" w14:textId="3088F2DD" w:rsidR="002B20E1" w:rsidRPr="001217B5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W3, U2, K2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0C018" w14:textId="3032B0C8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63075" w14:textId="2BF300B2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ED3F" w14:textId="77777777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3D5C" w14:textId="1A30BC71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2B20E1" w:rsidRPr="00E51D83" w14:paraId="351C7E16" w14:textId="77777777" w:rsidTr="00DC6C3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07248" w14:textId="4630BB37" w:rsidR="002B20E1" w:rsidRPr="005F2F7B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 w:rsidRPr="005F2F7B">
              <w:rPr>
                <w:b w:val="0"/>
              </w:rP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CFD96" w14:textId="416C814A" w:rsidR="002B20E1" w:rsidRPr="00F164F8" w:rsidRDefault="002B20E1" w:rsidP="002B20E1">
            <w:pPr>
              <w:pStyle w:val="Nagwkitablic"/>
              <w:jc w:val="left"/>
              <w:rPr>
                <w:b w:val="0"/>
              </w:rPr>
            </w:pPr>
            <w:r w:rsidRPr="00566AB3">
              <w:rPr>
                <w:b w:val="0"/>
              </w:rPr>
              <w:t>Kultura audiowizualna w drugiej dekadzie XXI-go w.: rodzaje mediów; gatunki medialne; media publi</w:t>
            </w:r>
            <w:r>
              <w:rPr>
                <w:b w:val="0"/>
              </w:rPr>
              <w:t>czne i komercyjne; misja mediów</w:t>
            </w:r>
            <w:r w:rsidRPr="00566AB3">
              <w:rPr>
                <w:b w:val="0"/>
              </w:rPr>
              <w:t>; twórcy</w:t>
            </w:r>
            <w:r>
              <w:rPr>
                <w:b w:val="0"/>
              </w:rPr>
              <w:t xml:space="preserve"> przekazu medialnego; odbiorcy.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3DA1" w14:textId="2E63ACAC" w:rsidR="002B20E1" w:rsidRPr="006D3342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 w:rsidRPr="006D3342">
              <w:rPr>
                <w:b w:val="0"/>
              </w:rPr>
              <w:t>W4, W5</w:t>
            </w:r>
            <w:r>
              <w:rPr>
                <w:b w:val="0"/>
              </w:rPr>
              <w:t>, U1, K2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E3708" w14:textId="23B4C438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21D2C" w14:textId="246E738C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1726" w14:textId="77777777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D184" w14:textId="2EA96D0C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2B20E1" w:rsidRPr="00E51D83" w14:paraId="5C691711" w14:textId="77777777" w:rsidTr="00DC6C3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DD043" w14:textId="66046523" w:rsidR="002B20E1" w:rsidRPr="005F2F7B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 w:rsidRPr="005F2F7B">
              <w:rPr>
                <w:b w:val="0"/>
              </w:rP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B4BA5" w14:textId="222A4C6C" w:rsidR="002B20E1" w:rsidRPr="00F164F8" w:rsidRDefault="002B20E1" w:rsidP="002B20E1">
            <w:pPr>
              <w:pStyle w:val="Nagwkitablic"/>
              <w:jc w:val="left"/>
              <w:rPr>
                <w:b w:val="0"/>
              </w:rPr>
            </w:pPr>
            <w:r w:rsidRPr="004E23B7">
              <w:rPr>
                <w:b w:val="0"/>
              </w:rPr>
              <w:t>Zjawiska współczesnej kultury audiowizualnej (nowe media, formy przekazu, zachowania społeczne, wzory kultury).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C05A" w14:textId="36C26654" w:rsidR="002B20E1" w:rsidRPr="006D3342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 w:rsidRPr="006D3342">
              <w:rPr>
                <w:b w:val="0"/>
              </w:rPr>
              <w:t>W5</w:t>
            </w:r>
            <w:r>
              <w:rPr>
                <w:b w:val="0"/>
              </w:rPr>
              <w:t>, U3, U4, K1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CF424" w14:textId="68D870D5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EF2CE" w14:textId="3C539541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87B3" w14:textId="77777777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C715" w14:textId="24236063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2B20E1" w:rsidRPr="00E51D83" w14:paraId="6DDB2F50" w14:textId="77777777" w:rsidTr="00DC6C3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A0A79" w14:textId="205BF575" w:rsidR="002B20E1" w:rsidRPr="005F2F7B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 w:rsidRPr="005F2F7B">
              <w:rPr>
                <w:b w:val="0"/>
              </w:rPr>
              <w:t>6.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09CE5" w14:textId="44BDEA61" w:rsidR="002B20E1" w:rsidRPr="00566AB3" w:rsidRDefault="002B20E1" w:rsidP="002B20E1">
            <w:pPr>
              <w:pStyle w:val="Nagwkitablic"/>
              <w:jc w:val="left"/>
              <w:rPr>
                <w:b w:val="0"/>
              </w:rPr>
            </w:pPr>
            <w:r w:rsidRPr="00F7066A">
              <w:rPr>
                <w:b w:val="0"/>
              </w:rPr>
              <w:t xml:space="preserve">Specyfika komunikacji audiowizualnej: naturalizm </w:t>
            </w:r>
            <w:proofErr w:type="spellStart"/>
            <w:r w:rsidRPr="00F7066A">
              <w:rPr>
                <w:b w:val="0"/>
              </w:rPr>
              <w:t>audioobrazu</w:t>
            </w:r>
            <w:proofErr w:type="spellEnd"/>
            <w:r w:rsidRPr="00F7066A">
              <w:rPr>
                <w:b w:val="0"/>
              </w:rPr>
              <w:t xml:space="preserve"> a reguły kodowania znaczeń.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EE55" w14:textId="4AADC6C3" w:rsidR="002B20E1" w:rsidRPr="004E23B7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 w:rsidRPr="004E23B7">
              <w:rPr>
                <w:b w:val="0"/>
              </w:rPr>
              <w:t>W6</w:t>
            </w:r>
            <w:r>
              <w:rPr>
                <w:b w:val="0"/>
              </w:rPr>
              <w:t>, U3, K3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7175C" w14:textId="526D8913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7EE26" w14:textId="6D91BED2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1DD1" w14:textId="77777777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B7FD" w14:textId="03BE6E84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2B20E1" w:rsidRPr="00E51D83" w14:paraId="7DBC012D" w14:textId="77777777" w:rsidTr="00DC6C3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23E1D" w14:textId="407C6910" w:rsidR="002B20E1" w:rsidRPr="005F2F7B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 w:rsidRPr="005F2F7B">
              <w:rPr>
                <w:b w:val="0"/>
              </w:rPr>
              <w:t>7.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5953B" w14:textId="75F49CAA" w:rsidR="002B20E1" w:rsidRPr="00F7066A" w:rsidRDefault="002B20E1" w:rsidP="002B20E1">
            <w:pPr>
              <w:pStyle w:val="Nagwkitablic"/>
              <w:jc w:val="left"/>
              <w:rPr>
                <w:b w:val="0"/>
              </w:rPr>
            </w:pPr>
            <w:r w:rsidRPr="00F7066A">
              <w:rPr>
                <w:b w:val="0"/>
              </w:rPr>
              <w:t xml:space="preserve">Czytanie audiowizualnych tekstów kultury: </w:t>
            </w:r>
            <w:r>
              <w:rPr>
                <w:b w:val="0"/>
              </w:rPr>
              <w:t xml:space="preserve">metody interpretacji </w:t>
            </w:r>
            <w:r w:rsidRPr="00F7066A">
              <w:rPr>
                <w:b w:val="0"/>
              </w:rPr>
              <w:t>i analiza społeczna.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E934" w14:textId="1202BAE1" w:rsidR="002B20E1" w:rsidRPr="004E23B7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 w:rsidRPr="004E23B7">
              <w:rPr>
                <w:b w:val="0"/>
              </w:rPr>
              <w:t>W6</w:t>
            </w:r>
            <w:r>
              <w:rPr>
                <w:b w:val="0"/>
              </w:rPr>
              <w:t>, U3, U4, K3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13187" w14:textId="4F3074BE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5E661" w14:textId="0B5260D3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E504" w14:textId="77777777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92C3" w14:textId="2B316229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2B20E1" w:rsidRPr="00E51D83" w14:paraId="4B5C4A71" w14:textId="77777777" w:rsidTr="00DC6C3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91B35" w14:textId="575FBCED" w:rsidR="002B20E1" w:rsidRPr="005F2F7B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 w:rsidRPr="005F2F7B">
              <w:rPr>
                <w:b w:val="0"/>
              </w:rPr>
              <w:t>8.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5BEA8" w14:textId="5D90C86F" w:rsidR="002B20E1" w:rsidRPr="00F7066A" w:rsidRDefault="002B20E1" w:rsidP="002B20E1">
            <w:pPr>
              <w:pStyle w:val="Nagwkitablic"/>
              <w:jc w:val="left"/>
              <w:rPr>
                <w:b w:val="0"/>
              </w:rPr>
            </w:pPr>
            <w:r w:rsidRPr="000533E6">
              <w:rPr>
                <w:b w:val="0"/>
              </w:rPr>
              <w:t xml:space="preserve">Zapoznanie się z pracami </w:t>
            </w:r>
            <w:r>
              <w:rPr>
                <w:b w:val="0"/>
              </w:rPr>
              <w:t xml:space="preserve">pisemnymi </w:t>
            </w:r>
            <w:r w:rsidRPr="000533E6">
              <w:rPr>
                <w:b w:val="0"/>
              </w:rPr>
              <w:t>studentów</w:t>
            </w:r>
            <w:r>
              <w:rPr>
                <w:b w:val="0"/>
              </w:rPr>
              <w:t xml:space="preserve"> </w:t>
            </w:r>
            <w:r w:rsidRPr="000533E6">
              <w:rPr>
                <w:b w:val="0"/>
              </w:rPr>
              <w:t>– omówienie i analiza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1D5A" w14:textId="54411053" w:rsidR="002B20E1" w:rsidRPr="000533E6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W6, U3, U4, K3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2FC4E" w14:textId="10FB8ADF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62ADB" w14:textId="72592CBB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EA53" w14:textId="77777777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5908" w14:textId="78B09A8B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2B20E1" w:rsidRPr="00E51D83" w14:paraId="50A16D56" w14:textId="77777777" w:rsidTr="00DC6C3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12CE2" w14:textId="28B66311" w:rsidR="002B20E1" w:rsidRPr="005F2F7B" w:rsidRDefault="002B20E1" w:rsidP="002B20E1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3CC5E" w14:textId="50E265B8" w:rsidR="002B20E1" w:rsidRPr="000533E6" w:rsidRDefault="002B20E1" w:rsidP="002B20E1">
            <w:pPr>
              <w:pStyle w:val="Nagwkitablic"/>
              <w:jc w:val="left"/>
              <w:rPr>
                <w:b w:val="0"/>
              </w:rPr>
            </w:pPr>
            <w:r w:rsidRPr="000533E6">
              <w:rPr>
                <w:b w:val="0"/>
              </w:rPr>
              <w:t>Egzamin. Informacja zwrotna o uzyskanych ocenach.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0C0F" w14:textId="77777777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F9A75" w14:textId="1D0B4B6E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5297D" w14:textId="6215F6F8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4F9E" w14:textId="77777777" w:rsidR="002B20E1" w:rsidRDefault="002B20E1" w:rsidP="002B20E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2482" w14:textId="1BF0A19E" w:rsidR="002B20E1" w:rsidRDefault="002B20E1" w:rsidP="002B20E1">
            <w:pPr>
              <w:pStyle w:val="Nagwkitablic"/>
              <w:spacing w:line="256" w:lineRule="auto"/>
            </w:pPr>
            <w:r>
              <w:t>X</w:t>
            </w:r>
          </w:p>
        </w:tc>
      </w:tr>
    </w:tbl>
    <w:p w14:paraId="3AE7322D" w14:textId="52CDC9C9" w:rsidR="00AB4320" w:rsidRDefault="00AB4320">
      <w:pPr>
        <w:pStyle w:val="tekst"/>
      </w:pPr>
    </w:p>
    <w:p w14:paraId="3BC30726" w14:textId="77777777" w:rsidR="00786E5F" w:rsidRDefault="00786E5F">
      <w:pPr>
        <w:pStyle w:val="tekst"/>
      </w:pPr>
    </w:p>
    <w:p w14:paraId="527CB838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2B3F745C" w14:textId="2AD3FBDD" w:rsidR="00786E5F" w:rsidRDefault="00786E5F" w:rsidP="00272297">
      <w:pPr>
        <w:pStyle w:val="Podpunkty"/>
        <w:spacing w:after="60"/>
        <w:ind w:left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533"/>
        <w:gridCol w:w="2539"/>
        <w:gridCol w:w="2560"/>
      </w:tblGrid>
      <w:tr w:rsidR="00786E5F" w:rsidRPr="0056413D" w14:paraId="073A0A14" w14:textId="77777777" w:rsidTr="00DC6C3F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14:paraId="5545246A" w14:textId="77777777" w:rsidR="00786E5F" w:rsidRPr="00D052CE" w:rsidRDefault="00786E5F" w:rsidP="00DC6C3F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14:paraId="5892E9BF" w14:textId="77777777" w:rsidR="00786E5F" w:rsidRPr="00D052CE" w:rsidRDefault="00786E5F" w:rsidP="00DC6C3F">
            <w:pPr>
              <w:pStyle w:val="Nagwkitablic"/>
              <w:spacing w:line="256" w:lineRule="auto"/>
            </w:pPr>
            <w:r w:rsidRPr="00D052CE"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14:paraId="171E2C2A" w14:textId="77777777" w:rsidR="00786E5F" w:rsidRPr="00D052CE" w:rsidRDefault="00786E5F" w:rsidP="00DC6C3F">
            <w:pPr>
              <w:pStyle w:val="Nagwkitablic"/>
              <w:spacing w:line="256" w:lineRule="auto"/>
            </w:pPr>
            <w:r w:rsidRPr="00D052CE"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14:paraId="7B9110AF" w14:textId="77777777" w:rsidR="00786E5F" w:rsidRPr="00D052CE" w:rsidRDefault="00786E5F" w:rsidP="00DC6C3F">
            <w:pPr>
              <w:pStyle w:val="Nagwkitablic"/>
              <w:spacing w:line="256" w:lineRule="auto"/>
            </w:pPr>
            <w:r w:rsidRPr="00D052CE">
              <w:t>Sposoby dokumentacji</w:t>
            </w:r>
          </w:p>
        </w:tc>
      </w:tr>
      <w:tr w:rsidR="00786E5F" w14:paraId="4333AC8E" w14:textId="77777777" w:rsidTr="00DC6C3F">
        <w:tc>
          <w:tcPr>
            <w:tcW w:w="9062" w:type="dxa"/>
            <w:gridSpan w:val="4"/>
            <w:shd w:val="clear" w:color="auto" w:fill="auto"/>
            <w:vAlign w:val="center"/>
          </w:tcPr>
          <w:p w14:paraId="58A16885" w14:textId="77777777" w:rsidR="00786E5F" w:rsidRPr="005634F5" w:rsidRDefault="00786E5F" w:rsidP="00DC6C3F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WIEDZA</w:t>
            </w:r>
          </w:p>
        </w:tc>
      </w:tr>
      <w:tr w:rsidR="00786E5F" w:rsidRPr="0056413D" w14:paraId="448AD794" w14:textId="77777777" w:rsidTr="00DC6C3F">
        <w:tc>
          <w:tcPr>
            <w:tcW w:w="1427" w:type="dxa"/>
            <w:shd w:val="clear" w:color="auto" w:fill="auto"/>
            <w:vAlign w:val="center"/>
          </w:tcPr>
          <w:p w14:paraId="306F8F31" w14:textId="4641FE42" w:rsidR="00786E5F" w:rsidRPr="005634F5" w:rsidRDefault="00786E5F" w:rsidP="00FB2477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W1-W</w:t>
            </w:r>
            <w:r w:rsidR="00FB2477">
              <w:rPr>
                <w:sz w:val="20"/>
              </w:rPr>
              <w:t>6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2D508D7" w14:textId="7CA0713C" w:rsidR="00786E5F" w:rsidRPr="005634F5" w:rsidRDefault="00CE50F0" w:rsidP="00FB2477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CE50F0">
              <w:rPr>
                <w:b w:val="0"/>
                <w:sz w:val="20"/>
                <w:szCs w:val="18"/>
              </w:rPr>
              <w:t>Podawcza z analizą tekstów kult</w:t>
            </w:r>
            <w:r w:rsidR="00C45548">
              <w:rPr>
                <w:b w:val="0"/>
                <w:sz w:val="20"/>
                <w:szCs w:val="18"/>
              </w:rPr>
              <w:t>ury i prezentacją multimedialną, dysku</w:t>
            </w:r>
            <w:r w:rsidR="002776E7">
              <w:rPr>
                <w:b w:val="0"/>
                <w:sz w:val="20"/>
                <w:szCs w:val="18"/>
              </w:rPr>
              <w:t>sja.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1C1093C" w14:textId="3AAB9A2B" w:rsidR="00786E5F" w:rsidRPr="005634F5" w:rsidRDefault="002C6F4F" w:rsidP="00FB2477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Egzamin końcowy pisemny</w:t>
            </w:r>
            <w:r w:rsidR="00FB2477">
              <w:rPr>
                <w:b w:val="0"/>
                <w:sz w:val="20"/>
                <w:szCs w:val="18"/>
              </w:rPr>
              <w:t>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658BF034" w14:textId="179B835A" w:rsidR="00786E5F" w:rsidRPr="005634F5" w:rsidRDefault="00FB2477" w:rsidP="00FB2477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Arkusz egzaminacyjny z oceną wystawioną przez prowadzącego zajęcia.</w:t>
            </w:r>
          </w:p>
        </w:tc>
      </w:tr>
      <w:tr w:rsidR="002C6F4F" w:rsidRPr="0056413D" w14:paraId="00FAB70D" w14:textId="77777777" w:rsidTr="00DC6C3F">
        <w:tc>
          <w:tcPr>
            <w:tcW w:w="1427" w:type="dxa"/>
            <w:shd w:val="clear" w:color="auto" w:fill="auto"/>
            <w:vAlign w:val="center"/>
          </w:tcPr>
          <w:p w14:paraId="61527B04" w14:textId="48FE328C" w:rsidR="002C6F4F" w:rsidRPr="005634F5" w:rsidRDefault="00FB2477" w:rsidP="00FB2477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W5-W6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4463CE5" w14:textId="7AC5F7F2" w:rsidR="002C6F4F" w:rsidRPr="00CE50F0" w:rsidRDefault="002776E7" w:rsidP="00FB2477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Podawcza z analizą tek</w:t>
            </w:r>
            <w:r w:rsidR="00FB2477" w:rsidRPr="00FB2477">
              <w:rPr>
                <w:b w:val="0"/>
                <w:sz w:val="20"/>
                <w:szCs w:val="18"/>
              </w:rPr>
              <w:t>stów kultury i prezentacją multimedialną, dysku</w:t>
            </w:r>
            <w:r>
              <w:rPr>
                <w:b w:val="0"/>
                <w:sz w:val="20"/>
                <w:szCs w:val="18"/>
              </w:rPr>
              <w:t>sja.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59ADB03" w14:textId="531927AD" w:rsidR="002C6F4F" w:rsidRDefault="00FB2477" w:rsidP="00FB2477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FB2477">
              <w:rPr>
                <w:b w:val="0"/>
                <w:sz w:val="20"/>
                <w:szCs w:val="18"/>
              </w:rPr>
              <w:t xml:space="preserve">Praca pisemna dotycząca analizy i interpretacji </w:t>
            </w:r>
            <w:proofErr w:type="spellStart"/>
            <w:r w:rsidRPr="00FB2477">
              <w:rPr>
                <w:b w:val="0"/>
                <w:sz w:val="20"/>
                <w:szCs w:val="18"/>
              </w:rPr>
              <w:t>kon-kretnego</w:t>
            </w:r>
            <w:proofErr w:type="spellEnd"/>
            <w:r w:rsidRPr="00FB2477">
              <w:rPr>
                <w:b w:val="0"/>
                <w:sz w:val="20"/>
                <w:szCs w:val="18"/>
              </w:rPr>
              <w:t xml:space="preserve"> przekazu </w:t>
            </w:r>
            <w:proofErr w:type="spellStart"/>
            <w:r w:rsidRPr="00FB2477">
              <w:rPr>
                <w:b w:val="0"/>
                <w:sz w:val="20"/>
                <w:szCs w:val="18"/>
              </w:rPr>
              <w:t>medial-</w:t>
            </w:r>
            <w:r w:rsidRPr="00FB2477">
              <w:rPr>
                <w:b w:val="0"/>
                <w:sz w:val="20"/>
                <w:szCs w:val="18"/>
              </w:rPr>
              <w:lastRenderedPageBreak/>
              <w:t>nego</w:t>
            </w:r>
            <w:proofErr w:type="spellEnd"/>
            <w:r w:rsidRPr="00FB2477">
              <w:rPr>
                <w:b w:val="0"/>
                <w:sz w:val="20"/>
                <w:szCs w:val="18"/>
              </w:rPr>
              <w:t xml:space="preserve"> oraz zawierająca opinię na jego temat.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20D0AFF3" w14:textId="37BD7320" w:rsidR="002C6F4F" w:rsidRPr="00C45548" w:rsidRDefault="00FB2477" w:rsidP="002776E7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lastRenderedPageBreak/>
              <w:t>Prac</w:t>
            </w:r>
            <w:r w:rsidR="002776E7">
              <w:rPr>
                <w:b w:val="0"/>
                <w:sz w:val="20"/>
                <w:szCs w:val="18"/>
              </w:rPr>
              <w:t>a</w:t>
            </w:r>
            <w:r>
              <w:rPr>
                <w:b w:val="0"/>
                <w:sz w:val="20"/>
                <w:szCs w:val="18"/>
              </w:rPr>
              <w:t xml:space="preserve"> pisemn</w:t>
            </w:r>
            <w:r w:rsidR="002776E7">
              <w:rPr>
                <w:b w:val="0"/>
                <w:sz w:val="20"/>
                <w:szCs w:val="18"/>
              </w:rPr>
              <w:t>a</w:t>
            </w:r>
            <w:r>
              <w:rPr>
                <w:b w:val="0"/>
                <w:sz w:val="20"/>
                <w:szCs w:val="18"/>
              </w:rPr>
              <w:t xml:space="preserve"> z oceną wystawioną przez prowadzącego zajęcia.</w:t>
            </w:r>
          </w:p>
        </w:tc>
      </w:tr>
      <w:tr w:rsidR="00786E5F" w14:paraId="664ED2D7" w14:textId="77777777" w:rsidTr="00DC6C3F">
        <w:tc>
          <w:tcPr>
            <w:tcW w:w="9062" w:type="dxa"/>
            <w:gridSpan w:val="4"/>
            <w:shd w:val="clear" w:color="auto" w:fill="auto"/>
            <w:vAlign w:val="center"/>
          </w:tcPr>
          <w:p w14:paraId="1D7D2DB2" w14:textId="77777777" w:rsidR="00786E5F" w:rsidRPr="005634F5" w:rsidRDefault="00786E5F" w:rsidP="00FB2477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lastRenderedPageBreak/>
              <w:t>UMIEJĘTNOŚCI</w:t>
            </w:r>
          </w:p>
        </w:tc>
      </w:tr>
      <w:tr w:rsidR="00786E5F" w:rsidRPr="0056413D" w14:paraId="5FAF703E" w14:textId="77777777" w:rsidTr="00DC6C3F">
        <w:tc>
          <w:tcPr>
            <w:tcW w:w="1427" w:type="dxa"/>
            <w:shd w:val="clear" w:color="auto" w:fill="auto"/>
            <w:vAlign w:val="center"/>
          </w:tcPr>
          <w:p w14:paraId="78FB5F63" w14:textId="4BE5FE37" w:rsidR="00786E5F" w:rsidRPr="005634F5" w:rsidRDefault="00786E5F" w:rsidP="00FB2477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U1-U</w:t>
            </w:r>
            <w:r w:rsidR="00C45548">
              <w:rPr>
                <w:sz w:val="20"/>
              </w:rPr>
              <w:t>2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E875EA3" w14:textId="39013827" w:rsidR="00786E5F" w:rsidRPr="005634F5" w:rsidRDefault="00CE50F0" w:rsidP="00FB2477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CE50F0">
              <w:rPr>
                <w:b w:val="0"/>
                <w:sz w:val="20"/>
                <w:szCs w:val="18"/>
              </w:rPr>
              <w:t>Podawcza z analizą tekstów kult</w:t>
            </w:r>
            <w:r w:rsidR="002776E7">
              <w:rPr>
                <w:b w:val="0"/>
                <w:sz w:val="20"/>
                <w:szCs w:val="18"/>
              </w:rPr>
              <w:t>ury i prezentacją multimedialną, dyskusja.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A466EDB" w14:textId="6652F18B" w:rsidR="00786E5F" w:rsidRPr="005634F5" w:rsidRDefault="00CE50F0" w:rsidP="00FB2477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CE50F0">
              <w:rPr>
                <w:b w:val="0"/>
                <w:sz w:val="20"/>
                <w:szCs w:val="18"/>
              </w:rPr>
              <w:t>Egzamin końcowy pisemny</w:t>
            </w:r>
            <w:r w:rsidR="00FB2477">
              <w:rPr>
                <w:b w:val="0"/>
                <w:sz w:val="20"/>
                <w:szCs w:val="18"/>
              </w:rPr>
              <w:t>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B1780A7" w14:textId="7DB8BB9E" w:rsidR="00786E5F" w:rsidRPr="005634F5" w:rsidRDefault="00FB2477" w:rsidP="00FB2477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FB2477">
              <w:rPr>
                <w:b w:val="0"/>
                <w:sz w:val="20"/>
                <w:szCs w:val="18"/>
              </w:rPr>
              <w:t>Arkusz egzaminacyjny z oceną wystawioną przez prowadzącego zajęcia.</w:t>
            </w:r>
          </w:p>
        </w:tc>
      </w:tr>
      <w:tr w:rsidR="00C45548" w:rsidRPr="0056413D" w14:paraId="46C6BD50" w14:textId="77777777" w:rsidTr="00DC6C3F">
        <w:tc>
          <w:tcPr>
            <w:tcW w:w="1427" w:type="dxa"/>
            <w:shd w:val="clear" w:color="auto" w:fill="auto"/>
            <w:vAlign w:val="center"/>
          </w:tcPr>
          <w:p w14:paraId="7F4CACC4" w14:textId="28DF8C4D" w:rsidR="00C45548" w:rsidRPr="005634F5" w:rsidRDefault="00C45548" w:rsidP="00FB2477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U3-U4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B8CD2CA" w14:textId="7373A0F3" w:rsidR="00C45548" w:rsidRPr="00CE50F0" w:rsidRDefault="002C6F4F" w:rsidP="00FB2477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C6F4F">
              <w:rPr>
                <w:b w:val="0"/>
                <w:sz w:val="20"/>
                <w:szCs w:val="18"/>
              </w:rPr>
              <w:t>Podawcza z analizą tek-stów kult</w:t>
            </w:r>
            <w:r w:rsidR="002776E7">
              <w:rPr>
                <w:b w:val="0"/>
                <w:sz w:val="20"/>
                <w:szCs w:val="18"/>
              </w:rPr>
              <w:t>ury i prezentacją multimedialną, dyskusja.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47F6554" w14:textId="1F848FEF" w:rsidR="00C45548" w:rsidRPr="00CE50F0" w:rsidRDefault="002C6F4F" w:rsidP="00FB2477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Praca pisemna dotycząca</w:t>
            </w:r>
            <w:r w:rsidRPr="002C6F4F">
              <w:rPr>
                <w:b w:val="0"/>
                <w:sz w:val="20"/>
                <w:szCs w:val="18"/>
              </w:rPr>
              <w:t xml:space="preserve"> analizy i interpretacji konkretn</w:t>
            </w:r>
            <w:r>
              <w:rPr>
                <w:b w:val="0"/>
                <w:sz w:val="20"/>
                <w:szCs w:val="18"/>
              </w:rPr>
              <w:t>ego</w:t>
            </w:r>
            <w:r w:rsidRPr="002C6F4F">
              <w:rPr>
                <w:b w:val="0"/>
                <w:sz w:val="20"/>
                <w:szCs w:val="18"/>
              </w:rPr>
              <w:t xml:space="preserve"> przekaz</w:t>
            </w:r>
            <w:r>
              <w:rPr>
                <w:b w:val="0"/>
                <w:sz w:val="20"/>
                <w:szCs w:val="18"/>
              </w:rPr>
              <w:t>u</w:t>
            </w:r>
            <w:r w:rsidRPr="002C6F4F">
              <w:rPr>
                <w:b w:val="0"/>
                <w:sz w:val="20"/>
                <w:szCs w:val="18"/>
              </w:rPr>
              <w:t xml:space="preserve"> medialn</w:t>
            </w:r>
            <w:r>
              <w:rPr>
                <w:b w:val="0"/>
                <w:sz w:val="20"/>
                <w:szCs w:val="18"/>
              </w:rPr>
              <w:t>ego</w:t>
            </w:r>
            <w:r w:rsidRPr="002C6F4F">
              <w:rPr>
                <w:b w:val="0"/>
                <w:sz w:val="20"/>
                <w:szCs w:val="18"/>
              </w:rPr>
              <w:t xml:space="preserve"> oraz </w:t>
            </w:r>
            <w:r>
              <w:rPr>
                <w:b w:val="0"/>
                <w:sz w:val="20"/>
                <w:szCs w:val="18"/>
              </w:rPr>
              <w:t>zawierająca</w:t>
            </w:r>
            <w:r w:rsidRPr="002C6F4F">
              <w:rPr>
                <w:b w:val="0"/>
                <w:sz w:val="20"/>
                <w:szCs w:val="18"/>
              </w:rPr>
              <w:t xml:space="preserve"> </w:t>
            </w:r>
            <w:r>
              <w:rPr>
                <w:b w:val="0"/>
                <w:sz w:val="20"/>
                <w:szCs w:val="18"/>
              </w:rPr>
              <w:t>opinię</w:t>
            </w:r>
            <w:r w:rsidRPr="002C6F4F">
              <w:rPr>
                <w:b w:val="0"/>
                <w:sz w:val="20"/>
                <w:szCs w:val="18"/>
              </w:rPr>
              <w:t xml:space="preserve"> na j</w:t>
            </w:r>
            <w:r>
              <w:rPr>
                <w:b w:val="0"/>
                <w:sz w:val="20"/>
                <w:szCs w:val="18"/>
              </w:rPr>
              <w:t>ego</w:t>
            </w:r>
            <w:r w:rsidRPr="002C6F4F">
              <w:rPr>
                <w:b w:val="0"/>
                <w:sz w:val="20"/>
                <w:szCs w:val="18"/>
              </w:rPr>
              <w:t xml:space="preserve"> temat.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65F081B" w14:textId="5B8401E2" w:rsidR="00C45548" w:rsidRPr="00C45548" w:rsidRDefault="00FB2477" w:rsidP="002776E7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FB2477">
              <w:rPr>
                <w:b w:val="0"/>
                <w:sz w:val="20"/>
                <w:szCs w:val="18"/>
              </w:rPr>
              <w:t>Prac</w:t>
            </w:r>
            <w:r w:rsidR="002776E7">
              <w:rPr>
                <w:b w:val="0"/>
                <w:sz w:val="20"/>
                <w:szCs w:val="18"/>
              </w:rPr>
              <w:t>a</w:t>
            </w:r>
            <w:r w:rsidRPr="00FB2477">
              <w:rPr>
                <w:b w:val="0"/>
                <w:sz w:val="20"/>
                <w:szCs w:val="18"/>
              </w:rPr>
              <w:t xml:space="preserve"> pisemn</w:t>
            </w:r>
            <w:r w:rsidR="002776E7">
              <w:rPr>
                <w:b w:val="0"/>
                <w:sz w:val="20"/>
                <w:szCs w:val="18"/>
              </w:rPr>
              <w:t>a</w:t>
            </w:r>
            <w:r>
              <w:rPr>
                <w:b w:val="0"/>
                <w:sz w:val="20"/>
                <w:szCs w:val="18"/>
              </w:rPr>
              <w:t xml:space="preserve"> z oceną wystawioną przez prowadzą</w:t>
            </w:r>
            <w:r w:rsidRPr="00FB2477">
              <w:rPr>
                <w:b w:val="0"/>
                <w:sz w:val="20"/>
                <w:szCs w:val="18"/>
              </w:rPr>
              <w:t>cego zajęcia.</w:t>
            </w:r>
          </w:p>
        </w:tc>
      </w:tr>
      <w:tr w:rsidR="00786E5F" w14:paraId="718829FB" w14:textId="77777777" w:rsidTr="00DC6C3F">
        <w:tc>
          <w:tcPr>
            <w:tcW w:w="9062" w:type="dxa"/>
            <w:gridSpan w:val="4"/>
            <w:shd w:val="clear" w:color="auto" w:fill="auto"/>
            <w:vAlign w:val="center"/>
          </w:tcPr>
          <w:p w14:paraId="6871D1BD" w14:textId="77777777" w:rsidR="00786E5F" w:rsidRPr="005634F5" w:rsidRDefault="00786E5F" w:rsidP="00FB2477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KOMPETENCJE SPOŁECZNE</w:t>
            </w:r>
          </w:p>
        </w:tc>
      </w:tr>
      <w:tr w:rsidR="00786E5F" w:rsidRPr="0056413D" w14:paraId="7E8FB053" w14:textId="77777777" w:rsidTr="00DC6C3F">
        <w:tc>
          <w:tcPr>
            <w:tcW w:w="1427" w:type="dxa"/>
            <w:shd w:val="clear" w:color="auto" w:fill="auto"/>
            <w:vAlign w:val="center"/>
          </w:tcPr>
          <w:p w14:paraId="0FBF78B9" w14:textId="1A27AB02" w:rsidR="00786E5F" w:rsidRPr="005634F5" w:rsidRDefault="00786E5F" w:rsidP="00396236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K1-K</w:t>
            </w:r>
            <w:r w:rsidR="00396236">
              <w:rPr>
                <w:sz w:val="20"/>
              </w:rPr>
              <w:t>3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F871278" w14:textId="00878454" w:rsidR="00786E5F" w:rsidRPr="005634F5" w:rsidRDefault="00CE50F0" w:rsidP="00FB2477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CE50F0">
              <w:rPr>
                <w:b w:val="0"/>
                <w:sz w:val="20"/>
                <w:szCs w:val="18"/>
              </w:rPr>
              <w:t>Podawcza z analizą tekstów kult</w:t>
            </w:r>
            <w:r w:rsidR="002776E7">
              <w:rPr>
                <w:b w:val="0"/>
                <w:sz w:val="20"/>
                <w:szCs w:val="18"/>
              </w:rPr>
              <w:t>ury i prezentacją multimedialną, dyskusja.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BDC6773" w14:textId="0A870EA6" w:rsidR="00786E5F" w:rsidRPr="005634F5" w:rsidRDefault="00FB2477" w:rsidP="00FB2477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Egzamin końcowy pisemny, praca pisemna dotycząca</w:t>
            </w:r>
            <w:r w:rsidRPr="002C6F4F">
              <w:rPr>
                <w:b w:val="0"/>
                <w:sz w:val="20"/>
                <w:szCs w:val="18"/>
              </w:rPr>
              <w:t xml:space="preserve"> analizy i interpretacji konkretn</w:t>
            </w:r>
            <w:r>
              <w:rPr>
                <w:b w:val="0"/>
                <w:sz w:val="20"/>
                <w:szCs w:val="18"/>
              </w:rPr>
              <w:t>ego</w:t>
            </w:r>
            <w:r w:rsidRPr="002C6F4F">
              <w:rPr>
                <w:b w:val="0"/>
                <w:sz w:val="20"/>
                <w:szCs w:val="18"/>
              </w:rPr>
              <w:t xml:space="preserve"> przekaz</w:t>
            </w:r>
            <w:r>
              <w:rPr>
                <w:b w:val="0"/>
                <w:sz w:val="20"/>
                <w:szCs w:val="18"/>
              </w:rPr>
              <w:t>u</w:t>
            </w:r>
            <w:r w:rsidRPr="002C6F4F">
              <w:rPr>
                <w:b w:val="0"/>
                <w:sz w:val="20"/>
                <w:szCs w:val="18"/>
              </w:rPr>
              <w:t xml:space="preserve"> medialn</w:t>
            </w:r>
            <w:r>
              <w:rPr>
                <w:b w:val="0"/>
                <w:sz w:val="20"/>
                <w:szCs w:val="18"/>
              </w:rPr>
              <w:t>ego</w:t>
            </w:r>
            <w:r w:rsidRPr="002C6F4F">
              <w:rPr>
                <w:b w:val="0"/>
                <w:sz w:val="20"/>
                <w:szCs w:val="18"/>
              </w:rPr>
              <w:t xml:space="preserve"> oraz </w:t>
            </w:r>
            <w:r>
              <w:rPr>
                <w:b w:val="0"/>
                <w:sz w:val="20"/>
                <w:szCs w:val="18"/>
              </w:rPr>
              <w:t>zawierająca</w:t>
            </w:r>
            <w:r w:rsidRPr="002C6F4F">
              <w:rPr>
                <w:b w:val="0"/>
                <w:sz w:val="20"/>
                <w:szCs w:val="18"/>
              </w:rPr>
              <w:t xml:space="preserve"> </w:t>
            </w:r>
            <w:r>
              <w:rPr>
                <w:b w:val="0"/>
                <w:sz w:val="20"/>
                <w:szCs w:val="18"/>
              </w:rPr>
              <w:t>opinię</w:t>
            </w:r>
            <w:r w:rsidRPr="002C6F4F">
              <w:rPr>
                <w:b w:val="0"/>
                <w:sz w:val="20"/>
                <w:szCs w:val="18"/>
              </w:rPr>
              <w:t xml:space="preserve"> na j</w:t>
            </w:r>
            <w:r>
              <w:rPr>
                <w:b w:val="0"/>
                <w:sz w:val="20"/>
                <w:szCs w:val="18"/>
              </w:rPr>
              <w:t>ego</w:t>
            </w:r>
            <w:r w:rsidRPr="002C6F4F">
              <w:rPr>
                <w:b w:val="0"/>
                <w:sz w:val="20"/>
                <w:szCs w:val="18"/>
              </w:rPr>
              <w:t xml:space="preserve"> temat.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11798929" w14:textId="4AC5DDF1" w:rsidR="00786E5F" w:rsidRPr="005634F5" w:rsidRDefault="00FB2477" w:rsidP="002776E7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FB2477">
              <w:rPr>
                <w:b w:val="0"/>
                <w:sz w:val="20"/>
                <w:szCs w:val="18"/>
              </w:rPr>
              <w:t>Arkusz egzaminacyjny</w:t>
            </w:r>
            <w:r>
              <w:rPr>
                <w:b w:val="0"/>
                <w:sz w:val="20"/>
                <w:szCs w:val="18"/>
              </w:rPr>
              <w:t xml:space="preserve"> i prac</w:t>
            </w:r>
            <w:r w:rsidR="002776E7">
              <w:rPr>
                <w:b w:val="0"/>
                <w:sz w:val="20"/>
                <w:szCs w:val="18"/>
              </w:rPr>
              <w:t>a</w:t>
            </w:r>
            <w:r>
              <w:rPr>
                <w:b w:val="0"/>
                <w:sz w:val="20"/>
                <w:szCs w:val="18"/>
              </w:rPr>
              <w:t xml:space="preserve"> pisemn</w:t>
            </w:r>
            <w:r w:rsidR="002776E7">
              <w:rPr>
                <w:b w:val="0"/>
                <w:sz w:val="20"/>
                <w:szCs w:val="18"/>
              </w:rPr>
              <w:t>a</w:t>
            </w:r>
            <w:r w:rsidRPr="00FB2477">
              <w:rPr>
                <w:b w:val="0"/>
                <w:sz w:val="20"/>
                <w:szCs w:val="18"/>
              </w:rPr>
              <w:t xml:space="preserve"> z oceną wystawioną przez prowadzącego zajęcia.</w:t>
            </w:r>
          </w:p>
        </w:tc>
      </w:tr>
    </w:tbl>
    <w:p w14:paraId="16534D11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501B1CA6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14:paraId="136C768D" w14:textId="77777777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26F521" w14:textId="77777777"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6D13F" w14:textId="77777777"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</w:t>
            </w:r>
            <w:proofErr w:type="spellStart"/>
            <w:r w:rsidR="003236FE" w:rsidRPr="005D23CD">
              <w:rPr>
                <w:szCs w:val="22"/>
              </w:rPr>
              <w:t>zal</w:t>
            </w:r>
            <w:proofErr w:type="spellEnd"/>
            <w:r w:rsidR="003236FE" w:rsidRPr="005D23CD">
              <w:rPr>
                <w:szCs w:val="22"/>
              </w:rPr>
              <w:t>.”</w:t>
            </w:r>
          </w:p>
          <w:p w14:paraId="14E64B0F" w14:textId="77777777"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DA4AE0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757B5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14:paraId="45225864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B0C0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920F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4142" w14:textId="43232838" w:rsidR="00536A4A" w:rsidRPr="00F02F1A" w:rsidRDefault="00250278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6BD2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14:paraId="70D69F87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CCE5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B7D" w14:textId="77777777"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237F" w14:textId="3F2304C8" w:rsidR="00536A4A" w:rsidRPr="00F02F1A" w:rsidRDefault="00250278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86FF" w14:textId="77777777"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14:paraId="1D90ADB0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567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57E6" w14:textId="77777777"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C030" w14:textId="65D64B88" w:rsidR="00536A4A" w:rsidRPr="00F02F1A" w:rsidRDefault="00250278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BCAA" w14:textId="77777777"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14:paraId="5263E9F1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09D5C7B6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6F8B340F" w14:textId="77777777"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14:paraId="4A590B39" w14:textId="0263284F" w:rsidR="008653FB" w:rsidRPr="008E017D" w:rsidRDefault="004376F2" w:rsidP="00304BED">
      <w:pPr>
        <w:pStyle w:val="Akapitzlist"/>
        <w:numPr>
          <w:ilvl w:val="0"/>
          <w:numId w:val="17"/>
        </w:numPr>
        <w:tabs>
          <w:tab w:val="left" w:pos="-5814"/>
        </w:tabs>
        <w:spacing w:after="0" w:line="240" w:lineRule="auto"/>
        <w:jc w:val="both"/>
        <w:rPr>
          <w:caps/>
          <w:sz w:val="22"/>
        </w:rPr>
      </w:pPr>
      <w:r w:rsidRPr="008E017D">
        <w:rPr>
          <w:sz w:val="22"/>
        </w:rPr>
        <w:t xml:space="preserve">Ch. </w:t>
      </w:r>
      <w:proofErr w:type="spellStart"/>
      <w:r w:rsidRPr="008E017D">
        <w:rPr>
          <w:sz w:val="22"/>
        </w:rPr>
        <w:t>Barker</w:t>
      </w:r>
      <w:proofErr w:type="spellEnd"/>
      <w:r w:rsidRPr="008E017D">
        <w:rPr>
          <w:sz w:val="22"/>
        </w:rPr>
        <w:t>, Studia Kulturowe. Teoria I Praktyka, Kraków 2005</w:t>
      </w:r>
    </w:p>
    <w:p w14:paraId="626C4D2B" w14:textId="740AF709" w:rsidR="00304BED" w:rsidRPr="008E017D" w:rsidRDefault="004376F2" w:rsidP="00304BED">
      <w:pPr>
        <w:pStyle w:val="Akapitzlist"/>
        <w:numPr>
          <w:ilvl w:val="0"/>
          <w:numId w:val="17"/>
        </w:numPr>
        <w:tabs>
          <w:tab w:val="left" w:pos="-5814"/>
        </w:tabs>
        <w:spacing w:after="0" w:line="240" w:lineRule="auto"/>
        <w:jc w:val="both"/>
        <w:rPr>
          <w:caps/>
          <w:sz w:val="22"/>
        </w:rPr>
      </w:pPr>
      <w:r w:rsidRPr="008E017D">
        <w:rPr>
          <w:sz w:val="22"/>
        </w:rPr>
        <w:t xml:space="preserve">J. </w:t>
      </w:r>
      <w:proofErr w:type="spellStart"/>
      <w:r w:rsidRPr="008E017D">
        <w:rPr>
          <w:sz w:val="22"/>
        </w:rPr>
        <w:t>Fiske</w:t>
      </w:r>
      <w:proofErr w:type="spellEnd"/>
      <w:r w:rsidRPr="008E017D">
        <w:rPr>
          <w:sz w:val="22"/>
        </w:rPr>
        <w:t>, Zrozumieć Kulturę Popularną, Kraków 2010</w:t>
      </w:r>
    </w:p>
    <w:p w14:paraId="7414DD82" w14:textId="77777777" w:rsidR="00353090" w:rsidRPr="00392459" w:rsidRDefault="00353090" w:rsidP="00304BED">
      <w:pPr>
        <w:tabs>
          <w:tab w:val="left" w:pos="-5814"/>
        </w:tabs>
        <w:spacing w:after="0" w:line="240" w:lineRule="auto"/>
        <w:jc w:val="both"/>
        <w:rPr>
          <w:b/>
          <w:caps/>
          <w:sz w:val="22"/>
        </w:rPr>
      </w:pPr>
    </w:p>
    <w:p w14:paraId="5F82ADA6" w14:textId="77777777"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14:paraId="334CA906" w14:textId="7A8CBF19" w:rsidR="00985C9D" w:rsidRPr="008E017D" w:rsidRDefault="004376F2" w:rsidP="00304BED">
      <w:pPr>
        <w:pStyle w:val="Akapitzlist"/>
        <w:numPr>
          <w:ilvl w:val="0"/>
          <w:numId w:val="18"/>
        </w:numPr>
        <w:spacing w:before="120" w:after="0" w:line="240" w:lineRule="auto"/>
        <w:rPr>
          <w:sz w:val="22"/>
        </w:rPr>
      </w:pPr>
      <w:r w:rsidRPr="008E017D">
        <w:rPr>
          <w:sz w:val="22"/>
        </w:rPr>
        <w:t>J. Nowak, Polityka</w:t>
      </w:r>
      <w:r w:rsidR="00FC67CE" w:rsidRPr="008E017D">
        <w:rPr>
          <w:sz w:val="22"/>
        </w:rPr>
        <w:t xml:space="preserve"> sieciowej popkultury, </w:t>
      </w:r>
      <w:r w:rsidR="00B20602" w:rsidRPr="008E017D">
        <w:rPr>
          <w:sz w:val="22"/>
        </w:rPr>
        <w:t>Lublin 2017</w:t>
      </w:r>
    </w:p>
    <w:p w14:paraId="4384C110" w14:textId="2D3E1EA8" w:rsidR="00304BED" w:rsidRPr="008E017D" w:rsidRDefault="00304BED" w:rsidP="00304BED">
      <w:pPr>
        <w:pStyle w:val="Akapitzlist"/>
        <w:numPr>
          <w:ilvl w:val="0"/>
          <w:numId w:val="18"/>
        </w:numPr>
        <w:spacing w:before="120" w:after="0" w:line="240" w:lineRule="auto"/>
        <w:rPr>
          <w:sz w:val="22"/>
        </w:rPr>
      </w:pPr>
      <w:r w:rsidRPr="008E017D">
        <w:rPr>
          <w:sz w:val="22"/>
        </w:rPr>
        <w:t>E. Leach, Kultura i komunikowanie, Warszawa 2010</w:t>
      </w:r>
    </w:p>
    <w:p w14:paraId="432AE528" w14:textId="506FC3CD" w:rsidR="00304BED" w:rsidRPr="008E017D" w:rsidRDefault="00304BED" w:rsidP="00304BED">
      <w:pPr>
        <w:pStyle w:val="Akapitzlist"/>
        <w:numPr>
          <w:ilvl w:val="0"/>
          <w:numId w:val="18"/>
        </w:numPr>
        <w:spacing w:before="120" w:after="0" w:line="240" w:lineRule="auto"/>
        <w:rPr>
          <w:sz w:val="22"/>
        </w:rPr>
      </w:pPr>
      <w:r w:rsidRPr="008E017D">
        <w:rPr>
          <w:sz w:val="22"/>
        </w:rPr>
        <w:t xml:space="preserve">P. Zawojski, </w:t>
      </w:r>
      <w:proofErr w:type="spellStart"/>
      <w:r w:rsidRPr="008E017D">
        <w:rPr>
          <w:sz w:val="22"/>
        </w:rPr>
        <w:t>Cyberkultura</w:t>
      </w:r>
      <w:proofErr w:type="spellEnd"/>
      <w:r w:rsidRPr="008E017D">
        <w:rPr>
          <w:sz w:val="22"/>
        </w:rPr>
        <w:t xml:space="preserve">. </w:t>
      </w:r>
      <w:proofErr w:type="spellStart"/>
      <w:r w:rsidRPr="008E017D">
        <w:rPr>
          <w:sz w:val="22"/>
        </w:rPr>
        <w:t>Syntopia</w:t>
      </w:r>
      <w:proofErr w:type="spellEnd"/>
      <w:r w:rsidRPr="008E017D">
        <w:rPr>
          <w:sz w:val="22"/>
        </w:rPr>
        <w:t xml:space="preserve"> sztuki, nauki i technologii</w:t>
      </w:r>
    </w:p>
    <w:p w14:paraId="1EFD1E5A" w14:textId="77777777" w:rsidR="00536A4A" w:rsidRDefault="00536A4A" w:rsidP="008D6733">
      <w:pPr>
        <w:spacing w:before="120" w:after="0" w:line="240" w:lineRule="auto"/>
        <w:ind w:left="357"/>
        <w:rPr>
          <w:b/>
          <w:sz w:val="22"/>
        </w:rPr>
      </w:pPr>
    </w:p>
    <w:p w14:paraId="6F822DFF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702B7E87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490"/>
        <w:gridCol w:w="1788"/>
        <w:gridCol w:w="1789"/>
      </w:tblGrid>
      <w:tr w:rsidR="007D2432" w:rsidRPr="0073421C" w14:paraId="37C283D5" w14:textId="77777777" w:rsidTr="007D2432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FA1FAA7" w14:textId="77777777" w:rsidR="007D2432" w:rsidRDefault="007D2432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74897" w14:textId="17D39837" w:rsidR="007D2432" w:rsidRDefault="007D2432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7D2432" w:rsidRPr="0073421C" w14:paraId="44CE077F" w14:textId="77777777" w:rsidTr="007D2432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C4851E1" w14:textId="77777777" w:rsidR="007D2432" w:rsidRDefault="007D2432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9F3DD" w14:textId="77777777" w:rsidR="007D2432" w:rsidRDefault="007D2432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D37EF" w14:textId="77777777" w:rsidR="007D2432" w:rsidRDefault="007D2432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7D2432" w:rsidRPr="0073421C" w14:paraId="58206269" w14:textId="77777777" w:rsidTr="007D2432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F0263C3" w14:textId="77777777" w:rsidR="007D2432" w:rsidRDefault="007D2432" w:rsidP="007D2432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9B9F467" w14:textId="3C053D27" w:rsidR="007D2432" w:rsidRPr="00241DAB" w:rsidRDefault="00B421AB" w:rsidP="007D243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E1CE9D" w14:textId="792D5375" w:rsidR="007D2432" w:rsidRPr="00241DAB" w:rsidRDefault="00250278" w:rsidP="007D243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7D2432" w:rsidRPr="0073421C" w14:paraId="49346FFF" w14:textId="77777777" w:rsidTr="007D2432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6C4AF5" w14:textId="77777777" w:rsidR="007D2432" w:rsidRDefault="007D2432" w:rsidP="007D2432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E8479A9" w14:textId="09C4DE28" w:rsidR="007D2432" w:rsidRPr="00241DAB" w:rsidRDefault="00B421AB" w:rsidP="007D243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C2E85" w14:textId="26129586" w:rsidR="007D2432" w:rsidRPr="00241DAB" w:rsidRDefault="00B421AB" w:rsidP="007D243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D2432" w:rsidRPr="0073421C" w14:paraId="2B22F5EE" w14:textId="77777777" w:rsidTr="007D2432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971DC" w14:textId="77777777" w:rsidR="007D2432" w:rsidRDefault="007D2432" w:rsidP="007D2432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Konsultacje dydaktyczne (min. 10% godz. przewidzianych na każdą formę zajęć)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1F82A" w14:textId="49D51DAE" w:rsidR="007D2432" w:rsidRPr="00241DAB" w:rsidRDefault="00B421AB" w:rsidP="007D243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24D2" w14:textId="39FC2BF0" w:rsidR="007D2432" w:rsidRPr="00241DAB" w:rsidRDefault="00B421AB" w:rsidP="007D243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2432" w:rsidRPr="0073421C" w14:paraId="1FB17644" w14:textId="77777777" w:rsidTr="007D2432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7417364" w14:textId="77777777" w:rsidR="007D2432" w:rsidRDefault="007D2432" w:rsidP="007D2432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4F4AB8E" w14:textId="0F452B49" w:rsidR="007D2432" w:rsidRPr="00241DAB" w:rsidRDefault="00B421AB" w:rsidP="007D243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63389" w14:textId="5F079EB8" w:rsidR="007D2432" w:rsidRPr="00241DAB" w:rsidRDefault="00B421AB" w:rsidP="007D243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7D2432" w:rsidRPr="0073421C" w14:paraId="68735476" w14:textId="77777777" w:rsidTr="007D2432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2C2DA" w14:textId="77777777" w:rsidR="007D2432" w:rsidRDefault="007D2432" w:rsidP="007D2432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A0F38" w14:textId="6D5EDB0D" w:rsidR="007D2432" w:rsidRPr="00241DAB" w:rsidRDefault="00B421AB" w:rsidP="007D243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B216" w14:textId="1E47690B" w:rsidR="007D2432" w:rsidRPr="00241DAB" w:rsidRDefault="00B421AB" w:rsidP="007D243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D2432" w:rsidRPr="0073421C" w14:paraId="3ED65257" w14:textId="77777777" w:rsidTr="007D2432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C2BF4" w14:textId="77777777" w:rsidR="007D2432" w:rsidRDefault="007D2432" w:rsidP="007D2432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EF77F" w14:textId="7C58A72E" w:rsidR="007D2432" w:rsidRPr="00241DAB" w:rsidRDefault="00B421AB" w:rsidP="007D243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A465" w14:textId="67D3E5F6" w:rsidR="007D2432" w:rsidRPr="00241DAB" w:rsidRDefault="007D2432" w:rsidP="00B421AB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2432" w:rsidRPr="0073421C" w14:paraId="5ACB134D" w14:textId="77777777" w:rsidTr="007D2432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F21A08F" w14:textId="77777777" w:rsidR="007D2432" w:rsidRDefault="007D2432" w:rsidP="007D2432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8195655" w14:textId="77777777" w:rsidR="007D2432" w:rsidRPr="00241DAB" w:rsidRDefault="007D2432" w:rsidP="007D243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1C030" w14:textId="27B5CBE0" w:rsidR="007D2432" w:rsidRPr="00241DAB" w:rsidRDefault="007D2432" w:rsidP="007D243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D2432" w:rsidRPr="0073421C" w14:paraId="5AE80ACF" w14:textId="77777777" w:rsidTr="007D2432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BB04BB6" w14:textId="77777777" w:rsidR="007D2432" w:rsidRDefault="007D2432" w:rsidP="007D2432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5555DAE" w14:textId="77777777" w:rsidR="007D2432" w:rsidRPr="00241DAB" w:rsidRDefault="007D2432" w:rsidP="007D243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F7D0DF" w14:textId="045B104B" w:rsidR="007D2432" w:rsidRPr="00241DAB" w:rsidRDefault="007D2432" w:rsidP="007D2432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12F38457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14:paraId="69D972EA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6BED4325" w14:textId="77777777" w:rsidTr="008B1123">
        <w:tc>
          <w:tcPr>
            <w:tcW w:w="2600" w:type="dxa"/>
            <w:shd w:val="clear" w:color="auto" w:fill="auto"/>
          </w:tcPr>
          <w:p w14:paraId="561A59B7" w14:textId="77777777" w:rsidR="008330D6" w:rsidRPr="00806138" w:rsidRDefault="008330D6" w:rsidP="008B1123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4BF0B219" w14:textId="6035569B" w:rsidR="008330D6" w:rsidRPr="008B1123" w:rsidRDefault="008203FF" w:rsidP="00CE50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19.06</w:t>
            </w:r>
            <w:bookmarkStart w:id="0" w:name="_GoBack"/>
            <w:bookmarkEnd w:id="0"/>
            <w:r w:rsidR="00CE50F0">
              <w:rPr>
                <w:rFonts w:ascii="Calibri" w:hAnsi="Calibri"/>
              </w:rPr>
              <w:t>.</w:t>
            </w:r>
            <w:r w:rsidR="00B20602">
              <w:rPr>
                <w:rFonts w:ascii="Calibri" w:hAnsi="Calibri"/>
              </w:rPr>
              <w:t>202</w:t>
            </w:r>
            <w:r w:rsidR="00CE50F0">
              <w:rPr>
                <w:rFonts w:ascii="Calibri" w:hAnsi="Calibri"/>
              </w:rPr>
              <w:t>3</w:t>
            </w:r>
          </w:p>
        </w:tc>
      </w:tr>
      <w:tr w:rsidR="008330D6" w14:paraId="1083BAB1" w14:textId="77777777" w:rsidTr="008B1123">
        <w:tc>
          <w:tcPr>
            <w:tcW w:w="2600" w:type="dxa"/>
            <w:shd w:val="clear" w:color="auto" w:fill="auto"/>
          </w:tcPr>
          <w:p w14:paraId="0835C906" w14:textId="77777777" w:rsidR="008330D6" w:rsidRPr="00806138" w:rsidRDefault="008330D6" w:rsidP="008B1123">
            <w:r w:rsidRPr="00806138"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126D91EC" w14:textId="7FE4ACA4" w:rsidR="008330D6" w:rsidRPr="008B1123" w:rsidRDefault="00AE279E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Zespół ds. Jakości Kształcenia MiD</w:t>
            </w:r>
          </w:p>
        </w:tc>
      </w:tr>
      <w:tr w:rsidR="008330D6" w14:paraId="48D96920" w14:textId="77777777" w:rsidTr="008B1123">
        <w:tc>
          <w:tcPr>
            <w:tcW w:w="2600" w:type="dxa"/>
            <w:shd w:val="clear" w:color="auto" w:fill="auto"/>
          </w:tcPr>
          <w:p w14:paraId="289DD55E" w14:textId="77777777" w:rsidR="008330D6" w:rsidRPr="00806138" w:rsidRDefault="008330D6" w:rsidP="008B1123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4A0F5269" w14:textId="0CD69D89" w:rsidR="008330D6" w:rsidRPr="008B1123" w:rsidRDefault="00CE50F0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Maria Mazur</w:t>
            </w:r>
          </w:p>
        </w:tc>
      </w:tr>
    </w:tbl>
    <w:p w14:paraId="57A2C871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F06C66" w16cid:durableId="2639B296"/>
  <w16cid:commentId w16cid:paraId="147B3443" w16cid:durableId="262F6342"/>
  <w16cid:commentId w16cid:paraId="5590B273" w16cid:durableId="262CDEE3"/>
  <w16cid:commentId w16cid:paraId="2B1AC3E4" w16cid:durableId="262CBEAB"/>
  <w16cid:commentId w16cid:paraId="3CD9BAB3" w16cid:durableId="2639C302"/>
  <w16cid:commentId w16cid:paraId="07DC39B3" w16cid:durableId="2639BBAC"/>
  <w16cid:commentId w16cid:paraId="269E453F" w16cid:durableId="2638C359"/>
  <w16cid:commentId w16cid:paraId="20D344BA" w16cid:durableId="2638BF8A"/>
  <w16cid:commentId w16cid:paraId="640047F1" w16cid:durableId="262CBFFD"/>
  <w16cid:commentId w16cid:paraId="79D4E77A" w16cid:durableId="2639E67C"/>
  <w16cid:commentId w16cid:paraId="38311BDE" w16cid:durableId="262CC425"/>
  <w16cid:commentId w16cid:paraId="248BF80B" w16cid:durableId="262CC416"/>
  <w16cid:commentId w16cid:paraId="03DD6BEA" w16cid:durableId="262CDC8A"/>
  <w16cid:commentId w16cid:paraId="60819E9D" w16cid:durableId="2639E68C"/>
  <w16cid:commentId w16cid:paraId="67AEC61F" w16cid:durableId="262CDD96"/>
  <w16cid:commentId w16cid:paraId="36F39257" w16cid:durableId="262CDDA9"/>
  <w16cid:commentId w16cid:paraId="3941EFD8" w16cid:durableId="262CDD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69056" w14:textId="77777777" w:rsidR="005239E8" w:rsidRDefault="005239E8">
      <w:pPr>
        <w:spacing w:after="0" w:line="240" w:lineRule="auto"/>
      </w:pPr>
      <w:r>
        <w:separator/>
      </w:r>
    </w:p>
  </w:endnote>
  <w:endnote w:type="continuationSeparator" w:id="0">
    <w:p w14:paraId="7060A1D0" w14:textId="77777777" w:rsidR="005239E8" w:rsidRDefault="0052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C09A" w14:textId="77777777" w:rsidR="00FC67CE" w:rsidRDefault="00FC67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D317" w14:textId="77777777" w:rsidR="00AD61A3" w:rsidRDefault="00FC67CE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5F50422" wp14:editId="13AC59C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880E6" w14:textId="5AD0784A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203FF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50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" stroked="f">
              <v:fill opacity="0"/>
              <v:path arrowok="t"/>
              <v:textbox inset="0,0,0,0">
                <w:txbxContent>
                  <w:p w14:paraId="4B4880E6" w14:textId="5AD0784A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203FF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5A0D" w14:textId="77777777" w:rsidR="00FC67CE" w:rsidRDefault="00FC6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18C7B" w14:textId="77777777" w:rsidR="005239E8" w:rsidRDefault="005239E8">
      <w:pPr>
        <w:spacing w:after="0" w:line="240" w:lineRule="auto"/>
      </w:pPr>
      <w:r>
        <w:separator/>
      </w:r>
    </w:p>
  </w:footnote>
  <w:footnote w:type="continuationSeparator" w:id="0">
    <w:p w14:paraId="350DDA2B" w14:textId="77777777" w:rsidR="005239E8" w:rsidRDefault="0052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8B198" w14:textId="77777777" w:rsidR="00FC67CE" w:rsidRDefault="00FC67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968E4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F50C" w14:textId="77777777" w:rsidR="00FC67CE" w:rsidRDefault="00FC6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 w15:restartNumberingAfterBreak="0">
    <w:nsid w:val="768D4E69"/>
    <w:multiLevelType w:val="hybridMultilevel"/>
    <w:tmpl w:val="6574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85F25"/>
    <w:multiLevelType w:val="hybridMultilevel"/>
    <w:tmpl w:val="CA42F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3"/>
  </w:num>
  <w:num w:numId="8">
    <w:abstractNumId w:val="14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17"/>
  </w:num>
  <w:num w:numId="14">
    <w:abstractNumId w:val="11"/>
  </w:num>
  <w:num w:numId="15">
    <w:abstractNumId w:val="5"/>
  </w:num>
  <w:num w:numId="16">
    <w:abstractNumId w:val="8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33E6"/>
    <w:rsid w:val="000560C8"/>
    <w:rsid w:val="0005669E"/>
    <w:rsid w:val="00057FA1"/>
    <w:rsid w:val="00076D49"/>
    <w:rsid w:val="000810CE"/>
    <w:rsid w:val="0008491B"/>
    <w:rsid w:val="000929BE"/>
    <w:rsid w:val="00094FF3"/>
    <w:rsid w:val="00097370"/>
    <w:rsid w:val="000A5F96"/>
    <w:rsid w:val="000B2E5C"/>
    <w:rsid w:val="000B77FA"/>
    <w:rsid w:val="000D3EA0"/>
    <w:rsid w:val="000E2CB0"/>
    <w:rsid w:val="000E776A"/>
    <w:rsid w:val="000F54EB"/>
    <w:rsid w:val="001069D2"/>
    <w:rsid w:val="001113FF"/>
    <w:rsid w:val="00117F4A"/>
    <w:rsid w:val="001229A8"/>
    <w:rsid w:val="00132C44"/>
    <w:rsid w:val="00133130"/>
    <w:rsid w:val="001410D6"/>
    <w:rsid w:val="00151269"/>
    <w:rsid w:val="00175A84"/>
    <w:rsid w:val="00183C10"/>
    <w:rsid w:val="00191FC1"/>
    <w:rsid w:val="001C1985"/>
    <w:rsid w:val="001D2D7D"/>
    <w:rsid w:val="001D6CCC"/>
    <w:rsid w:val="001F2E16"/>
    <w:rsid w:val="002062CE"/>
    <w:rsid w:val="002069A3"/>
    <w:rsid w:val="00231939"/>
    <w:rsid w:val="002343F2"/>
    <w:rsid w:val="00241AC9"/>
    <w:rsid w:val="00241DAB"/>
    <w:rsid w:val="00247A99"/>
    <w:rsid w:val="00250278"/>
    <w:rsid w:val="00255983"/>
    <w:rsid w:val="00266835"/>
    <w:rsid w:val="00272297"/>
    <w:rsid w:val="00276A6B"/>
    <w:rsid w:val="002776E7"/>
    <w:rsid w:val="00280857"/>
    <w:rsid w:val="00281AEB"/>
    <w:rsid w:val="00291F26"/>
    <w:rsid w:val="002A3646"/>
    <w:rsid w:val="002A36CC"/>
    <w:rsid w:val="002B20E1"/>
    <w:rsid w:val="002B46D1"/>
    <w:rsid w:val="002B5AAA"/>
    <w:rsid w:val="002C3BDC"/>
    <w:rsid w:val="002C6F4F"/>
    <w:rsid w:val="002D1940"/>
    <w:rsid w:val="002D249D"/>
    <w:rsid w:val="002D4AB5"/>
    <w:rsid w:val="002E16D7"/>
    <w:rsid w:val="002E3E7C"/>
    <w:rsid w:val="002F11C5"/>
    <w:rsid w:val="002F6A54"/>
    <w:rsid w:val="00304BED"/>
    <w:rsid w:val="00304F1F"/>
    <w:rsid w:val="00314222"/>
    <w:rsid w:val="003210E7"/>
    <w:rsid w:val="003236FE"/>
    <w:rsid w:val="003369AE"/>
    <w:rsid w:val="00341457"/>
    <w:rsid w:val="0035081E"/>
    <w:rsid w:val="00353090"/>
    <w:rsid w:val="003658AD"/>
    <w:rsid w:val="00392459"/>
    <w:rsid w:val="0039414C"/>
    <w:rsid w:val="003953F5"/>
    <w:rsid w:val="00396236"/>
    <w:rsid w:val="003A3FAD"/>
    <w:rsid w:val="003A5EB8"/>
    <w:rsid w:val="003C2EAF"/>
    <w:rsid w:val="003C2F28"/>
    <w:rsid w:val="003C57DB"/>
    <w:rsid w:val="003C65A4"/>
    <w:rsid w:val="003E4F65"/>
    <w:rsid w:val="003E5319"/>
    <w:rsid w:val="003E54AE"/>
    <w:rsid w:val="003E6ACA"/>
    <w:rsid w:val="003F5973"/>
    <w:rsid w:val="00412E96"/>
    <w:rsid w:val="00422A9D"/>
    <w:rsid w:val="00427187"/>
    <w:rsid w:val="00430457"/>
    <w:rsid w:val="0043059A"/>
    <w:rsid w:val="00433E0F"/>
    <w:rsid w:val="004376F2"/>
    <w:rsid w:val="00440D0B"/>
    <w:rsid w:val="00446281"/>
    <w:rsid w:val="0046693A"/>
    <w:rsid w:val="00485565"/>
    <w:rsid w:val="00494AA5"/>
    <w:rsid w:val="004B3FB8"/>
    <w:rsid w:val="004C46EB"/>
    <w:rsid w:val="004C5652"/>
    <w:rsid w:val="004C7CBB"/>
    <w:rsid w:val="004D0B03"/>
    <w:rsid w:val="004D2CDB"/>
    <w:rsid w:val="004E20D6"/>
    <w:rsid w:val="004E23B7"/>
    <w:rsid w:val="0050325F"/>
    <w:rsid w:val="005050F9"/>
    <w:rsid w:val="00515865"/>
    <w:rsid w:val="005239E8"/>
    <w:rsid w:val="00536A4A"/>
    <w:rsid w:val="00556FED"/>
    <w:rsid w:val="00566AB3"/>
    <w:rsid w:val="0056714B"/>
    <w:rsid w:val="0057204D"/>
    <w:rsid w:val="005834FB"/>
    <w:rsid w:val="005A0F38"/>
    <w:rsid w:val="005D23CD"/>
    <w:rsid w:val="005E5D79"/>
    <w:rsid w:val="005F2F7B"/>
    <w:rsid w:val="00612A96"/>
    <w:rsid w:val="0062706E"/>
    <w:rsid w:val="00633F3E"/>
    <w:rsid w:val="006356A2"/>
    <w:rsid w:val="00641614"/>
    <w:rsid w:val="006456EC"/>
    <w:rsid w:val="006533F7"/>
    <w:rsid w:val="0065647D"/>
    <w:rsid w:val="0067158B"/>
    <w:rsid w:val="00680DCD"/>
    <w:rsid w:val="00680DED"/>
    <w:rsid w:val="00685BCF"/>
    <w:rsid w:val="0069471B"/>
    <w:rsid w:val="006A133B"/>
    <w:rsid w:val="006B0F0A"/>
    <w:rsid w:val="006B1F5D"/>
    <w:rsid w:val="006B2203"/>
    <w:rsid w:val="006B5DEE"/>
    <w:rsid w:val="006D20AD"/>
    <w:rsid w:val="006D3342"/>
    <w:rsid w:val="007011CE"/>
    <w:rsid w:val="00702C99"/>
    <w:rsid w:val="0070340C"/>
    <w:rsid w:val="0070378C"/>
    <w:rsid w:val="007272C5"/>
    <w:rsid w:val="0073421C"/>
    <w:rsid w:val="0076455B"/>
    <w:rsid w:val="00764AC6"/>
    <w:rsid w:val="00765C4B"/>
    <w:rsid w:val="00766D97"/>
    <w:rsid w:val="007705B4"/>
    <w:rsid w:val="00774ADA"/>
    <w:rsid w:val="00774BB4"/>
    <w:rsid w:val="00786E5F"/>
    <w:rsid w:val="007927AD"/>
    <w:rsid w:val="007974A8"/>
    <w:rsid w:val="007C0832"/>
    <w:rsid w:val="007C2DE7"/>
    <w:rsid w:val="007D1D14"/>
    <w:rsid w:val="007D2432"/>
    <w:rsid w:val="007D7110"/>
    <w:rsid w:val="007F57CA"/>
    <w:rsid w:val="00801E80"/>
    <w:rsid w:val="008046FE"/>
    <w:rsid w:val="00806138"/>
    <w:rsid w:val="008203FF"/>
    <w:rsid w:val="008303F8"/>
    <w:rsid w:val="00832581"/>
    <w:rsid w:val="008330D6"/>
    <w:rsid w:val="00853317"/>
    <w:rsid w:val="00857B37"/>
    <w:rsid w:val="008653FB"/>
    <w:rsid w:val="00870EB9"/>
    <w:rsid w:val="00871F4E"/>
    <w:rsid w:val="00877FFC"/>
    <w:rsid w:val="008922F3"/>
    <w:rsid w:val="00893992"/>
    <w:rsid w:val="008A0E65"/>
    <w:rsid w:val="008B1123"/>
    <w:rsid w:val="008B2638"/>
    <w:rsid w:val="008C6142"/>
    <w:rsid w:val="008D65D6"/>
    <w:rsid w:val="008D6733"/>
    <w:rsid w:val="008E017D"/>
    <w:rsid w:val="008F036C"/>
    <w:rsid w:val="0090505F"/>
    <w:rsid w:val="009156BD"/>
    <w:rsid w:val="009158CE"/>
    <w:rsid w:val="00922988"/>
    <w:rsid w:val="00930891"/>
    <w:rsid w:val="0095084D"/>
    <w:rsid w:val="00951F9E"/>
    <w:rsid w:val="00957604"/>
    <w:rsid w:val="00967AA0"/>
    <w:rsid w:val="009704FE"/>
    <w:rsid w:val="00972F91"/>
    <w:rsid w:val="00985C9D"/>
    <w:rsid w:val="00990677"/>
    <w:rsid w:val="00991EB5"/>
    <w:rsid w:val="009921DC"/>
    <w:rsid w:val="009A5B63"/>
    <w:rsid w:val="009B3743"/>
    <w:rsid w:val="009D1366"/>
    <w:rsid w:val="009F27A7"/>
    <w:rsid w:val="009F5A43"/>
    <w:rsid w:val="009F6F16"/>
    <w:rsid w:val="009F7163"/>
    <w:rsid w:val="009F7CF7"/>
    <w:rsid w:val="00A030BB"/>
    <w:rsid w:val="00A07DDE"/>
    <w:rsid w:val="00A16182"/>
    <w:rsid w:val="00A21214"/>
    <w:rsid w:val="00A275B2"/>
    <w:rsid w:val="00A27D4B"/>
    <w:rsid w:val="00A30978"/>
    <w:rsid w:val="00A3760D"/>
    <w:rsid w:val="00A40F8D"/>
    <w:rsid w:val="00A51E73"/>
    <w:rsid w:val="00A6091D"/>
    <w:rsid w:val="00AA53CB"/>
    <w:rsid w:val="00AB4320"/>
    <w:rsid w:val="00AB4461"/>
    <w:rsid w:val="00AC262E"/>
    <w:rsid w:val="00AC2A8A"/>
    <w:rsid w:val="00AC4073"/>
    <w:rsid w:val="00AD61A3"/>
    <w:rsid w:val="00AD7998"/>
    <w:rsid w:val="00AE279E"/>
    <w:rsid w:val="00AE732D"/>
    <w:rsid w:val="00B00BCA"/>
    <w:rsid w:val="00B00EE8"/>
    <w:rsid w:val="00B20602"/>
    <w:rsid w:val="00B421AB"/>
    <w:rsid w:val="00B42585"/>
    <w:rsid w:val="00B51378"/>
    <w:rsid w:val="00B521AB"/>
    <w:rsid w:val="00B5603E"/>
    <w:rsid w:val="00B61350"/>
    <w:rsid w:val="00B6419D"/>
    <w:rsid w:val="00B64BA1"/>
    <w:rsid w:val="00B66C63"/>
    <w:rsid w:val="00B8436E"/>
    <w:rsid w:val="00BA1ECF"/>
    <w:rsid w:val="00BA6167"/>
    <w:rsid w:val="00C025BB"/>
    <w:rsid w:val="00C03499"/>
    <w:rsid w:val="00C11E53"/>
    <w:rsid w:val="00C137BF"/>
    <w:rsid w:val="00C230E5"/>
    <w:rsid w:val="00C373C4"/>
    <w:rsid w:val="00C41F85"/>
    <w:rsid w:val="00C420FF"/>
    <w:rsid w:val="00C4299B"/>
    <w:rsid w:val="00C442D3"/>
    <w:rsid w:val="00C45548"/>
    <w:rsid w:val="00C45DAB"/>
    <w:rsid w:val="00C62BAB"/>
    <w:rsid w:val="00C70B53"/>
    <w:rsid w:val="00C7276A"/>
    <w:rsid w:val="00C83B4B"/>
    <w:rsid w:val="00C94FB6"/>
    <w:rsid w:val="00CB42AB"/>
    <w:rsid w:val="00CC7802"/>
    <w:rsid w:val="00CD3308"/>
    <w:rsid w:val="00CD3EE9"/>
    <w:rsid w:val="00CE1FCA"/>
    <w:rsid w:val="00CE2FD3"/>
    <w:rsid w:val="00CE50F0"/>
    <w:rsid w:val="00CF4BDD"/>
    <w:rsid w:val="00D02613"/>
    <w:rsid w:val="00D110FC"/>
    <w:rsid w:val="00D21967"/>
    <w:rsid w:val="00D22FAB"/>
    <w:rsid w:val="00D6013B"/>
    <w:rsid w:val="00D60BE1"/>
    <w:rsid w:val="00D669F9"/>
    <w:rsid w:val="00D72222"/>
    <w:rsid w:val="00D7413E"/>
    <w:rsid w:val="00D758F6"/>
    <w:rsid w:val="00D84988"/>
    <w:rsid w:val="00D87DCC"/>
    <w:rsid w:val="00D95948"/>
    <w:rsid w:val="00DA6856"/>
    <w:rsid w:val="00DB3E1E"/>
    <w:rsid w:val="00DC763E"/>
    <w:rsid w:val="00DD6B70"/>
    <w:rsid w:val="00DF61F8"/>
    <w:rsid w:val="00DF789E"/>
    <w:rsid w:val="00E0021D"/>
    <w:rsid w:val="00E116E3"/>
    <w:rsid w:val="00E11923"/>
    <w:rsid w:val="00E165D2"/>
    <w:rsid w:val="00E22847"/>
    <w:rsid w:val="00E30917"/>
    <w:rsid w:val="00E4212F"/>
    <w:rsid w:val="00E51D83"/>
    <w:rsid w:val="00E769FD"/>
    <w:rsid w:val="00E8573D"/>
    <w:rsid w:val="00EA616C"/>
    <w:rsid w:val="00EB01A4"/>
    <w:rsid w:val="00EB1EFD"/>
    <w:rsid w:val="00EB3BD7"/>
    <w:rsid w:val="00EC1F3B"/>
    <w:rsid w:val="00ED1249"/>
    <w:rsid w:val="00ED5C1E"/>
    <w:rsid w:val="00EE76C8"/>
    <w:rsid w:val="00EF04C8"/>
    <w:rsid w:val="00EF4823"/>
    <w:rsid w:val="00EF5588"/>
    <w:rsid w:val="00F02F1A"/>
    <w:rsid w:val="00F221BC"/>
    <w:rsid w:val="00F25AE1"/>
    <w:rsid w:val="00F4120E"/>
    <w:rsid w:val="00F43915"/>
    <w:rsid w:val="00F522B8"/>
    <w:rsid w:val="00F60787"/>
    <w:rsid w:val="00F668F3"/>
    <w:rsid w:val="00F7066A"/>
    <w:rsid w:val="00F74846"/>
    <w:rsid w:val="00F74941"/>
    <w:rsid w:val="00F83469"/>
    <w:rsid w:val="00F86320"/>
    <w:rsid w:val="00F8678A"/>
    <w:rsid w:val="00F946E1"/>
    <w:rsid w:val="00FA607D"/>
    <w:rsid w:val="00FB08A4"/>
    <w:rsid w:val="00FB2477"/>
    <w:rsid w:val="00FC67CE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FF38D30"/>
  <w15:chartTrackingRefBased/>
  <w15:docId w15:val="{57654DA0-D49A-9942-B986-21BF6DE9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eastAsia="zh-CN"/>
    </w:rPr>
  </w:style>
  <w:style w:type="paragraph" w:styleId="Akapitzlist">
    <w:name w:val="List Paragraph"/>
    <w:basedOn w:val="Normalny"/>
    <w:uiPriority w:val="72"/>
    <w:qFormat/>
    <w:rsid w:val="0030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3F7A76-5265-48D6-B97B-155098D8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1222</Words>
  <Characters>7337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8542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Joanna Szydłowska</cp:lastModifiedBy>
  <cp:revision>26</cp:revision>
  <cp:lastPrinted>2018-01-09T08:19:00Z</cp:lastPrinted>
  <dcterms:created xsi:type="dcterms:W3CDTF">2022-10-17T09:34:00Z</dcterms:created>
  <dcterms:modified xsi:type="dcterms:W3CDTF">2024-02-29T12:48:00Z</dcterms:modified>
</cp:coreProperties>
</file>