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09A925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4F463721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ADC56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BEA9" w14:textId="77777777" w:rsidR="00AD61A3" w:rsidRDefault="00CA6D86" w:rsidP="00CA6D86">
            <w:pPr>
              <w:pStyle w:val="Nagwek4"/>
              <w:snapToGrid w:val="0"/>
              <w:spacing w:before="40" w:after="40"/>
            </w:pPr>
            <w:r w:rsidRPr="00CA6D86">
              <w:t>Historia i teoria komunikacji społecznej</w:t>
            </w:r>
          </w:p>
        </w:tc>
      </w:tr>
    </w:tbl>
    <w:p w14:paraId="53BDCFBE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56D05D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954C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6650" w14:textId="58B5F9D4" w:rsidR="00AD61A3" w:rsidRPr="007C2DE7" w:rsidRDefault="007843F1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Media i dziennikarstwo</w:t>
            </w:r>
          </w:p>
        </w:tc>
      </w:tr>
      <w:tr w:rsidR="00AD61A3" w14:paraId="6BF76F3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0AC4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B101" w14:textId="6FD07528" w:rsidR="00AD61A3" w:rsidRDefault="00D87DCC" w:rsidP="005D5AC2">
            <w:pPr>
              <w:pStyle w:val="Odpowiedzi"/>
              <w:snapToGrid w:val="0"/>
            </w:pPr>
            <w:r>
              <w:t>Stacjonarne/</w:t>
            </w:r>
            <w:r w:rsidR="005D5AC2">
              <w:t>Niestacjonarne</w:t>
            </w:r>
          </w:p>
        </w:tc>
      </w:tr>
      <w:tr w:rsidR="00AD61A3" w14:paraId="118499A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29ADA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5910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78849872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33AD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45AC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5589C5E1" w14:textId="77777777" w:rsidR="00DC763E" w:rsidRDefault="00DC763E">
      <w:pPr>
        <w:pStyle w:val="Pytania"/>
        <w:sectPr w:rsidR="00DC763E" w:rsidSect="00DC76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3208D2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32FD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DD1E" w14:textId="77777777" w:rsidR="00AD61A3" w:rsidRDefault="00991EB5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53F8E48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24E5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5356" w14:textId="396EB6E7" w:rsidR="00F522B8" w:rsidRDefault="008536BD" w:rsidP="00C91DED">
            <w:pPr>
              <w:pStyle w:val="Odpowiedzi"/>
              <w:snapToGrid w:val="0"/>
            </w:pPr>
            <w:r>
              <w:t xml:space="preserve">Dr </w:t>
            </w:r>
            <w:r w:rsidR="00C91DED">
              <w:t>Maja Wolny</w:t>
            </w:r>
          </w:p>
        </w:tc>
      </w:tr>
    </w:tbl>
    <w:p w14:paraId="0E640A87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7F30030E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9DB5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F939" w14:textId="77777777" w:rsidR="003658AD" w:rsidRDefault="00CA6D86" w:rsidP="00CA6D8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23E4B581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219F5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BF2B" w14:textId="02CD6865" w:rsidR="00AD61A3" w:rsidRDefault="00DD58C2">
            <w:pPr>
              <w:pStyle w:val="Odpowiedzi"/>
              <w:snapToGrid w:val="0"/>
            </w:pPr>
            <w:r>
              <w:t>2</w:t>
            </w:r>
          </w:p>
        </w:tc>
      </w:tr>
      <w:tr w:rsidR="00AD61A3" w14:paraId="3B3846F7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EA63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873E" w14:textId="77777777"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14:paraId="57D4804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4BB7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B174" w14:textId="77777777" w:rsidR="00AD61A3" w:rsidRDefault="00F86320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44A4A8FB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65DC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6DA1" w14:textId="77777777" w:rsidR="00AD61A3" w:rsidRDefault="005834FB">
            <w:pPr>
              <w:pStyle w:val="Odpowiedzi"/>
              <w:snapToGrid w:val="0"/>
            </w:pPr>
            <w:r>
              <w:t>-</w:t>
            </w:r>
          </w:p>
        </w:tc>
      </w:tr>
    </w:tbl>
    <w:p w14:paraId="7BF389CF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48FAC83A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57E046FD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0B43387F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21043A8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55006583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62DB7A64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2CDB14D0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6BBA3DA3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6CF501BE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8F348FD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843D2A6" w14:textId="17C71249" w:rsidR="00D87DCC" w:rsidRPr="0069471B" w:rsidRDefault="00862076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Zapoznanie studenta z rozwojem metod i narzędzi komunikowania społecznego </w:t>
            </w:r>
            <w:r w:rsidR="005E0885">
              <w:t>od XIX wieku do czasów współczesnych.</w:t>
            </w:r>
          </w:p>
        </w:tc>
      </w:tr>
      <w:tr w:rsidR="00862076" w14:paraId="66D58033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6B0F686" w14:textId="05FCEBE5" w:rsidR="00862076" w:rsidRDefault="004F43AE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DEE3789" w14:textId="235EFAEE" w:rsidR="00862076" w:rsidRDefault="00B52558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Poznanie i zrozumienie </w:t>
            </w:r>
            <w:r w:rsidR="00016181">
              <w:t xml:space="preserve">relacji </w:t>
            </w:r>
            <w:r w:rsidR="008536BD">
              <w:t>media-społeczeństwo-polityka</w:t>
            </w:r>
            <w:r w:rsidR="00016181">
              <w:t>-gospodarka.</w:t>
            </w:r>
          </w:p>
        </w:tc>
      </w:tr>
      <w:tr w:rsidR="00862076" w14:paraId="7B2096D1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14C9DBA" w14:textId="68649B80" w:rsidR="00862076" w:rsidRDefault="004F43AE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34BB9B8" w14:textId="75A6D068" w:rsidR="00862076" w:rsidRDefault="00862076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Zapoznanie studenta z </w:t>
            </w:r>
            <w:r w:rsidR="004F43AE">
              <w:t>teoriami komunikacji społecznej i różnymi ujęciami teoretycznymi oraz doktrynami dotyczącymi mediów.</w:t>
            </w:r>
          </w:p>
        </w:tc>
      </w:tr>
      <w:tr w:rsidR="00D87DCC" w14:paraId="1F2DF194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E50D541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E11E293" w14:textId="469C54C3" w:rsidR="00D87DCC" w:rsidRPr="003210E7" w:rsidRDefault="002379EC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Zapoznanie studenta z zagadnieniami komunikowania </w:t>
            </w:r>
            <w:r w:rsidR="004F43AE">
              <w:t xml:space="preserve">społecznego i </w:t>
            </w:r>
            <w:r>
              <w:t>masowego</w:t>
            </w:r>
            <w:r w:rsidR="004F43AE">
              <w:t xml:space="preserve"> z perspektywy historycznej i praktycznej.</w:t>
            </w:r>
          </w:p>
        </w:tc>
      </w:tr>
      <w:tr w:rsidR="00D87DCC" w14:paraId="310129A8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0997BE1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B323AA8" w14:textId="766CA8F5" w:rsidR="00D87DCC" w:rsidRPr="0069471B" w:rsidRDefault="002379EC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Wyposażenie studenta w umiejętność krytycznego myślenia o zjawiskach komunikacyjnych</w:t>
            </w:r>
            <w:r w:rsidR="004F43AE">
              <w:t>.</w:t>
            </w:r>
          </w:p>
        </w:tc>
      </w:tr>
    </w:tbl>
    <w:p w14:paraId="7831C15D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27D3F397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0934A36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58"/>
        <w:gridCol w:w="959"/>
        <w:gridCol w:w="959"/>
        <w:gridCol w:w="959"/>
      </w:tblGrid>
      <w:tr w:rsidR="005D5AC2" w:rsidRPr="00612A96" w14:paraId="2C15543B" w14:textId="77777777" w:rsidTr="005D5AC2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4F95" w14:textId="77777777" w:rsidR="005D5AC2" w:rsidRDefault="005D5AC2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EFCD" w14:textId="77777777" w:rsidR="005D5AC2" w:rsidRDefault="005D5AC2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F822A" w14:textId="77777777" w:rsidR="005D5AC2" w:rsidRDefault="005D5AC2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27C12DF2" w14:textId="77777777" w:rsidR="005D5AC2" w:rsidRDefault="005D5AC2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871991" w14:textId="32F3CDD3" w:rsidR="005D5AC2" w:rsidRDefault="005D5AC2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5D5AC2" w:rsidRPr="00612A96" w14:paraId="7E97A416" w14:textId="77777777" w:rsidTr="005D5AC2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1A13" w14:textId="77777777" w:rsidR="005D5AC2" w:rsidRDefault="005D5AC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F0C" w14:textId="77777777" w:rsidR="005D5AC2" w:rsidRDefault="005D5AC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E887" w14:textId="77777777" w:rsidR="005D5AC2" w:rsidRDefault="005D5AC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CA3C5E" w14:textId="77777777" w:rsidR="005D5AC2" w:rsidRDefault="005D5AC2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7A93E6" w14:textId="77777777" w:rsidR="005D5AC2" w:rsidRDefault="005D5AC2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5D5AC2" w:rsidRPr="00612A96" w14:paraId="4296E88A" w14:textId="77777777" w:rsidTr="005D5AC2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D2EF" w14:textId="77777777" w:rsidR="005D5AC2" w:rsidRDefault="005D5AC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E6E1" w14:textId="77777777" w:rsidR="005D5AC2" w:rsidRDefault="005D5AC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073A" w14:textId="77777777" w:rsidR="005D5AC2" w:rsidRDefault="005D5AC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CE0C78" w14:textId="77777777" w:rsidR="005D5AC2" w:rsidRDefault="005D5AC2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C12D9D" w14:textId="77777777" w:rsidR="005D5AC2" w:rsidRDefault="005D5AC2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FFA798" w14:textId="77777777" w:rsidR="005D5AC2" w:rsidRDefault="005D5AC2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CD379B" w14:textId="77777777" w:rsidR="005D5AC2" w:rsidRDefault="005D5AC2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5D5AC2" w:rsidRPr="00612A96" w14:paraId="386B096F" w14:textId="77777777" w:rsidTr="005D5AC2">
        <w:trPr>
          <w:trHeight w:val="376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CF02EC" w14:textId="7E348B91" w:rsidR="005D5AC2" w:rsidRDefault="005D5AC2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AE48B7" w:rsidRPr="00612A96" w14:paraId="2054475D" w14:textId="77777777" w:rsidTr="005D5AC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5BB8A" w14:textId="77777777" w:rsidR="00AE48B7" w:rsidRDefault="00AE48B7" w:rsidP="00AE48B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8A3A1" w14:textId="2AD3E846" w:rsidR="00AE48B7" w:rsidRPr="00B17E9F" w:rsidRDefault="00AE48B7" w:rsidP="00AE48B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B17E9F">
              <w:rPr>
                <w:rFonts w:eastAsia="Times New Roman"/>
                <w:sz w:val="18"/>
                <w:szCs w:val="20"/>
              </w:rPr>
              <w:t>ma wiedzę dotyczącą technologicznego i symbolicznego rozwoju mediów i komunikowania społecznego, począwszy od XIX wieku do czasów współczesnych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86780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MID_W01</w:t>
            </w:r>
          </w:p>
          <w:p w14:paraId="30A74808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MID_W02</w:t>
            </w:r>
          </w:p>
          <w:p w14:paraId="1C832D08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MID_W03</w:t>
            </w:r>
          </w:p>
          <w:p w14:paraId="770C79F5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MID_W04</w:t>
            </w:r>
          </w:p>
          <w:p w14:paraId="217D572F" w14:textId="2C846B03" w:rsidR="00AE48B7" w:rsidRPr="0075458B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MID_W05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7100" w14:textId="4021444B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FF6B" w14:textId="1A9E97B8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6D5C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32D2" w14:textId="48080F65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48B7" w:rsidRPr="00612A96" w14:paraId="09402879" w14:textId="77777777" w:rsidTr="005D5AC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275E7" w14:textId="77777777" w:rsidR="00AE48B7" w:rsidRDefault="00AE48B7" w:rsidP="00AE48B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204D1" w14:textId="3749620C" w:rsidR="00AE48B7" w:rsidRPr="00B17E9F" w:rsidRDefault="00AE48B7" w:rsidP="00AE48B7">
            <w:pPr>
              <w:pStyle w:val="wrubryce"/>
              <w:spacing w:line="256" w:lineRule="auto"/>
              <w:rPr>
                <w:sz w:val="18"/>
              </w:rPr>
            </w:pPr>
            <w:r w:rsidRPr="00B17E9F">
              <w:rPr>
                <w:sz w:val="18"/>
              </w:rPr>
              <w:t>zna i rozumie polityczny, gospodarczy, kulturowy i sp</w:t>
            </w:r>
            <w:r>
              <w:rPr>
                <w:sz w:val="18"/>
              </w:rPr>
              <w:t>ołeczny kontekst komunikowania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FC753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AFAA" w14:textId="5745CB89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F7E9" w14:textId="512F32A1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4F61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1CBF" w14:textId="2816BFC8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48B7" w:rsidRPr="00612A96" w14:paraId="4D948D49" w14:textId="77777777" w:rsidTr="005D5AC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D6F1D" w14:textId="77777777" w:rsidR="00AE48B7" w:rsidRDefault="00AE48B7" w:rsidP="00AE48B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C9E7B" w14:textId="5BB83E62" w:rsidR="00AE48B7" w:rsidRPr="00B17E9F" w:rsidRDefault="00AE48B7" w:rsidP="00AE48B7">
            <w:pPr>
              <w:pStyle w:val="wrubryce"/>
              <w:spacing w:line="256" w:lineRule="auto"/>
              <w:rPr>
                <w:sz w:val="18"/>
              </w:rPr>
            </w:pPr>
            <w:r w:rsidRPr="00B17E9F">
              <w:rPr>
                <w:sz w:val="18"/>
              </w:rPr>
              <w:t>posiada zaawansowaną znajomość pojęć związanych z historią i teorią komunikacji społecznej i mediów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87A60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765C" w14:textId="2B9E1BE4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9E2F" w14:textId="1AB61A9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472A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0B25" w14:textId="0BC824DD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48B7" w:rsidRPr="00612A96" w14:paraId="7CBEA6A9" w14:textId="77777777" w:rsidTr="005D5AC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84C1F" w14:textId="1CA730FB" w:rsidR="00AE48B7" w:rsidRDefault="00AE48B7" w:rsidP="00AE48B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D0A05" w14:textId="0DBFB86F" w:rsidR="00AE48B7" w:rsidRPr="00B17E9F" w:rsidRDefault="00AE48B7" w:rsidP="00AE48B7">
            <w:pPr>
              <w:pStyle w:val="wrubryce"/>
              <w:spacing w:line="256" w:lineRule="auto"/>
              <w:rPr>
                <w:sz w:val="18"/>
              </w:rPr>
            </w:pPr>
            <w:r>
              <w:rPr>
                <w:sz w:val="18"/>
              </w:rPr>
              <w:t>rozpoznaje składowe procesu komunikowania – nadawca, kodowanie, komunikat, kanał, odbiorca, kontekst, sprężenie zwrotne oraz czynniki sprzyjające poprawnej komunikacji, a także bariery.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63A9C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2F83" w14:textId="6BA0BA7D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A14F" w14:textId="5726CD00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430A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D3D6" w14:textId="64F276F2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48B7" w:rsidRPr="00612A96" w14:paraId="6AC4184C" w14:textId="77777777" w:rsidTr="005D5AC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5F09B" w14:textId="33D51E2A" w:rsidR="00AE48B7" w:rsidRDefault="00AE48B7" w:rsidP="00AE48B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W5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C33BD" w14:textId="787729FD" w:rsidR="00AE48B7" w:rsidRDefault="00AE48B7" w:rsidP="00AE48B7">
            <w:pPr>
              <w:pStyle w:val="wrubryce"/>
              <w:spacing w:line="256" w:lineRule="auto"/>
              <w:rPr>
                <w:sz w:val="18"/>
              </w:rPr>
            </w:pPr>
            <w:r w:rsidRPr="001C43E3">
              <w:rPr>
                <w:sz w:val="18"/>
              </w:rPr>
              <w:t>rozpoznaje, funkcje, modele, rodzaje, formy (werbalna,</w:t>
            </w:r>
            <w:r>
              <w:rPr>
                <w:sz w:val="18"/>
              </w:rPr>
              <w:t xml:space="preserve"> niewerbalna) oraz poziomy komu</w:t>
            </w:r>
            <w:r w:rsidRPr="001C43E3">
              <w:rPr>
                <w:sz w:val="18"/>
              </w:rPr>
              <w:t>nikacji społecznej.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9B3CC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86A7" w14:textId="101F4440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A415" w14:textId="0693510B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BDBA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6B67" w14:textId="17FEFC6C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48B7" w:rsidRPr="00612A96" w14:paraId="51535CBB" w14:textId="77777777" w:rsidTr="005D5AC2">
        <w:trPr>
          <w:trHeight w:val="376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334670" w14:textId="2FCA4465" w:rsidR="00AE48B7" w:rsidRDefault="00AE48B7" w:rsidP="00AE48B7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AE48B7" w:rsidRPr="00612A96" w14:paraId="748C9E29" w14:textId="77777777" w:rsidTr="005D5AC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965A0" w14:textId="77777777" w:rsidR="00AE48B7" w:rsidRDefault="00AE48B7" w:rsidP="00AE48B7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C6FFD" w14:textId="2DBE0E9D" w:rsidR="00AE48B7" w:rsidRPr="00B17E9F" w:rsidRDefault="00AE48B7" w:rsidP="00AE48B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Prawidłowo posługiwać się terminologią z zakresu komunikacji społecznej i komunikować się z otoczeniem, identyfikować i oceniać zjawiska komunikacyjne oraz dyskutować o nich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038CE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14:paraId="098FFB66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MID_U01</w:t>
            </w:r>
          </w:p>
          <w:p w14:paraId="22FA13A7" w14:textId="73AC333F" w:rsidR="00AE48B7" w:rsidRPr="0075458B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MID_U02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AE07" w14:textId="733128AE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43DE" w14:textId="61DE76A6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8944" w14:textId="77777777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EBF1" w14:textId="1653563D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AE48B7" w:rsidRPr="00612A96" w14:paraId="32C7796F" w14:textId="77777777" w:rsidTr="005D5AC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1B3C2" w14:textId="10D38218" w:rsidR="00AE48B7" w:rsidRDefault="00AE48B7" w:rsidP="00AE48B7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9FEC8" w14:textId="7D1072CE" w:rsidR="00AE48B7" w:rsidRPr="00B17E9F" w:rsidRDefault="00AE48B7" w:rsidP="00AE48B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B17E9F">
              <w:rPr>
                <w:sz w:val="18"/>
              </w:rPr>
              <w:t>potrafi osadzić poznane zjawiska i procesy w okolicznościach historycznych oraz odnieść je do aktualnych w danym okresie egzemplifikacji teoretycznych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0084F" w14:textId="6E506A05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ADBF" w14:textId="3FF2951F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3334" w14:textId="2E7A9885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4248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AFAE" w14:textId="685DDAB6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48B7" w:rsidRPr="00612A96" w14:paraId="2AC52393" w14:textId="77777777" w:rsidTr="005D5AC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F4A9F" w14:textId="0D2F1E4A" w:rsidR="00AE48B7" w:rsidRDefault="00AE48B7" w:rsidP="00AE48B7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EA974" w14:textId="0D5C767C" w:rsidR="00AE48B7" w:rsidRDefault="00AE48B7" w:rsidP="00AE48B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1C43E3">
              <w:rPr>
                <w:rFonts w:eastAsia="Times New Roman"/>
                <w:sz w:val="18"/>
                <w:szCs w:val="20"/>
              </w:rPr>
              <w:t>potrafi określić główne obszary historii komunikacji</w:t>
            </w:r>
            <w:r>
              <w:rPr>
                <w:rFonts w:eastAsia="Times New Roman"/>
                <w:sz w:val="18"/>
                <w:szCs w:val="20"/>
              </w:rPr>
              <w:t xml:space="preserve"> oraz modele i formy komunikacji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78C00" w14:textId="1D5470BC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B312" w14:textId="584F8E1E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6F8F" w14:textId="3039F478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BFBA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294D" w14:textId="57AD26D2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48B7" w:rsidRPr="00612A96" w14:paraId="3FC08BDD" w14:textId="77777777" w:rsidTr="005D5AC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011C8" w14:textId="0C4BD225" w:rsidR="00AE48B7" w:rsidRDefault="00AE48B7" w:rsidP="00AE48B7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6DBC2" w14:textId="5C45F967" w:rsidR="00AE48B7" w:rsidRDefault="00AE48B7" w:rsidP="00AE48B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w kontekście mediów masowych rozpoznaje</w:t>
            </w:r>
            <w:r w:rsidRPr="004F05FB">
              <w:rPr>
                <w:rFonts w:eastAsia="Times New Roman"/>
                <w:sz w:val="18"/>
                <w:szCs w:val="20"/>
              </w:rPr>
              <w:t xml:space="preserve"> typy</w:t>
            </w:r>
            <w:r>
              <w:rPr>
                <w:rFonts w:eastAsia="Times New Roman"/>
                <w:sz w:val="18"/>
                <w:szCs w:val="20"/>
              </w:rPr>
              <w:t xml:space="preserve"> wybranych</w:t>
            </w:r>
            <w:r w:rsidRPr="004F05FB">
              <w:rPr>
                <w:rFonts w:eastAsia="Times New Roman"/>
                <w:sz w:val="18"/>
                <w:szCs w:val="20"/>
              </w:rPr>
              <w:t xml:space="preserve"> instytucji nadawczych, </w:t>
            </w:r>
            <w:r>
              <w:rPr>
                <w:rFonts w:eastAsia="Times New Roman"/>
                <w:sz w:val="18"/>
                <w:szCs w:val="20"/>
              </w:rPr>
              <w:t>potrafi określić ich orientację komunikacyjną</w:t>
            </w:r>
            <w:r w:rsidRPr="004F05FB">
              <w:rPr>
                <w:rFonts w:eastAsia="Times New Roman"/>
                <w:sz w:val="18"/>
                <w:szCs w:val="20"/>
              </w:rPr>
              <w:t>, funkcje komunikowania, doktrynalne podstawy i ramy działania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95A80" w14:textId="69ABB4D5" w:rsidR="00AE48B7" w:rsidRPr="000E2BFE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9CBD" w14:textId="7F0BF62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005D" w14:textId="3A646461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B373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F715" w14:textId="70A6B2EB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48B7" w:rsidRPr="00612A96" w14:paraId="0EE5EFD0" w14:textId="77777777" w:rsidTr="005D5AC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F53D6" w14:textId="2403DDEA" w:rsidR="00AE48B7" w:rsidRDefault="00AE48B7" w:rsidP="00AE48B7">
            <w:pPr>
              <w:pStyle w:val="centralniewrubryce"/>
              <w:spacing w:line="256" w:lineRule="auto"/>
            </w:pPr>
            <w:r>
              <w:t>U5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FED44" w14:textId="55660D56" w:rsidR="00AE48B7" w:rsidRDefault="00AE48B7" w:rsidP="00AE48B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potrafi określić rolę mediów masowych w systemie politycznym, ze szczególnym uwzględnieniem funkcjonowania</w:t>
            </w:r>
            <w:r w:rsidRPr="004F05FB">
              <w:rPr>
                <w:rFonts w:eastAsia="Times New Roman"/>
                <w:sz w:val="18"/>
                <w:szCs w:val="20"/>
              </w:rPr>
              <w:t xml:space="preserve"> mediów w „warunkach normalnych” – stosunek polityków do mediów i mediatyzacja polityki, rola mediów w kampaniach wybo</w:t>
            </w:r>
            <w:r>
              <w:rPr>
                <w:rFonts w:eastAsia="Times New Roman"/>
                <w:sz w:val="18"/>
                <w:szCs w:val="20"/>
              </w:rPr>
              <w:t>rczych i sytuacjach kryzysowych</w:t>
            </w:r>
            <w:r w:rsidRPr="004F05FB">
              <w:rPr>
                <w:rFonts w:eastAsia="Times New Roman"/>
                <w:sz w:val="18"/>
                <w:szCs w:val="20"/>
              </w:rP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E3035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274F" w14:textId="08EF2D88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FB89" w14:textId="386BAD56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77BB" w14:textId="77777777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2D48" w14:textId="69729789" w:rsidR="00AE48B7" w:rsidRDefault="00AE48B7" w:rsidP="00AE48B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48B7" w:rsidRPr="00612A96" w14:paraId="4DF81D28" w14:textId="77777777" w:rsidTr="005D5AC2">
        <w:trPr>
          <w:trHeight w:val="376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89450" w14:textId="70066763" w:rsidR="00AE48B7" w:rsidRDefault="00AE48B7" w:rsidP="00AE48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AE48B7" w:rsidRPr="00612A96" w14:paraId="117CC3A2" w14:textId="77777777" w:rsidTr="005D5AC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36E68" w14:textId="77777777" w:rsidR="00AE48B7" w:rsidRDefault="00AE48B7" w:rsidP="00AE48B7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F74AE" w14:textId="2006ED21" w:rsidR="00AE48B7" w:rsidRPr="00B17E9F" w:rsidRDefault="00AE48B7" w:rsidP="00AE48B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481CE3">
              <w:rPr>
                <w:rFonts w:eastAsia="Times New Roman"/>
                <w:sz w:val="18"/>
                <w:szCs w:val="20"/>
              </w:rPr>
              <w:t>jest świadom roli mediów w kampaniach wyborczych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BDDBD" w14:textId="3BBE00DF" w:rsidR="00AE48B7" w:rsidRPr="0075458B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MID_K08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6878" w14:textId="50D26CF5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6EAD" w14:textId="3ABC7466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CDB2" w14:textId="77777777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0068" w14:textId="0DE053AB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AE48B7" w:rsidRPr="00612A96" w14:paraId="25BC3F32" w14:textId="77777777" w:rsidTr="005D5AC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9C64F" w14:textId="77777777" w:rsidR="00AE48B7" w:rsidRDefault="00AE48B7" w:rsidP="00AE48B7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9C833" w14:textId="02A8CBC9" w:rsidR="00AE48B7" w:rsidRPr="00B17E9F" w:rsidRDefault="00AE48B7" w:rsidP="00AE48B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481CE3">
              <w:rPr>
                <w:rFonts w:eastAsia="Times New Roman"/>
                <w:sz w:val="18"/>
                <w:szCs w:val="20"/>
              </w:rPr>
              <w:t>jest świadom siły oddziaływania mediów na społeczeń</w:t>
            </w:r>
            <w:r>
              <w:rPr>
                <w:rFonts w:eastAsia="Times New Roman"/>
                <w:sz w:val="18"/>
                <w:szCs w:val="20"/>
              </w:rPr>
              <w:t>stwo, ze szczególnym uwzględnie</w:t>
            </w:r>
            <w:r w:rsidRPr="00481CE3">
              <w:rPr>
                <w:rFonts w:eastAsia="Times New Roman"/>
                <w:sz w:val="18"/>
                <w:szCs w:val="20"/>
              </w:rPr>
              <w:t>niem o</w:t>
            </w:r>
            <w:r>
              <w:rPr>
                <w:rFonts w:eastAsia="Times New Roman"/>
                <w:sz w:val="18"/>
                <w:szCs w:val="20"/>
              </w:rPr>
              <w:t>kresów wybranych kampanii wybor</w:t>
            </w:r>
            <w:r w:rsidRPr="00481CE3">
              <w:rPr>
                <w:rFonts w:eastAsia="Times New Roman"/>
                <w:sz w:val="18"/>
                <w:szCs w:val="20"/>
              </w:rPr>
              <w:t>czych oraz kryzysów gospodarczych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21DFA" w14:textId="77777777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C44D" w14:textId="33AAD16A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BEEC" w14:textId="6ACA453E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54CC" w14:textId="77777777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1A0F" w14:textId="71F67EDD" w:rsidR="00AE48B7" w:rsidRDefault="00AE48B7" w:rsidP="00AE48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7867A8A2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3BBD5187" w14:textId="73248B0D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44E87126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797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9B4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0D9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3E6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ECC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4F9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963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C2E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DD1B" w14:textId="4BE1317A" w:rsidR="00685BCF" w:rsidRPr="00A602A4" w:rsidRDefault="00E51D83" w:rsidP="001535AF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1535AF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3AF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D2D8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1535AF" w:rsidRPr="001069D2" w14:paraId="1E92CD24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9FFD" w14:textId="77777777" w:rsidR="001535AF" w:rsidRPr="00057FA1" w:rsidRDefault="001535AF" w:rsidP="001535AF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76F1" w14:textId="0281D132" w:rsidR="001535AF" w:rsidRDefault="00AE48B7" w:rsidP="001535A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C0B5" w14:textId="77777777" w:rsidR="001535AF" w:rsidRDefault="001535AF" w:rsidP="001535A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3D2B1" w14:textId="77777777" w:rsidR="001535AF" w:rsidRDefault="001535AF" w:rsidP="001535A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C2B7" w14:textId="77777777" w:rsidR="001535AF" w:rsidRDefault="001535AF" w:rsidP="001535A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CE54" w14:textId="77777777" w:rsidR="001535AF" w:rsidRDefault="001535AF" w:rsidP="001535A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06347" w14:textId="77777777" w:rsidR="001535AF" w:rsidRDefault="001535AF" w:rsidP="001535A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70D0" w14:textId="77777777" w:rsidR="001535AF" w:rsidRDefault="001535AF" w:rsidP="001535A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A31E" w14:textId="21923ED9" w:rsidR="001535AF" w:rsidRDefault="001535AF" w:rsidP="001535A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A1A6" w14:textId="77777777" w:rsidR="001535AF" w:rsidRDefault="001535AF" w:rsidP="001535A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186D" w14:textId="7D2D65B7" w:rsidR="001535AF" w:rsidRPr="00F74846" w:rsidRDefault="008536BD" w:rsidP="001535AF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D5AC2" w:rsidRPr="001069D2" w14:paraId="760ECE8E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92C2" w14:textId="77777777" w:rsidR="005D5AC2" w:rsidRPr="00057FA1" w:rsidRDefault="005D5AC2" w:rsidP="005D5AC2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C430" w14:textId="565F0600" w:rsidR="005D5AC2" w:rsidRDefault="005D5AC2" w:rsidP="005D5AC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499E" w14:textId="77777777" w:rsidR="005D5AC2" w:rsidRDefault="005D5AC2" w:rsidP="005D5AC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123B" w14:textId="77777777" w:rsidR="005D5AC2" w:rsidRDefault="005D5AC2" w:rsidP="005D5AC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477D" w14:textId="77777777" w:rsidR="005D5AC2" w:rsidRDefault="005D5AC2" w:rsidP="005D5AC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4906" w14:textId="77777777" w:rsidR="005D5AC2" w:rsidRDefault="005D5AC2" w:rsidP="005D5AC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3103" w14:textId="77777777" w:rsidR="005D5AC2" w:rsidRDefault="005D5AC2" w:rsidP="005D5AC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2505" w14:textId="77777777" w:rsidR="005D5AC2" w:rsidRDefault="005D5AC2" w:rsidP="005D5AC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FE11" w14:textId="6741F2E4" w:rsidR="005D5AC2" w:rsidRDefault="008536BD" w:rsidP="005D5AC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B66F" w14:textId="77777777" w:rsidR="005D5AC2" w:rsidRDefault="005D5AC2" w:rsidP="005D5AC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754D" w14:textId="67D852E0" w:rsidR="005D5AC2" w:rsidRPr="00F74846" w:rsidRDefault="008536BD" w:rsidP="005D5AC2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07CBC748" w14:textId="77777777" w:rsidR="006D20AD" w:rsidRDefault="006D20AD" w:rsidP="004E20D6">
      <w:pPr>
        <w:pStyle w:val="Tekstpodstawowy"/>
        <w:tabs>
          <w:tab w:val="left" w:pos="-5814"/>
        </w:tabs>
      </w:pPr>
    </w:p>
    <w:p w14:paraId="2FA8D7D8" w14:textId="77777777" w:rsidR="006D20AD" w:rsidRDefault="006D20AD" w:rsidP="004E20D6">
      <w:pPr>
        <w:pStyle w:val="Tekstpodstawowy"/>
        <w:tabs>
          <w:tab w:val="left" w:pos="-5814"/>
        </w:tabs>
      </w:pPr>
    </w:p>
    <w:p w14:paraId="7B6D4644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2A2DA5E0" w14:textId="77777777" w:rsidR="00272297" w:rsidRDefault="00272297" w:rsidP="00985C9D">
      <w:pPr>
        <w:pStyle w:val="Podpunkty"/>
      </w:pPr>
    </w:p>
    <w:p w14:paraId="34414FED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F86320">
        <w:t>: WYKŁAD</w:t>
      </w:r>
    </w:p>
    <w:p w14:paraId="48A410DD" w14:textId="77777777" w:rsidR="00774BB4" w:rsidRDefault="00774BB4" w:rsidP="00985C9D">
      <w:pPr>
        <w:pStyle w:val="tekst"/>
        <w:ind w:left="0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81"/>
        <w:gridCol w:w="1206"/>
        <w:gridCol w:w="815"/>
        <w:gridCol w:w="815"/>
        <w:gridCol w:w="815"/>
        <w:gridCol w:w="815"/>
      </w:tblGrid>
      <w:tr w:rsidR="002E4B63" w:rsidRPr="00E51D83" w14:paraId="6FDBCB5F" w14:textId="77777777" w:rsidTr="002E4B63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4FB36" w14:textId="77777777" w:rsidR="002E4B63" w:rsidRDefault="002E4B63" w:rsidP="00195D00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601D0" w14:textId="77777777" w:rsidR="002E4B63" w:rsidRDefault="002E4B63" w:rsidP="00195D00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904F12" w14:textId="77777777" w:rsidR="002E4B63" w:rsidRPr="00D101C2" w:rsidRDefault="002E4B63" w:rsidP="00195D00">
            <w:pPr>
              <w:pStyle w:val="Nagwkitablic"/>
              <w:spacing w:line="256" w:lineRule="auto"/>
              <w:rPr>
                <w:sz w:val="18"/>
              </w:rPr>
            </w:pPr>
            <w:r w:rsidRPr="00D101C2">
              <w:rPr>
                <w:sz w:val="18"/>
              </w:rPr>
              <w:t xml:space="preserve">Odniesienie do </w:t>
            </w:r>
            <w:r w:rsidRPr="00D101C2">
              <w:rPr>
                <w:sz w:val="18"/>
              </w:rPr>
              <w:br/>
              <w:t>przedmiotowych efektów</w:t>
            </w:r>
          </w:p>
          <w:p w14:paraId="79363C74" w14:textId="77777777" w:rsidR="002E4B63" w:rsidRDefault="002E4B63" w:rsidP="00195D00">
            <w:pPr>
              <w:pStyle w:val="Nagwkitablic"/>
              <w:spacing w:line="256" w:lineRule="auto"/>
            </w:pPr>
            <w:r w:rsidRPr="00D101C2">
              <w:rPr>
                <w:sz w:val="18"/>
              </w:rPr>
              <w:t>uczenia się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BA22F5" w14:textId="77777777" w:rsidR="002E4B63" w:rsidRDefault="002E4B63" w:rsidP="00195D00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2E4B63" w:rsidRPr="00E51D83" w14:paraId="088AE536" w14:textId="77777777" w:rsidTr="002E4B63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5E875" w14:textId="77777777" w:rsidR="002E4B63" w:rsidRDefault="002E4B63" w:rsidP="00195D00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3AE8B" w14:textId="77777777" w:rsidR="002E4B63" w:rsidRDefault="002E4B63" w:rsidP="00195D00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CBBC67" w14:textId="77777777" w:rsidR="002E4B63" w:rsidRDefault="002E4B63" w:rsidP="00195D00">
            <w:pPr>
              <w:pStyle w:val="Nagwkitablic"/>
              <w:spacing w:line="256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2076DD8" w14:textId="77777777" w:rsidR="002E4B63" w:rsidRDefault="002E4B63" w:rsidP="00195D00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0DDAAD" w14:textId="77777777" w:rsidR="002E4B63" w:rsidRDefault="002E4B63" w:rsidP="00195D00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2E4B63" w:rsidRPr="00E51D83" w14:paraId="196897E2" w14:textId="77777777" w:rsidTr="002E4B63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7EB3C" w14:textId="77777777" w:rsidR="002E4B63" w:rsidRDefault="002E4B63" w:rsidP="00195D00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8337E" w14:textId="77777777" w:rsidR="002E4B63" w:rsidRDefault="002E4B63" w:rsidP="00195D00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BC2251" w14:textId="77777777" w:rsidR="002E4B63" w:rsidRDefault="002E4B63" w:rsidP="00195D00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67D6A73" w14:textId="77777777" w:rsidR="002E4B63" w:rsidRDefault="002E4B63" w:rsidP="00195D00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4697C59" w14:textId="77777777" w:rsidR="002E4B63" w:rsidRDefault="002E4B63" w:rsidP="00195D00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DD40925" w14:textId="77777777" w:rsidR="002E4B63" w:rsidRDefault="002E4B63" w:rsidP="00195D00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A6FADBB" w14:textId="77777777" w:rsidR="002E4B63" w:rsidRDefault="002E4B63" w:rsidP="00195D00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AE48B7" w:rsidRPr="00E51D83" w14:paraId="3456062A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76E60" w14:textId="0387AE4E" w:rsidR="00AE48B7" w:rsidRDefault="00AE48B7" w:rsidP="00AE48B7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23856" w14:textId="4EFBE882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5E0885">
              <w:rPr>
                <w:b w:val="0"/>
                <w:bCs/>
              </w:rPr>
              <w:t>Istota komunikowania społecznego i tradycje teorii komunikowania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E75" w14:textId="1D59FA9E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W3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97F5C" w14:textId="336A49EC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7B063" w14:textId="4F81E155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6FC6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E669" w14:textId="1C625961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6CF506DE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79412" w14:textId="7535CA12" w:rsidR="00AE48B7" w:rsidRDefault="00AE48B7" w:rsidP="00AE48B7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824EB" w14:textId="7E7EBFA7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Funkcje komunikowania, różne podziały: m.in. informacyjna, socjalizacyjna, motywacyjna, debaty i dyskusji, edukacyjna, kulturowa, rozrywkowa i integracyjna.</w:t>
            </w:r>
            <w:r w:rsidRPr="005E0885">
              <w:rPr>
                <w:b w:val="0"/>
                <w:bCs/>
              </w:rPr>
              <w:t xml:space="preserve"> Poziomy, modele i rodzaje komunikacji społecznej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35EC" w14:textId="15F97E2A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W3, W4, W5, U1, U3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A5D99" w14:textId="0FA2B10A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59FA2" w14:textId="44AE4AF4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D6A8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A579" w14:textId="136D3C77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1336456E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F8C5C" w14:textId="0B74F263" w:rsidR="00AE48B7" w:rsidRDefault="00AE48B7" w:rsidP="00AE48B7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87F1C" w14:textId="21DDA778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B302BB">
              <w:rPr>
                <w:b w:val="0"/>
                <w:bCs/>
              </w:rPr>
              <w:t xml:space="preserve">Nauka o mediach i komunikacji społecznej </w:t>
            </w:r>
            <w:r>
              <w:rPr>
                <w:b w:val="0"/>
                <w:bCs/>
              </w:rPr>
              <w:t xml:space="preserve">i mediach </w:t>
            </w:r>
            <w:r w:rsidRPr="00B302BB">
              <w:rPr>
                <w:b w:val="0"/>
                <w:bCs/>
              </w:rPr>
              <w:t>jako dyscyplina naukowa</w:t>
            </w:r>
            <w:r>
              <w:rPr>
                <w:b w:val="0"/>
                <w:bCs/>
              </w:rPr>
              <w:t xml:space="preserve">. </w:t>
            </w:r>
            <w:r w:rsidRPr="00B302BB">
              <w:rPr>
                <w:b w:val="0"/>
                <w:bCs/>
              </w:rPr>
              <w:t>Ukonstytuowanie się nauki o komunikacji</w:t>
            </w:r>
            <w:r>
              <w:rPr>
                <w:b w:val="0"/>
                <w:bCs/>
              </w:rPr>
              <w:t xml:space="preserve"> społecznej i mediach oraz  ich wczesna specyfi</w:t>
            </w:r>
            <w:r w:rsidRPr="00B302BB">
              <w:rPr>
                <w:b w:val="0"/>
                <w:bCs/>
              </w:rPr>
              <w:t>ka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3F45" w14:textId="6A27979E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51BB3" w14:textId="6F6E78FD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46F80" w14:textId="6D7E3AA5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7AA8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744C" w14:textId="1C4F7CEF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103EF0C3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334B9" w14:textId="51AA09C8" w:rsidR="00AE48B7" w:rsidRDefault="00AE48B7" w:rsidP="00AE48B7">
            <w:pPr>
              <w:pStyle w:val="Nagwkitablic"/>
              <w:spacing w:line="256" w:lineRule="auto"/>
            </w:pPr>
            <w:r>
              <w:t xml:space="preserve">4.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A7B18" w14:textId="42034A5C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5E0885">
              <w:rPr>
                <w:b w:val="0"/>
                <w:bCs/>
              </w:rPr>
              <w:t>Roz</w:t>
            </w:r>
            <w:r>
              <w:rPr>
                <w:b w:val="0"/>
                <w:bCs/>
              </w:rPr>
              <w:t>wój nauk o komunikacji (historia</w:t>
            </w:r>
            <w:r w:rsidRPr="005E0885">
              <w:rPr>
                <w:b w:val="0"/>
                <w:bCs/>
              </w:rPr>
              <w:t xml:space="preserve"> komunikacji) i różne ujęcia komunikacji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120C" w14:textId="2B107BF7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W3, W5, U1, U2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3765" w14:textId="7C247020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FD9C9" w14:textId="1E9CBB23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C16B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1811" w14:textId="7FA3475D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5DF205AC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5F96E" w14:textId="4E380686" w:rsidR="00AE48B7" w:rsidRDefault="00AE48B7" w:rsidP="00AE48B7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BAFE" w14:textId="5BAB286A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B302BB">
              <w:rPr>
                <w:b w:val="0"/>
                <w:bCs/>
              </w:rPr>
              <w:t>Przekroczenie transmisyjnego ujęcia komunikacji</w:t>
            </w:r>
            <w:r>
              <w:rPr>
                <w:b w:val="0"/>
                <w:bCs/>
              </w:rPr>
              <w:t xml:space="preserve">. </w:t>
            </w:r>
            <w:r w:rsidRPr="00B302BB">
              <w:rPr>
                <w:b w:val="0"/>
                <w:bCs/>
              </w:rPr>
              <w:t xml:space="preserve">Szkoła </w:t>
            </w:r>
            <w:proofErr w:type="spellStart"/>
            <w:r w:rsidRPr="00B302BB">
              <w:rPr>
                <w:b w:val="0"/>
                <w:bCs/>
              </w:rPr>
              <w:t>Toroncka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676F" w14:textId="3BDCA026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U2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4D9E7" w14:textId="1CEE8353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83ED2" w14:textId="7DC3F6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D835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1B88" w14:textId="3DB5969C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3877D72D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C9075" w14:textId="20204D6F" w:rsidR="00AE48B7" w:rsidRDefault="00AE48B7" w:rsidP="00AE48B7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E8BD5" w14:textId="419B5E75" w:rsidR="00AE48B7" w:rsidRPr="00B302BB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B302BB">
              <w:rPr>
                <w:b w:val="0"/>
                <w:bCs/>
              </w:rPr>
              <w:t>Wyłanianie się historii komunikacji w końcu XX wieku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2E1E" w14:textId="7B68F04E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U2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0F02A" w14:textId="0530B8D5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A6F18" w14:textId="61D341BE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E506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1A62" w14:textId="143566FC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74271BF3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93615" w14:textId="23046D87" w:rsidR="00AE48B7" w:rsidRDefault="00AE48B7" w:rsidP="00AE48B7">
            <w:pPr>
              <w:pStyle w:val="Nagwkitablic"/>
              <w:spacing w:line="256" w:lineRule="auto"/>
            </w:pPr>
            <w:r>
              <w:t xml:space="preserve">7.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CA974" w14:textId="4C8DA516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B302BB">
              <w:rPr>
                <w:b w:val="0"/>
                <w:bCs/>
              </w:rPr>
              <w:t>Głów</w:t>
            </w:r>
            <w:r>
              <w:rPr>
                <w:b w:val="0"/>
                <w:bCs/>
              </w:rPr>
              <w:t>ne obszary historii komunikacji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C1A7" w14:textId="1C4A3D7F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U2, U3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AD68B" w14:textId="392F8744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57925" w14:textId="008E0273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7ACD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D5B3" w14:textId="75616CB0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496864E7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58D66" w14:textId="7CA03D85" w:rsidR="00AE48B7" w:rsidRDefault="00AE48B7" w:rsidP="00AE48B7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E5D65" w14:textId="0603926F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5E0885">
              <w:rPr>
                <w:b w:val="0"/>
                <w:bCs/>
              </w:rPr>
              <w:t>Komunikacja masowa i modele oddziaływania mediów</w:t>
            </w:r>
            <w:r>
              <w:rPr>
                <w:b w:val="0"/>
                <w:bCs/>
              </w:rPr>
              <w:t>. Media masowe (</w:t>
            </w:r>
            <w:r w:rsidRPr="008536BD">
              <w:rPr>
                <w:b w:val="0"/>
                <w:bCs/>
              </w:rPr>
              <w:t xml:space="preserve">typy instytucji nadawczych, orientacja </w:t>
            </w:r>
            <w:r>
              <w:rPr>
                <w:b w:val="0"/>
                <w:bCs/>
              </w:rPr>
              <w:t>komunikacyjna, funkcje komuniko</w:t>
            </w:r>
            <w:r w:rsidRPr="008536BD">
              <w:rPr>
                <w:b w:val="0"/>
                <w:bCs/>
              </w:rPr>
              <w:t>wania, doktrynalne podstawy i ramy działania).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AF46" w14:textId="37F2CCFD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W3, W5, U1, U2, U4, U5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E0A7E" w14:textId="6F6504E8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53333" w14:textId="6300A2E2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2AE9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D807" w14:textId="5334ABA0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277CBE56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99208" w14:textId="10B14A28" w:rsidR="00AE48B7" w:rsidRDefault="00AE48B7" w:rsidP="00AE48B7">
            <w:pPr>
              <w:pStyle w:val="Nagwkitablic"/>
              <w:spacing w:line="256" w:lineRule="auto"/>
            </w:pPr>
            <w:r>
              <w:t>9.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41D44" w14:textId="3FF55FBA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Media masowe w </w:t>
            </w:r>
            <w:r w:rsidRPr="00B302BB">
              <w:rPr>
                <w:b w:val="0"/>
                <w:bCs/>
              </w:rPr>
              <w:t>systemie politycznym (funkcjonowanie mediów w „warunkach normalnych” – stosunek polityków do mediów i mediatyzacja polityki, rola mediów w kampaniach wybo</w:t>
            </w:r>
            <w:r>
              <w:rPr>
                <w:b w:val="0"/>
                <w:bCs/>
              </w:rPr>
              <w:t>rczych i sytuacjach kryzysowych</w:t>
            </w:r>
            <w:r w:rsidRPr="00B302BB">
              <w:rPr>
                <w:b w:val="0"/>
                <w:bCs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83CE" w14:textId="52B1AB9E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U1, U4, U5, K1,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46854" w14:textId="117A23E2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326FA" w14:textId="2A759F48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EABC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04B1" w14:textId="0212F041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40404DFD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F6015" w14:textId="4220C4E3" w:rsidR="00AE48B7" w:rsidRDefault="00AE48B7" w:rsidP="00AE48B7">
            <w:pPr>
              <w:pStyle w:val="Nagwkitablic"/>
              <w:spacing w:line="256" w:lineRule="auto"/>
            </w:pPr>
            <w:r>
              <w:t>10.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5D92D" w14:textId="6BA49724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B302BB">
              <w:rPr>
                <w:b w:val="0"/>
                <w:bCs/>
              </w:rPr>
              <w:t>Komunikowanie masowe w gospodarce rynkowej (media jako element i uczestnik rynku, komercjalizacja, rola reklamy w działaniu mediów i funkcjonowaniu rynku, mitologizacja reklamy).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5B22" w14:textId="1A1634FB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W3, U1, U4,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9DB47" w14:textId="0D291689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E07EA" w14:textId="79327EBE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5CAB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02F6" w14:textId="15F8AC6B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00325A1E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ACB8E" w14:textId="1ACB425F" w:rsidR="00AE48B7" w:rsidRDefault="00AE48B7" w:rsidP="00AE48B7">
            <w:pPr>
              <w:pStyle w:val="Nagwkitablic"/>
              <w:spacing w:line="256" w:lineRule="auto"/>
            </w:pPr>
            <w:r>
              <w:t>11.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FDC3B" w14:textId="798DC399" w:rsidR="00AE48B7" w:rsidRPr="00B302BB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B302BB">
              <w:rPr>
                <w:b w:val="0"/>
                <w:bCs/>
              </w:rPr>
              <w:t>Oddziaływanie i efekty mediów (wpływ mediów na interakcje społeczne, teoria dwustopniowego przepływu, teoria spirali milczenia, efekt trzeciej osoby).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8E83" w14:textId="3F8E482D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W3, U1, K1,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81195" w14:textId="7C522DB4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73A5F" w14:textId="213532A4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4607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233A" w14:textId="7BBFB500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1CC912B3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9A6F7" w14:textId="4DB9C977" w:rsidR="00AE48B7" w:rsidRDefault="00AE48B7" w:rsidP="00AE48B7">
            <w:pPr>
              <w:pStyle w:val="Nagwkitablic"/>
              <w:spacing w:line="256" w:lineRule="auto"/>
            </w:pPr>
            <w:r>
              <w:lastRenderedPageBreak/>
              <w:t>12.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70175" w14:textId="719D8725" w:rsidR="00AE48B7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B302BB">
              <w:rPr>
                <w:b w:val="0"/>
                <w:bCs/>
              </w:rPr>
              <w:t>Oddziaływanie i efekty mediów (ustalanie porządku dziennego, luka wiedzy, podejście użytkowania i korzyści, teoria recepcji, kultywowanie głównego nurtu kultury).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DA65" w14:textId="79CCC0C3" w:rsidR="00AE48B7" w:rsidRPr="00D052CE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W3, U1, K1,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A15F4" w14:textId="77B04B79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9137F" w14:textId="10E47B8C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D185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A1C0" w14:textId="648327A4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12D4EA6C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73FB0" w14:textId="546480EB" w:rsidR="00AE48B7" w:rsidRDefault="00AE48B7" w:rsidP="00AE48B7">
            <w:pPr>
              <w:pStyle w:val="Nagwkitablic"/>
              <w:spacing w:line="256" w:lineRule="auto"/>
            </w:pPr>
            <w:r>
              <w:t>13.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3393F" w14:textId="1D4BFEA8" w:rsidR="00AE48B7" w:rsidRPr="005E0885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 w:rsidRPr="008536BD">
              <w:rPr>
                <w:b w:val="0"/>
                <w:bCs/>
              </w:rPr>
              <w:t>Transformacja mediów w aspekcie technologicznym i społeczno-kulturowym</w:t>
            </w:r>
            <w:r>
              <w:rPr>
                <w:b w:val="0"/>
                <w:bCs/>
              </w:rPr>
              <w:t xml:space="preserve"> </w:t>
            </w:r>
            <w:r w:rsidRPr="005E0885">
              <w:rPr>
                <w:b w:val="0"/>
                <w:bCs/>
              </w:rPr>
              <w:t>mediów</w:t>
            </w:r>
            <w:r w:rsidRPr="00B302BB">
              <w:rPr>
                <w:b w:val="0"/>
                <w:bCs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1ED3" w14:textId="4AC23219" w:rsidR="00AE48B7" w:rsidRPr="001217B5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U1, U2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33E92" w14:textId="414C4F2D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45089" w14:textId="286465A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9C04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3638" w14:textId="37C97EE5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AE48B7" w:rsidRPr="00E51D83" w14:paraId="7E86FDCE" w14:textId="77777777" w:rsidTr="00C9069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B43BF" w14:textId="53E1E4D8" w:rsidR="00AE48B7" w:rsidRDefault="00AE48B7" w:rsidP="00AE48B7">
            <w:pPr>
              <w:pStyle w:val="Nagwkitablic"/>
              <w:spacing w:line="256" w:lineRule="auto"/>
            </w:pPr>
            <w:r>
              <w:t>14.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2B122" w14:textId="6B1DE5ED" w:rsidR="00AE48B7" w:rsidRPr="00B302BB" w:rsidRDefault="00AE48B7" w:rsidP="00AE48B7">
            <w:pPr>
              <w:pStyle w:val="Nagwkitablic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Podsumowanie i omówienie osiągnięć studentów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2869" w14:textId="77777777" w:rsidR="00AE48B7" w:rsidRPr="001217B5" w:rsidRDefault="00AE48B7" w:rsidP="00AE48B7">
            <w:pPr>
              <w:pStyle w:val="Nagwkitablic"/>
              <w:spacing w:line="256" w:lineRule="auto"/>
              <w:rPr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533C9" w14:textId="278652AE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09895" w14:textId="2E9C8F8F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81EA" w14:textId="77777777" w:rsidR="00AE48B7" w:rsidRDefault="00AE48B7" w:rsidP="00AE48B7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DC88" w14:textId="6E3FBE42" w:rsidR="00AE48B7" w:rsidRDefault="00AE48B7" w:rsidP="00AE48B7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14:paraId="72F26D7C" w14:textId="77777777" w:rsidR="002E4B63" w:rsidRDefault="002E4B63" w:rsidP="00985C9D">
      <w:pPr>
        <w:pStyle w:val="tekst"/>
        <w:ind w:left="0"/>
      </w:pPr>
    </w:p>
    <w:p w14:paraId="7373B12A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767230D4" w14:textId="77777777" w:rsidR="005E5D79" w:rsidRDefault="005E5D79" w:rsidP="00272297">
      <w:pPr>
        <w:pStyle w:val="Podpunkty"/>
        <w:spacing w:after="60"/>
        <w:ind w:left="0"/>
        <w:rPr>
          <w:b w:val="0"/>
        </w:rPr>
      </w:pPr>
    </w:p>
    <w:p w14:paraId="15C8191F" w14:textId="77777777" w:rsidR="00272297" w:rsidRDefault="005E5D7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Metody weryfikacji osiągnięcia efektów uczenia się:</w:t>
      </w:r>
    </w:p>
    <w:p w14:paraId="053EBBCB" w14:textId="765F628F" w:rsidR="00F9277A" w:rsidRDefault="00AD7AC2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Egzamin pisemny na koniec </w:t>
      </w:r>
      <w:r w:rsidR="00C9069E">
        <w:rPr>
          <w:b w:val="0"/>
        </w:rPr>
        <w:t>przedmiotu</w:t>
      </w:r>
      <w:r>
        <w:rPr>
          <w:b w:val="0"/>
        </w:rPr>
        <w:t xml:space="preserve"> (test)</w:t>
      </w:r>
    </w:p>
    <w:p w14:paraId="47C0CDB0" w14:textId="77777777" w:rsidR="00F9277A" w:rsidRPr="00F9277A" w:rsidRDefault="00F9277A" w:rsidP="00F9277A">
      <w:pPr>
        <w:pStyle w:val="Podpunkty"/>
        <w:spacing w:after="60"/>
        <w:ind w:left="0"/>
        <w:rPr>
          <w:b w:val="0"/>
        </w:rPr>
      </w:pPr>
      <w:r w:rsidRPr="00F9277A">
        <w:rPr>
          <w:b w:val="0"/>
        </w:rPr>
        <w:t xml:space="preserve">Punktacja: </w:t>
      </w:r>
    </w:p>
    <w:p w14:paraId="4A9FBA32" w14:textId="77777777" w:rsidR="00F9277A" w:rsidRPr="00F9277A" w:rsidRDefault="00F9277A" w:rsidP="00F9277A">
      <w:pPr>
        <w:pStyle w:val="Podpunkty"/>
        <w:spacing w:after="60"/>
        <w:ind w:left="0"/>
        <w:rPr>
          <w:b w:val="0"/>
        </w:rPr>
      </w:pPr>
      <w:r w:rsidRPr="00F9277A">
        <w:rPr>
          <w:b w:val="0"/>
        </w:rPr>
        <w:t>Ogółem: 15 pkt.</w:t>
      </w:r>
    </w:p>
    <w:p w14:paraId="6CB6E129" w14:textId="77777777" w:rsidR="00F9277A" w:rsidRPr="00F9277A" w:rsidRDefault="00F9277A" w:rsidP="00F9277A">
      <w:pPr>
        <w:pStyle w:val="Podpunkty"/>
        <w:spacing w:after="60"/>
        <w:ind w:left="0"/>
        <w:rPr>
          <w:b w:val="0"/>
        </w:rPr>
      </w:pPr>
      <w:r w:rsidRPr="00F9277A">
        <w:rPr>
          <w:b w:val="0"/>
        </w:rPr>
        <w:t>Stopień dostateczny (3.0) – 9-11 pkt</w:t>
      </w:r>
    </w:p>
    <w:p w14:paraId="3EE8C94C" w14:textId="77777777" w:rsidR="00F9277A" w:rsidRPr="00F9277A" w:rsidRDefault="00F9277A" w:rsidP="00F9277A">
      <w:pPr>
        <w:pStyle w:val="Podpunkty"/>
        <w:spacing w:after="60"/>
        <w:ind w:left="0"/>
        <w:rPr>
          <w:b w:val="0"/>
        </w:rPr>
      </w:pPr>
      <w:r w:rsidRPr="00F9277A">
        <w:rPr>
          <w:b w:val="0"/>
        </w:rPr>
        <w:t>Stopień dobry (4.0) – 11-13 pkt</w:t>
      </w:r>
    </w:p>
    <w:p w14:paraId="23A4FD1D" w14:textId="1E270AD7" w:rsidR="00F9277A" w:rsidRDefault="00F9277A" w:rsidP="00F9277A">
      <w:pPr>
        <w:pStyle w:val="Podpunkty"/>
        <w:spacing w:after="60"/>
        <w:ind w:left="0"/>
        <w:rPr>
          <w:b w:val="0"/>
        </w:rPr>
      </w:pPr>
      <w:r w:rsidRPr="00F9277A">
        <w:rPr>
          <w:b w:val="0"/>
        </w:rPr>
        <w:t>Stopień bardzo dobry (5.0) – 13-15 pkt</w:t>
      </w:r>
      <w:r>
        <w:rPr>
          <w:b w:val="0"/>
        </w:rPr>
        <w:t>.</w:t>
      </w:r>
    </w:p>
    <w:p w14:paraId="1AFAA8BC" w14:textId="77777777" w:rsidR="00F9277A" w:rsidRDefault="00F9277A" w:rsidP="00272297">
      <w:pPr>
        <w:pStyle w:val="Podpunkty"/>
        <w:spacing w:after="60"/>
        <w:ind w:left="0"/>
        <w:rPr>
          <w:b w:val="0"/>
        </w:rPr>
      </w:pPr>
    </w:p>
    <w:p w14:paraId="02F390D9" w14:textId="3916A4E3" w:rsidR="00272297" w:rsidRDefault="00F9277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Wykład prowadzony metodą konwersatorium. U</w:t>
      </w:r>
      <w:r w:rsidR="00C9069E">
        <w:rPr>
          <w:b w:val="0"/>
        </w:rPr>
        <w:t>dział w</w:t>
      </w:r>
      <w:r w:rsidR="00016181">
        <w:rPr>
          <w:b w:val="0"/>
        </w:rPr>
        <w:t xml:space="preserve"> dyskusji i rozwiązywanie zadań problemowych w czasie</w:t>
      </w:r>
      <w:r>
        <w:rPr>
          <w:b w:val="0"/>
        </w:rPr>
        <w:t xml:space="preserve"> wykładu.</w:t>
      </w:r>
    </w:p>
    <w:p w14:paraId="5FDA93FF" w14:textId="17F8E0B1" w:rsidR="00F9277A" w:rsidRDefault="00F9277A" w:rsidP="00272297">
      <w:pPr>
        <w:pStyle w:val="Podpunkty"/>
        <w:spacing w:after="60"/>
        <w:ind w:left="0"/>
        <w:rPr>
          <w:b w:val="0"/>
        </w:rPr>
      </w:pPr>
    </w:p>
    <w:p w14:paraId="41D0A95D" w14:textId="2E12E6AA" w:rsidR="00F9277A" w:rsidRDefault="00F9277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Składowe oceny końcowej:</w:t>
      </w:r>
    </w:p>
    <w:p w14:paraId="2627D96E" w14:textId="5B88A783" w:rsidR="00F9277A" w:rsidRDefault="00F9277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Test – 70%</w:t>
      </w:r>
    </w:p>
    <w:p w14:paraId="248F2382" w14:textId="6B2DDCFD" w:rsidR="00F9277A" w:rsidRDefault="00F9277A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Udział w dyskusji i rozwiązywanie zadań problemowych – 30%.</w:t>
      </w:r>
    </w:p>
    <w:p w14:paraId="2B8D64D3" w14:textId="1C745CD0" w:rsidR="002E4B63" w:rsidRDefault="002E4B63" w:rsidP="00272297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2E4B63" w:rsidRPr="0056413D" w14:paraId="560C176E" w14:textId="77777777" w:rsidTr="00195D00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18CB7170" w14:textId="77777777" w:rsidR="002E4B63" w:rsidRPr="00D052CE" w:rsidRDefault="002E4B63" w:rsidP="00195D00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4FCB9441" w14:textId="77777777" w:rsidR="002E4B63" w:rsidRPr="00D052CE" w:rsidRDefault="002E4B63" w:rsidP="00195D00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50034ECA" w14:textId="77777777" w:rsidR="002E4B63" w:rsidRPr="00D052CE" w:rsidRDefault="002E4B63" w:rsidP="00195D00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29F278AC" w14:textId="77777777" w:rsidR="002E4B63" w:rsidRPr="00D052CE" w:rsidRDefault="002E4B63" w:rsidP="00195D00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2E4B63" w14:paraId="752F770A" w14:textId="77777777" w:rsidTr="00195D00">
        <w:tc>
          <w:tcPr>
            <w:tcW w:w="9062" w:type="dxa"/>
            <w:gridSpan w:val="4"/>
            <w:shd w:val="clear" w:color="auto" w:fill="auto"/>
            <w:vAlign w:val="center"/>
          </w:tcPr>
          <w:p w14:paraId="28EBB29A" w14:textId="77777777" w:rsidR="002E4B63" w:rsidRPr="005634F5" w:rsidRDefault="002E4B63" w:rsidP="00195D0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2E4B63" w:rsidRPr="0056413D" w14:paraId="6E3D302C" w14:textId="77777777" w:rsidTr="00195D00">
        <w:tc>
          <w:tcPr>
            <w:tcW w:w="1427" w:type="dxa"/>
            <w:shd w:val="clear" w:color="auto" w:fill="auto"/>
            <w:vAlign w:val="center"/>
          </w:tcPr>
          <w:p w14:paraId="38F6A435" w14:textId="19054064" w:rsidR="002E4B63" w:rsidRPr="005634F5" w:rsidRDefault="00C9069E" w:rsidP="00195D00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W1-W5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9065C8B" w14:textId="365F16E7" w:rsidR="002E4B63" w:rsidRPr="005634F5" w:rsidRDefault="00735326" w:rsidP="00195D0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konwencjonalny i problemowy, dyskusja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41931CA" w14:textId="7BB36FB7" w:rsidR="002E4B63" w:rsidRPr="005634F5" w:rsidRDefault="00016181" w:rsidP="00195D0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Udział w wykładzie i dyskusji, przygotowanie do testu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597DE6F" w14:textId="2C2F251B" w:rsidR="002E4B63" w:rsidRPr="005634F5" w:rsidRDefault="00735326" w:rsidP="00195D0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Egzamin pisemny - test</w:t>
            </w:r>
          </w:p>
        </w:tc>
      </w:tr>
      <w:tr w:rsidR="002E4B63" w14:paraId="62D2BB7A" w14:textId="77777777" w:rsidTr="00195D00">
        <w:tc>
          <w:tcPr>
            <w:tcW w:w="9062" w:type="dxa"/>
            <w:gridSpan w:val="4"/>
            <w:shd w:val="clear" w:color="auto" w:fill="auto"/>
            <w:vAlign w:val="center"/>
          </w:tcPr>
          <w:p w14:paraId="3C6DFEBF" w14:textId="77777777" w:rsidR="002E4B63" w:rsidRPr="005634F5" w:rsidRDefault="002E4B63" w:rsidP="00195D0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2E4B63" w:rsidRPr="0056413D" w14:paraId="2E588461" w14:textId="77777777" w:rsidTr="00195D00">
        <w:tc>
          <w:tcPr>
            <w:tcW w:w="1427" w:type="dxa"/>
            <w:shd w:val="clear" w:color="auto" w:fill="auto"/>
            <w:vAlign w:val="center"/>
          </w:tcPr>
          <w:p w14:paraId="496F2C35" w14:textId="24FC533B" w:rsidR="002E4B63" w:rsidRPr="005634F5" w:rsidRDefault="00C9069E" w:rsidP="00195D00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U1-U5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8FFD4E1" w14:textId="39627890" w:rsidR="002E4B63" w:rsidRPr="005634F5" w:rsidRDefault="00735326" w:rsidP="00195D0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konwencjonalny i problemowy, dyskusja</w:t>
            </w:r>
            <w:r w:rsidR="00016181">
              <w:rPr>
                <w:b w:val="0"/>
                <w:sz w:val="20"/>
                <w:szCs w:val="18"/>
              </w:rPr>
              <w:t>, zadania problemowe w grupach i indywidualnie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9969D99" w14:textId="5CE1483D" w:rsidR="002E4B63" w:rsidRPr="005634F5" w:rsidRDefault="00016181" w:rsidP="00195D0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Udział w wykładzie i dyskusji, przygotowanie do testu, udział w wykonywaniu zadań problemowych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228B29A" w14:textId="55EC4E5E" w:rsidR="002E4B63" w:rsidRPr="005634F5" w:rsidRDefault="00735326" w:rsidP="00195D0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Egzamin pisemny – test, dyskusja</w:t>
            </w:r>
            <w:r w:rsidR="00016181">
              <w:rPr>
                <w:b w:val="0"/>
                <w:sz w:val="20"/>
                <w:szCs w:val="18"/>
              </w:rPr>
              <w:t>, wykonywanie zadań problemowych w czasie wykładu – nagranie z wykładu na platformie</w:t>
            </w:r>
          </w:p>
        </w:tc>
      </w:tr>
      <w:tr w:rsidR="002E4B63" w14:paraId="3C2CFD02" w14:textId="77777777" w:rsidTr="00195D00">
        <w:tc>
          <w:tcPr>
            <w:tcW w:w="9062" w:type="dxa"/>
            <w:gridSpan w:val="4"/>
            <w:shd w:val="clear" w:color="auto" w:fill="auto"/>
            <w:vAlign w:val="center"/>
          </w:tcPr>
          <w:p w14:paraId="14DB4D31" w14:textId="77777777" w:rsidR="002E4B63" w:rsidRPr="005634F5" w:rsidRDefault="002E4B63" w:rsidP="00195D0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2E4B63" w:rsidRPr="0056413D" w14:paraId="22AFB4D0" w14:textId="77777777" w:rsidTr="00195D00">
        <w:tc>
          <w:tcPr>
            <w:tcW w:w="1427" w:type="dxa"/>
            <w:shd w:val="clear" w:color="auto" w:fill="auto"/>
            <w:vAlign w:val="center"/>
          </w:tcPr>
          <w:p w14:paraId="24F31603" w14:textId="77777777" w:rsidR="002E4B63" w:rsidRPr="005634F5" w:rsidRDefault="002E4B63" w:rsidP="00195D0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K1-K2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CA0343A" w14:textId="4CD2C3AC" w:rsidR="002E4B63" w:rsidRPr="005634F5" w:rsidRDefault="00735326" w:rsidP="00195D0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konwencjonalny i problemowy, dyskusja</w:t>
            </w:r>
            <w:r w:rsidR="00016181">
              <w:rPr>
                <w:b w:val="0"/>
                <w:sz w:val="20"/>
                <w:szCs w:val="18"/>
              </w:rPr>
              <w:t>, zadania problemowe w grupach i indywidualnie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9006551" w14:textId="670500AE" w:rsidR="002E4B63" w:rsidRPr="005634F5" w:rsidRDefault="00016181" w:rsidP="00195D0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Udział w wykładzie i dyskusji, przygotowanie do testu, udział w wykonywaniu zadań problemowych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F3BC2DF" w14:textId="5DFCE54B" w:rsidR="002E4B63" w:rsidRPr="005634F5" w:rsidRDefault="00735326" w:rsidP="00195D0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Egzamin pisemny – test, dyskusja</w:t>
            </w:r>
            <w:r w:rsidR="00016181">
              <w:rPr>
                <w:b w:val="0"/>
                <w:sz w:val="20"/>
                <w:szCs w:val="18"/>
              </w:rPr>
              <w:t>, wykonywanie zadań problemowych w czasie wykładu – nagranie z wykładu na platformie</w:t>
            </w:r>
          </w:p>
        </w:tc>
      </w:tr>
    </w:tbl>
    <w:p w14:paraId="650E6EEF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5C2B916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7B1D8B32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438145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C30CB6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14:paraId="47CB5106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F021C7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CBDE3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0771B7C3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0649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195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A69" w14:textId="6B39050E" w:rsidR="00536A4A" w:rsidRPr="00F02F1A" w:rsidRDefault="00536A4A" w:rsidP="00C9069E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069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A59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22A6B3BF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55A2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FE9F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DA47" w14:textId="2D21075D" w:rsidR="00536A4A" w:rsidRPr="00F02F1A" w:rsidRDefault="00C9069E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9854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4923A8CA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912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AB3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3C46" w14:textId="056447FE" w:rsidR="00536A4A" w:rsidRPr="00F02F1A" w:rsidRDefault="00C9069E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1E07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780F3AB3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29B9F95A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105B2D3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64B32AED" w14:textId="77777777" w:rsidR="00DD58C2" w:rsidRPr="0054083B" w:rsidRDefault="00DD58C2" w:rsidP="00DD58C2">
      <w:pPr>
        <w:pStyle w:val="Akapitzlist"/>
        <w:numPr>
          <w:ilvl w:val="0"/>
          <w:numId w:val="19"/>
        </w:numPr>
        <w:spacing w:after="0" w:line="240" w:lineRule="auto"/>
        <w:rPr>
          <w:rFonts w:eastAsiaTheme="minorHAnsi"/>
          <w:sz w:val="18"/>
          <w:lang w:eastAsia="en-US"/>
        </w:rPr>
      </w:pPr>
      <w:r w:rsidRPr="0054083B">
        <w:rPr>
          <w:sz w:val="20"/>
        </w:rPr>
        <w:t xml:space="preserve">Briggs A., </w:t>
      </w:r>
      <w:proofErr w:type="spellStart"/>
      <w:r w:rsidRPr="0054083B">
        <w:rPr>
          <w:sz w:val="20"/>
        </w:rPr>
        <w:t>Burke</w:t>
      </w:r>
      <w:proofErr w:type="spellEnd"/>
      <w:r w:rsidRPr="0054083B">
        <w:rPr>
          <w:sz w:val="20"/>
        </w:rPr>
        <w:t xml:space="preserve"> P., Społeczna historia mediów -  od Gutenberga do Internetu, PWN, Warszawa, 2015</w:t>
      </w:r>
    </w:p>
    <w:p w14:paraId="4882B212" w14:textId="77777777" w:rsidR="00DD58C2" w:rsidRPr="0054083B" w:rsidRDefault="00DD58C2" w:rsidP="00DD58C2">
      <w:pPr>
        <w:pStyle w:val="Akapitzlist"/>
        <w:numPr>
          <w:ilvl w:val="0"/>
          <w:numId w:val="19"/>
        </w:numPr>
        <w:spacing w:after="0" w:line="240" w:lineRule="auto"/>
        <w:rPr>
          <w:sz w:val="20"/>
        </w:rPr>
      </w:pPr>
      <w:r w:rsidRPr="0054083B">
        <w:rPr>
          <w:sz w:val="20"/>
        </w:rPr>
        <w:t>Mich W., Prolegomena do historii komunikacji społecznej. T. I, O komunikacji, Lublin, Wyd. UMCS, 2014</w:t>
      </w:r>
    </w:p>
    <w:p w14:paraId="58F62C90" w14:textId="77777777" w:rsidR="00DD58C2" w:rsidRPr="0054083B" w:rsidRDefault="00DD58C2" w:rsidP="00DD58C2">
      <w:pPr>
        <w:pStyle w:val="Akapitzlist"/>
        <w:numPr>
          <w:ilvl w:val="0"/>
          <w:numId w:val="19"/>
        </w:numPr>
        <w:spacing w:after="0" w:line="240" w:lineRule="auto"/>
        <w:rPr>
          <w:sz w:val="20"/>
        </w:rPr>
      </w:pPr>
      <w:r w:rsidRPr="0054083B">
        <w:rPr>
          <w:sz w:val="20"/>
        </w:rPr>
        <w:t>Mich W., Prolegomena do historii komunikacji społecznej. T. 2, Badanie historii komunikacji, Wyd. UMCS, 2014</w:t>
      </w:r>
    </w:p>
    <w:p w14:paraId="771869D9" w14:textId="77777777" w:rsidR="00DD58C2" w:rsidRPr="0054083B" w:rsidRDefault="00DD58C2" w:rsidP="00DD58C2">
      <w:pPr>
        <w:pStyle w:val="Akapitzlist"/>
        <w:numPr>
          <w:ilvl w:val="0"/>
          <w:numId w:val="19"/>
        </w:numPr>
        <w:spacing w:after="0" w:line="240" w:lineRule="auto"/>
        <w:rPr>
          <w:sz w:val="20"/>
        </w:rPr>
      </w:pPr>
      <w:r w:rsidRPr="0054083B">
        <w:rPr>
          <w:sz w:val="20"/>
        </w:rPr>
        <w:t>Fleischer M., Ogólna teoria komunikacji, Wyd. Uniwersytetu Wrocławskiego, Wrocław, 2007</w:t>
      </w:r>
    </w:p>
    <w:p w14:paraId="7EA1AC5B" w14:textId="77777777" w:rsidR="00DD58C2" w:rsidRPr="0054083B" w:rsidRDefault="00DD58C2" w:rsidP="00DD58C2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14:paraId="1B5E0916" w14:textId="77777777" w:rsidR="00DD58C2" w:rsidRDefault="00DD58C2" w:rsidP="00DD58C2">
      <w:pPr>
        <w:spacing w:before="120" w:after="0" w:line="240" w:lineRule="auto"/>
        <w:ind w:left="357"/>
        <w:jc w:val="both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018F455F" w14:textId="77777777" w:rsidR="00DD58C2" w:rsidRPr="0054083B" w:rsidRDefault="00DD58C2" w:rsidP="00DD58C2">
      <w:pPr>
        <w:pStyle w:val="Akapitzlist"/>
        <w:numPr>
          <w:ilvl w:val="0"/>
          <w:numId w:val="19"/>
        </w:numPr>
        <w:spacing w:after="0" w:line="240" w:lineRule="auto"/>
        <w:rPr>
          <w:sz w:val="20"/>
        </w:rPr>
      </w:pPr>
      <w:r w:rsidRPr="0054083B">
        <w:rPr>
          <w:sz w:val="20"/>
        </w:rPr>
        <w:t xml:space="preserve">Griffin E., Podstawy komunikacji społecznej, Gdańskie Wydawnictwo Psychologiczne,  Gdańsk, 2003  </w:t>
      </w:r>
    </w:p>
    <w:p w14:paraId="7064FFB6" w14:textId="77777777" w:rsidR="00DD58C2" w:rsidRPr="0054083B" w:rsidRDefault="00DD58C2" w:rsidP="00DD58C2">
      <w:pPr>
        <w:pStyle w:val="Akapitzlist"/>
        <w:numPr>
          <w:ilvl w:val="0"/>
          <w:numId w:val="19"/>
        </w:numPr>
        <w:spacing w:after="0" w:line="240" w:lineRule="auto"/>
        <w:rPr>
          <w:sz w:val="20"/>
        </w:rPr>
      </w:pPr>
      <w:proofErr w:type="spellStart"/>
      <w:r w:rsidRPr="0054083B">
        <w:rPr>
          <w:sz w:val="20"/>
        </w:rPr>
        <w:t>Pleszkun</w:t>
      </w:r>
      <w:proofErr w:type="spellEnd"/>
      <w:r w:rsidRPr="0054083B">
        <w:rPr>
          <w:sz w:val="20"/>
        </w:rPr>
        <w:t xml:space="preserve">-Olejniczakowa E. (red.), O mediach i komunikacji: skrypt dla studentów dziennikarstwa i komunikacji społecznej, Wyd. Uniwersytetu Łódzkiego, Łódź, 2010 </w:t>
      </w:r>
    </w:p>
    <w:p w14:paraId="106C129D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1D12BDFF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489"/>
        <w:gridCol w:w="1718"/>
        <w:gridCol w:w="1719"/>
      </w:tblGrid>
      <w:tr w:rsidR="005D5AC2" w:rsidRPr="0073421C" w14:paraId="0E1B28AC" w14:textId="6E8D43C2" w:rsidTr="005D5AC2">
        <w:trPr>
          <w:cantSplit/>
          <w:trHeight w:val="221"/>
        </w:trPr>
        <w:tc>
          <w:tcPr>
            <w:tcW w:w="5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0F9283" w14:textId="77777777" w:rsidR="005D5AC2" w:rsidRDefault="005D5AC2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2942" w14:textId="5DF35CFB" w:rsidR="005D5AC2" w:rsidRDefault="005D5AC2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5D5AC2" w:rsidRPr="0073421C" w14:paraId="046C504B" w14:textId="77777777" w:rsidTr="005D5AC2">
        <w:trPr>
          <w:cantSplit/>
          <w:trHeight w:val="306"/>
        </w:trPr>
        <w:tc>
          <w:tcPr>
            <w:tcW w:w="5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2F40149" w14:textId="77777777" w:rsidR="005D5AC2" w:rsidRDefault="005D5AC2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22D34" w14:textId="77777777" w:rsidR="005D5AC2" w:rsidRDefault="005D5AC2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955D" w14:textId="65796775" w:rsidR="005D5AC2" w:rsidRDefault="005D5AC2" w:rsidP="008D3BE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5D5AC2" w:rsidRPr="0073421C" w14:paraId="1A2B6C6C" w14:textId="77777777" w:rsidTr="005D5AC2">
        <w:trPr>
          <w:cantSplit/>
          <w:trHeight w:val="46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50F376" w14:textId="77777777" w:rsidR="005D5AC2" w:rsidRDefault="005D5AC2" w:rsidP="005D5AC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98C1C6" w14:textId="640183F4" w:rsidR="005D5AC2" w:rsidRPr="00241DAB" w:rsidRDefault="00F9277A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8FE8B3" w14:textId="6F26F5DC" w:rsidR="005D5AC2" w:rsidRPr="00241DAB" w:rsidRDefault="005D5AC2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D5AC2" w:rsidRPr="0073421C" w14:paraId="08D706BC" w14:textId="77777777" w:rsidTr="005D5AC2">
        <w:trPr>
          <w:cantSplit/>
          <w:trHeight w:val="49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EB39D6" w14:textId="77777777" w:rsidR="005D5AC2" w:rsidRDefault="005D5AC2" w:rsidP="005D5AC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168EF8" w14:textId="46E9341F" w:rsidR="005D5AC2" w:rsidRPr="00241DAB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52626" w14:textId="082D2327" w:rsidR="005D5AC2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D5AC2" w:rsidRPr="0073421C" w14:paraId="215E47CC" w14:textId="77777777" w:rsidTr="005D5AC2">
        <w:trPr>
          <w:cantSplit/>
          <w:trHeight w:val="48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A1185" w14:textId="77777777" w:rsidR="005D5AC2" w:rsidRDefault="005D5AC2" w:rsidP="005D5AC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EF023" w14:textId="02E6632E" w:rsidR="005D5AC2" w:rsidRPr="00241DAB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5391" w14:textId="1E1AF442" w:rsidR="005D5AC2" w:rsidRDefault="005D5AC2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AC2" w:rsidRPr="0073421C" w14:paraId="09C48E21" w14:textId="77777777" w:rsidTr="005D5AC2">
        <w:trPr>
          <w:cantSplit/>
          <w:trHeight w:val="27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8F52EA2" w14:textId="77777777" w:rsidR="005D5AC2" w:rsidRDefault="005D5AC2" w:rsidP="005D5AC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10AC84E" w14:textId="123BE424" w:rsidR="005D5AC2" w:rsidRPr="00241DAB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CC7402" w14:textId="227A631A" w:rsidR="005D5AC2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5D5AC2" w:rsidRPr="0073421C" w14:paraId="37DDC88F" w14:textId="77777777" w:rsidTr="005D5AC2">
        <w:trPr>
          <w:cantSplit/>
          <w:trHeight w:val="294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D455B" w14:textId="77777777" w:rsidR="005D5AC2" w:rsidRDefault="005D5AC2" w:rsidP="005D5AC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84D5" w14:textId="44C8D1E7" w:rsidR="005D5AC2" w:rsidRPr="00241DAB" w:rsidRDefault="005D5AC2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8F82" w14:textId="3A76CE75" w:rsidR="005D5AC2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D5AC2" w:rsidRPr="0073421C" w14:paraId="76157488" w14:textId="77777777" w:rsidTr="005D5AC2">
        <w:trPr>
          <w:cantSplit/>
          <w:trHeight w:val="35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3E5D2" w14:textId="77777777" w:rsidR="005D5AC2" w:rsidRDefault="005D5AC2" w:rsidP="005D5AC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49B41" w14:textId="0C13CE1C" w:rsidR="005D5AC2" w:rsidRPr="00241DAB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067A" w14:textId="0EBC2D97" w:rsidR="005D5AC2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5AC2" w:rsidRPr="0073421C" w14:paraId="40936F48" w14:textId="77777777" w:rsidTr="005D5AC2">
        <w:trPr>
          <w:cantSplit/>
          <w:trHeight w:val="24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248875" w14:textId="77777777" w:rsidR="005D5AC2" w:rsidRDefault="005D5AC2" w:rsidP="005D5AC2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493BE82" w14:textId="12DC3500" w:rsidR="005D5AC2" w:rsidRPr="00241DAB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546F49" w14:textId="473727A4" w:rsidR="005D5AC2" w:rsidRDefault="00C9069E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927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D5AC2" w:rsidRPr="0073421C" w14:paraId="78F971DC" w14:textId="77777777" w:rsidTr="005D5AC2">
        <w:trPr>
          <w:cantSplit/>
          <w:trHeight w:val="27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320FC3D" w14:textId="77777777" w:rsidR="005D5AC2" w:rsidRDefault="005D5AC2" w:rsidP="005D5AC2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3799D41" w14:textId="07E935F8" w:rsidR="005D5AC2" w:rsidRPr="00241DAB" w:rsidRDefault="00F9277A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B938E6" w14:textId="1288F151" w:rsidR="005D5AC2" w:rsidRDefault="00F9277A" w:rsidP="005D5AC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1491EE46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0B7A2BE8" w14:textId="77777777" w:rsidTr="008B1123">
        <w:tc>
          <w:tcPr>
            <w:tcW w:w="2600" w:type="dxa"/>
            <w:shd w:val="clear" w:color="auto" w:fill="auto"/>
          </w:tcPr>
          <w:p w14:paraId="79099B29" w14:textId="77777777"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009266B0" w14:textId="63DA6E25" w:rsidR="008330D6" w:rsidRPr="008B1123" w:rsidRDefault="00E22BE9" w:rsidP="005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19.06</w:t>
            </w:r>
            <w:bookmarkStart w:id="0" w:name="_GoBack"/>
            <w:bookmarkEnd w:id="0"/>
            <w:r w:rsidR="00AD7AC2">
              <w:rPr>
                <w:rFonts w:ascii="Calibri" w:hAnsi="Calibri"/>
              </w:rPr>
              <w:t>.202</w:t>
            </w:r>
            <w:r w:rsidR="005E0885">
              <w:rPr>
                <w:rFonts w:ascii="Calibri" w:hAnsi="Calibri"/>
              </w:rPr>
              <w:t>3</w:t>
            </w:r>
          </w:p>
        </w:tc>
      </w:tr>
      <w:tr w:rsidR="008330D6" w14:paraId="4B7DCB3E" w14:textId="77777777" w:rsidTr="008B1123">
        <w:tc>
          <w:tcPr>
            <w:tcW w:w="2600" w:type="dxa"/>
            <w:shd w:val="clear" w:color="auto" w:fill="auto"/>
          </w:tcPr>
          <w:p w14:paraId="68F31F13" w14:textId="77777777"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1FBFF4B" w14:textId="4F172F98" w:rsidR="008330D6" w:rsidRPr="008B1123" w:rsidRDefault="008536BD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Zespół ds. Jakości</w:t>
            </w:r>
            <w:r w:rsidR="00C9069E">
              <w:rPr>
                <w:rFonts w:ascii="Calibri" w:hAnsi="Calibri"/>
              </w:rPr>
              <w:t xml:space="preserve"> Kształcenia</w:t>
            </w:r>
            <w:r>
              <w:rPr>
                <w:rFonts w:ascii="Calibri" w:hAnsi="Calibri"/>
              </w:rPr>
              <w:t xml:space="preserve"> MID</w:t>
            </w:r>
          </w:p>
        </w:tc>
      </w:tr>
      <w:tr w:rsidR="008330D6" w14:paraId="6468CC76" w14:textId="77777777" w:rsidTr="008B1123">
        <w:tc>
          <w:tcPr>
            <w:tcW w:w="2600" w:type="dxa"/>
            <w:shd w:val="clear" w:color="auto" w:fill="auto"/>
          </w:tcPr>
          <w:p w14:paraId="33EAF20D" w14:textId="77777777"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7549F1C" w14:textId="5DDF6AC1" w:rsidR="008330D6" w:rsidRPr="008B1123" w:rsidRDefault="008536BD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14:paraId="2378BC29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C59E" w14:textId="77777777" w:rsidR="00CF7A73" w:rsidRDefault="00CF7A73">
      <w:pPr>
        <w:spacing w:after="0" w:line="240" w:lineRule="auto"/>
      </w:pPr>
      <w:r>
        <w:separator/>
      </w:r>
    </w:p>
  </w:endnote>
  <w:endnote w:type="continuationSeparator" w:id="0">
    <w:p w14:paraId="6C4A8A6D" w14:textId="77777777" w:rsidR="00CF7A73" w:rsidRDefault="00C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3795" w14:textId="77777777" w:rsidR="002379EC" w:rsidRDefault="00237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8E2B" w14:textId="77777777" w:rsidR="00AD61A3" w:rsidRDefault="002379E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8E378B" wp14:editId="1EF5A956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6BA47" w14:textId="690B7A0B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22BE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37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" stroked="f">
              <v:fill opacity="0"/>
              <v:path arrowok="t"/>
              <v:textbox inset="0,0,0,0">
                <w:txbxContent>
                  <w:p w14:paraId="7726BA47" w14:textId="690B7A0B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22BE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A7F9" w14:textId="77777777" w:rsidR="002379EC" w:rsidRDefault="00237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0F08" w14:textId="77777777" w:rsidR="00CF7A73" w:rsidRDefault="00CF7A73">
      <w:pPr>
        <w:spacing w:after="0" w:line="240" w:lineRule="auto"/>
      </w:pPr>
      <w:r>
        <w:separator/>
      </w:r>
    </w:p>
  </w:footnote>
  <w:footnote w:type="continuationSeparator" w:id="0">
    <w:p w14:paraId="6835DEC6" w14:textId="77777777" w:rsidR="00CF7A73" w:rsidRDefault="00C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5D13" w14:textId="77777777" w:rsidR="002379EC" w:rsidRDefault="00237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47A44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1A4E" w14:textId="77777777" w:rsidR="002379EC" w:rsidRDefault="00237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1B51883"/>
    <w:multiLevelType w:val="hybridMultilevel"/>
    <w:tmpl w:val="22CE8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59671533"/>
    <w:multiLevelType w:val="hybridMultilevel"/>
    <w:tmpl w:val="F88C999A"/>
    <w:lvl w:ilvl="0" w:tplc="7C60E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7A8C3018"/>
    <w:multiLevelType w:val="hybridMultilevel"/>
    <w:tmpl w:val="6774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8"/>
  </w:num>
  <w:num w:numId="14">
    <w:abstractNumId w:val="12"/>
  </w:num>
  <w:num w:numId="15">
    <w:abstractNumId w:val="6"/>
  </w:num>
  <w:num w:numId="16">
    <w:abstractNumId w:val="9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16181"/>
    <w:rsid w:val="00021B6B"/>
    <w:rsid w:val="000234F4"/>
    <w:rsid w:val="00027C85"/>
    <w:rsid w:val="00034272"/>
    <w:rsid w:val="0004129E"/>
    <w:rsid w:val="000560C8"/>
    <w:rsid w:val="0005669E"/>
    <w:rsid w:val="00057FA1"/>
    <w:rsid w:val="00076D49"/>
    <w:rsid w:val="0008491B"/>
    <w:rsid w:val="000929BE"/>
    <w:rsid w:val="00094FF3"/>
    <w:rsid w:val="00097370"/>
    <w:rsid w:val="000A5F96"/>
    <w:rsid w:val="000B0EEF"/>
    <w:rsid w:val="000B77FA"/>
    <w:rsid w:val="000C1614"/>
    <w:rsid w:val="000C35E8"/>
    <w:rsid w:val="000D3EA0"/>
    <w:rsid w:val="000E2BFE"/>
    <w:rsid w:val="000E2CB0"/>
    <w:rsid w:val="000F54EB"/>
    <w:rsid w:val="001069D2"/>
    <w:rsid w:val="001113FF"/>
    <w:rsid w:val="00117F4A"/>
    <w:rsid w:val="001229A8"/>
    <w:rsid w:val="00131F2C"/>
    <w:rsid w:val="00132C44"/>
    <w:rsid w:val="00133130"/>
    <w:rsid w:val="001410D6"/>
    <w:rsid w:val="00151269"/>
    <w:rsid w:val="001535AF"/>
    <w:rsid w:val="00175A84"/>
    <w:rsid w:val="00183C10"/>
    <w:rsid w:val="00191FC1"/>
    <w:rsid w:val="001B4F79"/>
    <w:rsid w:val="001B77A0"/>
    <w:rsid w:val="001C1985"/>
    <w:rsid w:val="001C43E3"/>
    <w:rsid w:val="001D2D7D"/>
    <w:rsid w:val="001D6CCC"/>
    <w:rsid w:val="001F2E16"/>
    <w:rsid w:val="002062CE"/>
    <w:rsid w:val="002069A3"/>
    <w:rsid w:val="00231939"/>
    <w:rsid w:val="002343F2"/>
    <w:rsid w:val="002379EC"/>
    <w:rsid w:val="00241AC9"/>
    <w:rsid w:val="00241DAB"/>
    <w:rsid w:val="00247A99"/>
    <w:rsid w:val="00255983"/>
    <w:rsid w:val="002657DA"/>
    <w:rsid w:val="00266835"/>
    <w:rsid w:val="00272297"/>
    <w:rsid w:val="00280857"/>
    <w:rsid w:val="00281AEB"/>
    <w:rsid w:val="00291F26"/>
    <w:rsid w:val="002A3646"/>
    <w:rsid w:val="002B5AAA"/>
    <w:rsid w:val="002B6406"/>
    <w:rsid w:val="002C3BDC"/>
    <w:rsid w:val="002D1940"/>
    <w:rsid w:val="002D249D"/>
    <w:rsid w:val="002D4AB5"/>
    <w:rsid w:val="002E3E7C"/>
    <w:rsid w:val="002E4B63"/>
    <w:rsid w:val="002F11C5"/>
    <w:rsid w:val="002F6A54"/>
    <w:rsid w:val="003210E7"/>
    <w:rsid w:val="003219EF"/>
    <w:rsid w:val="003236FE"/>
    <w:rsid w:val="003369AE"/>
    <w:rsid w:val="0035081E"/>
    <w:rsid w:val="00353090"/>
    <w:rsid w:val="003658AD"/>
    <w:rsid w:val="00391E3E"/>
    <w:rsid w:val="00392459"/>
    <w:rsid w:val="0039414C"/>
    <w:rsid w:val="003953F5"/>
    <w:rsid w:val="003A3FAD"/>
    <w:rsid w:val="003A5EB8"/>
    <w:rsid w:val="003B6C6E"/>
    <w:rsid w:val="003C2EAF"/>
    <w:rsid w:val="003C2F28"/>
    <w:rsid w:val="003C57DB"/>
    <w:rsid w:val="003C65A4"/>
    <w:rsid w:val="003E4F65"/>
    <w:rsid w:val="003E5319"/>
    <w:rsid w:val="003E54AE"/>
    <w:rsid w:val="003E6ACA"/>
    <w:rsid w:val="003F5973"/>
    <w:rsid w:val="00412E96"/>
    <w:rsid w:val="00422A9D"/>
    <w:rsid w:val="00427187"/>
    <w:rsid w:val="00430457"/>
    <w:rsid w:val="0043059A"/>
    <w:rsid w:val="00433E0F"/>
    <w:rsid w:val="00440D0B"/>
    <w:rsid w:val="00446281"/>
    <w:rsid w:val="00481CE3"/>
    <w:rsid w:val="00485565"/>
    <w:rsid w:val="00494AA5"/>
    <w:rsid w:val="004C46EB"/>
    <w:rsid w:val="004C5652"/>
    <w:rsid w:val="004D0B03"/>
    <w:rsid w:val="004D2CDB"/>
    <w:rsid w:val="004E20D6"/>
    <w:rsid w:val="004F05FB"/>
    <w:rsid w:val="004F43AE"/>
    <w:rsid w:val="0050325F"/>
    <w:rsid w:val="005050F9"/>
    <w:rsid w:val="00510973"/>
    <w:rsid w:val="00515865"/>
    <w:rsid w:val="00536A4A"/>
    <w:rsid w:val="00553209"/>
    <w:rsid w:val="00556FED"/>
    <w:rsid w:val="0056714B"/>
    <w:rsid w:val="0057204D"/>
    <w:rsid w:val="005834FB"/>
    <w:rsid w:val="005A0F38"/>
    <w:rsid w:val="005A53CC"/>
    <w:rsid w:val="005D23CD"/>
    <w:rsid w:val="005D5AC2"/>
    <w:rsid w:val="005E0885"/>
    <w:rsid w:val="005E5D79"/>
    <w:rsid w:val="00612A96"/>
    <w:rsid w:val="0062706E"/>
    <w:rsid w:val="006301DC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471B"/>
    <w:rsid w:val="006A133B"/>
    <w:rsid w:val="006B0F0A"/>
    <w:rsid w:val="006B1F5D"/>
    <w:rsid w:val="006B2203"/>
    <w:rsid w:val="006B5DEE"/>
    <w:rsid w:val="006D20AD"/>
    <w:rsid w:val="006F3507"/>
    <w:rsid w:val="007011CE"/>
    <w:rsid w:val="00702C99"/>
    <w:rsid w:val="0070378C"/>
    <w:rsid w:val="00710C5F"/>
    <w:rsid w:val="007272C5"/>
    <w:rsid w:val="0073421C"/>
    <w:rsid w:val="00735326"/>
    <w:rsid w:val="0075458B"/>
    <w:rsid w:val="00757992"/>
    <w:rsid w:val="0076455B"/>
    <w:rsid w:val="00764AC6"/>
    <w:rsid w:val="00765C4B"/>
    <w:rsid w:val="00766D97"/>
    <w:rsid w:val="0077433F"/>
    <w:rsid w:val="00774ADA"/>
    <w:rsid w:val="00774BB4"/>
    <w:rsid w:val="007843F1"/>
    <w:rsid w:val="007927AD"/>
    <w:rsid w:val="0079499A"/>
    <w:rsid w:val="007974A8"/>
    <w:rsid w:val="007A549C"/>
    <w:rsid w:val="007C0832"/>
    <w:rsid w:val="007C2DE7"/>
    <w:rsid w:val="007D1D14"/>
    <w:rsid w:val="007D7110"/>
    <w:rsid w:val="007F57CA"/>
    <w:rsid w:val="00801E80"/>
    <w:rsid w:val="00801E88"/>
    <w:rsid w:val="008046FE"/>
    <w:rsid w:val="00806138"/>
    <w:rsid w:val="008303F8"/>
    <w:rsid w:val="00832581"/>
    <w:rsid w:val="008330D6"/>
    <w:rsid w:val="00853317"/>
    <w:rsid w:val="008536BD"/>
    <w:rsid w:val="00857B37"/>
    <w:rsid w:val="00862076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3BEE"/>
    <w:rsid w:val="008D65D6"/>
    <w:rsid w:val="008D6733"/>
    <w:rsid w:val="008F036C"/>
    <w:rsid w:val="009156BD"/>
    <w:rsid w:val="009158CE"/>
    <w:rsid w:val="00930891"/>
    <w:rsid w:val="00951F9E"/>
    <w:rsid w:val="00957604"/>
    <w:rsid w:val="00967AA0"/>
    <w:rsid w:val="009704FE"/>
    <w:rsid w:val="00985C9D"/>
    <w:rsid w:val="00990677"/>
    <w:rsid w:val="0099185A"/>
    <w:rsid w:val="00991EB5"/>
    <w:rsid w:val="009921DC"/>
    <w:rsid w:val="009A5B63"/>
    <w:rsid w:val="009B3743"/>
    <w:rsid w:val="009D1366"/>
    <w:rsid w:val="009F00B6"/>
    <w:rsid w:val="009F27A7"/>
    <w:rsid w:val="009F5A43"/>
    <w:rsid w:val="009F6F16"/>
    <w:rsid w:val="009F7163"/>
    <w:rsid w:val="00A07DDE"/>
    <w:rsid w:val="00A1534A"/>
    <w:rsid w:val="00A16182"/>
    <w:rsid w:val="00A21214"/>
    <w:rsid w:val="00A275B2"/>
    <w:rsid w:val="00A27D4B"/>
    <w:rsid w:val="00A30978"/>
    <w:rsid w:val="00A3760D"/>
    <w:rsid w:val="00A40F8D"/>
    <w:rsid w:val="00A51E73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D7AC2"/>
    <w:rsid w:val="00AE48B7"/>
    <w:rsid w:val="00AE732D"/>
    <w:rsid w:val="00B00BCA"/>
    <w:rsid w:val="00B00EE8"/>
    <w:rsid w:val="00B14E59"/>
    <w:rsid w:val="00B17E9F"/>
    <w:rsid w:val="00B302BB"/>
    <w:rsid w:val="00B42585"/>
    <w:rsid w:val="00B51378"/>
    <w:rsid w:val="00B521AB"/>
    <w:rsid w:val="00B52558"/>
    <w:rsid w:val="00B5603E"/>
    <w:rsid w:val="00B61350"/>
    <w:rsid w:val="00B66C63"/>
    <w:rsid w:val="00B8436E"/>
    <w:rsid w:val="00BA1ECF"/>
    <w:rsid w:val="00BA6167"/>
    <w:rsid w:val="00C025BB"/>
    <w:rsid w:val="00C03499"/>
    <w:rsid w:val="00C11E53"/>
    <w:rsid w:val="00C12810"/>
    <w:rsid w:val="00C137BF"/>
    <w:rsid w:val="00C230E5"/>
    <w:rsid w:val="00C373C4"/>
    <w:rsid w:val="00C40035"/>
    <w:rsid w:val="00C41F85"/>
    <w:rsid w:val="00C420FF"/>
    <w:rsid w:val="00C4299B"/>
    <w:rsid w:val="00C442D3"/>
    <w:rsid w:val="00C45DAB"/>
    <w:rsid w:val="00C7276A"/>
    <w:rsid w:val="00C83B4B"/>
    <w:rsid w:val="00C9069E"/>
    <w:rsid w:val="00C91DED"/>
    <w:rsid w:val="00C94FB6"/>
    <w:rsid w:val="00CA6D86"/>
    <w:rsid w:val="00CB42AB"/>
    <w:rsid w:val="00CC7802"/>
    <w:rsid w:val="00CD3308"/>
    <w:rsid w:val="00CD3EE9"/>
    <w:rsid w:val="00CE1FCA"/>
    <w:rsid w:val="00CE2FD3"/>
    <w:rsid w:val="00CF4BDD"/>
    <w:rsid w:val="00CF5BE4"/>
    <w:rsid w:val="00CF7A73"/>
    <w:rsid w:val="00D101C2"/>
    <w:rsid w:val="00D21967"/>
    <w:rsid w:val="00D22FAB"/>
    <w:rsid w:val="00D6013B"/>
    <w:rsid w:val="00D60BE1"/>
    <w:rsid w:val="00D669F9"/>
    <w:rsid w:val="00D7413E"/>
    <w:rsid w:val="00D84988"/>
    <w:rsid w:val="00D87DCC"/>
    <w:rsid w:val="00DA6856"/>
    <w:rsid w:val="00DB0554"/>
    <w:rsid w:val="00DB3E1E"/>
    <w:rsid w:val="00DC763E"/>
    <w:rsid w:val="00DD58C2"/>
    <w:rsid w:val="00DD6B70"/>
    <w:rsid w:val="00DF61F8"/>
    <w:rsid w:val="00DF789E"/>
    <w:rsid w:val="00E0021D"/>
    <w:rsid w:val="00E116E3"/>
    <w:rsid w:val="00E11923"/>
    <w:rsid w:val="00E165D2"/>
    <w:rsid w:val="00E22847"/>
    <w:rsid w:val="00E22BE9"/>
    <w:rsid w:val="00E30917"/>
    <w:rsid w:val="00E4212F"/>
    <w:rsid w:val="00E43F0F"/>
    <w:rsid w:val="00E51D83"/>
    <w:rsid w:val="00E769FD"/>
    <w:rsid w:val="00E8573D"/>
    <w:rsid w:val="00EA03A8"/>
    <w:rsid w:val="00EA616C"/>
    <w:rsid w:val="00EB01A4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4120E"/>
    <w:rsid w:val="00F522B8"/>
    <w:rsid w:val="00F60787"/>
    <w:rsid w:val="00F74846"/>
    <w:rsid w:val="00F74941"/>
    <w:rsid w:val="00F83469"/>
    <w:rsid w:val="00F86320"/>
    <w:rsid w:val="00F9277A"/>
    <w:rsid w:val="00F946E1"/>
    <w:rsid w:val="00FA607D"/>
    <w:rsid w:val="00FB08A4"/>
    <w:rsid w:val="00FC320F"/>
    <w:rsid w:val="00FC6600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29F055B"/>
  <w15:chartTrackingRefBased/>
  <w15:docId w15:val="{3791E0E0-B079-7942-9F48-53054358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0B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6DEF6B-07C3-42DD-810E-ED86DA3C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1484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10372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8</cp:revision>
  <cp:lastPrinted>2018-01-09T08:19:00Z</cp:lastPrinted>
  <dcterms:created xsi:type="dcterms:W3CDTF">2023-05-30T12:04:00Z</dcterms:created>
  <dcterms:modified xsi:type="dcterms:W3CDTF">2024-02-29T12:15:00Z</dcterms:modified>
</cp:coreProperties>
</file>