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24BD837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222A798E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26FC0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F451" w14:textId="34A3F9D6" w:rsidR="00AD61A3" w:rsidRDefault="00785AAC" w:rsidP="00983EC5">
            <w:pPr>
              <w:pStyle w:val="Nagwek4"/>
              <w:snapToGrid w:val="0"/>
              <w:spacing w:before="40" w:after="40"/>
            </w:pPr>
            <w:r>
              <w:t>Filozofia myśli społecznej i politycznej</w:t>
            </w:r>
            <w:r w:rsidR="00836998">
              <w:t xml:space="preserve"> </w:t>
            </w:r>
          </w:p>
        </w:tc>
      </w:tr>
    </w:tbl>
    <w:p w14:paraId="528603EB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D8671C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2536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7677" w14:textId="71F992EE" w:rsidR="00AD61A3" w:rsidRPr="007C2DE7" w:rsidRDefault="00785AAC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Media i dziennikarstwo</w:t>
            </w:r>
          </w:p>
        </w:tc>
      </w:tr>
      <w:tr w:rsidR="00AD61A3" w14:paraId="7558032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6C4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09CF" w14:textId="49C40221" w:rsidR="00AD61A3" w:rsidRDefault="00EE4640" w:rsidP="00D0024E">
            <w:pPr>
              <w:pStyle w:val="Odpowiedzi"/>
              <w:snapToGrid w:val="0"/>
            </w:pPr>
            <w:r>
              <w:t>Stacjonarne/</w:t>
            </w:r>
            <w:r w:rsidR="00D0024E">
              <w:t>Niestacjonarne</w:t>
            </w:r>
          </w:p>
        </w:tc>
      </w:tr>
      <w:tr w:rsidR="00AD61A3" w14:paraId="017116A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D7E14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A4CE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65F40C3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ED7C3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3E8B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5E86BE1A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7237D6E4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1A09D8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BD4CC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8C93" w14:textId="77777777" w:rsidR="00AD61A3" w:rsidRDefault="00991EB5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512AD83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DBE6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F0CE" w14:textId="0A064FD8" w:rsidR="00F522B8" w:rsidRDefault="000B10E1" w:rsidP="000B10E1">
            <w:pPr>
              <w:pStyle w:val="Odpowiedzi"/>
              <w:snapToGrid w:val="0"/>
            </w:pPr>
            <w:r>
              <w:t>Dr M.</w:t>
            </w:r>
            <w:r w:rsidR="00FF4E9C">
              <w:t xml:space="preserve"> </w:t>
            </w:r>
            <w:r w:rsidR="003A7291">
              <w:t>Garbowski</w:t>
            </w:r>
          </w:p>
        </w:tc>
      </w:tr>
    </w:tbl>
    <w:p w14:paraId="73B4A2F8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19E3A9B5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F5C2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0271" w14:textId="77777777" w:rsidR="003658AD" w:rsidRDefault="00983EC5" w:rsidP="00983EC5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14:paraId="427D9CFA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3395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91F" w14:textId="25EF132E" w:rsidR="00AD61A3" w:rsidRDefault="00CF691F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123B236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C002E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CAFD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1DD54212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AEC6F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1E03" w14:textId="410FBD4F" w:rsidR="00AD61A3" w:rsidRDefault="00CF691F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75F36FA3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6304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45F3" w14:textId="77777777" w:rsidR="00AD61A3" w:rsidRDefault="005834FB">
            <w:pPr>
              <w:pStyle w:val="Odpowiedzi"/>
              <w:snapToGrid w:val="0"/>
            </w:pPr>
            <w:r>
              <w:t>-</w:t>
            </w:r>
          </w:p>
        </w:tc>
      </w:tr>
    </w:tbl>
    <w:p w14:paraId="170EC3CB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2C79F4BA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5DAE3CF7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39066EDB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065AED2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57F04EA8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802DFA1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46D79808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57F047E4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0CE89D22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149E93F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B85F3D8" w14:textId="535B91AC" w:rsidR="00D87DCC" w:rsidRPr="0069471B" w:rsidRDefault="00AE7A0A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 xml:space="preserve">Zaznajomienie studentów z </w:t>
            </w:r>
            <w:r w:rsidR="00EB678B">
              <w:t xml:space="preserve">najważniejszymi, z punktu widzenia społecznego i politycznego funkcjonowania mediów i dziennikarstwa, nurtami filozofii współczesnej </w:t>
            </w:r>
          </w:p>
        </w:tc>
      </w:tr>
      <w:tr w:rsidR="004E0D3A" w14:paraId="6B358ABC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E0D7F9" w14:textId="77777777" w:rsidR="004E0D3A" w:rsidRPr="0069471B" w:rsidRDefault="004E0D3A" w:rsidP="004E0D3A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16CA5542" w14:textId="0CAEE2F4" w:rsidR="004E0D3A" w:rsidRPr="00CF691F" w:rsidRDefault="004E0D3A" w:rsidP="00AD6942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CF691F">
              <w:t xml:space="preserve">Kształtowanie umiejętności </w:t>
            </w:r>
            <w:r w:rsidR="00AD6942" w:rsidRPr="00CF691F">
              <w:t>analizowania i interpretowania koncepcji społeczno-politycznych oraz ich porównywania, a także interpretowania tekstów filozoficznych.</w:t>
            </w:r>
          </w:p>
        </w:tc>
      </w:tr>
      <w:tr w:rsidR="004E0D3A" w14:paraId="34446E37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5908F4E" w14:textId="06A965B3" w:rsidR="004E0D3A" w:rsidRDefault="004E0D3A" w:rsidP="004E0D3A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5D695FA" w14:textId="7AEFE187" w:rsidR="004E0D3A" w:rsidRPr="00CF691F" w:rsidRDefault="004E0D3A" w:rsidP="004E0D3A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CF691F">
              <w:t>Pomoc w kształtowaniu u studentów postawy tolerancji i zrozumienia dla różnorodnych sposobów myślenia</w:t>
            </w:r>
            <w:r w:rsidR="00AD6942" w:rsidRPr="00CF691F">
              <w:t xml:space="preserve"> i funkcjonowania w</w:t>
            </w:r>
            <w:r w:rsidRPr="00CF691F">
              <w:t xml:space="preserve"> świecie współczesnym.</w:t>
            </w:r>
          </w:p>
        </w:tc>
      </w:tr>
      <w:tr w:rsidR="004E0D3A" w14:paraId="50398EA9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72F845D" w14:textId="6DE2BEAB" w:rsidR="004E0D3A" w:rsidRDefault="004E0D3A" w:rsidP="004E0D3A">
            <w:pPr>
              <w:pStyle w:val="Tekstpodstawowy"/>
              <w:tabs>
                <w:tab w:val="left" w:pos="-5814"/>
              </w:tabs>
              <w:jc w:val="center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4F5AEA4" w14:textId="7812E551" w:rsidR="004E0D3A" w:rsidRPr="004E0D3A" w:rsidRDefault="004E0D3A" w:rsidP="004E0D3A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E0D3A">
              <w:rPr>
                <w:rFonts w:eastAsia="Times New Roman"/>
                <w:sz w:val="20"/>
                <w:szCs w:val="20"/>
              </w:rPr>
              <w:t>Przygotowanie do swobodnej wymiany poglądów oraz ich oceny w dziedzinie filozofii społeczno-politycznej.</w:t>
            </w:r>
          </w:p>
        </w:tc>
      </w:tr>
    </w:tbl>
    <w:p w14:paraId="0ECEFAA6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357259F1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7EF14FC2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7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923"/>
        <w:gridCol w:w="923"/>
        <w:gridCol w:w="923"/>
        <w:gridCol w:w="924"/>
      </w:tblGrid>
      <w:tr w:rsidR="00D0024E" w:rsidRPr="00612A96" w14:paraId="053C301E" w14:textId="77777777" w:rsidTr="00D0024E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DC42F" w14:textId="77777777" w:rsidR="00D0024E" w:rsidRDefault="00D0024E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F88A" w14:textId="77777777" w:rsidR="00D0024E" w:rsidRDefault="00D0024E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6AD28D" w14:textId="77777777" w:rsidR="00D0024E" w:rsidRDefault="00D0024E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101C2DFD" w14:textId="77777777" w:rsidR="00D0024E" w:rsidRDefault="00D0024E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381606" w14:textId="6F0B4D36" w:rsidR="00D0024E" w:rsidRDefault="00D0024E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D0024E" w:rsidRPr="00612A96" w14:paraId="67593636" w14:textId="77777777" w:rsidTr="00D0024E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E9675" w14:textId="77777777" w:rsidR="00D0024E" w:rsidRDefault="00D0024E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031C" w14:textId="77777777" w:rsidR="00D0024E" w:rsidRDefault="00D0024E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25B5" w14:textId="77777777" w:rsidR="00D0024E" w:rsidRDefault="00D0024E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0E771B" w14:textId="77777777" w:rsidR="00D0024E" w:rsidRDefault="00D0024E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C2572" w14:textId="77777777" w:rsidR="00D0024E" w:rsidRDefault="00D0024E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D0024E" w:rsidRPr="00612A96" w14:paraId="768D772D" w14:textId="77777777" w:rsidTr="00D0024E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19BD1" w14:textId="77777777" w:rsidR="00D0024E" w:rsidRDefault="00D0024E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97D6" w14:textId="77777777" w:rsidR="00D0024E" w:rsidRDefault="00D0024E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D0B2" w14:textId="77777777" w:rsidR="00D0024E" w:rsidRDefault="00D0024E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672257" w14:textId="77777777" w:rsidR="00D0024E" w:rsidRDefault="00D0024E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9D501A" w14:textId="77777777" w:rsidR="00D0024E" w:rsidRDefault="00D0024E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6CFE2" w14:textId="77777777" w:rsidR="00D0024E" w:rsidRDefault="00D0024E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31F428" w14:textId="77777777" w:rsidR="00D0024E" w:rsidRDefault="00D0024E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D0024E" w:rsidRPr="00612A96" w14:paraId="2CDA1A48" w14:textId="77777777" w:rsidTr="00D0024E">
        <w:trPr>
          <w:trHeight w:val="376"/>
        </w:trPr>
        <w:tc>
          <w:tcPr>
            <w:tcW w:w="8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7C5E65" w14:textId="46990B37" w:rsidR="00D0024E" w:rsidRDefault="00D0024E">
            <w:pPr>
              <w:pStyle w:val="centralniewrubryce"/>
              <w:spacing w:line="256" w:lineRule="auto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DC5175" w:rsidRPr="00612A96" w14:paraId="6DB44AFB" w14:textId="77777777" w:rsidTr="00D0024E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2F02BD" w14:textId="77777777" w:rsidR="00DC5175" w:rsidRDefault="00DC5175" w:rsidP="00DC517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8EA8C" w14:textId="5C44C7BD" w:rsidR="00DC5175" w:rsidRPr="00386D7E" w:rsidRDefault="00DC5175" w:rsidP="00DC517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86D7E">
              <w:rPr>
                <w:sz w:val="20"/>
                <w:szCs w:val="20"/>
              </w:rPr>
              <w:t>Student wie czym zajmuje się filozofia i czym jest światopogląd, ma wiedzę dotyczącą przedmiotu oraz problematyki filozofii społecznej i politycznej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36B1F" w14:textId="5627D34F" w:rsidR="00DC5175" w:rsidRDefault="00DC5175" w:rsidP="00DC5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7674" w14:textId="31E84A4E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1317" w14:textId="3FED64DC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0FC0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3402" w14:textId="47D3D108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63AE02B2" w14:textId="77777777" w:rsidTr="00D0024E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D738C" w14:textId="77777777" w:rsidR="00DC5175" w:rsidRDefault="00DC5175" w:rsidP="00DC517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69F24" w14:textId="12D11213" w:rsidR="00DC5175" w:rsidRPr="00386D7E" w:rsidRDefault="00DC5175" w:rsidP="00DC5175">
            <w:pPr>
              <w:pStyle w:val="wrubryce"/>
              <w:spacing w:line="256" w:lineRule="auto"/>
              <w:rPr>
                <w:rFonts w:eastAsia="Calibri"/>
              </w:rPr>
            </w:pPr>
            <w:r w:rsidRPr="00386D7E">
              <w:rPr>
                <w:rFonts w:eastAsia="Calibri"/>
              </w:rPr>
              <w:t>Zna i rozumie poszczególne nurty i koncepcje społeczne i polityczne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842DC0" w14:textId="77777777" w:rsidR="00DC5175" w:rsidRPr="003A6E03" w:rsidRDefault="00DC5175" w:rsidP="00DC517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FA64" w14:textId="37776F8C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876D" w14:textId="1143319A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23CF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936B" w14:textId="4F49F169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046D1B17" w14:textId="77777777" w:rsidTr="00D0024E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D346D" w14:textId="1679F0C9" w:rsidR="00DC5175" w:rsidRDefault="00DC5175" w:rsidP="00DC517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0EB20" w14:textId="4F674D71" w:rsidR="00DC5175" w:rsidRPr="00386D7E" w:rsidRDefault="00DC5175" w:rsidP="00DC5175">
            <w:pPr>
              <w:pStyle w:val="wrubryce"/>
              <w:spacing w:line="256" w:lineRule="auto"/>
              <w:rPr>
                <w:rFonts w:eastAsia="Calibri"/>
              </w:rPr>
            </w:pPr>
            <w:r>
              <w:rPr>
                <w:bCs/>
              </w:rPr>
              <w:t xml:space="preserve">Rozumie wpływ różnych koncepcji i teorii społecznych i politycznych na społeczeństwo 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E906F0" w14:textId="77777777" w:rsidR="00DC5175" w:rsidRPr="003A6E03" w:rsidRDefault="00DC5175" w:rsidP="00DC517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F6A3" w14:textId="7BFF2632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8FB4" w14:textId="59D2A714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A09D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9807" w14:textId="5C34B21E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10488A8E" w14:textId="77777777" w:rsidTr="00D0024E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86B31" w14:textId="51228443" w:rsidR="00DC5175" w:rsidRDefault="00DC5175" w:rsidP="00DC5175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52B63" w14:textId="6CE8F94C" w:rsidR="00DC5175" w:rsidRDefault="00DC5175" w:rsidP="00DC5175">
            <w:pPr>
              <w:pStyle w:val="wrubryce"/>
              <w:spacing w:line="256" w:lineRule="auto"/>
              <w:rPr>
                <w:bCs/>
              </w:rPr>
            </w:pPr>
            <w:r>
              <w:rPr>
                <w:bCs/>
              </w:rPr>
              <w:t>Ma wiedzę na temat aktualnych problemów społeczno-politycznych występujących w Polsce i na świecie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E6714" w14:textId="77777777" w:rsidR="00DC5175" w:rsidRPr="003A6E03" w:rsidRDefault="00DC5175" w:rsidP="00DC5175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5CAE" w14:textId="0669524A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6710" w14:textId="016084B5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A15C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2A61" w14:textId="23044826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7A979E2D" w14:textId="77777777" w:rsidTr="00D0024E">
        <w:trPr>
          <w:trHeight w:val="376"/>
        </w:trPr>
        <w:tc>
          <w:tcPr>
            <w:tcW w:w="8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4EF1EF1" w14:textId="3F18ECF4" w:rsidR="00DC5175" w:rsidRDefault="00DC5175" w:rsidP="00DC5175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DC5175" w:rsidRPr="00612A96" w14:paraId="33CF04A3" w14:textId="77777777" w:rsidTr="00D0024E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C291F" w14:textId="77777777" w:rsidR="00DC5175" w:rsidRDefault="00DC5175" w:rsidP="00DC5175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E25F01" w14:textId="7C4AEB35" w:rsidR="00DC5175" w:rsidRPr="00386D7E" w:rsidRDefault="00DC5175" w:rsidP="00DC517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86D7E">
              <w:rPr>
                <w:sz w:val="20"/>
                <w:szCs w:val="20"/>
              </w:rPr>
              <w:t>Interpretować, analizować i oceniać wybrane koncepcje społeczno-polityczne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625E3" w14:textId="77777777" w:rsidR="00DC5175" w:rsidRDefault="00DC5175" w:rsidP="00DC5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MID_U01</w:t>
            </w:r>
          </w:p>
          <w:p w14:paraId="57D6FDBB" w14:textId="24EFF862" w:rsidR="00DC5175" w:rsidRDefault="00DC5175" w:rsidP="00DC5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MID_U11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E338" w14:textId="6668A489" w:rsidR="00DC5175" w:rsidRDefault="00DC5175" w:rsidP="00DC51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D7F4" w14:textId="52A6FA9E" w:rsidR="00DC5175" w:rsidRDefault="00DC5175" w:rsidP="00DC51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61D0" w14:textId="77777777" w:rsidR="00DC5175" w:rsidRDefault="00DC5175" w:rsidP="00DC51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4EEA" w14:textId="40AD4C60" w:rsidR="00DC5175" w:rsidRDefault="00DC5175" w:rsidP="00DC51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DC5175" w:rsidRPr="00612A96" w14:paraId="69417413" w14:textId="77777777" w:rsidTr="00D0024E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F1B3B6" w14:textId="77777777" w:rsidR="00DC5175" w:rsidRDefault="00DC5175" w:rsidP="00DC5175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8266E" w14:textId="3EB06023" w:rsidR="00DC5175" w:rsidRPr="00386D7E" w:rsidRDefault="00DC5175" w:rsidP="00DC517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D1B82">
              <w:rPr>
                <w:sz w:val="20"/>
                <w:szCs w:val="20"/>
              </w:rPr>
              <w:t xml:space="preserve">interpretować teksty filozoficzne oraz odnosić ich problematykę do </w:t>
            </w:r>
            <w:r>
              <w:rPr>
                <w:sz w:val="20"/>
                <w:szCs w:val="20"/>
              </w:rPr>
              <w:t>konkretnych sytuacji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73795" w14:textId="77777777" w:rsidR="00DC5175" w:rsidRDefault="00DC5175" w:rsidP="00DC5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1F15" w14:textId="577CFADA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14D7" w14:textId="6AE96885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3606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6DAE" w14:textId="33D6D222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0225E853" w14:textId="77777777" w:rsidTr="00D0024E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EE7E7" w14:textId="77777777" w:rsidR="00DC5175" w:rsidRDefault="00DC5175" w:rsidP="00DC5175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34B14" w14:textId="779383AF" w:rsidR="00DC5175" w:rsidRPr="00386D7E" w:rsidRDefault="00DC5175" w:rsidP="00DC517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33869">
              <w:rPr>
                <w:sz w:val="20"/>
                <w:szCs w:val="20"/>
              </w:rPr>
              <w:t>wykonać analizę porównawczą konkretnych koncepcji społeczno-politycznych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42704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9BBF" w14:textId="70B06A4A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B950" w14:textId="175BB074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247B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442C" w14:textId="09D9D192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1C64C777" w14:textId="77777777" w:rsidTr="00D0024E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92C49E" w14:textId="1C4FB318" w:rsidR="00DC5175" w:rsidRDefault="00DC5175" w:rsidP="00DC5175">
            <w:pPr>
              <w:pStyle w:val="centralniewrubryce"/>
              <w:spacing w:line="256" w:lineRule="auto"/>
            </w:pPr>
            <w: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D8FB4" w14:textId="5F2F95E3" w:rsidR="00DC5175" w:rsidRPr="00B33869" w:rsidRDefault="00DC5175" w:rsidP="00DC5175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Podjąć bezkonfliktową, merytoryczną wymianę</w:t>
            </w:r>
            <w:r w:rsidRPr="00386D7E">
              <w:rPr>
                <w:sz w:val="20"/>
                <w:szCs w:val="20"/>
              </w:rPr>
              <w:t xml:space="preserve"> zdań w kwestiach społeczno-politycznych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ECFF8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464B" w14:textId="3AEA84B5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85FD" w14:textId="338D089D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ED1E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3FD5" w14:textId="447C394E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C5175" w:rsidRPr="00612A96" w14:paraId="02E140E4" w14:textId="77777777" w:rsidTr="00D0024E">
        <w:trPr>
          <w:trHeight w:val="376"/>
        </w:trPr>
        <w:tc>
          <w:tcPr>
            <w:tcW w:w="8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9DF8C4" w14:textId="597A6D17" w:rsidR="00DC5175" w:rsidRDefault="00DC5175" w:rsidP="00DC5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DC5175" w:rsidRPr="00612A96" w14:paraId="1264F7AF" w14:textId="77777777" w:rsidTr="00B33869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832AAB" w14:textId="77777777" w:rsidR="00DC5175" w:rsidRDefault="00DC5175" w:rsidP="00DC5175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08B2AC" w14:textId="3DF6D86D" w:rsidR="00DC5175" w:rsidRPr="00417F21" w:rsidRDefault="00DC5175" w:rsidP="00DC5175">
            <w:pPr>
              <w:widowControl w:val="0"/>
              <w:spacing w:after="0" w:line="240" w:lineRule="auto"/>
              <w:jc w:val="both"/>
              <w:rPr>
                <w:rFonts w:eastAsia="Times New Roman"/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Jest gotów przedstawić swój światopogląd </w:t>
            </w:r>
            <w:r w:rsidRPr="00386D7E">
              <w:rPr>
                <w:sz w:val="20"/>
                <w:szCs w:val="20"/>
              </w:rPr>
              <w:t>oraz skonfrontować go z poglądami innych</w:t>
            </w:r>
            <w:r>
              <w:rPr>
                <w:sz w:val="20"/>
                <w:szCs w:val="20"/>
              </w:rPr>
              <w:t xml:space="preserve"> i postępować w sposób tolerancyjny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ECE0" w14:textId="41EF0A8C" w:rsidR="00DC5175" w:rsidRPr="005027C8" w:rsidRDefault="00DC5175" w:rsidP="00DC51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7C8">
              <w:rPr>
                <w:sz w:val="20"/>
                <w:szCs w:val="20"/>
              </w:rPr>
              <w:t>MID_K10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3AB3" w14:textId="5BD6310C" w:rsidR="00DC5175" w:rsidRDefault="00DC5175" w:rsidP="00DC517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991B" w14:textId="5D6A8DFE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5D81" w14:textId="77777777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D648" w14:textId="2F51E7E0" w:rsidR="00DC5175" w:rsidRDefault="00DC5175" w:rsidP="00DC5175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2984B058" w14:textId="4BD3652D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626DD8EA" w14:textId="0D076A70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8C8CD25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764A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CED6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4BA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36B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81B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E19A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B034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A361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D4" w14:textId="4B26F28C" w:rsidR="00685BCF" w:rsidRPr="00A602A4" w:rsidRDefault="00E51D83" w:rsidP="00417F21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417F21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3C7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D7B9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280D8721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BE83" w14:textId="77777777"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78A9" w14:textId="61B74FCC" w:rsidR="00985C9D" w:rsidRDefault="00DC5175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8D9C4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6FD08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60B06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1CD54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EFBCA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39EA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0B56D" w14:textId="1236F73B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F455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43A2" w14:textId="7A2E52CB" w:rsidR="00985C9D" w:rsidRPr="00F74846" w:rsidRDefault="00CF691F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0024E" w:rsidRPr="001069D2" w14:paraId="56FD53DD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B855" w14:textId="77777777" w:rsidR="00D0024E" w:rsidRPr="00057FA1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D6953" w14:textId="74509FDA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63D4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8B36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19698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2859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C415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A4D18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6809" w14:textId="26CEEB48" w:rsidR="00D0024E" w:rsidRDefault="00CF691F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004B3" w14:textId="77777777" w:rsidR="00D0024E" w:rsidRDefault="00D0024E" w:rsidP="00D0024E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224A" w14:textId="6234BDDD" w:rsidR="00D0024E" w:rsidRPr="00F74846" w:rsidRDefault="00CF691F" w:rsidP="00D0024E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0305EAC3" w14:textId="77777777" w:rsidR="006D20AD" w:rsidRDefault="006D20AD" w:rsidP="004E20D6">
      <w:pPr>
        <w:pStyle w:val="Tekstpodstawowy"/>
        <w:tabs>
          <w:tab w:val="left" w:pos="-5814"/>
        </w:tabs>
      </w:pPr>
    </w:p>
    <w:p w14:paraId="150BF07E" w14:textId="77777777" w:rsidR="006D20AD" w:rsidRDefault="006D20AD" w:rsidP="004E20D6">
      <w:pPr>
        <w:pStyle w:val="Tekstpodstawowy"/>
        <w:tabs>
          <w:tab w:val="left" w:pos="-5814"/>
        </w:tabs>
      </w:pPr>
    </w:p>
    <w:p w14:paraId="0615C75A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0C8D8D4F" w14:textId="77777777" w:rsidR="00272297" w:rsidRDefault="00272297" w:rsidP="00985C9D">
      <w:pPr>
        <w:pStyle w:val="Podpunkty"/>
      </w:pPr>
    </w:p>
    <w:p w14:paraId="2D72B95C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983EC5">
        <w:t>: WYKŁAD</w:t>
      </w:r>
    </w:p>
    <w:p w14:paraId="253DD7F7" w14:textId="77777777" w:rsidR="00774BB4" w:rsidRDefault="00774BB4" w:rsidP="00985C9D">
      <w:pPr>
        <w:pStyle w:val="tekst"/>
        <w:ind w:left="0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81"/>
        <w:gridCol w:w="1206"/>
        <w:gridCol w:w="815"/>
        <w:gridCol w:w="815"/>
        <w:gridCol w:w="815"/>
        <w:gridCol w:w="815"/>
      </w:tblGrid>
      <w:tr w:rsidR="007E192C" w:rsidRPr="00E51D83" w14:paraId="4CC645F6" w14:textId="77777777" w:rsidTr="007E192C">
        <w:trPr>
          <w:cantSplit/>
          <w:trHeight w:val="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4EEAB" w14:textId="77777777" w:rsidR="007E192C" w:rsidRDefault="007E192C" w:rsidP="00715A1D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55052A" w14:textId="77777777" w:rsidR="007E192C" w:rsidRDefault="007E192C" w:rsidP="00715A1D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B3FD70" w14:textId="77777777" w:rsidR="007E192C" w:rsidRDefault="007E192C" w:rsidP="007E192C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</w:r>
            <w:r>
              <w:lastRenderedPageBreak/>
              <w:t>przedmiotowych efektów</w:t>
            </w:r>
          </w:p>
          <w:p w14:paraId="010EA216" w14:textId="77777777" w:rsidR="007E192C" w:rsidRDefault="007E192C" w:rsidP="007E192C">
            <w:pPr>
              <w:pStyle w:val="Nagwkitablic"/>
              <w:spacing w:line="256" w:lineRule="auto"/>
            </w:pPr>
            <w: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6CC4CA" w14:textId="77777777" w:rsidR="007E192C" w:rsidRDefault="007E192C" w:rsidP="00715A1D">
            <w:pPr>
              <w:pStyle w:val="Nagwkitablic"/>
              <w:spacing w:line="256" w:lineRule="auto"/>
            </w:pPr>
            <w:r>
              <w:lastRenderedPageBreak/>
              <w:t>Sposób realizacji (zaznaczyć „X”)</w:t>
            </w:r>
          </w:p>
        </w:tc>
      </w:tr>
      <w:tr w:rsidR="007E192C" w:rsidRPr="00E51D83" w14:paraId="4C6CF382" w14:textId="77777777" w:rsidTr="00715A1D">
        <w:trPr>
          <w:cantSplit/>
          <w:trHeight w:val="28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76C5C5" w14:textId="77777777" w:rsidR="007E192C" w:rsidRDefault="007E192C" w:rsidP="00715A1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DFF2C" w14:textId="77777777" w:rsidR="007E192C" w:rsidRDefault="007E192C" w:rsidP="00715A1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282DDF9" w14:textId="77777777" w:rsidR="007E192C" w:rsidRDefault="007E192C" w:rsidP="00715A1D">
            <w:pPr>
              <w:pStyle w:val="Nagwkitablic"/>
              <w:spacing w:line="256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18A92FE" w14:textId="77777777" w:rsidR="007E192C" w:rsidRDefault="007E192C" w:rsidP="00715A1D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35F10A" w14:textId="77777777" w:rsidR="007E192C" w:rsidRDefault="007E192C" w:rsidP="00715A1D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7E192C" w:rsidRPr="00E51D83" w14:paraId="2BB72DAB" w14:textId="77777777" w:rsidTr="00715A1D">
        <w:trPr>
          <w:cantSplit/>
          <w:trHeight w:val="12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C6AB21" w14:textId="77777777" w:rsidR="007E192C" w:rsidRDefault="007E192C" w:rsidP="00715A1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FCFDB" w14:textId="77777777" w:rsidR="007E192C" w:rsidRDefault="007E192C" w:rsidP="00715A1D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F5C73F" w14:textId="77777777" w:rsidR="007E192C" w:rsidRDefault="007E192C" w:rsidP="00715A1D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3AE988B1" w14:textId="77777777" w:rsidR="007E192C" w:rsidRDefault="007E192C" w:rsidP="00715A1D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C2DBFC0" w14:textId="77777777" w:rsidR="007E192C" w:rsidRDefault="007E192C" w:rsidP="00715A1D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221ED3B" w14:textId="77777777" w:rsidR="007E192C" w:rsidRDefault="007E192C" w:rsidP="00715A1D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96F163" w14:textId="77777777" w:rsidR="007E192C" w:rsidRDefault="007E192C" w:rsidP="00715A1D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DC5175" w:rsidRPr="00E51D83" w14:paraId="63E67EF7" w14:textId="77777777" w:rsidTr="00715A1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5FD6A2" w14:textId="3D557FD1" w:rsidR="00DC5175" w:rsidRDefault="00DC5175" w:rsidP="00DC5175">
            <w:pPr>
              <w:pStyle w:val="Nagwkitablic"/>
              <w:spacing w:line="256" w:lineRule="auto"/>
            </w:pPr>
            <w:r>
              <w:lastRenderedPageBreak/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0628D4" w14:textId="77777777" w:rsidR="00DC5175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 w:rsidRPr="00BF2290">
              <w:rPr>
                <w:b w:val="0"/>
                <w:bCs/>
              </w:rPr>
              <w:t xml:space="preserve">Filozofia </w:t>
            </w:r>
            <w:r>
              <w:rPr>
                <w:b w:val="0"/>
                <w:bCs/>
              </w:rPr>
              <w:t>–</w:t>
            </w:r>
            <w:r w:rsidRPr="00BF2290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struktura, działy</w:t>
            </w:r>
          </w:p>
          <w:p w14:paraId="74A22454" w14:textId="77777777" w:rsidR="00DC5175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Filozofia społeczna – przedmiot, problematyka</w:t>
            </w:r>
          </w:p>
          <w:p w14:paraId="50B9D2B4" w14:textId="610DBD8E" w:rsidR="00DC5175" w:rsidRPr="00146947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Filozofia polityczna – przedmiot problematyka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12AB" w14:textId="55C26061" w:rsidR="00DC5175" w:rsidRPr="00D052C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9E458" w14:textId="151BA56F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9BC9D" w14:textId="5B05CA39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B929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49D7" w14:textId="4084EF4F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256EA351" w14:textId="77777777" w:rsidTr="00715A1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A1BCF9" w14:textId="70557141" w:rsidR="00DC5175" w:rsidRDefault="00DC5175" w:rsidP="00DC5175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B5DE0" w14:textId="38AEF940" w:rsidR="00DC5175" w:rsidRPr="00146947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Dziedzictwo starożytnej filozofii greckiej w kwestii koncepcji społecznych i politycznych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FD72" w14:textId="7C17C4F9" w:rsidR="00DC5175" w:rsidRPr="001217B5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W2, W3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3B231" w14:textId="60A653FC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7C8FC" w14:textId="082BE69E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3474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15DE" w14:textId="3AB01AF2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5A927641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C20B6" w14:textId="0EAB456B" w:rsidR="00DC5175" w:rsidRDefault="00DC5175" w:rsidP="00DC5175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FA821" w14:textId="2B9CE2B8" w:rsidR="00DC5175" w:rsidRPr="00030252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 w:rsidRPr="00030252">
              <w:rPr>
                <w:b w:val="0"/>
                <w:bCs/>
              </w:rPr>
              <w:t>Społeczno-polityczna myśl nowożytna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D4CD" w14:textId="06A7FD6F" w:rsidR="00DC5175" w:rsidRDefault="00DC5175" w:rsidP="00DC5175">
            <w:pPr>
              <w:pStyle w:val="Nagwkitablic"/>
              <w:spacing w:line="256" w:lineRule="auto"/>
            </w:pPr>
            <w:r w:rsidRPr="00386D7E">
              <w:rPr>
                <w:b w:val="0"/>
              </w:rPr>
              <w:t>W2</w:t>
            </w:r>
            <w:r>
              <w:rPr>
                <w:b w:val="0"/>
              </w:rPr>
              <w:t>, W3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D9C01" w14:textId="67F0E162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6C2FA" w14:textId="173B032F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F140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DE478" w14:textId="407896CF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7BFAE350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F9153" w14:textId="56C19AFA" w:rsidR="00DC5175" w:rsidRDefault="00DC5175" w:rsidP="00DC5175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704B5" w14:textId="5A7E46E5" w:rsidR="00DC5175" w:rsidRPr="00030252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 w:rsidRPr="00030252">
              <w:rPr>
                <w:b w:val="0"/>
                <w:bCs/>
              </w:rPr>
              <w:t>„Materializm historyczny” i komunistyczna utopia Marksa</w:t>
            </w:r>
            <w:r>
              <w:rPr>
                <w:b w:val="0"/>
                <w:bCs/>
              </w:rPr>
              <w:t xml:space="preserve"> – omówienie i analiza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4847" w14:textId="137EA22B" w:rsidR="00DC5175" w:rsidRPr="00386D7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 w:rsidRPr="00386D7E">
              <w:rPr>
                <w:b w:val="0"/>
              </w:rPr>
              <w:t xml:space="preserve">W2, </w:t>
            </w:r>
            <w:r>
              <w:rPr>
                <w:b w:val="0"/>
              </w:rPr>
              <w:t xml:space="preserve">W3, </w:t>
            </w:r>
            <w:r w:rsidRPr="00386D7E">
              <w:rPr>
                <w:b w:val="0"/>
              </w:rPr>
              <w:t>U1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DB24C" w14:textId="1F034997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DD3AB" w14:textId="4DF5D600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1A97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A08" w14:textId="0A0BB6C3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5F5DFA35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A1230" w14:textId="3354A051" w:rsidR="00DC5175" w:rsidRDefault="00DC5175" w:rsidP="00DC5175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8AB9C" w14:textId="00C55F38" w:rsidR="00DC5175" w:rsidRPr="00030252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 w:rsidRPr="00030252">
              <w:rPr>
                <w:b w:val="0"/>
                <w:bCs/>
              </w:rPr>
              <w:t xml:space="preserve">Teoria przemian społecznych i idealizm Hegla </w:t>
            </w:r>
            <w:r>
              <w:rPr>
                <w:b w:val="0"/>
                <w:bCs/>
              </w:rPr>
              <w:t>– omówienie i analiza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2FED" w14:textId="61C059EB" w:rsidR="00DC5175" w:rsidRPr="00386D7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 w:rsidRPr="00386D7E">
              <w:rPr>
                <w:b w:val="0"/>
              </w:rPr>
              <w:t>W2,</w:t>
            </w:r>
            <w:r>
              <w:rPr>
                <w:b w:val="0"/>
              </w:rPr>
              <w:t xml:space="preserve"> W3,</w:t>
            </w:r>
            <w:r w:rsidRPr="00386D7E">
              <w:rPr>
                <w:b w:val="0"/>
              </w:rPr>
              <w:t xml:space="preserve"> U1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7700A" w14:textId="5C2AE94A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1FA69" w14:textId="6B1F931E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72A0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2DDB" w14:textId="6FD702C1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3DF54684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65766" w14:textId="590FF363" w:rsidR="00DC5175" w:rsidRDefault="00DC5175" w:rsidP="00DC5175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3CED4" w14:textId="196F4DA4" w:rsidR="00DC5175" w:rsidRPr="00030252" w:rsidRDefault="00DC5175" w:rsidP="00DC5175">
            <w:pPr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030252">
              <w:rPr>
                <w:bCs/>
                <w:sz w:val="20"/>
                <w:szCs w:val="20"/>
              </w:rPr>
              <w:t>Współczesne szkoły, nurty i kierunki filozoficznej myśli politycznej i społecznej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71588">
              <w:rPr>
                <w:bCs/>
                <w:sz w:val="20"/>
                <w:szCs w:val="20"/>
              </w:rPr>
              <w:t>– omówienie i analiza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6EA3" w14:textId="398FA92D" w:rsidR="00DC5175" w:rsidRPr="00386D7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 w:rsidRPr="00386D7E">
              <w:rPr>
                <w:b w:val="0"/>
              </w:rPr>
              <w:t>W2,</w:t>
            </w:r>
            <w:r>
              <w:rPr>
                <w:b w:val="0"/>
              </w:rPr>
              <w:t xml:space="preserve"> W3,</w:t>
            </w:r>
            <w:r w:rsidRPr="00386D7E">
              <w:rPr>
                <w:b w:val="0"/>
              </w:rPr>
              <w:t xml:space="preserve"> U1</w:t>
            </w:r>
            <w:r>
              <w:rPr>
                <w:b w:val="0"/>
              </w:rPr>
              <w:t>, U3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B31F7" w14:textId="7544A800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8A6E7" w14:textId="355BCCED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9B0C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FEDD" w14:textId="48AE1D7A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1ACAD5AF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C37A9" w14:textId="62E39D15" w:rsidR="00DC5175" w:rsidRDefault="00DC5175" w:rsidP="00DC5175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00EE8" w14:textId="773E1981" w:rsidR="00DC5175" w:rsidRPr="00030252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 w:rsidRPr="00030252">
              <w:rPr>
                <w:b w:val="0"/>
                <w:bCs/>
              </w:rPr>
              <w:t>Interpretacja wybranych tekstów filozoficznych. Dyskusja nad przeczytanymi tekstami.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C32E" w14:textId="45DD082E" w:rsidR="00DC5175" w:rsidRPr="00386D7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 xml:space="preserve">W1, </w:t>
            </w:r>
            <w:r w:rsidRPr="00386D7E">
              <w:rPr>
                <w:b w:val="0"/>
              </w:rPr>
              <w:t xml:space="preserve">U2, </w:t>
            </w:r>
            <w:r>
              <w:rPr>
                <w:b w:val="0"/>
              </w:rPr>
              <w:t>U4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4A0F0" w14:textId="65EE0C52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F003C" w14:textId="1DD170A6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8F11C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ADEB" w14:textId="5A72D423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21378027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44EB9" w14:textId="459027A1" w:rsidR="00DC5175" w:rsidRDefault="00DC5175" w:rsidP="00DC5175">
            <w:pPr>
              <w:pStyle w:val="Nagwkitablic"/>
              <w:spacing w:line="256" w:lineRule="auto"/>
            </w:pPr>
            <w:r>
              <w:t>9.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CF93A" w14:textId="323DC8ED" w:rsidR="00DC5175" w:rsidRPr="00030252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 w:rsidRPr="00030252">
              <w:rPr>
                <w:b w:val="0"/>
                <w:bCs/>
              </w:rPr>
              <w:t>Konfrontacja własnych światop</w:t>
            </w:r>
            <w:r>
              <w:rPr>
                <w:b w:val="0"/>
                <w:bCs/>
              </w:rPr>
              <w:t>oglądów z poznanymi filozofiami (dyskusja)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2272B" w14:textId="6E8D6C44" w:rsidR="00DC5175" w:rsidRPr="00386D7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W2, U4,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D59B9F" w14:textId="785B9D99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01E79" w14:textId="06DB4DE6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B73D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6A3E" w14:textId="196F688D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4AC72695" w14:textId="77777777" w:rsidTr="00386D7E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03CFE" w14:textId="4D5EB462" w:rsidR="00DC5175" w:rsidRDefault="00DC5175" w:rsidP="00DC5175">
            <w:pPr>
              <w:pStyle w:val="Nagwkitablic"/>
              <w:spacing w:line="256" w:lineRule="auto"/>
            </w:pPr>
            <w:r>
              <w:t>10.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60D7D5" w14:textId="2DB6DF0B" w:rsidR="00DC5175" w:rsidRPr="00030252" w:rsidRDefault="00DC5175" w:rsidP="00DC5175">
            <w:pPr>
              <w:tabs>
                <w:tab w:val="left" w:pos="1440"/>
              </w:tabs>
              <w:snapToGrid w:val="0"/>
              <w:spacing w:after="0"/>
              <w:rPr>
                <w:rFonts w:eastAsia="Times New Roman"/>
                <w:bCs/>
                <w:sz w:val="20"/>
                <w:szCs w:val="20"/>
              </w:rPr>
            </w:pPr>
            <w:r w:rsidRPr="00030252">
              <w:rPr>
                <w:bCs/>
                <w:sz w:val="20"/>
                <w:szCs w:val="20"/>
              </w:rPr>
              <w:t xml:space="preserve">Aktualne </w:t>
            </w:r>
            <w:r>
              <w:rPr>
                <w:bCs/>
                <w:sz w:val="20"/>
                <w:szCs w:val="20"/>
              </w:rPr>
              <w:t>problemy społeczno-polityczne (dyskusja)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4CE04" w14:textId="54D6553F" w:rsidR="00DC5175" w:rsidRPr="00386D7E" w:rsidRDefault="00DC5175" w:rsidP="00DC5175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W4, U4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A01571" w14:textId="6DB9E16D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36D69" w14:textId="26482FDF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3B6D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975C0" w14:textId="4CF95E64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DC5175" w:rsidRPr="00E51D83" w14:paraId="56AEEFF7" w14:textId="77777777" w:rsidTr="00715A1D">
        <w:trPr>
          <w:trHeight w:val="3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C1169" w14:textId="079AA918" w:rsidR="00DC5175" w:rsidRDefault="00DC5175" w:rsidP="00DC5175">
            <w:pPr>
              <w:pStyle w:val="Nagwkitablic"/>
              <w:spacing w:line="256" w:lineRule="auto"/>
            </w:pPr>
            <w:r>
              <w:t>11.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4E0A8" w14:textId="3B0EAA58" w:rsidR="00DC5175" w:rsidRPr="00030252" w:rsidRDefault="00DC5175" w:rsidP="00DC5175">
            <w:pPr>
              <w:pStyle w:val="Nagwkitablic"/>
              <w:jc w:val="left"/>
              <w:rPr>
                <w:b w:val="0"/>
                <w:bCs/>
              </w:rPr>
            </w:pPr>
            <w:r>
              <w:rPr>
                <w:b w:val="0"/>
              </w:rPr>
              <w:t>Podsumowanie i omówienie zajęć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5C01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57D70" w14:textId="0F0A13B4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89FAD1" w14:textId="3A614425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088D" w14:textId="77777777" w:rsidR="00DC5175" w:rsidRDefault="00DC5175" w:rsidP="00DC5175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0754" w14:textId="423EAE21" w:rsidR="00DC5175" w:rsidRDefault="00DC5175" w:rsidP="00DC5175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368BE503" w14:textId="0BF66CFF" w:rsidR="007E192C" w:rsidRDefault="007E192C" w:rsidP="00985C9D">
      <w:pPr>
        <w:pStyle w:val="tekst"/>
        <w:ind w:left="0"/>
      </w:pPr>
    </w:p>
    <w:p w14:paraId="4DCA7FDA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6C97A1BD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09578D59" w14:textId="5A2AF676" w:rsidR="005E5D79" w:rsidRDefault="00671588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Wykład</w:t>
      </w:r>
      <w:r w:rsidR="00030252">
        <w:rPr>
          <w:b w:val="0"/>
        </w:rPr>
        <w:t xml:space="preserve"> z wykorzystaniem </w:t>
      </w:r>
      <w:r>
        <w:rPr>
          <w:b w:val="0"/>
        </w:rPr>
        <w:t>prezentacji multimedialnej (omówienie zagadnień</w:t>
      </w:r>
      <w:r w:rsidR="002429A8">
        <w:rPr>
          <w:b w:val="0"/>
        </w:rPr>
        <w:t xml:space="preserve"> przez prowadzącego</w:t>
      </w:r>
      <w:r>
        <w:rPr>
          <w:b w:val="0"/>
        </w:rPr>
        <w:t xml:space="preserve"> oraz ich wspólna analiza). Analiza i interpretacja tekstów oraz dyskusje, podczas których </w:t>
      </w:r>
      <w:r w:rsidR="00F651C4">
        <w:rPr>
          <w:b w:val="0"/>
        </w:rPr>
        <w:t>prowadzący obserwuje</w:t>
      </w:r>
      <w:r>
        <w:rPr>
          <w:b w:val="0"/>
        </w:rPr>
        <w:t xml:space="preserve"> zaangażowanie studenta oraz merytoryczność wypowiedzi. Na </w:t>
      </w:r>
      <w:r w:rsidR="00DC5175">
        <w:rPr>
          <w:b w:val="0"/>
        </w:rPr>
        <w:t>zaliczenie studenci przygotowują pracę pisemną/prezentację polegającą na opracowaniu zagadnienia dotyczącego wybranego nurtu/filozofii myśli społeczno-politycznej</w:t>
      </w:r>
      <w:r w:rsidR="002429A8">
        <w:rPr>
          <w:b w:val="0"/>
        </w:rPr>
        <w:t>.</w:t>
      </w:r>
    </w:p>
    <w:p w14:paraId="14A45BCA" w14:textId="73D68A0A" w:rsidR="007E192C" w:rsidRDefault="007E192C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7E192C" w:rsidRPr="0056413D" w14:paraId="6A3CB9B2" w14:textId="77777777" w:rsidTr="002429A8">
        <w:trPr>
          <w:trHeight w:val="727"/>
        </w:trPr>
        <w:tc>
          <w:tcPr>
            <w:tcW w:w="1428" w:type="dxa"/>
            <w:shd w:val="clear" w:color="auto" w:fill="F2F2F2"/>
            <w:vAlign w:val="center"/>
          </w:tcPr>
          <w:p w14:paraId="31E80E1D" w14:textId="77777777" w:rsidR="007E192C" w:rsidRPr="00D052CE" w:rsidRDefault="007E192C" w:rsidP="00715A1D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3" w:type="dxa"/>
            <w:shd w:val="clear" w:color="auto" w:fill="F2F2F2"/>
            <w:vAlign w:val="center"/>
          </w:tcPr>
          <w:p w14:paraId="2E723E1C" w14:textId="77777777" w:rsidR="007E192C" w:rsidRPr="00D052CE" w:rsidRDefault="007E192C" w:rsidP="00715A1D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39" w:type="dxa"/>
            <w:shd w:val="clear" w:color="auto" w:fill="F2F2F2"/>
            <w:vAlign w:val="center"/>
          </w:tcPr>
          <w:p w14:paraId="6FC58E43" w14:textId="77777777" w:rsidR="007E192C" w:rsidRPr="00D052CE" w:rsidRDefault="007E192C" w:rsidP="00715A1D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0" w:type="dxa"/>
            <w:shd w:val="clear" w:color="auto" w:fill="F2F2F2"/>
            <w:vAlign w:val="center"/>
          </w:tcPr>
          <w:p w14:paraId="08EF953B" w14:textId="77777777" w:rsidR="007E192C" w:rsidRPr="00D052CE" w:rsidRDefault="007E192C" w:rsidP="00715A1D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7E192C" w14:paraId="1CD5A7B3" w14:textId="77777777" w:rsidTr="002429A8">
        <w:tc>
          <w:tcPr>
            <w:tcW w:w="9060" w:type="dxa"/>
            <w:gridSpan w:val="4"/>
            <w:shd w:val="clear" w:color="auto" w:fill="auto"/>
            <w:vAlign w:val="center"/>
          </w:tcPr>
          <w:p w14:paraId="36ACC385" w14:textId="77777777" w:rsidR="007E192C" w:rsidRPr="005634F5" w:rsidRDefault="007E192C" w:rsidP="00715A1D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7E192C" w:rsidRPr="0056413D" w14:paraId="02BB7860" w14:textId="77777777" w:rsidTr="002429A8">
        <w:tc>
          <w:tcPr>
            <w:tcW w:w="1428" w:type="dxa"/>
            <w:shd w:val="clear" w:color="auto" w:fill="auto"/>
            <w:vAlign w:val="center"/>
          </w:tcPr>
          <w:p w14:paraId="4B8F4476" w14:textId="77777777" w:rsidR="007E192C" w:rsidRPr="005634F5" w:rsidRDefault="007E192C" w:rsidP="00715A1D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24232D1" w14:textId="6DCF38CB" w:rsidR="007E192C" w:rsidRPr="005634F5" w:rsidRDefault="007F2421" w:rsidP="00844718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</w:t>
            </w:r>
            <w:r w:rsidR="002429A8" w:rsidRPr="002429A8">
              <w:rPr>
                <w:b w:val="0"/>
                <w:sz w:val="20"/>
                <w:szCs w:val="18"/>
              </w:rPr>
              <w:t>mówienie zagadnień z wykorzystaniem prezentacji multimedialnej, wykonywanie analiz, dyskusje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50A44E7F" w14:textId="0D1478C1" w:rsidR="007E192C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zaliczeniowa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A643E6B" w14:textId="2E21700C" w:rsidR="007E192C" w:rsidRPr="005634F5" w:rsidRDefault="00DC5175" w:rsidP="008D4C71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praca</w:t>
            </w:r>
          </w:p>
        </w:tc>
      </w:tr>
      <w:tr w:rsidR="007E192C" w14:paraId="0C8E94ED" w14:textId="77777777" w:rsidTr="002429A8">
        <w:tc>
          <w:tcPr>
            <w:tcW w:w="9060" w:type="dxa"/>
            <w:gridSpan w:val="4"/>
            <w:shd w:val="clear" w:color="auto" w:fill="auto"/>
            <w:vAlign w:val="center"/>
          </w:tcPr>
          <w:p w14:paraId="6D05A4C2" w14:textId="77777777" w:rsidR="007E192C" w:rsidRPr="005634F5" w:rsidRDefault="007E192C" w:rsidP="00715A1D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DC5175" w:rsidRPr="0056413D" w14:paraId="2AEF38EB" w14:textId="77777777" w:rsidTr="002429A8">
        <w:tc>
          <w:tcPr>
            <w:tcW w:w="1428" w:type="dxa"/>
            <w:shd w:val="clear" w:color="auto" w:fill="auto"/>
            <w:vAlign w:val="center"/>
          </w:tcPr>
          <w:p w14:paraId="54F4089C" w14:textId="729523BF" w:rsidR="00DC5175" w:rsidRPr="005634F5" w:rsidRDefault="00DC5175" w:rsidP="00DC5175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U1-U4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30FB3193" w14:textId="6268BA48" w:rsidR="00DC5175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</w:t>
            </w:r>
            <w:r w:rsidRPr="002429A8">
              <w:rPr>
                <w:b w:val="0"/>
                <w:sz w:val="20"/>
                <w:szCs w:val="18"/>
              </w:rPr>
              <w:t>mówienie zagadnień z wykorzystaniem prezentacji multimedialnej, wykonywanie analiz, dyskusje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2FA99345" w14:textId="58E4385E" w:rsidR="00DC5175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zaliczeniowa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78380C1" w14:textId="05BDF269" w:rsidR="00DC5175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praca</w:t>
            </w:r>
          </w:p>
        </w:tc>
      </w:tr>
      <w:tr w:rsidR="002429A8" w14:paraId="3387A47A" w14:textId="77777777" w:rsidTr="002429A8">
        <w:tc>
          <w:tcPr>
            <w:tcW w:w="9060" w:type="dxa"/>
            <w:gridSpan w:val="4"/>
            <w:shd w:val="clear" w:color="auto" w:fill="auto"/>
            <w:vAlign w:val="center"/>
          </w:tcPr>
          <w:p w14:paraId="366749D1" w14:textId="77777777" w:rsidR="002429A8" w:rsidRPr="005634F5" w:rsidRDefault="002429A8" w:rsidP="002429A8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KOMPETENCJE SPOŁECZNE</w:t>
            </w:r>
          </w:p>
        </w:tc>
      </w:tr>
      <w:tr w:rsidR="00DC5175" w:rsidRPr="0056413D" w14:paraId="2DC617B2" w14:textId="77777777" w:rsidTr="002429A8">
        <w:tc>
          <w:tcPr>
            <w:tcW w:w="1428" w:type="dxa"/>
            <w:shd w:val="clear" w:color="auto" w:fill="auto"/>
            <w:vAlign w:val="center"/>
          </w:tcPr>
          <w:p w14:paraId="75BDB615" w14:textId="69E0FFC3" w:rsidR="00DC5175" w:rsidRPr="005634F5" w:rsidRDefault="00DC5175" w:rsidP="00DC5175">
            <w:pPr>
              <w:pStyle w:val="Podpunkty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09FF34B3" w14:textId="46755495" w:rsidR="00DC5175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</w:t>
            </w:r>
            <w:r w:rsidRPr="002429A8">
              <w:rPr>
                <w:b w:val="0"/>
                <w:sz w:val="20"/>
                <w:szCs w:val="18"/>
              </w:rPr>
              <w:t>mówienie zagadnień z wykorzystaniem prezentacji multimedialnej, dyskusje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1E956E40" w14:textId="25023183" w:rsidR="00DC5175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zaliczeniowa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65B36211" w14:textId="7E68B6CF" w:rsidR="00DC5175" w:rsidRPr="005634F5" w:rsidRDefault="00DC5175" w:rsidP="00DC5175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praca</w:t>
            </w:r>
          </w:p>
        </w:tc>
      </w:tr>
    </w:tbl>
    <w:p w14:paraId="4A57456F" w14:textId="77777777" w:rsidR="005D0B7C" w:rsidRDefault="005D0B7C" w:rsidP="00272297">
      <w:pPr>
        <w:pStyle w:val="Podpunkty"/>
        <w:spacing w:after="80"/>
        <w:ind w:left="0"/>
      </w:pPr>
    </w:p>
    <w:p w14:paraId="6EBD75A3" w14:textId="135F4E9B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312523A6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56F336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BD4858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14:paraId="2F8D16D6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1D26D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292C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73BE6C2B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4DA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FF53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E01" w14:textId="40572296" w:rsidR="00536A4A" w:rsidRPr="00F02F1A" w:rsidRDefault="00D0024E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B7CF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6A725182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A40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BA44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9EF1" w14:textId="4F52262C" w:rsidR="00536A4A" w:rsidRPr="00F02F1A" w:rsidRDefault="00D0024E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4E08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7AB78758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E8CE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F4FD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52B2" w14:textId="08BAAB09" w:rsidR="00536A4A" w:rsidRPr="00F02F1A" w:rsidRDefault="00D0024E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46C3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24B609C1" w14:textId="77777777" w:rsidR="002E4D62" w:rsidRDefault="002E4D62">
      <w:pPr>
        <w:pStyle w:val="Podpunkty"/>
        <w:spacing w:before="120"/>
        <w:ind w:left="357"/>
      </w:pPr>
    </w:p>
    <w:p w14:paraId="753F70FD" w14:textId="150D5CAD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7D21DB01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0ADD1A8B" w14:textId="77777777" w:rsidR="00F651C4" w:rsidRPr="002138CB" w:rsidRDefault="00F651C4" w:rsidP="00CF691F">
      <w:pPr>
        <w:pStyle w:val="NormalnyWeb"/>
        <w:numPr>
          <w:ilvl w:val="0"/>
          <w:numId w:val="28"/>
        </w:numPr>
        <w:shd w:val="clear" w:color="auto" w:fill="FFFFFF"/>
        <w:jc w:val="both"/>
        <w:rPr>
          <w:sz w:val="20"/>
        </w:rPr>
      </w:pPr>
      <w:r w:rsidRPr="002138CB">
        <w:rPr>
          <w:sz w:val="20"/>
        </w:rPr>
        <w:t>Benton T., Filozofia nauk społecznych, Wrocław 2003</w:t>
      </w:r>
    </w:p>
    <w:p w14:paraId="5F4FFAB8" w14:textId="77777777" w:rsidR="00F651C4" w:rsidRPr="002138CB" w:rsidRDefault="00F651C4" w:rsidP="00CF691F">
      <w:pPr>
        <w:pStyle w:val="NormalnyWeb"/>
        <w:numPr>
          <w:ilvl w:val="0"/>
          <w:numId w:val="28"/>
        </w:numPr>
        <w:shd w:val="clear" w:color="auto" w:fill="FFFFFF"/>
        <w:jc w:val="both"/>
        <w:rPr>
          <w:sz w:val="20"/>
        </w:rPr>
      </w:pPr>
      <w:r w:rsidRPr="002138CB">
        <w:rPr>
          <w:sz w:val="20"/>
        </w:rPr>
        <w:t>Mackiewicz W., Filozofia współczesna w zarysie, Warszawa 2008</w:t>
      </w:r>
    </w:p>
    <w:p w14:paraId="1A5255D7" w14:textId="77777777" w:rsidR="00F651C4" w:rsidRPr="002138CB" w:rsidRDefault="00F651C4" w:rsidP="00CF691F">
      <w:pPr>
        <w:pStyle w:val="NormalnyWeb"/>
        <w:numPr>
          <w:ilvl w:val="0"/>
          <w:numId w:val="28"/>
        </w:numPr>
        <w:shd w:val="clear" w:color="auto" w:fill="FFFFFF"/>
        <w:jc w:val="both"/>
        <w:rPr>
          <w:sz w:val="20"/>
        </w:rPr>
      </w:pPr>
      <w:r w:rsidRPr="002138CB">
        <w:rPr>
          <w:sz w:val="20"/>
        </w:rPr>
        <w:t>Gawor L (red.),  Filozofia współczesna, Bydgoszcz 2006</w:t>
      </w:r>
    </w:p>
    <w:p w14:paraId="6A365E28" w14:textId="794034BF" w:rsidR="00CF691F" w:rsidRPr="002138CB" w:rsidRDefault="00CF691F" w:rsidP="00CF691F">
      <w:pPr>
        <w:pStyle w:val="NormalnyWeb"/>
        <w:numPr>
          <w:ilvl w:val="0"/>
          <w:numId w:val="28"/>
        </w:numPr>
        <w:shd w:val="clear" w:color="auto" w:fill="FFFFFF"/>
        <w:jc w:val="both"/>
        <w:rPr>
          <w:sz w:val="20"/>
        </w:rPr>
      </w:pPr>
      <w:r w:rsidRPr="002138CB">
        <w:rPr>
          <w:sz w:val="20"/>
        </w:rPr>
        <w:t>Myśliciele polityczni: od Sokratesa do współczesności, red. D. Boucher, P. Kelly, tł.</w:t>
      </w:r>
      <w:r w:rsidRPr="002138CB">
        <w:rPr>
          <w:sz w:val="20"/>
        </w:rPr>
        <w:br/>
        <w:t>A. Dąbrowska, T. Sieczkowski, Kraków 2008.</w:t>
      </w:r>
    </w:p>
    <w:p w14:paraId="0C772D3B" w14:textId="77777777" w:rsidR="004704F1" w:rsidRDefault="00AD61A3" w:rsidP="004704F1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214F7936" w14:textId="334F565F" w:rsidR="004704F1" w:rsidRPr="002138CB" w:rsidRDefault="00925740" w:rsidP="002138CB">
      <w:pPr>
        <w:pStyle w:val="NormalnyWeb"/>
        <w:numPr>
          <w:ilvl w:val="0"/>
          <w:numId w:val="28"/>
        </w:numPr>
        <w:shd w:val="clear" w:color="auto" w:fill="FFFFFF"/>
        <w:jc w:val="both"/>
        <w:rPr>
          <w:sz w:val="20"/>
        </w:rPr>
      </w:pPr>
      <w:r w:rsidRPr="002138CB">
        <w:rPr>
          <w:sz w:val="20"/>
        </w:rPr>
        <w:t>A. Giddens, Stanowienie społeczeństwa. Zarys teorii strukturacji, Poznań 2003</w:t>
      </w:r>
    </w:p>
    <w:p w14:paraId="05B1473E" w14:textId="113E8460" w:rsidR="00925740" w:rsidRPr="002138CB" w:rsidRDefault="00925740" w:rsidP="002138CB">
      <w:pPr>
        <w:pStyle w:val="NormalnyWeb"/>
        <w:numPr>
          <w:ilvl w:val="0"/>
          <w:numId w:val="28"/>
        </w:numPr>
        <w:shd w:val="clear" w:color="auto" w:fill="FFFFFF"/>
        <w:jc w:val="both"/>
        <w:rPr>
          <w:sz w:val="20"/>
        </w:rPr>
      </w:pPr>
      <w:r w:rsidRPr="002138CB">
        <w:rPr>
          <w:sz w:val="20"/>
        </w:rPr>
        <w:t>P. Sztompka, Kapitał społeczny. Teoria przestrzeni międzyludzkiej, Kraków 2016</w:t>
      </w:r>
    </w:p>
    <w:p w14:paraId="3ACCF652" w14:textId="48D5EA34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64127F3A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5490"/>
        <w:gridCol w:w="1718"/>
        <w:gridCol w:w="1718"/>
      </w:tblGrid>
      <w:tr w:rsidR="00D0024E" w:rsidRPr="0073421C" w14:paraId="39F88542" w14:textId="77777777" w:rsidTr="00D0024E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A7D34D" w14:textId="77777777" w:rsidR="00D0024E" w:rsidRDefault="00D0024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343BA" w14:textId="2B9B0A34" w:rsidR="00D0024E" w:rsidRDefault="00D0024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D0024E" w:rsidRPr="0073421C" w14:paraId="7F6A6925" w14:textId="77777777" w:rsidTr="00D0024E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1CFE56" w14:textId="77777777" w:rsidR="00D0024E" w:rsidRDefault="00D0024E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55D60E" w14:textId="77777777" w:rsidR="00D0024E" w:rsidRDefault="00D0024E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17C07" w14:textId="77777777" w:rsidR="00D0024E" w:rsidRDefault="00D0024E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D0024E" w:rsidRPr="0073421C" w14:paraId="54DF17B5" w14:textId="77777777" w:rsidTr="00D0024E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50A927" w14:textId="77777777" w:rsidR="00D0024E" w:rsidRDefault="00D0024E" w:rsidP="00D0024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176089F" w14:textId="21249CA0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5923B" w14:textId="35DE43E0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0024E" w:rsidRPr="0073421C" w14:paraId="14BE9381" w14:textId="77777777" w:rsidTr="00D0024E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9D5E7D" w14:textId="77777777" w:rsidR="00D0024E" w:rsidRDefault="00D0024E" w:rsidP="00D0024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3E8BD1" w14:textId="064AFED4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86C9CA" w14:textId="24477544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024E" w:rsidRPr="0073421C" w14:paraId="164EBB8B" w14:textId="77777777" w:rsidTr="00D0024E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D655F" w14:textId="77777777" w:rsidR="00D0024E" w:rsidRDefault="00D0024E" w:rsidP="00D0024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6DF7A" w14:textId="5915FF11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2FCC" w14:textId="0036620B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24E" w:rsidRPr="0073421C" w14:paraId="4744CBDA" w14:textId="77777777" w:rsidTr="00D0024E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57D7A31" w14:textId="77777777" w:rsidR="00D0024E" w:rsidRDefault="00D0024E" w:rsidP="00D0024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9C59A92" w14:textId="0984F0EC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794AD" w14:textId="05A3D183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D0024E" w:rsidRPr="0073421C" w14:paraId="09667C93" w14:textId="77777777" w:rsidTr="00D0024E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D3281" w14:textId="77777777" w:rsidR="00D0024E" w:rsidRDefault="00D0024E" w:rsidP="00D0024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973D33" w14:textId="57D69E5A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D286" w14:textId="0086D1F7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024E" w:rsidRPr="0073421C" w14:paraId="3D8CBE21" w14:textId="77777777" w:rsidTr="00D0024E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C5CF1F" w14:textId="77777777" w:rsidR="00D0024E" w:rsidRDefault="00D0024E" w:rsidP="00D0024E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7A930" w14:textId="4F76F8C9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5081" w14:textId="58376DE5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024E" w:rsidRPr="0073421C" w14:paraId="126F6AA6" w14:textId="77777777" w:rsidTr="00D0024E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B66CEC1" w14:textId="77777777" w:rsidR="00D0024E" w:rsidRDefault="00D0024E" w:rsidP="00D0024E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216A8FE" w14:textId="33DD88D7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DDAD0" w14:textId="0868C027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0024E" w:rsidRPr="0073421C" w14:paraId="34D0E9DA" w14:textId="77777777" w:rsidTr="00197F4F">
        <w:trPr>
          <w:cantSplit/>
          <w:trHeight w:val="287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75B2F1B" w14:textId="77777777" w:rsidR="00D0024E" w:rsidRDefault="00D0024E" w:rsidP="00D0024E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2AFF9D" w14:textId="63ABDF30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9D1DF2" w14:textId="2274D446" w:rsidR="00D0024E" w:rsidRPr="00241DAB" w:rsidRDefault="00CF691F" w:rsidP="00D0024E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4DA81547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2D6C9F3A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45611641" w14:textId="77777777" w:rsidTr="008B1123">
        <w:tc>
          <w:tcPr>
            <w:tcW w:w="2600" w:type="dxa"/>
            <w:shd w:val="clear" w:color="auto" w:fill="auto"/>
          </w:tcPr>
          <w:p w14:paraId="3B254D9C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211F35D6" w14:textId="63A114C6" w:rsidR="008330D6" w:rsidRPr="008B1123" w:rsidRDefault="00197F4F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</w:t>
            </w:r>
            <w:bookmarkStart w:id="0" w:name="_GoBack"/>
            <w:bookmarkEnd w:id="0"/>
            <w:r w:rsidR="007F2421">
              <w:rPr>
                <w:rFonts w:ascii="Calibri" w:hAnsi="Calibri"/>
              </w:rPr>
              <w:t>.2023</w:t>
            </w:r>
          </w:p>
        </w:tc>
      </w:tr>
      <w:tr w:rsidR="008330D6" w14:paraId="7FE12615" w14:textId="77777777" w:rsidTr="008B1123">
        <w:tc>
          <w:tcPr>
            <w:tcW w:w="2600" w:type="dxa"/>
            <w:shd w:val="clear" w:color="auto" w:fill="auto"/>
          </w:tcPr>
          <w:p w14:paraId="389F8857" w14:textId="77777777" w:rsidR="008330D6" w:rsidRPr="00806138" w:rsidRDefault="008330D6" w:rsidP="008B1123">
            <w:r w:rsidRPr="00806138">
              <w:lastRenderedPageBreak/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B3E4B71" w14:textId="075F6392" w:rsidR="008330D6" w:rsidRPr="008B1123" w:rsidRDefault="007F242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ds. Jakości Kształcenia MiD</w:t>
            </w:r>
          </w:p>
        </w:tc>
      </w:tr>
      <w:tr w:rsidR="008330D6" w14:paraId="05CDA4B8" w14:textId="77777777" w:rsidTr="008B1123">
        <w:tc>
          <w:tcPr>
            <w:tcW w:w="2600" w:type="dxa"/>
            <w:shd w:val="clear" w:color="auto" w:fill="auto"/>
          </w:tcPr>
          <w:p w14:paraId="7B7EF361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04BC4E7" w14:textId="6F3EDEA4" w:rsidR="008330D6" w:rsidRPr="008B1123" w:rsidRDefault="005D0B7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3D34CF4E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01C079" w16cid:durableId="2639B296"/>
  <w16cid:commentId w16cid:paraId="1441B355" w16cid:durableId="262F6342"/>
  <w16cid:commentId w16cid:paraId="37898165" w16cid:durableId="262CDEE3"/>
  <w16cid:commentId w16cid:paraId="3135DE67" w16cid:durableId="262CBEAB"/>
  <w16cid:commentId w16cid:paraId="7AA1DFAB" w16cid:durableId="2639C302"/>
  <w16cid:commentId w16cid:paraId="2F0EA38D" w16cid:durableId="2639BBAC"/>
  <w16cid:commentId w16cid:paraId="5FA51896" w16cid:durableId="2638C359"/>
  <w16cid:commentId w16cid:paraId="5BAD0D74" w16cid:durableId="2638BF8A"/>
  <w16cid:commentId w16cid:paraId="18EA089D" w16cid:durableId="262CBFFD"/>
  <w16cid:commentId w16cid:paraId="655930F8" w16cid:durableId="2639E67C"/>
  <w16cid:commentId w16cid:paraId="0662B74C" w16cid:durableId="262CC425"/>
  <w16cid:commentId w16cid:paraId="1A45B4DA" w16cid:durableId="262CC416"/>
  <w16cid:commentId w16cid:paraId="0544F254" w16cid:durableId="262CDC8A"/>
  <w16cid:commentId w16cid:paraId="411145E6" w16cid:durableId="2639E68C"/>
  <w16cid:commentId w16cid:paraId="4EB36A09" w16cid:durableId="262CDD96"/>
  <w16cid:commentId w16cid:paraId="53F7C12C" w16cid:durableId="262CDDA9"/>
  <w16cid:commentId w16cid:paraId="62BA9005" w16cid:durableId="262CDD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BE53" w14:textId="77777777" w:rsidR="00C379FC" w:rsidRDefault="00C379FC">
      <w:pPr>
        <w:spacing w:after="0" w:line="240" w:lineRule="auto"/>
      </w:pPr>
      <w:r>
        <w:separator/>
      </w:r>
    </w:p>
  </w:endnote>
  <w:endnote w:type="continuationSeparator" w:id="0">
    <w:p w14:paraId="5E1B91D7" w14:textId="77777777" w:rsidR="00C379FC" w:rsidRDefault="00C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7701C" w14:textId="77777777" w:rsidR="00AE7A0A" w:rsidRDefault="00AE7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E7D6" w14:textId="77777777" w:rsidR="00AD61A3" w:rsidRDefault="00AE7A0A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81C0DEA" wp14:editId="674EB77A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375DA" w14:textId="27BFC8F0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7F4F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C0D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50F375DA" w14:textId="27BFC8F0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7F4F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4053" w14:textId="77777777" w:rsidR="00AE7A0A" w:rsidRDefault="00AE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D845" w14:textId="77777777" w:rsidR="00C379FC" w:rsidRDefault="00C379FC">
      <w:pPr>
        <w:spacing w:after="0" w:line="240" w:lineRule="auto"/>
      </w:pPr>
      <w:r>
        <w:separator/>
      </w:r>
    </w:p>
  </w:footnote>
  <w:footnote w:type="continuationSeparator" w:id="0">
    <w:p w14:paraId="37164D07" w14:textId="77777777" w:rsidR="00C379FC" w:rsidRDefault="00C3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D5270" w14:textId="77777777" w:rsidR="00AE7A0A" w:rsidRDefault="00AE7A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7ED1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DDA6" w14:textId="77777777" w:rsidR="00AE7A0A" w:rsidRDefault="00AE7A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49E51BE"/>
    <w:multiLevelType w:val="hybridMultilevel"/>
    <w:tmpl w:val="1CD6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094"/>
    <w:multiLevelType w:val="hybridMultilevel"/>
    <w:tmpl w:val="CDEC87EE"/>
    <w:lvl w:ilvl="0" w:tplc="3ED602D4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856521A"/>
    <w:multiLevelType w:val="multilevel"/>
    <w:tmpl w:val="0DC8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33E769C5"/>
    <w:multiLevelType w:val="hybridMultilevel"/>
    <w:tmpl w:val="9F924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A5223"/>
    <w:multiLevelType w:val="hybridMultilevel"/>
    <w:tmpl w:val="B4CA2594"/>
    <w:lvl w:ilvl="0" w:tplc="545A78F4">
      <w:start w:val="1"/>
      <w:numFmt w:val="upperLetter"/>
      <w:lvlText w:val="%1."/>
      <w:lvlJc w:val="left"/>
      <w:pPr>
        <w:ind w:left="1080" w:hanging="360"/>
      </w:pPr>
      <w:rPr>
        <w:rFonts w:ascii="TimesNewRomanPSMT" w:hAnsi="TimesNewRomanPSM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06B8"/>
    <w:multiLevelType w:val="hybridMultilevel"/>
    <w:tmpl w:val="6FCC88A8"/>
    <w:lvl w:ilvl="0" w:tplc="4E00BD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662607E"/>
    <w:multiLevelType w:val="hybridMultilevel"/>
    <w:tmpl w:val="D702F564"/>
    <w:lvl w:ilvl="0" w:tplc="24A4FB5E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 w15:restartNumberingAfterBreak="0">
    <w:nsid w:val="53AB174B"/>
    <w:multiLevelType w:val="hybridMultilevel"/>
    <w:tmpl w:val="7B12FE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4172C"/>
    <w:multiLevelType w:val="hybridMultilevel"/>
    <w:tmpl w:val="3D36A84E"/>
    <w:lvl w:ilvl="0" w:tplc="86DC49C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72241E14"/>
    <w:multiLevelType w:val="hybridMultilevel"/>
    <w:tmpl w:val="90A0DF6A"/>
    <w:lvl w:ilvl="0" w:tplc="69A437FC">
      <w:start w:val="1"/>
      <w:numFmt w:val="upperLetter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5" w15:restartNumberingAfterBreak="0">
    <w:nsid w:val="7A891A3A"/>
    <w:multiLevelType w:val="hybridMultilevel"/>
    <w:tmpl w:val="90FC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F0B38"/>
    <w:multiLevelType w:val="multilevel"/>
    <w:tmpl w:val="1A66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C259C"/>
    <w:multiLevelType w:val="hybridMultilevel"/>
    <w:tmpl w:val="8D0ED5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</w:num>
  <w:num w:numId="7">
    <w:abstractNumId w:val="20"/>
  </w:num>
  <w:num w:numId="8">
    <w:abstractNumId w:val="24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28"/>
  </w:num>
  <w:num w:numId="14">
    <w:abstractNumId w:val="16"/>
  </w:num>
  <w:num w:numId="15">
    <w:abstractNumId w:val="8"/>
  </w:num>
  <w:num w:numId="16">
    <w:abstractNumId w:val="11"/>
  </w:num>
  <w:num w:numId="17">
    <w:abstractNumId w:val="21"/>
  </w:num>
  <w:num w:numId="18">
    <w:abstractNumId w:val="17"/>
  </w:num>
  <w:num w:numId="19">
    <w:abstractNumId w:val="23"/>
  </w:num>
  <w:num w:numId="20">
    <w:abstractNumId w:val="26"/>
  </w:num>
  <w:num w:numId="21">
    <w:abstractNumId w:val="7"/>
  </w:num>
  <w:num w:numId="22">
    <w:abstractNumId w:val="27"/>
  </w:num>
  <w:num w:numId="23">
    <w:abstractNumId w:val="22"/>
  </w:num>
  <w:num w:numId="24">
    <w:abstractNumId w:val="19"/>
  </w:num>
  <w:num w:numId="25">
    <w:abstractNumId w:val="5"/>
  </w:num>
  <w:num w:numId="26">
    <w:abstractNumId w:val="15"/>
  </w:num>
  <w:num w:numId="27">
    <w:abstractNumId w:val="4"/>
  </w:num>
  <w:num w:numId="28">
    <w:abstractNumId w:val="2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0252"/>
    <w:rsid w:val="00034272"/>
    <w:rsid w:val="0004129E"/>
    <w:rsid w:val="000560C8"/>
    <w:rsid w:val="0005669E"/>
    <w:rsid w:val="00057FA1"/>
    <w:rsid w:val="00076D49"/>
    <w:rsid w:val="000822CC"/>
    <w:rsid w:val="0008491B"/>
    <w:rsid w:val="000918E9"/>
    <w:rsid w:val="000929BE"/>
    <w:rsid w:val="00094FF3"/>
    <w:rsid w:val="00097370"/>
    <w:rsid w:val="000A5F96"/>
    <w:rsid w:val="000B10E1"/>
    <w:rsid w:val="000B77FA"/>
    <w:rsid w:val="000D3EA0"/>
    <w:rsid w:val="000E07B5"/>
    <w:rsid w:val="000E2CB0"/>
    <w:rsid w:val="000F0FFE"/>
    <w:rsid w:val="000F54EB"/>
    <w:rsid w:val="001069D2"/>
    <w:rsid w:val="001113FF"/>
    <w:rsid w:val="00111E6A"/>
    <w:rsid w:val="00117F4A"/>
    <w:rsid w:val="001229A8"/>
    <w:rsid w:val="00132C44"/>
    <w:rsid w:val="00133130"/>
    <w:rsid w:val="00134CFD"/>
    <w:rsid w:val="001410D6"/>
    <w:rsid w:val="00146947"/>
    <w:rsid w:val="00151269"/>
    <w:rsid w:val="00175A84"/>
    <w:rsid w:val="00183C10"/>
    <w:rsid w:val="00191FC1"/>
    <w:rsid w:val="00197F4F"/>
    <w:rsid w:val="001C1985"/>
    <w:rsid w:val="001C6735"/>
    <w:rsid w:val="001D2D7D"/>
    <w:rsid w:val="001D6CCC"/>
    <w:rsid w:val="001F2E16"/>
    <w:rsid w:val="002062CE"/>
    <w:rsid w:val="002069A3"/>
    <w:rsid w:val="002138CB"/>
    <w:rsid w:val="00231939"/>
    <w:rsid w:val="002343F2"/>
    <w:rsid w:val="00241AC9"/>
    <w:rsid w:val="00241DAB"/>
    <w:rsid w:val="002429A8"/>
    <w:rsid w:val="00247A99"/>
    <w:rsid w:val="00255983"/>
    <w:rsid w:val="00266835"/>
    <w:rsid w:val="00272297"/>
    <w:rsid w:val="002762CA"/>
    <w:rsid w:val="00280857"/>
    <w:rsid w:val="00281AEB"/>
    <w:rsid w:val="002836CD"/>
    <w:rsid w:val="00291F26"/>
    <w:rsid w:val="002A0D53"/>
    <w:rsid w:val="002A3646"/>
    <w:rsid w:val="002B5AAA"/>
    <w:rsid w:val="002C3BDC"/>
    <w:rsid w:val="002D1940"/>
    <w:rsid w:val="002D249D"/>
    <w:rsid w:val="002D4AB5"/>
    <w:rsid w:val="002D7E25"/>
    <w:rsid w:val="002E3E7C"/>
    <w:rsid w:val="002E4D62"/>
    <w:rsid w:val="002F11C5"/>
    <w:rsid w:val="002F6A54"/>
    <w:rsid w:val="003210E7"/>
    <w:rsid w:val="003236FE"/>
    <w:rsid w:val="003369AE"/>
    <w:rsid w:val="0035081E"/>
    <w:rsid w:val="00353090"/>
    <w:rsid w:val="0036060C"/>
    <w:rsid w:val="003658AD"/>
    <w:rsid w:val="00367DC2"/>
    <w:rsid w:val="003702AB"/>
    <w:rsid w:val="00386D7E"/>
    <w:rsid w:val="00392459"/>
    <w:rsid w:val="0039414C"/>
    <w:rsid w:val="003953F5"/>
    <w:rsid w:val="003A3FAD"/>
    <w:rsid w:val="003A5EB8"/>
    <w:rsid w:val="003A6E03"/>
    <w:rsid w:val="003A7291"/>
    <w:rsid w:val="003C2EAF"/>
    <w:rsid w:val="003C2F28"/>
    <w:rsid w:val="003C57DB"/>
    <w:rsid w:val="003C65A4"/>
    <w:rsid w:val="003E4F65"/>
    <w:rsid w:val="003E5319"/>
    <w:rsid w:val="003E54AE"/>
    <w:rsid w:val="003E6ACA"/>
    <w:rsid w:val="003F40A4"/>
    <w:rsid w:val="003F5973"/>
    <w:rsid w:val="00412E96"/>
    <w:rsid w:val="00417F21"/>
    <w:rsid w:val="00422A9D"/>
    <w:rsid w:val="00427187"/>
    <w:rsid w:val="00430457"/>
    <w:rsid w:val="0043059A"/>
    <w:rsid w:val="00433E0F"/>
    <w:rsid w:val="00440D0B"/>
    <w:rsid w:val="00446281"/>
    <w:rsid w:val="004704F1"/>
    <w:rsid w:val="00485565"/>
    <w:rsid w:val="004945C3"/>
    <w:rsid w:val="00494AA5"/>
    <w:rsid w:val="004B12EC"/>
    <w:rsid w:val="004B66E3"/>
    <w:rsid w:val="004C46EB"/>
    <w:rsid w:val="004C5652"/>
    <w:rsid w:val="004D0B03"/>
    <w:rsid w:val="004D13D2"/>
    <w:rsid w:val="004D2CDB"/>
    <w:rsid w:val="004E0D3A"/>
    <w:rsid w:val="004E20D6"/>
    <w:rsid w:val="005027C8"/>
    <w:rsid w:val="0050325F"/>
    <w:rsid w:val="005050F9"/>
    <w:rsid w:val="00515865"/>
    <w:rsid w:val="00536A4A"/>
    <w:rsid w:val="00556FED"/>
    <w:rsid w:val="0056714B"/>
    <w:rsid w:val="0057204D"/>
    <w:rsid w:val="00581E6D"/>
    <w:rsid w:val="005834FB"/>
    <w:rsid w:val="00584E80"/>
    <w:rsid w:val="005A0F38"/>
    <w:rsid w:val="005C5272"/>
    <w:rsid w:val="005C6386"/>
    <w:rsid w:val="005D0B7C"/>
    <w:rsid w:val="005D23CD"/>
    <w:rsid w:val="005E5D79"/>
    <w:rsid w:val="0061054D"/>
    <w:rsid w:val="00612A96"/>
    <w:rsid w:val="00623B99"/>
    <w:rsid w:val="0062706E"/>
    <w:rsid w:val="00630239"/>
    <w:rsid w:val="00633F3E"/>
    <w:rsid w:val="006356A2"/>
    <w:rsid w:val="00641614"/>
    <w:rsid w:val="006456EC"/>
    <w:rsid w:val="00647598"/>
    <w:rsid w:val="00652CF9"/>
    <w:rsid w:val="006533F7"/>
    <w:rsid w:val="0065647D"/>
    <w:rsid w:val="00671588"/>
    <w:rsid w:val="0067158B"/>
    <w:rsid w:val="00680DCD"/>
    <w:rsid w:val="00680DED"/>
    <w:rsid w:val="0068430E"/>
    <w:rsid w:val="00685BCF"/>
    <w:rsid w:val="0069158D"/>
    <w:rsid w:val="0069471B"/>
    <w:rsid w:val="006A133B"/>
    <w:rsid w:val="006B00DF"/>
    <w:rsid w:val="006B0F0A"/>
    <w:rsid w:val="006B1F5D"/>
    <w:rsid w:val="006B2203"/>
    <w:rsid w:val="006B5DEE"/>
    <w:rsid w:val="006D20AD"/>
    <w:rsid w:val="006E32F2"/>
    <w:rsid w:val="007011CE"/>
    <w:rsid w:val="00702C99"/>
    <w:rsid w:val="0070378C"/>
    <w:rsid w:val="00711F01"/>
    <w:rsid w:val="007272C5"/>
    <w:rsid w:val="0073421C"/>
    <w:rsid w:val="00737A17"/>
    <w:rsid w:val="0076455B"/>
    <w:rsid w:val="00764AC6"/>
    <w:rsid w:val="00765C4B"/>
    <w:rsid w:val="00766D97"/>
    <w:rsid w:val="00774ADA"/>
    <w:rsid w:val="00774BB4"/>
    <w:rsid w:val="007811D4"/>
    <w:rsid w:val="00785AAC"/>
    <w:rsid w:val="007927AD"/>
    <w:rsid w:val="0079657D"/>
    <w:rsid w:val="007974A8"/>
    <w:rsid w:val="007B3A73"/>
    <w:rsid w:val="007C0832"/>
    <w:rsid w:val="007C2DE7"/>
    <w:rsid w:val="007D1D14"/>
    <w:rsid w:val="007D7110"/>
    <w:rsid w:val="007E192C"/>
    <w:rsid w:val="007E221F"/>
    <w:rsid w:val="007F2421"/>
    <w:rsid w:val="007F57CA"/>
    <w:rsid w:val="00801E80"/>
    <w:rsid w:val="008046FE"/>
    <w:rsid w:val="00806138"/>
    <w:rsid w:val="008135C1"/>
    <w:rsid w:val="0082190B"/>
    <w:rsid w:val="008303F8"/>
    <w:rsid w:val="00832581"/>
    <w:rsid w:val="008330D6"/>
    <w:rsid w:val="00836998"/>
    <w:rsid w:val="00844718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4C71"/>
    <w:rsid w:val="008D6059"/>
    <w:rsid w:val="008D65D6"/>
    <w:rsid w:val="008D6733"/>
    <w:rsid w:val="008F036C"/>
    <w:rsid w:val="008F115C"/>
    <w:rsid w:val="009156BD"/>
    <w:rsid w:val="009158CE"/>
    <w:rsid w:val="00925740"/>
    <w:rsid w:val="00930891"/>
    <w:rsid w:val="00935ECF"/>
    <w:rsid w:val="00951F9E"/>
    <w:rsid w:val="00957604"/>
    <w:rsid w:val="00967AA0"/>
    <w:rsid w:val="009704FE"/>
    <w:rsid w:val="00983EC5"/>
    <w:rsid w:val="00985C9D"/>
    <w:rsid w:val="00990677"/>
    <w:rsid w:val="00991EB5"/>
    <w:rsid w:val="009921DC"/>
    <w:rsid w:val="009A5B63"/>
    <w:rsid w:val="009D1366"/>
    <w:rsid w:val="009F27A7"/>
    <w:rsid w:val="009F5A43"/>
    <w:rsid w:val="009F6F16"/>
    <w:rsid w:val="009F7163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62F7F"/>
    <w:rsid w:val="00AA53CB"/>
    <w:rsid w:val="00AB4320"/>
    <w:rsid w:val="00AB4461"/>
    <w:rsid w:val="00AC262E"/>
    <w:rsid w:val="00AC2A8A"/>
    <w:rsid w:val="00AC4073"/>
    <w:rsid w:val="00AD61A3"/>
    <w:rsid w:val="00AD6942"/>
    <w:rsid w:val="00AD7998"/>
    <w:rsid w:val="00AE732D"/>
    <w:rsid w:val="00AE7A0A"/>
    <w:rsid w:val="00B00BCA"/>
    <w:rsid w:val="00B00EE8"/>
    <w:rsid w:val="00B33869"/>
    <w:rsid w:val="00B42585"/>
    <w:rsid w:val="00B51378"/>
    <w:rsid w:val="00B521AB"/>
    <w:rsid w:val="00B5603E"/>
    <w:rsid w:val="00B61350"/>
    <w:rsid w:val="00B66C63"/>
    <w:rsid w:val="00B8436E"/>
    <w:rsid w:val="00BA1ECF"/>
    <w:rsid w:val="00BA6167"/>
    <w:rsid w:val="00C025BB"/>
    <w:rsid w:val="00C03499"/>
    <w:rsid w:val="00C11E53"/>
    <w:rsid w:val="00C137BF"/>
    <w:rsid w:val="00C230E5"/>
    <w:rsid w:val="00C31FBA"/>
    <w:rsid w:val="00C373C4"/>
    <w:rsid w:val="00C379FC"/>
    <w:rsid w:val="00C41F85"/>
    <w:rsid w:val="00C420FF"/>
    <w:rsid w:val="00C4299B"/>
    <w:rsid w:val="00C442D3"/>
    <w:rsid w:val="00C45DAB"/>
    <w:rsid w:val="00C523E7"/>
    <w:rsid w:val="00C7276A"/>
    <w:rsid w:val="00C83B4B"/>
    <w:rsid w:val="00C94FB6"/>
    <w:rsid w:val="00CA6213"/>
    <w:rsid w:val="00CB42AB"/>
    <w:rsid w:val="00CC69DA"/>
    <w:rsid w:val="00CC7802"/>
    <w:rsid w:val="00CD3308"/>
    <w:rsid w:val="00CD3EE9"/>
    <w:rsid w:val="00CD78DF"/>
    <w:rsid w:val="00CE1FCA"/>
    <w:rsid w:val="00CE2FD3"/>
    <w:rsid w:val="00CF4BDD"/>
    <w:rsid w:val="00CF691F"/>
    <w:rsid w:val="00D0024E"/>
    <w:rsid w:val="00D21967"/>
    <w:rsid w:val="00D22FAB"/>
    <w:rsid w:val="00D411B0"/>
    <w:rsid w:val="00D6013B"/>
    <w:rsid w:val="00D60BE1"/>
    <w:rsid w:val="00D669F9"/>
    <w:rsid w:val="00D7413E"/>
    <w:rsid w:val="00D84988"/>
    <w:rsid w:val="00D87DCC"/>
    <w:rsid w:val="00DA6856"/>
    <w:rsid w:val="00DB3E1E"/>
    <w:rsid w:val="00DC5175"/>
    <w:rsid w:val="00DC763E"/>
    <w:rsid w:val="00DD6B70"/>
    <w:rsid w:val="00DD7967"/>
    <w:rsid w:val="00DF61F8"/>
    <w:rsid w:val="00DF789E"/>
    <w:rsid w:val="00E0021D"/>
    <w:rsid w:val="00E116E3"/>
    <w:rsid w:val="00E11923"/>
    <w:rsid w:val="00E165D2"/>
    <w:rsid w:val="00E22847"/>
    <w:rsid w:val="00E30917"/>
    <w:rsid w:val="00E4212F"/>
    <w:rsid w:val="00E51C8D"/>
    <w:rsid w:val="00E51D83"/>
    <w:rsid w:val="00E576EA"/>
    <w:rsid w:val="00E769FD"/>
    <w:rsid w:val="00E8573D"/>
    <w:rsid w:val="00EA616C"/>
    <w:rsid w:val="00EB01A4"/>
    <w:rsid w:val="00EB3BD7"/>
    <w:rsid w:val="00EB678B"/>
    <w:rsid w:val="00EC1F3B"/>
    <w:rsid w:val="00ED1249"/>
    <w:rsid w:val="00ED5C1E"/>
    <w:rsid w:val="00EE4640"/>
    <w:rsid w:val="00EE76C8"/>
    <w:rsid w:val="00EF04C8"/>
    <w:rsid w:val="00EF4823"/>
    <w:rsid w:val="00EF5588"/>
    <w:rsid w:val="00F02F1A"/>
    <w:rsid w:val="00F221BC"/>
    <w:rsid w:val="00F25AE1"/>
    <w:rsid w:val="00F4120E"/>
    <w:rsid w:val="00F522B8"/>
    <w:rsid w:val="00F60787"/>
    <w:rsid w:val="00F651C4"/>
    <w:rsid w:val="00F74846"/>
    <w:rsid w:val="00F74941"/>
    <w:rsid w:val="00F83469"/>
    <w:rsid w:val="00F946E1"/>
    <w:rsid w:val="00FA0AE5"/>
    <w:rsid w:val="00FA607D"/>
    <w:rsid w:val="00FB08A4"/>
    <w:rsid w:val="00FB296D"/>
    <w:rsid w:val="00FC225C"/>
    <w:rsid w:val="00FD7AB3"/>
    <w:rsid w:val="00FF4E9C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2934F38"/>
  <w15:chartTrackingRefBased/>
  <w15:docId w15:val="{A6B89A8A-6B41-B143-9FBF-3874B009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704F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CF80C0-F7E5-4443-AF50-8840CF9D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7818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19</cp:revision>
  <cp:lastPrinted>2018-01-09T08:19:00Z</cp:lastPrinted>
  <dcterms:created xsi:type="dcterms:W3CDTF">2023-05-12T09:00:00Z</dcterms:created>
  <dcterms:modified xsi:type="dcterms:W3CDTF">2024-02-29T12:14:00Z</dcterms:modified>
</cp:coreProperties>
</file>