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C6AAD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73729E47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2C70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5D" w14:textId="4A0EE380" w:rsidR="00AD61A3" w:rsidRDefault="004916E8" w:rsidP="00D43BD3">
            <w:pPr>
              <w:pStyle w:val="Nagwek4"/>
              <w:snapToGrid w:val="0"/>
              <w:spacing w:before="40" w:after="40"/>
            </w:pPr>
            <w:r>
              <w:t xml:space="preserve">Ekonomia </w:t>
            </w:r>
          </w:p>
        </w:tc>
      </w:tr>
    </w:tbl>
    <w:p w14:paraId="0F2F0A9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BBD911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64C5A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D815" w14:textId="3242D4EC" w:rsidR="00AD61A3" w:rsidRPr="007C2DE7" w:rsidRDefault="002B78CC" w:rsidP="00B56759">
            <w:pPr>
              <w:pStyle w:val="Odpowiedzi"/>
              <w:snapToGrid w:val="0"/>
              <w:rPr>
                <w:szCs w:val="20"/>
              </w:rPr>
            </w:pPr>
            <w:r>
              <w:rPr>
                <w:sz w:val="18"/>
                <w:szCs w:val="20"/>
              </w:rPr>
              <w:t>Transport</w:t>
            </w:r>
          </w:p>
        </w:tc>
      </w:tr>
      <w:tr w:rsidR="00AD61A3" w14:paraId="6611764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1C0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68B3" w14:textId="7A7A8394" w:rsidR="00AD61A3" w:rsidRPr="00040DEB" w:rsidRDefault="00D87DCC" w:rsidP="007F7615">
            <w:pPr>
              <w:pStyle w:val="Odpowiedzi"/>
              <w:snapToGrid w:val="0"/>
              <w:rPr>
                <w:lang w:val="uk-UA"/>
              </w:rPr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7175E7C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D7DD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111B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1461D49B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05F3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25E6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0825EEF1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5569AC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10D9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4D2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2BD65ED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79A4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6F01" w14:textId="2CF77119" w:rsidR="00F522B8" w:rsidRPr="00040DEB" w:rsidRDefault="00C430C5" w:rsidP="002B78CC">
            <w:pPr>
              <w:pStyle w:val="Odpowiedz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</w:t>
            </w:r>
            <w:r w:rsidR="002B78CC">
              <w:rPr>
                <w:lang w:val="en-US"/>
              </w:rPr>
              <w:t>hab. M. Fleychuk</w:t>
            </w:r>
            <w:r w:rsidR="00D43BD3">
              <w:rPr>
                <w:lang w:val="en-US"/>
              </w:rPr>
              <w:t xml:space="preserve">, </w:t>
            </w:r>
            <w:proofErr w:type="spellStart"/>
            <w:r w:rsidR="00D43BD3">
              <w:rPr>
                <w:lang w:val="en-US"/>
              </w:rPr>
              <w:t>Dr</w:t>
            </w:r>
            <w:proofErr w:type="spellEnd"/>
            <w:r w:rsidR="00D43BD3">
              <w:rPr>
                <w:lang w:val="en-US"/>
              </w:rPr>
              <w:t xml:space="preserve"> R. Kucharczyk</w:t>
            </w:r>
          </w:p>
        </w:tc>
      </w:tr>
    </w:tbl>
    <w:p w14:paraId="5A004F84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09AA8E5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761C1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0B0C" w14:textId="77777777" w:rsidR="003658AD" w:rsidRDefault="004916E8">
            <w:pPr>
              <w:pStyle w:val="Odpowiedzi"/>
              <w:snapToGrid w:val="0"/>
            </w:pPr>
            <w:r>
              <w:t>Ogólnouczelniany</w:t>
            </w:r>
          </w:p>
        </w:tc>
      </w:tr>
      <w:tr w:rsidR="00AD61A3" w14:paraId="76AFBFC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AEA4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C044" w14:textId="30EFC01C" w:rsidR="00AD61A3" w:rsidRDefault="006667A0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17826ADC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C1ACA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A2E8" w14:textId="0DD299FB" w:rsidR="00AD61A3" w:rsidRDefault="0075193A" w:rsidP="0075193A">
            <w:pPr>
              <w:pStyle w:val="Odpowiedzi"/>
              <w:snapToGrid w:val="0"/>
            </w:pPr>
            <w:r>
              <w:t xml:space="preserve">wykład </w:t>
            </w:r>
            <w:r w:rsidR="001174DE">
              <w:t>z elementami j</w:t>
            </w:r>
            <w:r>
              <w:t>.</w:t>
            </w:r>
            <w:r w:rsidR="001174DE">
              <w:t xml:space="preserve"> angielskiego</w:t>
            </w:r>
          </w:p>
        </w:tc>
      </w:tr>
      <w:tr w:rsidR="00AD61A3" w14:paraId="675B5851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45D4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8992" w14:textId="77777777" w:rsidR="00AD61A3" w:rsidRDefault="00922B33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1B232638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FC32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2E75F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14:paraId="2E7DEBBD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2FC990BF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62C2B61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3AFA9607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2D188B8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B76E34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DCE6786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3A5A65F5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3906328F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040DEB" w14:paraId="51C258C4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6655C6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AF55B75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studenta z podstawowymi pojęciami, opisującymi zjawiska i procesy rynkowe</w:t>
            </w:r>
          </w:p>
        </w:tc>
      </w:tr>
      <w:tr w:rsidR="00040DEB" w14:paraId="29476FD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D43910" w14:textId="77777777" w:rsidR="00040DEB" w:rsidRPr="0069471B" w:rsidRDefault="00040DE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39DD6D5" w14:textId="77777777" w:rsidR="00040DEB" w:rsidRPr="003210E7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Wyjaśnienie i zapoznanie studentów z podstawowymi relacjami występującymi między kategoriami ekonomicznymi w procesie gospodarowania.</w:t>
            </w:r>
          </w:p>
        </w:tc>
      </w:tr>
      <w:tr w:rsidR="00040DEB" w14:paraId="7409672D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994E83" w14:textId="77777777" w:rsidR="00040DEB" w:rsidRPr="0069471B" w:rsidRDefault="00040DEB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865CA28" w14:textId="6AA0E83F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Kształtowanie umiejętności opisywania i interpretowania zjawisk ekonomicznych przez studentów</w:t>
            </w:r>
            <w:r w:rsidR="00BC09E8">
              <w:t>.</w:t>
            </w:r>
          </w:p>
        </w:tc>
      </w:tr>
      <w:tr w:rsidR="00040DEB" w14:paraId="02CF3A7A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C812EC" w14:textId="77777777" w:rsidR="00040DEB" w:rsidRDefault="00040DEB" w:rsidP="00057FA1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18ABF07" w14:textId="77777777" w:rsidR="00040DEB" w:rsidRPr="0069471B" w:rsidRDefault="00040DEB" w:rsidP="00BC09E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Zapoznanie studenta z kryteriami oceny efektywności ekonomicznej działalności podmiotów gospodarczych i gospodarki jako całości.</w:t>
            </w:r>
          </w:p>
        </w:tc>
      </w:tr>
    </w:tbl>
    <w:p w14:paraId="3BC0B393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6AB5D6C8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CFDA254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06"/>
        <w:gridCol w:w="907"/>
        <w:gridCol w:w="906"/>
        <w:gridCol w:w="907"/>
      </w:tblGrid>
      <w:tr w:rsidR="007F7615" w:rsidRPr="00612A96" w14:paraId="7942F968" w14:textId="77777777" w:rsidTr="007F7615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4B08" w14:textId="77777777" w:rsidR="007F7615" w:rsidRDefault="007F7615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3591" w14:textId="77777777" w:rsidR="007F7615" w:rsidRDefault="007F7615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3D656" w14:textId="77777777" w:rsidR="007F7615" w:rsidRDefault="007F7615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1629933" w14:textId="77777777" w:rsidR="007F7615" w:rsidRDefault="007F7615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8BED7" w14:textId="7F97F4A8" w:rsidR="007F7615" w:rsidRDefault="007F7615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7F7615" w:rsidRPr="00612A96" w14:paraId="5D92001B" w14:textId="77777777" w:rsidTr="007F7615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6FC9A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020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AD99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3957C" w14:textId="77777777" w:rsidR="007F7615" w:rsidRDefault="007F7615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0A73C9" w14:textId="77777777" w:rsidR="007F7615" w:rsidRDefault="007F7615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7F7615" w:rsidRPr="00612A96" w14:paraId="72E4F8BF" w14:textId="77777777" w:rsidTr="007F7615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E6FF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A0A6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C3E" w14:textId="77777777" w:rsidR="007F7615" w:rsidRDefault="007F761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4D0B7D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EB9DC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D2C13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0B830" w14:textId="77777777" w:rsidR="007F7615" w:rsidRDefault="007F7615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7F7615" w:rsidRPr="00612A96" w14:paraId="702B08A1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DC1BD9" w14:textId="6B15874E" w:rsidR="007F7615" w:rsidRDefault="007F7615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EC7CC2" w:rsidRPr="00612A96" w14:paraId="5FF1BCC9" w14:textId="77777777" w:rsidTr="002B78CC">
        <w:trPr>
          <w:trHeight w:val="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70EE9" w14:textId="77777777" w:rsidR="00EC7CC2" w:rsidRDefault="00EC7CC2" w:rsidP="00EC7CC2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3D563" w14:textId="6A561DE4" w:rsidR="00EC7CC2" w:rsidRDefault="00EC7CC2" w:rsidP="00EC7CC2">
            <w:pPr>
              <w:pStyle w:val="wrubryce"/>
            </w:pPr>
            <w:r>
              <w:t>Student definiuje podstawowe pojęcia z zakresu mikro- i makroekonomii (popyt, podaż, rynek, produkt, cena, pieniądz…), prawa rynkowe, formy organizacji rynku oraz elementy rynku, zna także prawidłowości rządzące rynkiem.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AE6BD" w14:textId="2E33E555" w:rsidR="00EC7CC2" w:rsidRPr="00B23147" w:rsidRDefault="00EC7CC2" w:rsidP="00EC7C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TR_W18</w:t>
            </w:r>
          </w:p>
          <w:p w14:paraId="17F1B3A4" w14:textId="1D99959F" w:rsidR="00EC7CC2" w:rsidRPr="00B23147" w:rsidRDefault="00EC7CC2" w:rsidP="00EC7C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TR_W25</w:t>
            </w:r>
          </w:p>
          <w:p w14:paraId="6EF883AA" w14:textId="2F4F507E" w:rsidR="00EC7CC2" w:rsidRPr="00B00959" w:rsidRDefault="00EC7CC2" w:rsidP="00EC7CC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123C" w14:textId="37BA4366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5CD8" w14:textId="4DB0B0DD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8429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13DB" w14:textId="188004F4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1EF788E4" w14:textId="77777777" w:rsidTr="002B78CC">
        <w:trPr>
          <w:trHeight w:val="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4477B" w14:textId="77777777" w:rsidR="00EC7CC2" w:rsidRDefault="00EC7CC2" w:rsidP="00EC7CC2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71911" w14:textId="2CA76329" w:rsidR="00EC7CC2" w:rsidRDefault="00EC7CC2" w:rsidP="00EC7CC2">
            <w:pPr>
              <w:pStyle w:val="wrubryce"/>
            </w:pPr>
            <w:r>
              <w:t>Student posiada wiedzę na temat czynników wpływających na kształtowanie się elementów rynku oraz określone zachowania uczestników rynku, zna i rozumie czynniki wpływające na równowagę w ujęciu mikro i makroekonomicznym.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983C9" w14:textId="77777777" w:rsidR="00EC7CC2" w:rsidRPr="00780691" w:rsidRDefault="00EC7CC2" w:rsidP="00EC7CC2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6AFE" w14:textId="7FB86463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7C39" w14:textId="0E7DDE9D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6A66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C723" w14:textId="5E3C7469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2F073C25" w14:textId="77777777" w:rsidTr="002B78CC">
        <w:trPr>
          <w:trHeight w:val="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4BA2D" w14:textId="0D0A9972" w:rsidR="00EC7CC2" w:rsidRDefault="00EC7CC2" w:rsidP="00EC7CC2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7349A" w14:textId="34197DE1" w:rsidR="00EC7CC2" w:rsidRDefault="00EC7CC2" w:rsidP="00EC7CC2">
            <w:pPr>
              <w:pStyle w:val="wrubryce"/>
            </w:pPr>
            <w:r>
              <w:t>Student posiada wiedzę na temat podstawowych problemów mikro- i makroekonomicznych, roli państwa w gospodarce oraz podstawowych narzędzi polityki gospodarczej.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9D323" w14:textId="77777777" w:rsidR="00EC7CC2" w:rsidRPr="00780691" w:rsidRDefault="00EC7CC2" w:rsidP="00EC7CC2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9B5D" w14:textId="5FF01CFA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1AB8" w14:textId="0DD1D5BA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002D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9797" w14:textId="4BCEA04D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598C5F2A" w14:textId="77777777" w:rsidTr="002B78CC">
        <w:trPr>
          <w:trHeight w:val="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0F9EB" w14:textId="266E9D0F" w:rsidR="00EC7CC2" w:rsidRDefault="00EC7CC2" w:rsidP="00EC7CC2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093A0" w14:textId="2E302DB2" w:rsidR="00EC7CC2" w:rsidRDefault="00EC7CC2" w:rsidP="00EC7CC2">
            <w:pPr>
              <w:pStyle w:val="wrubryce"/>
            </w:pPr>
            <w:r>
              <w:t>Student posiada wiedzę z zakresu globalizacji procesów gospodarczych, ekonomii strefy euro oraz kryzysów ekonomicznych współczesnego świata.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C2025" w14:textId="77777777" w:rsidR="00EC7CC2" w:rsidRPr="00780691" w:rsidRDefault="00EC7CC2" w:rsidP="00EC7CC2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D5B3" w14:textId="19949C22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1EF3" w14:textId="4600E5E2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31D6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CA53F" w14:textId="301FB60C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5FB487FC" w14:textId="77777777" w:rsidTr="002B78CC">
        <w:trPr>
          <w:trHeight w:val="20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AF452" w14:textId="215FFB8D" w:rsidR="00EC7CC2" w:rsidRDefault="00EC7CC2" w:rsidP="00EC7CC2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E6E9A" w14:textId="77777777" w:rsidR="00EC7CC2" w:rsidRDefault="00EC7CC2" w:rsidP="00EC7CC2">
            <w:pPr>
              <w:pStyle w:val="wrubryce"/>
              <w:spacing w:after="0"/>
            </w:pPr>
            <w:r>
              <w:t>Student potrafi wskazać rozwiązania problemów występujących w procesie</w:t>
            </w:r>
          </w:p>
          <w:p w14:paraId="5ECBC05C" w14:textId="263C4014" w:rsidR="00EC7CC2" w:rsidRDefault="00EC7CC2" w:rsidP="00EC7CC2">
            <w:pPr>
              <w:pStyle w:val="wrubryce"/>
              <w:spacing w:after="0"/>
            </w:pPr>
            <w:r>
              <w:t>gospodarowania.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F69B4" w14:textId="77777777" w:rsidR="00EC7CC2" w:rsidRPr="00780691" w:rsidRDefault="00EC7CC2" w:rsidP="00EC7CC2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07E5" w14:textId="75367ABF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8614" w14:textId="2B7FFA7A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7558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CA721" w14:textId="56D92F0E" w:rsidR="00EC7CC2" w:rsidRPr="002B78CC" w:rsidRDefault="00EC7CC2" w:rsidP="002B78C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5755D4CA" w14:textId="77777777" w:rsidTr="007F7615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7FDA48" w14:textId="43441DDC" w:rsidR="00EC7CC2" w:rsidRDefault="00EC7CC2" w:rsidP="00EC7CC2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B23147" w:rsidRPr="00612A96" w14:paraId="2A17251E" w14:textId="77777777" w:rsidTr="002B78CC">
        <w:trPr>
          <w:trHeight w:val="10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F986" w14:textId="3998A7A4" w:rsidR="00B23147" w:rsidRDefault="00B23147" w:rsidP="00EC7CC2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F5A73" w14:textId="6E53B753" w:rsidR="00B23147" w:rsidRDefault="00B23147" w:rsidP="00EC7CC2">
            <w:pPr>
              <w:pStyle w:val="wrubryce"/>
            </w:pPr>
            <w:r>
              <w:t>Potrafi opisać procesy gospodarcze za pomocą pojęć i praw ekonomicznych oraz podstawowych wskaźników statystycznych i socjoekonomicznych.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66C2B" w14:textId="237638EF" w:rsidR="00B23147" w:rsidRDefault="00B23147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TR_U01</w:t>
            </w:r>
          </w:p>
          <w:p w14:paraId="0972DD6D" w14:textId="65CA9A55" w:rsidR="008F1B7D" w:rsidRPr="008F1B7D" w:rsidRDefault="008F1B7D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B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TR_U04</w:t>
            </w:r>
          </w:p>
          <w:p w14:paraId="288F930F" w14:textId="01C466B1" w:rsidR="008F1B7D" w:rsidRPr="00B23147" w:rsidRDefault="008F1B7D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1B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TR_U05</w:t>
            </w:r>
          </w:p>
          <w:p w14:paraId="08308F8E" w14:textId="77777777" w:rsidR="00B23147" w:rsidRPr="00B23147" w:rsidRDefault="00B23147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TR_U35</w:t>
            </w:r>
          </w:p>
          <w:p w14:paraId="6B7DE6A2" w14:textId="6C83EE6F" w:rsidR="00B23147" w:rsidRPr="00B23147" w:rsidRDefault="00B23147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D49A" w14:textId="510CC174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0C9B" w14:textId="26FEA963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8F64" w14:textId="0911ED5E" w:rsidR="00B23147" w:rsidRPr="002B78CC" w:rsidRDefault="003C5AA1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DD8C" w14:textId="2AE57A04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23147" w:rsidRPr="00612A96" w14:paraId="49FF398A" w14:textId="77777777" w:rsidTr="002B78CC">
        <w:trPr>
          <w:trHeight w:val="10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5384" w14:textId="24B80C12" w:rsidR="00B23147" w:rsidRDefault="00B23147" w:rsidP="00EC7CC2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D8C44B" w14:textId="5A5D2D05" w:rsidR="00B23147" w:rsidRDefault="00B23147" w:rsidP="00EC7CC2">
            <w:pPr>
              <w:pStyle w:val="wrubryce"/>
            </w:pPr>
            <w:r w:rsidRPr="00A02F94">
              <w:t>Analizować i interpretować dane ekonomiczne (na poziomie podstawowym).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F6D2E" w14:textId="43AB9578" w:rsidR="00B23147" w:rsidRPr="00B00959" w:rsidRDefault="00B23147" w:rsidP="00EC7CC2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1F8" w14:textId="71665382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B324" w14:textId="12B51508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4313" w14:textId="22E8AC74" w:rsidR="00B23147" w:rsidRPr="002B78CC" w:rsidRDefault="003C5AA1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DEF5" w14:textId="0561F9F7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23147" w:rsidRPr="00612A96" w14:paraId="6FD8CB1B" w14:textId="77777777" w:rsidTr="002B78CC">
        <w:trPr>
          <w:trHeight w:val="10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C294F" w14:textId="2B80B997" w:rsidR="00B23147" w:rsidRDefault="00B23147" w:rsidP="00EC7CC2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98E44" w14:textId="7852D33B" w:rsidR="00B23147" w:rsidRDefault="00B23147" w:rsidP="00EC7CC2">
            <w:pPr>
              <w:pStyle w:val="wrubryce"/>
            </w:pPr>
            <w:r>
              <w:t>Zająć podparte argumentacją stanowisko na temat zasadniczych zjawisk gospodarczych zachodzących w skali mikro- i makroekonomicznej.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3CD5A" w14:textId="41755D93" w:rsidR="00B23147" w:rsidRPr="00B00959" w:rsidRDefault="00B23147" w:rsidP="00EC7CC2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B8E7" w14:textId="3526E0B0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7380" w14:textId="77777777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B975" w14:textId="77777777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B40A" w14:textId="47056AE0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23147" w:rsidRPr="00612A96" w14:paraId="75F08D20" w14:textId="77777777" w:rsidTr="002B78CC">
        <w:trPr>
          <w:trHeight w:val="10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6A23FD" w14:textId="0E868E05" w:rsidR="00B23147" w:rsidRDefault="00B23147" w:rsidP="00EC7CC2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9DBD" w14:textId="2AFFE14F" w:rsidR="00B23147" w:rsidRDefault="00B23147" w:rsidP="00EC7CC2">
            <w:pPr>
              <w:pStyle w:val="wrubryce"/>
            </w:pPr>
            <w:r w:rsidRPr="00BC09E8">
              <w:t xml:space="preserve">Dobrać kryteria efektywności ekonomicznej </w:t>
            </w:r>
            <w:r>
              <w:t>służące</w:t>
            </w:r>
            <w:r w:rsidRPr="00BC09E8">
              <w:t xml:space="preserve"> rozwiązywaniu podstawowych problemów ekonomicznych.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74D07" w14:textId="61F17703" w:rsidR="00B23147" w:rsidRPr="00B00959" w:rsidRDefault="00B23147" w:rsidP="00EC7CC2">
            <w:pPr>
              <w:pStyle w:val="Default"/>
              <w:snapToGrid w:val="0"/>
              <w:spacing w:before="40" w:after="40" w:line="276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D890" w14:textId="01751393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F00B" w14:textId="2E7F1B0D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6C5" w14:textId="12002574" w:rsidR="00B23147" w:rsidRPr="002B78CC" w:rsidRDefault="003C5AA1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A611" w14:textId="24C97B3B" w:rsidR="00B23147" w:rsidRPr="002B78CC" w:rsidRDefault="00B23147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6018077B" w14:textId="77777777" w:rsidTr="00BC09E8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5BBDA" w14:textId="3FD7D262" w:rsidR="00EC7CC2" w:rsidRDefault="00EC7CC2" w:rsidP="00EC7CC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EC7CC2" w:rsidRPr="00612A96" w14:paraId="049374FD" w14:textId="77777777" w:rsidTr="002B78C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E3E668" w14:textId="77777777" w:rsidR="00EC7CC2" w:rsidRDefault="00EC7CC2" w:rsidP="00EC7CC2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0AECC4" w14:textId="599EA259" w:rsidR="00EC7CC2" w:rsidRDefault="00EC7CC2" w:rsidP="00EC7CC2">
            <w:pPr>
              <w:pStyle w:val="wrubryce"/>
              <w:spacing w:line="256" w:lineRule="auto"/>
            </w:pPr>
            <w:r>
              <w:t>Brania odpowiedzialności za podejmowane decyzje w ramach powierzonych mu zadań, mając świadomość potencjalnych skutków ekonomicznych tych decyzji.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84D91" w14:textId="026AF13E" w:rsidR="00EC7CC2" w:rsidRPr="00B23147" w:rsidRDefault="00EC7CC2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TR_K03</w:t>
            </w:r>
          </w:p>
          <w:p w14:paraId="5BB5902B" w14:textId="4AD38694" w:rsidR="00EC7CC2" w:rsidRPr="00B23147" w:rsidRDefault="00EC7CC2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31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TR_K04</w:t>
            </w:r>
          </w:p>
          <w:p w14:paraId="6C29CB88" w14:textId="3FC221F9" w:rsidR="00EC7CC2" w:rsidRPr="00B23147" w:rsidRDefault="00EC7CC2" w:rsidP="00B2314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20051" w14:textId="0D0C2936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2EA16" w14:textId="4FB85218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5B0C7C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FAB742" w14:textId="59A34CA3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EC7CC2" w:rsidRPr="00612A96" w14:paraId="79AF6C27" w14:textId="77777777" w:rsidTr="002B78CC">
        <w:trPr>
          <w:trHeight w:val="37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BBC38" w14:textId="77777777" w:rsidR="00EC7CC2" w:rsidRDefault="00EC7CC2" w:rsidP="00EC7CC2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706D8E" w14:textId="57CF3DC6" w:rsidR="00EC7CC2" w:rsidRDefault="00EC7CC2" w:rsidP="00EC7CC2">
            <w:pPr>
              <w:pStyle w:val="wrubryce"/>
              <w:spacing w:line="256" w:lineRule="auto"/>
            </w:pPr>
            <w:r>
              <w:t>Posiada świadomość roli analizy ekonomicznej w procesie podejmowania decyzji gospodarczych.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27F027" w14:textId="77777777" w:rsidR="00EC7CC2" w:rsidRPr="00F96D30" w:rsidRDefault="00EC7CC2" w:rsidP="00EC7CC2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BC8A" w14:textId="2695A2E8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F90F" w14:textId="6D323A15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A943" w14:textId="77777777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5012" w14:textId="50AA853F" w:rsidR="00EC7CC2" w:rsidRPr="002B78CC" w:rsidRDefault="00EC7CC2" w:rsidP="002B78CC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B78CC">
              <w:rPr>
                <w:rFonts w:eastAsia="Times New Roman"/>
                <w:sz w:val="20"/>
                <w:szCs w:val="20"/>
              </w:rPr>
              <w:t>X</w:t>
            </w:r>
          </w:p>
        </w:tc>
      </w:tr>
    </w:tbl>
    <w:p w14:paraId="3DFB27CB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67326438" w14:textId="0C57A253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DAF5A7B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B18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lastRenderedPageBreak/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70A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ED1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3C35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A184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572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F97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2D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ADC0" w14:textId="01D59508" w:rsidR="00685BCF" w:rsidRPr="00A602A4" w:rsidRDefault="00E51D83" w:rsidP="00765A47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765A47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47F6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EC1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765A47" w:rsidRPr="001069D2" w14:paraId="39A7BD45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1101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118E" w14:textId="010279F7" w:rsidR="00765A47" w:rsidRDefault="00EC7CC2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4549" w14:textId="70D46D2B" w:rsidR="00765A47" w:rsidRDefault="006667A0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CD0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22C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B2FD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8DAB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B968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8DEB" w14:textId="315C7D2B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409F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DBD8" w14:textId="2D888D50" w:rsidR="00765A47" w:rsidRPr="00F74846" w:rsidRDefault="006667A0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65A47" w:rsidRPr="001069D2" w14:paraId="66A5175E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C4B3" w14:textId="77777777" w:rsidR="00765A47" w:rsidRPr="00057FA1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EF8C" w14:textId="51EE8BC6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4DD0C" w14:textId="05148771" w:rsidR="00765A47" w:rsidRDefault="006667A0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F3B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1C172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6D45C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D8BC3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967A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899C" w14:textId="3615D6C4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FDD7E" w14:textId="77777777" w:rsidR="00765A47" w:rsidRDefault="00765A47" w:rsidP="00765A47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10FA" w14:textId="53B77B61" w:rsidR="00765A47" w:rsidRPr="00F74846" w:rsidRDefault="006667A0" w:rsidP="00765A47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DEE351C" w14:textId="77777777" w:rsidR="006D20AD" w:rsidRDefault="006D20AD" w:rsidP="004E20D6">
      <w:pPr>
        <w:pStyle w:val="Tekstpodstawowy"/>
        <w:tabs>
          <w:tab w:val="left" w:pos="-5814"/>
        </w:tabs>
      </w:pPr>
    </w:p>
    <w:p w14:paraId="36787745" w14:textId="77777777" w:rsidR="006D20AD" w:rsidRDefault="006D20AD" w:rsidP="004E20D6">
      <w:pPr>
        <w:pStyle w:val="Tekstpodstawowy"/>
        <w:tabs>
          <w:tab w:val="left" w:pos="-5814"/>
        </w:tabs>
      </w:pPr>
    </w:p>
    <w:p w14:paraId="468474E6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6285656F" w14:textId="77777777" w:rsidR="00272297" w:rsidRDefault="00272297" w:rsidP="00985C9D">
      <w:pPr>
        <w:pStyle w:val="Podpunkty"/>
      </w:pPr>
    </w:p>
    <w:p w14:paraId="329130E9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4916E8">
        <w:t>: WYKŁAD</w:t>
      </w:r>
    </w:p>
    <w:p w14:paraId="070E2F78" w14:textId="77777777" w:rsidR="00774BB4" w:rsidRDefault="00774BB4" w:rsidP="00985C9D">
      <w:pPr>
        <w:pStyle w:val="tekst"/>
        <w:ind w:left="0"/>
      </w:pPr>
    </w:p>
    <w:tbl>
      <w:tblPr>
        <w:tblW w:w="87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173"/>
        <w:gridCol w:w="820"/>
        <w:gridCol w:w="820"/>
        <w:gridCol w:w="820"/>
        <w:gridCol w:w="820"/>
      </w:tblGrid>
      <w:tr w:rsidR="001E0FA1" w:rsidRPr="00E51D83" w14:paraId="4B72AE36" w14:textId="77777777" w:rsidTr="001E0FA1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FB362" w14:textId="77777777" w:rsidR="001E0FA1" w:rsidRDefault="001E0FA1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19790" w14:textId="77777777" w:rsidR="001E0FA1" w:rsidRDefault="001E0FA1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D39C70" w14:textId="4F62513E" w:rsidR="001E0FA1" w:rsidRDefault="001E0FA1" w:rsidP="001E0FA1">
            <w:pPr>
              <w:pStyle w:val="Nagwkitablic"/>
              <w:spacing w:line="256" w:lineRule="auto"/>
            </w:pPr>
            <w: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D48C46" w14:textId="4A2C62B5" w:rsidR="001E0FA1" w:rsidRDefault="001E0FA1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1E0FA1" w:rsidRPr="00E51D83" w14:paraId="48783A49" w14:textId="77777777" w:rsidTr="00BC09E8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21913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89E02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5C77652" w14:textId="77777777" w:rsidR="001E0FA1" w:rsidRDefault="001E0FA1">
            <w:pPr>
              <w:pStyle w:val="Nagwkitablic"/>
              <w:spacing w:line="256" w:lineRule="auto"/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5327DBB" w14:textId="082530A2" w:rsidR="001E0FA1" w:rsidRDefault="001E0FA1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D0E41F4" w14:textId="77777777" w:rsidR="001E0FA1" w:rsidRDefault="001E0FA1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1E0FA1" w:rsidRPr="00E51D83" w14:paraId="7851E1F7" w14:textId="77777777" w:rsidTr="00BC09E8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0D50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8D3C4" w14:textId="77777777" w:rsidR="001E0FA1" w:rsidRDefault="001E0FA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953B5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40F3D2" w14:textId="2012D57F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3D6B58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FEC7A6" w14:textId="77777777" w:rsidR="001E0FA1" w:rsidRDefault="001E0FA1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3DE957" w14:textId="77777777" w:rsidR="001E0FA1" w:rsidRDefault="001E0FA1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EC7CC2" w:rsidRPr="00E51D83" w14:paraId="3BF71713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6B0E5" w14:textId="77777777" w:rsidR="00EC7CC2" w:rsidRDefault="00EC7CC2" w:rsidP="00EC7CC2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CD3E3F" w14:textId="6EA35D52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Wprowadzenie do ekonomii, podstawowe pojęcia, główne nurty ekonomii, narzędzia analizy ekonomicznej. Systemy gospodarcze. Transformacja polskiej gospodarki.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8451" w14:textId="2FC0B75A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U1,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9D6DF" w14:textId="3D6FF9C2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F6A3" w14:textId="4C72B507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ABF3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4FDC" w14:textId="4F9B6D0B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0A72CB0A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D165C" w14:textId="77777777" w:rsidR="00EC7CC2" w:rsidRDefault="00EC7CC2" w:rsidP="00EC7CC2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F94D2" w14:textId="68F4FACA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Podstawowe kategorie rynku. Podaż i popyt oraz ich determinanty, mechanizm rynkowy, równowaga na rynkach, zmiany ceny i ilości równowagi, ceny maksymalne i minimalne. </w:t>
            </w:r>
            <w:r w:rsidRPr="0088636E">
              <w:t>Rodzaje i znaczenie czynników elastyczności popytu i podaży, biegunowe przypadki elastyczności.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C329" w14:textId="5A05E837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U1, U2, U4,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2E7A" w14:textId="0BCD65AA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CF7A2" w14:textId="6797AEF3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854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2404" w14:textId="7B0B16C6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27180E8D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73530" w14:textId="01A9551A" w:rsidR="00EC7CC2" w:rsidRDefault="00EC7CC2" w:rsidP="00EC7CC2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06574" w14:textId="5F896DE2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wyboru konsumenta. Założenia, czynniki determinujące wybór konsumenta, pojęcie krzywych obojętności i map, zróżnicowanie preferencji konsumenta, użyteczność i krańcowa stopa substytucji.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4446" w14:textId="79A79C56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W2, U1,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0E617" w14:textId="61C1EA98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7B6C2" w14:textId="411F7F36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F02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1D9" w14:textId="1155D52B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6A66CBE6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2EE12" w14:textId="77121E92" w:rsidR="00EC7CC2" w:rsidRDefault="00EC7CC2" w:rsidP="00EC7CC2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400E1" w14:textId="08E1ED96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 xml:space="preserve">Produkcja i koszty w przedsiębiorstwie. Zysk księgowy i ekonomiczny w przedsiębiorstwie. Koszty jawne i ukryte. Funkcja produkcji, produktywność krańcowa i produktywność przeciętna. </w:t>
            </w:r>
            <w:r w:rsidRPr="00475D9A">
              <w:t>Rodzaje kosztów produkcji, koszty produkcji w krótkim i długim okresie.</w:t>
            </w:r>
            <w: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9ABF" w14:textId="52FF663D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2977F" w14:textId="6751C021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AC238" w14:textId="706019C6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CB71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383" w14:textId="24FE47F4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4014C5AD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A9277A" w14:textId="23731A09" w:rsidR="00EC7CC2" w:rsidRDefault="00EC7CC2" w:rsidP="00EC7CC2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C1C87" w14:textId="72B18857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 w:rsidRPr="00475D9A">
              <w:rPr>
                <w:lang w:val="en-US"/>
              </w:rPr>
              <w:t>Maksymalizacja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zysku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przedsiębiorstwie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decyzje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przedsiębiorstwa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dotyczące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produkcji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krótkim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długim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okresie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Wybór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optymalnych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technik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wytwarzania</w:t>
            </w:r>
            <w:proofErr w:type="spellEnd"/>
            <w:r w:rsidRPr="00475D9A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2E16" w14:textId="4E2DD89D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W2, U2,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6380" w14:textId="464495F1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8F407" w14:textId="31C9B4FF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71CF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CDB1" w14:textId="2069B75D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0ECCEBA9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0506A" w14:textId="33E74731" w:rsidR="00EC7CC2" w:rsidRDefault="00EC7CC2" w:rsidP="00EC7CC2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9F927" w14:textId="399C90EE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Równowaga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przedsiębiorstwa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doskonała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monopol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konkurencja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monopolistyczna</w:t>
            </w:r>
            <w:proofErr w:type="spellEnd"/>
            <w:r w:rsidRPr="00475D9A">
              <w:rPr>
                <w:lang w:val="en-US"/>
              </w:rPr>
              <w:t xml:space="preserve">, </w:t>
            </w:r>
            <w:proofErr w:type="spellStart"/>
            <w:r w:rsidRPr="00475D9A">
              <w:rPr>
                <w:lang w:val="en-US"/>
              </w:rPr>
              <w:t>oligopol</w:t>
            </w:r>
            <w:proofErr w:type="spellEnd"/>
            <w:r w:rsidRPr="00475D9A">
              <w:rPr>
                <w:lang w:val="en-US"/>
              </w:rPr>
              <w:t xml:space="preserve">. </w:t>
            </w:r>
            <w:proofErr w:type="spellStart"/>
            <w:r w:rsidRPr="00475D9A">
              <w:rPr>
                <w:lang w:val="en-US"/>
              </w:rPr>
              <w:t>Podejmowanie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decyzji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lastRenderedPageBreak/>
              <w:t>produkcyjnych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przez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firmy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działające</w:t>
            </w:r>
            <w:proofErr w:type="spellEnd"/>
            <w:r w:rsidRPr="00475D9A">
              <w:rPr>
                <w:lang w:val="en-US"/>
              </w:rPr>
              <w:t xml:space="preserve"> w </w:t>
            </w:r>
            <w:proofErr w:type="spellStart"/>
            <w:r w:rsidRPr="00475D9A">
              <w:rPr>
                <w:lang w:val="en-US"/>
              </w:rPr>
              <w:t>danych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warunkach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struktury</w:t>
            </w:r>
            <w:proofErr w:type="spellEnd"/>
            <w:r w:rsidRPr="00475D9A">
              <w:rPr>
                <w:lang w:val="en-US"/>
              </w:rPr>
              <w:t xml:space="preserve"> </w:t>
            </w:r>
            <w:proofErr w:type="spellStart"/>
            <w:r w:rsidRPr="00475D9A">
              <w:rPr>
                <w:lang w:val="en-US"/>
              </w:rPr>
              <w:t>rynkowej</w:t>
            </w:r>
            <w:proofErr w:type="spellEnd"/>
            <w:r w:rsidRPr="00475D9A">
              <w:rPr>
                <w:lang w:val="en-US"/>
              </w:rP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5EBB" w14:textId="11E666DD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</w:rPr>
            </w:pPr>
            <w:r w:rsidRPr="00B25184">
              <w:rPr>
                <w:b w:val="0"/>
              </w:rPr>
              <w:lastRenderedPageBreak/>
              <w:t>W2, U1, U4,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836BF" w14:textId="5039243A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8EE3E" w14:textId="22315C0D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847B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5938" w14:textId="23D01E0E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4DAE1885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978D3" w14:textId="532192A5" w:rsidR="00EC7CC2" w:rsidRDefault="00EC7CC2" w:rsidP="00EC7CC2">
            <w:pPr>
              <w:pStyle w:val="Nagwkitablic"/>
              <w:spacing w:line="256" w:lineRule="auto"/>
            </w:pPr>
            <w: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D2CF6" w14:textId="00EAECFE" w:rsidR="00EC7CC2" w:rsidRPr="00793816" w:rsidRDefault="00EC7CC2" w:rsidP="00EC7CC2">
            <w:pPr>
              <w:pStyle w:val="wrubryce"/>
              <w:spacing w:before="0" w:after="60"/>
              <w:jc w:val="left"/>
              <w:rPr>
                <w:lang w:val="en-US"/>
              </w:rPr>
            </w:pPr>
            <w:r>
              <w:t>Teoria podziału. Dochód a majątek. Struktury rynkowe. Rynek pracy. Niedoskonałości rynku i rola państwa w gospodarce.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1384" w14:textId="39820557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W1, W2,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2D24D" w14:textId="3B2FB191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441" w14:textId="5AA52827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0B1D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7C8" w14:textId="1A0B1B76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4DB4A531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54AA3" w14:textId="52942D94" w:rsidR="00EC7CC2" w:rsidRDefault="00EC7CC2" w:rsidP="00EC7CC2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3A0F" w14:textId="4C090861" w:rsidR="00EC7CC2" w:rsidRDefault="00EC7CC2" w:rsidP="00EC7CC2">
            <w:pPr>
              <w:pStyle w:val="wrubryce"/>
              <w:spacing w:after="0"/>
            </w:pPr>
            <w:r>
              <w:t xml:space="preserve">Wprowadzenie do makroekonomii. Produkt i dochód narodowy. Determinanty dochodu narodowego. Wzrost gospodarczy. Bezrobocie. Pieniądz i inflacja. Banki. Polityka pieniężna. Finanse publiczne. Polityka fiskalna.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5266" w14:textId="239F5562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W3,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041F" w14:textId="2FBBE21E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9F6C6" w14:textId="0D023A4F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D7C7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E2EE" w14:textId="620D1CFA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C7CC2" w:rsidRPr="00E51D83" w14:paraId="663BD3C0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6248D" w14:textId="041E649C" w:rsidR="00EC7CC2" w:rsidRDefault="00EC7CC2" w:rsidP="00EC7CC2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5217F" w14:textId="6D5A450A" w:rsidR="00EC7CC2" w:rsidRDefault="00EC7CC2" w:rsidP="00EC7CC2">
            <w:pPr>
              <w:pStyle w:val="wrubryce"/>
              <w:spacing w:after="0"/>
            </w:pPr>
            <w:r>
              <w:t>Integracja europejska. Strefa euro. Globalizacja procesów gospodarczych.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CABF" w14:textId="621897C5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W4, U1, U3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8D168" w14:textId="55DE5597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682B0" w14:textId="2983AFE2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4FCF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A90A" w14:textId="64A80C85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C7CC2" w:rsidRPr="00E51D83" w14:paraId="1D7F762C" w14:textId="77777777" w:rsidTr="009E2A52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5AF1F" w14:textId="02208C03" w:rsidR="00EC7CC2" w:rsidRDefault="00EC7CC2" w:rsidP="00EC7CC2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A92EC" w14:textId="29144E84" w:rsidR="00EC7CC2" w:rsidRPr="00FA36AB" w:rsidRDefault="00EC7CC2" w:rsidP="00EC7CC2">
            <w:pPr>
              <w:pStyle w:val="wrubryce"/>
              <w:spacing w:before="0" w:after="0"/>
              <w:jc w:val="left"/>
            </w:pPr>
            <w:r>
              <w:t xml:space="preserve">Wahania aktywności gospodarczej. </w:t>
            </w:r>
            <w:r w:rsidRPr="00FA36AB">
              <w:t>Kryzysy ekonomiczne współczesnego świata:</w:t>
            </w:r>
          </w:p>
          <w:p w14:paraId="71F96EC7" w14:textId="77777777" w:rsidR="00EC7CC2" w:rsidRPr="00FA36AB" w:rsidRDefault="00EC7CC2" w:rsidP="00EC7CC2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finansowy 2008-2009;</w:t>
            </w:r>
          </w:p>
          <w:p w14:paraId="297EDC10" w14:textId="77777777" w:rsidR="00EC7CC2" w:rsidRPr="00FA36AB" w:rsidRDefault="00EC7CC2" w:rsidP="00EC7CC2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zadłużenia europejskiego 2010-2015;</w:t>
            </w:r>
          </w:p>
          <w:p w14:paraId="1636446C" w14:textId="77777777" w:rsidR="00EC7CC2" w:rsidRPr="00FA36AB" w:rsidRDefault="00EC7CC2" w:rsidP="00EC7CC2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surowcowy 2014-2016;</w:t>
            </w:r>
          </w:p>
          <w:p w14:paraId="23303EDB" w14:textId="77777777" w:rsidR="00EC7CC2" w:rsidRDefault="00EC7CC2" w:rsidP="00EC7CC2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FA36AB">
              <w:t>Kryzys wywołany pandemią COVID-19 - od 2020 (</w:t>
            </w:r>
            <w:r>
              <w:t>załamanie gospodarki globalnej);</w:t>
            </w:r>
          </w:p>
          <w:p w14:paraId="174BF495" w14:textId="22F36091" w:rsidR="00EC7CC2" w:rsidRPr="00FA36AB" w:rsidRDefault="00EC7CC2" w:rsidP="00EC7CC2">
            <w:pPr>
              <w:pStyle w:val="wrubryce"/>
              <w:numPr>
                <w:ilvl w:val="0"/>
                <w:numId w:val="19"/>
              </w:numPr>
              <w:spacing w:after="0"/>
              <w:ind w:left="275" w:hanging="275"/>
            </w:pPr>
            <w:r w:rsidRPr="00EB30C1">
              <w:t>Wojna w Ukrainie a światowy kryzys żywnościowy</w:t>
            </w:r>
            <w:r>
              <w:t>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BF92" w14:textId="62245F00" w:rsidR="00EC7CC2" w:rsidRPr="00B25184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B25184">
              <w:rPr>
                <w:b w:val="0"/>
                <w:lang w:val="en-US"/>
              </w:rPr>
              <w:t>W4, U1, U3, K1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C3885" w14:textId="4D8660A4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0F478" w14:textId="3BFF3A02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B9B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E05" w14:textId="289B35CF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  <w:tr w:rsidR="00EC7CC2" w:rsidRPr="00E51D83" w14:paraId="2D8D57A5" w14:textId="77777777" w:rsidTr="009E2A52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03A0F" w14:textId="50F86009" w:rsidR="00EC7CC2" w:rsidRDefault="00EC7CC2" w:rsidP="00EC7CC2">
            <w:pPr>
              <w:pStyle w:val="Nagwkitablic"/>
              <w:spacing w:line="256" w:lineRule="auto"/>
            </w:pPr>
            <w: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04D74" w14:textId="6D76F273" w:rsidR="00EC7CC2" w:rsidRPr="00FA36AB" w:rsidRDefault="00EC7CC2" w:rsidP="00EC7CC2">
            <w:pPr>
              <w:pStyle w:val="wrubryce"/>
              <w:spacing w:before="0" w:after="0"/>
              <w:jc w:val="left"/>
            </w:pPr>
            <w:r>
              <w:t>Podsumowanie i omówienie ocen.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4C95" w14:textId="2FB34C9D" w:rsidR="00EC7CC2" w:rsidRPr="00D95E7F" w:rsidRDefault="00EC7CC2" w:rsidP="00EC7CC2">
            <w:pPr>
              <w:pStyle w:val="Nagwkitablic"/>
              <w:spacing w:line="256" w:lineRule="auto"/>
              <w:rPr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ECA44" w14:textId="373644CD" w:rsidR="00EC7CC2" w:rsidRPr="003C5AA1" w:rsidRDefault="00EC7CC2" w:rsidP="00EC7CC2">
            <w:pPr>
              <w:pStyle w:val="Nagwkitablic"/>
              <w:spacing w:line="256" w:lineRule="auto"/>
              <w:rPr>
                <w:b w:val="0"/>
                <w:lang w:val="en-US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28040" w14:textId="49612E73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E027" w14:textId="77777777" w:rsidR="00EC7CC2" w:rsidRPr="00D95E7F" w:rsidRDefault="00EC7CC2" w:rsidP="00EC7CC2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2E42" w14:textId="1489C198" w:rsidR="00EC7CC2" w:rsidRPr="00D95E7F" w:rsidRDefault="00EC7CC2" w:rsidP="00EC7CC2">
            <w:pPr>
              <w:jc w:val="center"/>
              <w:rPr>
                <w:sz w:val="20"/>
                <w:szCs w:val="20"/>
              </w:rPr>
            </w:pPr>
            <w:r w:rsidRPr="00D95E7F">
              <w:rPr>
                <w:sz w:val="20"/>
                <w:szCs w:val="20"/>
              </w:rPr>
              <w:t>X</w:t>
            </w:r>
          </w:p>
        </w:tc>
      </w:tr>
    </w:tbl>
    <w:p w14:paraId="2AEF8ED8" w14:textId="70F4312F" w:rsidR="00E51D83" w:rsidRDefault="00E51D83" w:rsidP="00985C9D">
      <w:pPr>
        <w:pStyle w:val="tekst"/>
        <w:ind w:left="0"/>
      </w:pPr>
    </w:p>
    <w:p w14:paraId="717FAB5C" w14:textId="77777777" w:rsidR="00757FF1" w:rsidRPr="00272297" w:rsidRDefault="00757FF1" w:rsidP="00757FF1">
      <w:pPr>
        <w:pStyle w:val="Nagwkitablic"/>
        <w:jc w:val="left"/>
      </w:pPr>
      <w:r w:rsidRPr="00272297">
        <w:t>RODZAJ ZAJĘĆ</w:t>
      </w:r>
      <w:r>
        <w:t>: ĆWICZENIA</w:t>
      </w:r>
    </w:p>
    <w:p w14:paraId="49DDD6F1" w14:textId="77777777" w:rsidR="00757FF1" w:rsidRDefault="00757FF1" w:rsidP="00757FF1">
      <w:pPr>
        <w:pStyle w:val="tekst"/>
        <w:ind w:left="0"/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485"/>
        <w:gridCol w:w="869"/>
        <w:gridCol w:w="869"/>
        <w:gridCol w:w="869"/>
        <w:gridCol w:w="870"/>
      </w:tblGrid>
      <w:tr w:rsidR="00757FF1" w:rsidRPr="00E51D83" w14:paraId="27FE697E" w14:textId="77777777" w:rsidTr="00602BA5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BC952" w14:textId="77777777" w:rsidR="00757FF1" w:rsidRDefault="00757FF1" w:rsidP="00602BA5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B72C9A" w14:textId="77777777" w:rsidR="00757FF1" w:rsidRDefault="00757FF1" w:rsidP="00602BA5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36D34F" w14:textId="77777777" w:rsidR="00757FF1" w:rsidRDefault="00757FF1" w:rsidP="00602BA5">
            <w:pPr>
              <w:pStyle w:val="Nagwkitablic"/>
              <w:spacing w:line="256" w:lineRule="auto"/>
            </w:pPr>
            <w:r w:rsidRPr="00903C4C">
              <w:t>Odniesienie do przedmiotowych efektów uczenia się</w:t>
            </w:r>
          </w:p>
        </w:tc>
        <w:tc>
          <w:tcPr>
            <w:tcW w:w="3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553C7C" w14:textId="77777777" w:rsidR="00757FF1" w:rsidRDefault="00757FF1" w:rsidP="00602BA5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757FF1" w:rsidRPr="00E51D83" w14:paraId="743F5B64" w14:textId="77777777" w:rsidTr="00602BA5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1D7C5" w14:textId="77777777" w:rsidR="00757FF1" w:rsidRDefault="00757FF1" w:rsidP="00602BA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F87F8" w14:textId="77777777" w:rsidR="00757FF1" w:rsidRDefault="00757FF1" w:rsidP="00602BA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AF0020B" w14:textId="77777777" w:rsidR="00757FF1" w:rsidRDefault="00757FF1" w:rsidP="00602BA5">
            <w:pPr>
              <w:pStyle w:val="Nagwkitablic"/>
              <w:spacing w:line="256" w:lineRule="auto"/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48B4EBD" w14:textId="77777777" w:rsidR="00757FF1" w:rsidRDefault="00757FF1" w:rsidP="00602BA5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589455" w14:textId="77777777" w:rsidR="00757FF1" w:rsidRDefault="00757FF1" w:rsidP="00602BA5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757FF1" w:rsidRPr="00E51D83" w14:paraId="26C1C65A" w14:textId="77777777" w:rsidTr="00602BA5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1F55A" w14:textId="77777777" w:rsidR="00757FF1" w:rsidRDefault="00757FF1" w:rsidP="00602BA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E5870" w14:textId="77777777" w:rsidR="00757FF1" w:rsidRDefault="00757FF1" w:rsidP="00602BA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A372E4" w14:textId="77777777" w:rsidR="00757FF1" w:rsidRDefault="00757FF1" w:rsidP="00602BA5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27B6321" w14:textId="77777777" w:rsidR="00757FF1" w:rsidRDefault="00757FF1" w:rsidP="00602BA5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296BBB5" w14:textId="77777777" w:rsidR="00757FF1" w:rsidRDefault="00757FF1" w:rsidP="00602BA5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ABFCFA" w14:textId="77777777" w:rsidR="00757FF1" w:rsidRDefault="00757FF1" w:rsidP="00602BA5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014BDCA" w14:textId="77777777" w:rsidR="00757FF1" w:rsidRDefault="00757FF1" w:rsidP="00602BA5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757FF1" w:rsidRPr="00E51D83" w14:paraId="70985753" w14:textId="77777777" w:rsidTr="00602BA5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3279C" w14:textId="77777777" w:rsidR="00757FF1" w:rsidRDefault="00757FF1" w:rsidP="00602BA5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B7F90" w14:textId="77777777" w:rsidR="000E76EF" w:rsidRDefault="00757FF1" w:rsidP="00602BA5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 xml:space="preserve">Wprowadzenie do przedmiotu. </w:t>
            </w:r>
          </w:p>
          <w:p w14:paraId="0F737F5D" w14:textId="06A30460" w:rsidR="00757FF1" w:rsidRPr="00140752" w:rsidRDefault="00757FF1" w:rsidP="00602BA5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>Wprowadzenie do pojęć</w:t>
            </w:r>
            <w:r w:rsidRPr="00A36AAD">
              <w:rPr>
                <w:b w:val="0"/>
              </w:rPr>
              <w:t xml:space="preserve"> i przedmiot</w:t>
            </w:r>
            <w:r>
              <w:rPr>
                <w:b w:val="0"/>
              </w:rPr>
              <w:t>u</w:t>
            </w:r>
            <w:r w:rsidRPr="00A36AAD">
              <w:rPr>
                <w:b w:val="0"/>
              </w:rPr>
              <w:t xml:space="preserve"> ekonomii</w:t>
            </w:r>
            <w:r>
              <w:rPr>
                <w:b w:val="0"/>
              </w:rPr>
              <w:t xml:space="preserve"> – omówienie zagadnień, rozwiązywanie</w:t>
            </w:r>
            <w:r w:rsidR="000E76EF">
              <w:rPr>
                <w:b w:val="0"/>
              </w:rPr>
              <w:t xml:space="preserve"> i omawianie</w:t>
            </w:r>
            <w:r>
              <w:rPr>
                <w:b w:val="0"/>
              </w:rPr>
              <w:t xml:space="preserve"> zadań.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D7A5" w14:textId="2AC05F3A" w:rsidR="00757FF1" w:rsidRPr="00051976" w:rsidRDefault="00757FF1" w:rsidP="0075193A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U1, U2, U4, K1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2AC03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DA51E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21F3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4E01" w14:textId="77777777" w:rsidR="00757FF1" w:rsidRDefault="00757FF1" w:rsidP="00602BA5">
            <w:pPr>
              <w:pStyle w:val="Nagwkitablic"/>
              <w:spacing w:line="256" w:lineRule="auto"/>
            </w:pPr>
          </w:p>
        </w:tc>
      </w:tr>
      <w:tr w:rsidR="00757FF1" w:rsidRPr="00E51D83" w14:paraId="5208B78F" w14:textId="77777777" w:rsidTr="00602BA5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AF8A0" w14:textId="77777777" w:rsidR="00757FF1" w:rsidRDefault="00757FF1" w:rsidP="00602BA5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D424" w14:textId="63BDD60E" w:rsidR="00757FF1" w:rsidRPr="00140752" w:rsidRDefault="00757FF1" w:rsidP="00602BA5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>Ćwiczenia – rynek, popyt, podaż – teoria, rozwiązywanie</w:t>
            </w:r>
            <w:r w:rsidR="000E76EF">
              <w:rPr>
                <w:b w:val="0"/>
              </w:rPr>
              <w:t xml:space="preserve"> i omawianie</w:t>
            </w:r>
            <w:r>
              <w:rPr>
                <w:b w:val="0"/>
              </w:rPr>
              <w:t xml:space="preserve"> zadań praktycznych.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1D87" w14:textId="77777777" w:rsidR="00757FF1" w:rsidRPr="00051976" w:rsidRDefault="00757FF1" w:rsidP="00602BA5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U2, U4, K1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4A393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43CBC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B536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CC4E" w14:textId="77777777" w:rsidR="00757FF1" w:rsidRDefault="00757FF1" w:rsidP="00602BA5">
            <w:pPr>
              <w:pStyle w:val="Nagwkitablic"/>
              <w:spacing w:line="256" w:lineRule="auto"/>
            </w:pPr>
          </w:p>
        </w:tc>
      </w:tr>
      <w:tr w:rsidR="00757FF1" w:rsidRPr="00E51D83" w14:paraId="7037041C" w14:textId="77777777" w:rsidTr="00602BA5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6C018" w14:textId="77777777" w:rsidR="00757FF1" w:rsidRDefault="00757FF1" w:rsidP="00602BA5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B415B5" w14:textId="4C7FE959" w:rsidR="00757FF1" w:rsidRPr="00140752" w:rsidRDefault="00757FF1" w:rsidP="000E76EF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>Podstawy teorii wyboru konsumenta – rozwiązywanie</w:t>
            </w:r>
            <w:r w:rsidR="000E76EF">
              <w:rPr>
                <w:b w:val="0"/>
              </w:rPr>
              <w:t xml:space="preserve"> i omawianie</w:t>
            </w:r>
            <w:r>
              <w:rPr>
                <w:b w:val="0"/>
              </w:rPr>
              <w:t xml:space="preserve"> zadań praktycznych.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BB6A" w14:textId="77777777" w:rsidR="00757FF1" w:rsidRPr="00051976" w:rsidRDefault="00757FF1" w:rsidP="00602BA5">
            <w:pPr>
              <w:pStyle w:val="Nagwkitablic"/>
              <w:rPr>
                <w:b w:val="0"/>
              </w:rPr>
            </w:pPr>
            <w:r>
              <w:rPr>
                <w:b w:val="0"/>
              </w:rPr>
              <w:t>U2, U4, K1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F9252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D3233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A346" w14:textId="77777777" w:rsidR="00757FF1" w:rsidRPr="003C5AA1" w:rsidRDefault="00757FF1" w:rsidP="00602BA5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789E" w14:textId="77777777" w:rsidR="00757FF1" w:rsidRDefault="00757FF1" w:rsidP="00602BA5">
            <w:pPr>
              <w:pStyle w:val="Nagwkitablic"/>
              <w:spacing w:line="256" w:lineRule="auto"/>
            </w:pPr>
          </w:p>
        </w:tc>
      </w:tr>
      <w:tr w:rsidR="000E76EF" w:rsidRPr="00E51D83" w14:paraId="4EE8EEF9" w14:textId="77777777" w:rsidTr="00602BA5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5A7A7" w14:textId="2BFCF3B8" w:rsidR="000E76EF" w:rsidRDefault="000E76EF" w:rsidP="000E76EF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D6F2D" w14:textId="77777777" w:rsidR="000E76EF" w:rsidRDefault="000E76EF" w:rsidP="000E76EF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>Kolokwium.</w:t>
            </w:r>
          </w:p>
          <w:p w14:paraId="331D6059" w14:textId="040BDA26" w:rsidR="000E76EF" w:rsidRPr="00140752" w:rsidRDefault="000E76EF" w:rsidP="000E76EF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>Omówienie przygotowanych prac domowych.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1665" w14:textId="77777777" w:rsidR="000E76EF" w:rsidRPr="00051976" w:rsidRDefault="000E76EF" w:rsidP="000E76EF">
            <w:pPr>
              <w:pStyle w:val="Nagwkitablic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5CEEC" w14:textId="77777777" w:rsidR="000E76EF" w:rsidRPr="003C5AA1" w:rsidRDefault="000E76EF" w:rsidP="000E76EF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01059" w14:textId="77777777" w:rsidR="000E76EF" w:rsidRPr="003C5AA1" w:rsidRDefault="000E76EF" w:rsidP="000E76EF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ED4A" w14:textId="77777777" w:rsidR="000E76EF" w:rsidRPr="003C5AA1" w:rsidRDefault="000E76EF" w:rsidP="000E76EF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0A3F" w14:textId="77777777" w:rsidR="000E76EF" w:rsidRDefault="000E76EF" w:rsidP="000E76EF">
            <w:pPr>
              <w:pStyle w:val="Nagwkitablic"/>
              <w:spacing w:line="256" w:lineRule="auto"/>
            </w:pPr>
          </w:p>
        </w:tc>
      </w:tr>
      <w:tr w:rsidR="000E76EF" w:rsidRPr="00E51D83" w14:paraId="2DA005DB" w14:textId="77777777" w:rsidTr="00602BA5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4A95C" w14:textId="6513B1DA" w:rsidR="000E76EF" w:rsidRDefault="000E76EF" w:rsidP="000E76EF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225A1" w14:textId="3FB619B3" w:rsidR="000E76EF" w:rsidRDefault="000E76EF" w:rsidP="000E76EF">
            <w:pPr>
              <w:pStyle w:val="Nagwkitablic"/>
              <w:jc w:val="both"/>
              <w:rPr>
                <w:b w:val="0"/>
              </w:rPr>
            </w:pPr>
            <w:r>
              <w:rPr>
                <w:b w:val="0"/>
              </w:rPr>
              <w:t>Podsumowanie zajęć i omówienie ocen.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9152" w14:textId="77777777" w:rsidR="000E76EF" w:rsidRPr="00051976" w:rsidRDefault="000E76EF" w:rsidP="000E76EF">
            <w:pPr>
              <w:pStyle w:val="Nagwkitablic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D5A5C4" w14:textId="49F58F94" w:rsidR="000E76EF" w:rsidRPr="003C5AA1" w:rsidRDefault="0075193A" w:rsidP="000E76EF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454C23" w14:textId="77777777" w:rsidR="000E76EF" w:rsidRPr="003C5AA1" w:rsidRDefault="000E76EF" w:rsidP="000E76EF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9EFA" w14:textId="19433CAD" w:rsidR="000E76EF" w:rsidRPr="003C5AA1" w:rsidRDefault="0075193A" w:rsidP="000E76EF">
            <w:pPr>
              <w:pStyle w:val="Nagwkitablic"/>
              <w:spacing w:line="256" w:lineRule="auto"/>
              <w:rPr>
                <w:b w:val="0"/>
              </w:rPr>
            </w:pPr>
            <w:r w:rsidRPr="003C5AA1">
              <w:rPr>
                <w:b w:val="0"/>
              </w:rPr>
              <w:t>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A281" w14:textId="77777777" w:rsidR="000E76EF" w:rsidRDefault="000E76EF" w:rsidP="000E76EF">
            <w:pPr>
              <w:pStyle w:val="Nagwkitablic"/>
              <w:spacing w:line="256" w:lineRule="auto"/>
            </w:pPr>
          </w:p>
        </w:tc>
      </w:tr>
    </w:tbl>
    <w:p w14:paraId="6F0D77F9" w14:textId="77777777" w:rsidR="00757FF1" w:rsidRDefault="00757FF1" w:rsidP="00757FF1">
      <w:pPr>
        <w:pStyle w:val="tekst"/>
        <w:ind w:left="0"/>
      </w:pPr>
    </w:p>
    <w:p w14:paraId="4347B6DB" w14:textId="77777777" w:rsidR="00AB4320" w:rsidRDefault="00AB4320">
      <w:pPr>
        <w:pStyle w:val="tekst"/>
      </w:pPr>
    </w:p>
    <w:p w14:paraId="313EC6D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505F641F" w14:textId="7C5BEDBC" w:rsidR="00272297" w:rsidRDefault="00272297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1E0FA1" w:rsidRPr="0056413D" w14:paraId="46201125" w14:textId="77777777" w:rsidTr="00BC09E8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20937E9B" w14:textId="77777777" w:rsidR="001E0FA1" w:rsidRPr="00D052CE" w:rsidRDefault="001E0FA1" w:rsidP="00BC09E8">
            <w:pPr>
              <w:pStyle w:val="Nagwkitablic"/>
              <w:spacing w:line="257" w:lineRule="auto"/>
            </w:pPr>
            <w:r>
              <w:lastRenderedPageBreak/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556CCF5B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4A5BC819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3E185274" w14:textId="77777777" w:rsidR="001E0FA1" w:rsidRPr="00D052CE" w:rsidRDefault="001E0FA1" w:rsidP="00BC09E8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1E0FA1" w14:paraId="15A42FA9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73E8C96" w14:textId="77777777" w:rsidR="001E0FA1" w:rsidRPr="005634F5" w:rsidRDefault="001E0FA1" w:rsidP="00BC09E8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1E0FA1" w:rsidRPr="0056413D" w14:paraId="5D08C589" w14:textId="77777777" w:rsidTr="00BC09E8">
        <w:tc>
          <w:tcPr>
            <w:tcW w:w="1427" w:type="dxa"/>
            <w:shd w:val="clear" w:color="auto" w:fill="auto"/>
            <w:vAlign w:val="center"/>
          </w:tcPr>
          <w:p w14:paraId="56C51FB7" w14:textId="0584602D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165BC4BB" w14:textId="0971BE53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5997096E" w14:textId="0D7C5208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1251B674" w14:textId="2EA08135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63D12C6C" w14:textId="314E2EA9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40D68FF9" w14:textId="77777777" w:rsidR="001E0FA1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  <w:p w14:paraId="635E8798" w14:textId="2D1E1A5A" w:rsidR="00757FF1" w:rsidRPr="005634F5" w:rsidRDefault="00757FF1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zadań/ćwiczeń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F94C9FD" w14:textId="77777777" w:rsidR="001E0FA1" w:rsidRDefault="00757FF1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Wykład: </w:t>
            </w:r>
            <w:r w:rsidR="000B701E">
              <w:rPr>
                <w:b w:val="0"/>
                <w:sz w:val="20"/>
                <w:szCs w:val="18"/>
              </w:rPr>
              <w:t>P</w:t>
            </w:r>
            <w:r w:rsidR="000B701E" w:rsidRPr="000B701E">
              <w:rPr>
                <w:b w:val="0"/>
                <w:sz w:val="20"/>
                <w:szCs w:val="18"/>
              </w:rPr>
              <w:t>rezentacje multimedialne na temat gospodark</w:t>
            </w:r>
            <w:r w:rsidR="000B701E">
              <w:rPr>
                <w:b w:val="0"/>
                <w:sz w:val="20"/>
                <w:szCs w:val="18"/>
              </w:rPr>
              <w:t>i jednego z krajów rozwiniętych (40% oceny końcowej), z</w:t>
            </w:r>
            <w:r w:rsidR="00A02F94">
              <w:rPr>
                <w:b w:val="0"/>
                <w:sz w:val="20"/>
                <w:szCs w:val="18"/>
              </w:rPr>
              <w:t xml:space="preserve">aliczenie pisemne </w:t>
            </w:r>
            <w:r w:rsidR="00CA76BD">
              <w:rPr>
                <w:b w:val="0"/>
                <w:sz w:val="20"/>
                <w:szCs w:val="18"/>
              </w:rPr>
              <w:t>obejmujące</w:t>
            </w:r>
            <w:r w:rsidR="000B701E">
              <w:rPr>
                <w:b w:val="0"/>
                <w:sz w:val="20"/>
                <w:szCs w:val="18"/>
              </w:rPr>
              <w:t xml:space="preserve"> zakres przedmiotowych treści kształcenia (60% oceny końcowej).</w:t>
            </w:r>
          </w:p>
          <w:p w14:paraId="3C84C370" w14:textId="291210C1" w:rsidR="00757FF1" w:rsidRPr="005634F5" w:rsidRDefault="003C5AA1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Ćwiczenia: kolokwium 75% oceny, wykonanie i oddanie dwóch prac domowych 25% oceny</w:t>
            </w:r>
            <w:bookmarkStart w:id="0" w:name="_GoBack"/>
            <w:bookmarkEnd w:id="0"/>
          </w:p>
        </w:tc>
        <w:tc>
          <w:tcPr>
            <w:tcW w:w="2561" w:type="dxa"/>
            <w:shd w:val="clear" w:color="auto" w:fill="auto"/>
            <w:vAlign w:val="center"/>
          </w:tcPr>
          <w:p w14:paraId="4C4A64C5" w14:textId="1A581BAE" w:rsidR="001E0FA1" w:rsidRPr="005634F5" w:rsidRDefault="00A02F94" w:rsidP="00A02F94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Ocenione prezentacje wykonane przez studentów, u</w:t>
            </w:r>
            <w:r w:rsidR="00D80AA4">
              <w:rPr>
                <w:b w:val="0"/>
                <w:sz w:val="20"/>
                <w:szCs w:val="18"/>
              </w:rPr>
              <w:t xml:space="preserve">zupełnione i ocenione arkusze </w:t>
            </w:r>
            <w:r w:rsidR="00757FF1">
              <w:rPr>
                <w:b w:val="0"/>
                <w:sz w:val="20"/>
                <w:szCs w:val="18"/>
              </w:rPr>
              <w:t>testu, kolokwia i prace domowe</w:t>
            </w:r>
          </w:p>
        </w:tc>
      </w:tr>
      <w:tr w:rsidR="001E0FA1" w14:paraId="6F454B11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348F0F28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1E0FA1" w:rsidRPr="0056413D" w14:paraId="026E14BD" w14:textId="77777777" w:rsidTr="00BC09E8">
        <w:tc>
          <w:tcPr>
            <w:tcW w:w="1427" w:type="dxa"/>
            <w:shd w:val="clear" w:color="auto" w:fill="auto"/>
            <w:vAlign w:val="center"/>
          </w:tcPr>
          <w:p w14:paraId="505DCDB3" w14:textId="575579C8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 w:rsidR="002D6A40">
              <w:rPr>
                <w:sz w:val="20"/>
              </w:rPr>
              <w:t>4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4380548D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D3881C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6BD6D5D4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2BD60480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kino-coaching;</w:t>
            </w:r>
          </w:p>
          <w:p w14:paraId="4EBC180A" w14:textId="77777777" w:rsidR="001E0FA1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  <w:p w14:paraId="39A9360D" w14:textId="4117E388" w:rsidR="00757FF1" w:rsidRPr="005634F5" w:rsidRDefault="00757FF1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zadań/ćwiczeń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FFB401D" w14:textId="77777777" w:rsidR="001E0FA1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 xml:space="preserve">i jednego z krajów rozwiniętych (40% oceny końcowej), zaliczenie </w:t>
            </w:r>
            <w:r w:rsidR="00CA76BD">
              <w:rPr>
                <w:b w:val="0"/>
                <w:sz w:val="20"/>
                <w:szCs w:val="18"/>
              </w:rPr>
              <w:t xml:space="preserve">pisemne </w:t>
            </w:r>
            <w:r>
              <w:rPr>
                <w:b w:val="0"/>
                <w:sz w:val="20"/>
                <w:szCs w:val="18"/>
              </w:rPr>
              <w:t>obejmujące</w:t>
            </w:r>
            <w:r w:rsidR="00CA76BD">
              <w:rPr>
                <w:b w:val="0"/>
                <w:sz w:val="20"/>
                <w:szCs w:val="18"/>
              </w:rPr>
              <w:t xml:space="preserve"> </w:t>
            </w:r>
            <w:r>
              <w:rPr>
                <w:b w:val="0"/>
                <w:sz w:val="20"/>
                <w:szCs w:val="18"/>
              </w:rPr>
              <w:t>zakres przedmiotowych treści kształcenia (60% oceny końcowej).</w:t>
            </w:r>
          </w:p>
          <w:p w14:paraId="2B8B6B63" w14:textId="4111B0D5" w:rsidR="00757FF1" w:rsidRPr="005634F5" w:rsidRDefault="003C5AA1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Ćwiczenia: kolokwium 75% oceny, wykonanie i oddanie dwóch prac domowych 25% oceny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EA38690" w14:textId="683D99C5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</w:t>
            </w:r>
            <w:r w:rsidR="00757FF1">
              <w:rPr>
                <w:b w:val="0"/>
                <w:sz w:val="20"/>
                <w:szCs w:val="18"/>
              </w:rPr>
              <w:t>łnione i ocenione arkusze testu, kolokwia i prace domowe</w:t>
            </w:r>
          </w:p>
        </w:tc>
      </w:tr>
      <w:tr w:rsidR="001E0FA1" w14:paraId="27EF7F53" w14:textId="77777777" w:rsidTr="00BC09E8">
        <w:tc>
          <w:tcPr>
            <w:tcW w:w="9062" w:type="dxa"/>
            <w:gridSpan w:val="4"/>
            <w:shd w:val="clear" w:color="auto" w:fill="auto"/>
            <w:vAlign w:val="center"/>
          </w:tcPr>
          <w:p w14:paraId="541E42A4" w14:textId="77777777" w:rsidR="001E0FA1" w:rsidRPr="005634F5" w:rsidRDefault="001E0FA1" w:rsidP="00306F34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1E0FA1" w:rsidRPr="0056413D" w14:paraId="45FAEC80" w14:textId="77777777" w:rsidTr="003C5AA1">
        <w:trPr>
          <w:trHeight w:val="2209"/>
        </w:trPr>
        <w:tc>
          <w:tcPr>
            <w:tcW w:w="1427" w:type="dxa"/>
            <w:shd w:val="clear" w:color="auto" w:fill="auto"/>
            <w:vAlign w:val="center"/>
          </w:tcPr>
          <w:p w14:paraId="29F4534B" w14:textId="5EF6E219" w:rsidR="001E0FA1" w:rsidRPr="005634F5" w:rsidRDefault="001E0FA1" w:rsidP="002D6A40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</w:t>
            </w:r>
            <w:r w:rsidR="002D6A40">
              <w:rPr>
                <w:sz w:val="20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9590027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</w:t>
            </w:r>
            <w:r w:rsidRPr="002A0D6D">
              <w:rPr>
                <w:b w:val="0"/>
                <w:sz w:val="20"/>
                <w:szCs w:val="18"/>
              </w:rPr>
              <w:t xml:space="preserve"> informacyjn</w:t>
            </w:r>
            <w:r>
              <w:rPr>
                <w:b w:val="0"/>
                <w:sz w:val="20"/>
                <w:szCs w:val="18"/>
              </w:rPr>
              <w:t>y (</w:t>
            </w:r>
            <w:r w:rsidRPr="002A0D6D">
              <w:rPr>
                <w:b w:val="0"/>
                <w:sz w:val="20"/>
                <w:szCs w:val="18"/>
              </w:rPr>
              <w:t>metody nauczania informacyjne, ilustracyjne i problemowe</w:t>
            </w:r>
            <w:r>
              <w:rPr>
                <w:b w:val="0"/>
                <w:sz w:val="20"/>
                <w:szCs w:val="18"/>
              </w:rPr>
              <w:t>)</w:t>
            </w:r>
            <w:r w:rsidRPr="002A0D6D">
              <w:rPr>
                <w:b w:val="0"/>
                <w:sz w:val="20"/>
                <w:szCs w:val="18"/>
              </w:rPr>
              <w:t>.</w:t>
            </w:r>
          </w:p>
          <w:p w14:paraId="2667ADE3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W trakcie wykładu wykorzystywane są:</w:t>
            </w:r>
          </w:p>
          <w:p w14:paraId="7286AF82" w14:textId="77777777" w:rsidR="002A0D6D" w:rsidRP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- </w:t>
            </w:r>
            <w:r w:rsidRPr="002A0D6D">
              <w:rPr>
                <w:b w:val="0"/>
                <w:sz w:val="20"/>
                <w:szCs w:val="18"/>
              </w:rPr>
              <w:t>prezentacja multimedialna;</w:t>
            </w:r>
          </w:p>
          <w:p w14:paraId="7FC66985" w14:textId="77777777" w:rsidR="002A0D6D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kino-coaching;</w:t>
            </w:r>
          </w:p>
          <w:p w14:paraId="7D0C0362" w14:textId="77777777" w:rsidR="001E0FA1" w:rsidRDefault="002A0D6D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2A0D6D">
              <w:rPr>
                <w:b w:val="0"/>
                <w:sz w:val="20"/>
                <w:szCs w:val="18"/>
              </w:rPr>
              <w:t>-</w:t>
            </w:r>
            <w:r>
              <w:rPr>
                <w:b w:val="0"/>
                <w:sz w:val="20"/>
                <w:szCs w:val="18"/>
              </w:rPr>
              <w:t xml:space="preserve"> </w:t>
            </w:r>
            <w:r w:rsidRPr="002A0D6D">
              <w:rPr>
                <w:b w:val="0"/>
                <w:sz w:val="20"/>
                <w:szCs w:val="18"/>
              </w:rPr>
              <w:t>dyskusyjne omów</w:t>
            </w:r>
            <w:r>
              <w:rPr>
                <w:b w:val="0"/>
                <w:sz w:val="20"/>
                <w:szCs w:val="18"/>
              </w:rPr>
              <w:t>ienie problematycznych kwestii.</w:t>
            </w:r>
          </w:p>
          <w:p w14:paraId="1D2C2A4E" w14:textId="11616935" w:rsidR="00757FF1" w:rsidRPr="005634F5" w:rsidRDefault="00757FF1" w:rsidP="00946C30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Rozwiązywanie zadań/ćwiczeń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CBBB3C1" w14:textId="77777777" w:rsidR="001E0FA1" w:rsidRDefault="000B701E" w:rsidP="00CA76BD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</w:t>
            </w:r>
            <w:r w:rsidRPr="000B701E">
              <w:rPr>
                <w:b w:val="0"/>
                <w:sz w:val="20"/>
                <w:szCs w:val="18"/>
              </w:rPr>
              <w:t>rezentacje multimedialne na temat gospodark</w:t>
            </w:r>
            <w:r>
              <w:rPr>
                <w:b w:val="0"/>
                <w:sz w:val="20"/>
                <w:szCs w:val="18"/>
              </w:rPr>
              <w:t>i jednego z krajów rozwiniętych (40% oceny końcowej)</w:t>
            </w:r>
            <w:r w:rsidR="00CA76BD">
              <w:rPr>
                <w:b w:val="0"/>
                <w:sz w:val="20"/>
                <w:szCs w:val="18"/>
              </w:rPr>
              <w:t xml:space="preserve">, zaliczenie pisemne </w:t>
            </w:r>
            <w:r>
              <w:rPr>
                <w:b w:val="0"/>
                <w:sz w:val="20"/>
                <w:szCs w:val="18"/>
              </w:rPr>
              <w:t>obejmujące zakres przedmiotowych treści kształcenia (60% oceny końcowej).</w:t>
            </w:r>
          </w:p>
          <w:p w14:paraId="425FC5CE" w14:textId="711F178B" w:rsidR="00757FF1" w:rsidRPr="00A02F94" w:rsidRDefault="00757FF1" w:rsidP="00CA76BD">
            <w:pPr>
              <w:pStyle w:val="Podpunkty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18"/>
              </w:rPr>
              <w:t>Ćwiczenia: kolokwium</w:t>
            </w:r>
            <w:r w:rsidR="003C5AA1">
              <w:rPr>
                <w:b w:val="0"/>
                <w:sz w:val="20"/>
                <w:szCs w:val="18"/>
              </w:rPr>
              <w:t xml:space="preserve"> 75% oceny</w:t>
            </w:r>
            <w:r>
              <w:rPr>
                <w:b w:val="0"/>
                <w:sz w:val="20"/>
                <w:szCs w:val="18"/>
              </w:rPr>
              <w:t>, wykonanie i oddanie dwóch prac domowych</w:t>
            </w:r>
            <w:r w:rsidR="003C5AA1">
              <w:rPr>
                <w:b w:val="0"/>
                <w:sz w:val="20"/>
                <w:szCs w:val="18"/>
              </w:rPr>
              <w:t xml:space="preserve"> 25% oceny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F345702" w14:textId="65C4A515" w:rsidR="001E0FA1" w:rsidRPr="005634F5" w:rsidRDefault="00A02F94" w:rsidP="00BC09E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 w:rsidRPr="00A02F94">
              <w:rPr>
                <w:b w:val="0"/>
                <w:sz w:val="20"/>
                <w:szCs w:val="18"/>
              </w:rPr>
              <w:t>Ocenione prezentacje wy-</w:t>
            </w:r>
            <w:proofErr w:type="spellStart"/>
            <w:r w:rsidRPr="00A02F94">
              <w:rPr>
                <w:b w:val="0"/>
                <w:sz w:val="20"/>
                <w:szCs w:val="18"/>
              </w:rPr>
              <w:t>konane</w:t>
            </w:r>
            <w:proofErr w:type="spellEnd"/>
            <w:r w:rsidRPr="00A02F94">
              <w:rPr>
                <w:b w:val="0"/>
                <w:sz w:val="20"/>
                <w:szCs w:val="18"/>
              </w:rPr>
              <w:t xml:space="preserve"> przez studentów, uzupe</w:t>
            </w:r>
            <w:r w:rsidR="00757FF1">
              <w:rPr>
                <w:b w:val="0"/>
                <w:sz w:val="20"/>
                <w:szCs w:val="18"/>
              </w:rPr>
              <w:t>łnione i ocenione arkusze testu, kolokwia i prace domowe</w:t>
            </w:r>
          </w:p>
        </w:tc>
      </w:tr>
    </w:tbl>
    <w:p w14:paraId="3E1A703A" w14:textId="77777777" w:rsidR="001E0FA1" w:rsidRDefault="001E0FA1" w:rsidP="00272297">
      <w:pPr>
        <w:pStyle w:val="Podpunkty"/>
        <w:spacing w:after="60"/>
        <w:ind w:left="0"/>
        <w:rPr>
          <w:b w:val="0"/>
        </w:rPr>
      </w:pPr>
    </w:p>
    <w:p w14:paraId="47882E27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7AA71FB8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F641C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06D20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0BB72E22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718919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5472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3BD37F6E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868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3A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1024" w14:textId="6C55E74F" w:rsidR="00536A4A" w:rsidRPr="00F02F1A" w:rsidRDefault="00536A4A" w:rsidP="00C9616F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EB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0CE32CBC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4B7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2D95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8372" w14:textId="7CCC810D" w:rsidR="00536A4A" w:rsidRPr="00F02F1A" w:rsidRDefault="00536A4A" w:rsidP="00C9616F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8FD7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0E762F67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E51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7C91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3C8" w14:textId="1592FBC7" w:rsidR="00536A4A" w:rsidRPr="00F02F1A" w:rsidRDefault="00536A4A" w:rsidP="00C9616F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C9616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269E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6705382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E479FFC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2CD1576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6129727" w14:textId="77777777" w:rsidR="009F1D5C" w:rsidRDefault="009F1D5C" w:rsidP="009F1D5C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5F89C01D" w14:textId="3F98635D" w:rsidR="009F1D5C" w:rsidRPr="00B25184" w:rsidRDefault="009F1D5C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r w:rsidRPr="00B25184">
        <w:rPr>
          <w:sz w:val="22"/>
        </w:rPr>
        <w:t>Kwiatkowski E., Milewski R. (red.), Podstawy ekonom</w:t>
      </w:r>
      <w:r w:rsidR="00DF64CA" w:rsidRPr="00B25184">
        <w:rPr>
          <w:sz w:val="22"/>
        </w:rPr>
        <w:t>ii, Wydawnictwo Naukowe PWN, War</w:t>
      </w:r>
      <w:r w:rsidRPr="00B25184">
        <w:rPr>
          <w:sz w:val="22"/>
        </w:rPr>
        <w:t>szawa 2020.</w:t>
      </w:r>
    </w:p>
    <w:p w14:paraId="0C68C8CB" w14:textId="1C3ECE68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Samuelson</w:t>
      </w:r>
      <w:proofErr w:type="spellEnd"/>
      <w:r w:rsidRPr="00B25184">
        <w:rPr>
          <w:sz w:val="22"/>
        </w:rPr>
        <w:t xml:space="preserve"> </w:t>
      </w:r>
      <w:r w:rsidR="00FA36AB" w:rsidRPr="00B25184">
        <w:rPr>
          <w:sz w:val="22"/>
        </w:rPr>
        <w:t xml:space="preserve">P.A., </w:t>
      </w:r>
      <w:proofErr w:type="spellStart"/>
      <w:r w:rsidR="00FA36AB" w:rsidRPr="00B25184">
        <w:rPr>
          <w:sz w:val="22"/>
        </w:rPr>
        <w:t>Nordhaus</w:t>
      </w:r>
      <w:proofErr w:type="spellEnd"/>
      <w:r w:rsidR="00FA36AB" w:rsidRPr="00B25184">
        <w:rPr>
          <w:sz w:val="22"/>
        </w:rPr>
        <w:t xml:space="preserve"> W.D., Ekonomia, </w:t>
      </w:r>
      <w:r w:rsidRPr="00B25184">
        <w:rPr>
          <w:sz w:val="22"/>
        </w:rPr>
        <w:t>PWN 2019.</w:t>
      </w:r>
    </w:p>
    <w:p w14:paraId="524BAEC6" w14:textId="24B53736" w:rsidR="00DF64CA" w:rsidRPr="00B25184" w:rsidRDefault="00DF64CA" w:rsidP="00B25184">
      <w:pPr>
        <w:pStyle w:val="Akapitzlist"/>
        <w:numPr>
          <w:ilvl w:val="0"/>
          <w:numId w:val="20"/>
        </w:numPr>
        <w:tabs>
          <w:tab w:val="left" w:pos="-5814"/>
        </w:tabs>
        <w:spacing w:after="0" w:line="240" w:lineRule="auto"/>
        <w:jc w:val="both"/>
        <w:rPr>
          <w:sz w:val="22"/>
        </w:rPr>
      </w:pPr>
      <w:proofErr w:type="spellStart"/>
      <w:r w:rsidRPr="00B25184">
        <w:rPr>
          <w:sz w:val="22"/>
        </w:rPr>
        <w:t>Sowell</w:t>
      </w:r>
      <w:proofErr w:type="spellEnd"/>
      <w:r w:rsidRPr="00B25184">
        <w:rPr>
          <w:sz w:val="22"/>
        </w:rPr>
        <w:t xml:space="preserve"> T., Ekonomia dla każdego, </w:t>
      </w:r>
      <w:proofErr w:type="spellStart"/>
      <w:r w:rsidRPr="00B25184">
        <w:rPr>
          <w:sz w:val="22"/>
        </w:rPr>
        <w:t>Fijor</w:t>
      </w:r>
      <w:proofErr w:type="spellEnd"/>
      <w:r w:rsidRPr="00B25184">
        <w:rPr>
          <w:sz w:val="22"/>
        </w:rPr>
        <w:t xml:space="preserve"> Publishing, Warszawa, 2017</w:t>
      </w:r>
      <w:r w:rsidR="00FA36AB" w:rsidRPr="00B25184">
        <w:rPr>
          <w:sz w:val="22"/>
        </w:rPr>
        <w:t>.</w:t>
      </w:r>
    </w:p>
    <w:p w14:paraId="07A36B21" w14:textId="77777777" w:rsidR="009F1D5C" w:rsidRPr="00373B30" w:rsidRDefault="009F1D5C" w:rsidP="009F1D5C">
      <w:pPr>
        <w:spacing w:before="120" w:after="0" w:line="240" w:lineRule="auto"/>
        <w:ind w:left="357"/>
        <w:rPr>
          <w:b/>
          <w:sz w:val="22"/>
        </w:rPr>
      </w:pPr>
      <w:r w:rsidRPr="00373B30">
        <w:rPr>
          <w:b/>
          <w:caps/>
          <w:sz w:val="22"/>
        </w:rPr>
        <w:t>U</w:t>
      </w:r>
      <w:r w:rsidRPr="00373B30">
        <w:rPr>
          <w:b/>
          <w:sz w:val="22"/>
        </w:rPr>
        <w:t>zupełniająca</w:t>
      </w:r>
    </w:p>
    <w:p w14:paraId="7F4F789D" w14:textId="5E410DA5" w:rsidR="00DF64CA" w:rsidRPr="00B25184" w:rsidRDefault="00DF64CA" w:rsidP="00B25184">
      <w:pPr>
        <w:pStyle w:val="Akapitzlist"/>
        <w:numPr>
          <w:ilvl w:val="0"/>
          <w:numId w:val="21"/>
        </w:numPr>
        <w:tabs>
          <w:tab w:val="left" w:pos="-5814"/>
        </w:tabs>
        <w:spacing w:after="0" w:line="240" w:lineRule="auto"/>
        <w:ind w:left="709"/>
        <w:jc w:val="both"/>
        <w:rPr>
          <w:sz w:val="22"/>
        </w:rPr>
      </w:pPr>
      <w:proofErr w:type="spellStart"/>
      <w:r w:rsidRPr="00B25184">
        <w:rPr>
          <w:sz w:val="22"/>
        </w:rPr>
        <w:t>Krugman</w:t>
      </w:r>
      <w:proofErr w:type="spellEnd"/>
      <w:r w:rsidRPr="00B25184">
        <w:rPr>
          <w:sz w:val="22"/>
        </w:rPr>
        <w:t xml:space="preserve"> P., Wells R., Mikroekonomia, Wydawnictwo Naukowe PWN, Warszawa 2016.</w:t>
      </w:r>
    </w:p>
    <w:p w14:paraId="34F28F6D" w14:textId="3E0C47A1" w:rsidR="00B00959" w:rsidRDefault="00B00959" w:rsidP="009F1D5C">
      <w:pPr>
        <w:tabs>
          <w:tab w:val="left" w:pos="-5814"/>
        </w:tabs>
        <w:spacing w:after="0" w:line="240" w:lineRule="auto"/>
        <w:ind w:left="737" w:hanging="340"/>
        <w:jc w:val="both"/>
        <w:rPr>
          <w:sz w:val="22"/>
        </w:rPr>
      </w:pPr>
    </w:p>
    <w:p w14:paraId="2EAA1F44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4F7E4766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7F7615" w:rsidRPr="0073421C" w14:paraId="6F58A6B0" w14:textId="77777777" w:rsidTr="007F7615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85E9C6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DE13" w14:textId="3E298D61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F7615" w:rsidRPr="0073421C" w14:paraId="7DC4859F" w14:textId="77777777" w:rsidTr="007F7615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FF8DEC" w14:textId="77777777" w:rsidR="007F7615" w:rsidRDefault="007F7615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46470" w14:textId="77777777" w:rsidR="007F7615" w:rsidRDefault="007F7615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DDE07" w14:textId="77777777" w:rsidR="007F7615" w:rsidRDefault="007F7615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6667A0" w:rsidRPr="0073421C" w14:paraId="41A8C797" w14:textId="77777777" w:rsidTr="007F7615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4711EE" w14:textId="77777777" w:rsidR="006667A0" w:rsidRDefault="006667A0" w:rsidP="006667A0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C87CA53" w14:textId="0FE99740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9BD87" w14:textId="0D07937D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6667A0" w:rsidRPr="0073421C" w14:paraId="3F2B7A8C" w14:textId="77777777" w:rsidTr="007F7615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FDCF4A" w14:textId="77777777" w:rsidR="006667A0" w:rsidRDefault="006667A0" w:rsidP="006667A0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05FEC8" w14:textId="115503A3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C21A4" w14:textId="76B1E671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667A0" w:rsidRPr="0073421C" w14:paraId="42CAB128" w14:textId="77777777" w:rsidTr="007F7615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2341" w14:textId="77777777" w:rsidR="006667A0" w:rsidRDefault="006667A0" w:rsidP="006667A0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A38A6" w14:textId="60E2C281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0F73" w14:textId="21E27A8F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67A0" w:rsidRPr="0073421C" w14:paraId="2B720769" w14:textId="77777777" w:rsidTr="007F7615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4FB3374" w14:textId="77777777" w:rsidR="006667A0" w:rsidRDefault="006667A0" w:rsidP="006667A0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3F1E6DE" w14:textId="3CBCEDE9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32CB0F" w14:textId="08847D05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667A0" w:rsidRPr="0073421C" w14:paraId="1133CB5C" w14:textId="77777777" w:rsidTr="007F7615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314C5" w14:textId="77777777" w:rsidR="006667A0" w:rsidRDefault="006667A0" w:rsidP="006667A0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0B5CD" w14:textId="2A66057D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4EBF" w14:textId="5DBCDDB7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67A0" w:rsidRPr="0073421C" w14:paraId="51A77EA9" w14:textId="77777777" w:rsidTr="007F7615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D3FCC" w14:textId="77777777" w:rsidR="006667A0" w:rsidRDefault="006667A0" w:rsidP="006667A0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53181" w14:textId="30543004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E4C6" w14:textId="31929876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667A0" w:rsidRPr="0073421C" w14:paraId="6D2CACB3" w14:textId="77777777" w:rsidTr="007F7615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B2E812" w14:textId="77777777" w:rsidR="006667A0" w:rsidRDefault="006667A0" w:rsidP="006667A0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7DC9BC" w14:textId="34EFEF68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13146" w14:textId="5FEFBEAE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667A0" w:rsidRPr="0073421C" w14:paraId="43DD0657" w14:textId="77777777" w:rsidTr="007F7615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5EA427D" w14:textId="77777777" w:rsidR="006667A0" w:rsidRDefault="006667A0" w:rsidP="006667A0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705B22A" w14:textId="6174ECA6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0DFA8" w14:textId="0B7314EC" w:rsidR="006667A0" w:rsidRPr="00241DAB" w:rsidRDefault="006667A0" w:rsidP="006667A0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11490BE7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A5A5DA8" w14:textId="77777777" w:rsidR="0073421C" w:rsidRDefault="0073421C">
      <w:pPr>
        <w:pStyle w:val="-11"/>
        <w:tabs>
          <w:tab w:val="left" w:pos="1907"/>
        </w:tabs>
        <w:spacing w:after="0" w:line="240" w:lineRule="auto"/>
      </w:pPr>
    </w:p>
    <w:p w14:paraId="37C7CD79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66BD7C77" w14:textId="77777777" w:rsidTr="008B1123">
        <w:tc>
          <w:tcPr>
            <w:tcW w:w="2600" w:type="dxa"/>
            <w:shd w:val="clear" w:color="auto" w:fill="auto"/>
          </w:tcPr>
          <w:p w14:paraId="072273D3" w14:textId="77777777" w:rsidR="008330D6" w:rsidRPr="00306F34" w:rsidRDefault="008330D6" w:rsidP="008B1123">
            <w:r w:rsidRPr="00306F34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4FC22976" w14:textId="1C6E730B" w:rsidR="008330D6" w:rsidRPr="00306F34" w:rsidRDefault="006667A0" w:rsidP="004139BE">
            <w:r>
              <w:t>19.06.2023</w:t>
            </w:r>
          </w:p>
        </w:tc>
      </w:tr>
      <w:tr w:rsidR="008330D6" w14:paraId="477E8015" w14:textId="77777777" w:rsidTr="008B1123">
        <w:tc>
          <w:tcPr>
            <w:tcW w:w="2600" w:type="dxa"/>
            <w:shd w:val="clear" w:color="auto" w:fill="auto"/>
          </w:tcPr>
          <w:p w14:paraId="0E5CD0F4" w14:textId="77777777" w:rsidR="008330D6" w:rsidRPr="00306F34" w:rsidRDefault="008330D6" w:rsidP="008B1123">
            <w:r w:rsidRPr="00306F34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9C8CD73" w14:textId="5B793A08" w:rsidR="008330D6" w:rsidRPr="00306F34" w:rsidRDefault="006667A0" w:rsidP="008B1123">
            <w:r>
              <w:t xml:space="preserve">Zespół ds. Jakości Kształcenia TRT </w:t>
            </w:r>
          </w:p>
        </w:tc>
      </w:tr>
      <w:tr w:rsidR="008330D6" w14:paraId="0F76AD5A" w14:textId="77777777" w:rsidTr="008B1123">
        <w:tc>
          <w:tcPr>
            <w:tcW w:w="2600" w:type="dxa"/>
            <w:shd w:val="clear" w:color="auto" w:fill="auto"/>
          </w:tcPr>
          <w:p w14:paraId="5B046E28" w14:textId="77777777" w:rsidR="008330D6" w:rsidRPr="00306F34" w:rsidRDefault="008330D6" w:rsidP="008B1123">
            <w:r w:rsidRPr="00306F34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402EE24" w14:textId="05970CB3" w:rsidR="008330D6" w:rsidRPr="00306F34" w:rsidRDefault="006667A0" w:rsidP="008B1123">
            <w:r>
              <w:t xml:space="preserve">Dr inż. J. </w:t>
            </w:r>
            <w:proofErr w:type="spellStart"/>
            <w:r>
              <w:t>Poleszak</w:t>
            </w:r>
            <w:proofErr w:type="spellEnd"/>
            <w:r w:rsidR="0075193A">
              <w:t xml:space="preserve"> </w:t>
            </w:r>
          </w:p>
        </w:tc>
      </w:tr>
    </w:tbl>
    <w:p w14:paraId="56E51A1B" w14:textId="77777777" w:rsidR="008330D6" w:rsidRDefault="008330D6">
      <w:pPr>
        <w:pStyle w:val="-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B3BA5" w14:textId="77777777" w:rsidR="00C6281B" w:rsidRDefault="00C6281B">
      <w:pPr>
        <w:spacing w:after="0" w:line="240" w:lineRule="auto"/>
      </w:pPr>
      <w:r>
        <w:separator/>
      </w:r>
    </w:p>
  </w:endnote>
  <w:endnote w:type="continuationSeparator" w:id="0">
    <w:p w14:paraId="781CC5AD" w14:textId="77777777" w:rsidR="00C6281B" w:rsidRDefault="00C6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3402" w14:textId="2942130D" w:rsidR="00BC09E8" w:rsidRDefault="00BC09E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8D48415" wp14:editId="55B203A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270" t="635" r="63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BE275" w14:textId="60839B2B" w:rsidR="00BC09E8" w:rsidRDefault="00BC09E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C5AA1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484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7BDBE275" w14:textId="60839B2B" w:rsidR="00BC09E8" w:rsidRDefault="00BC09E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C5AA1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7A83D" w14:textId="77777777" w:rsidR="00C6281B" w:rsidRDefault="00C6281B">
      <w:pPr>
        <w:spacing w:after="0" w:line="240" w:lineRule="auto"/>
      </w:pPr>
      <w:r>
        <w:separator/>
      </w:r>
    </w:p>
  </w:footnote>
  <w:footnote w:type="continuationSeparator" w:id="0">
    <w:p w14:paraId="5ED8D429" w14:textId="77777777" w:rsidR="00C6281B" w:rsidRDefault="00C6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B1D4" w14:textId="77777777" w:rsidR="00BC09E8" w:rsidRDefault="00BC09E8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19156E6"/>
    <w:multiLevelType w:val="hybridMultilevel"/>
    <w:tmpl w:val="F25EB852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2851DD"/>
    <w:multiLevelType w:val="hybridMultilevel"/>
    <w:tmpl w:val="AC526D82"/>
    <w:lvl w:ilvl="0" w:tplc="7C60EFA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394527A"/>
    <w:multiLevelType w:val="hybridMultilevel"/>
    <w:tmpl w:val="BCB60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47F2880"/>
    <w:multiLevelType w:val="hybridMultilevel"/>
    <w:tmpl w:val="C8F4C2FE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9" w15:restartNumberingAfterBreak="0">
    <w:nsid w:val="7C483528"/>
    <w:multiLevelType w:val="hybridMultilevel"/>
    <w:tmpl w:val="D5B893C6"/>
    <w:lvl w:ilvl="0" w:tplc="77DEFF18"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7"/>
  </w:num>
  <w:num w:numId="8">
    <w:abstractNumId w:val="18"/>
  </w:num>
  <w:num w:numId="9">
    <w:abstractNumId w:val="13"/>
  </w:num>
  <w:num w:numId="10">
    <w:abstractNumId w:val="7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0DEB"/>
    <w:rsid w:val="0004129E"/>
    <w:rsid w:val="000560C8"/>
    <w:rsid w:val="0005669E"/>
    <w:rsid w:val="00057FA1"/>
    <w:rsid w:val="00076D49"/>
    <w:rsid w:val="0008491B"/>
    <w:rsid w:val="000929BE"/>
    <w:rsid w:val="00094FF3"/>
    <w:rsid w:val="00095694"/>
    <w:rsid w:val="00097370"/>
    <w:rsid w:val="000A5F96"/>
    <w:rsid w:val="000B701E"/>
    <w:rsid w:val="000B77FA"/>
    <w:rsid w:val="000D3EA0"/>
    <w:rsid w:val="000E2CB0"/>
    <w:rsid w:val="000E76EF"/>
    <w:rsid w:val="000F54EB"/>
    <w:rsid w:val="00100B96"/>
    <w:rsid w:val="001069D2"/>
    <w:rsid w:val="001113FF"/>
    <w:rsid w:val="001174DE"/>
    <w:rsid w:val="00117F4A"/>
    <w:rsid w:val="001229A8"/>
    <w:rsid w:val="00132C44"/>
    <w:rsid w:val="00133130"/>
    <w:rsid w:val="001410D6"/>
    <w:rsid w:val="00147E2F"/>
    <w:rsid w:val="00151269"/>
    <w:rsid w:val="0015499B"/>
    <w:rsid w:val="00157C15"/>
    <w:rsid w:val="00175A84"/>
    <w:rsid w:val="00183C10"/>
    <w:rsid w:val="00191FC1"/>
    <w:rsid w:val="001C1985"/>
    <w:rsid w:val="001D2D7D"/>
    <w:rsid w:val="001D6CCC"/>
    <w:rsid w:val="001E0FA1"/>
    <w:rsid w:val="001E36C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96F91"/>
    <w:rsid w:val="002A0D6D"/>
    <w:rsid w:val="002A3646"/>
    <w:rsid w:val="002B5AAA"/>
    <w:rsid w:val="002B78CC"/>
    <w:rsid w:val="002C3BDC"/>
    <w:rsid w:val="002D1940"/>
    <w:rsid w:val="002D249D"/>
    <w:rsid w:val="002D4AB5"/>
    <w:rsid w:val="002D6A40"/>
    <w:rsid w:val="002E3E7C"/>
    <w:rsid w:val="002F11C5"/>
    <w:rsid w:val="002F6A54"/>
    <w:rsid w:val="00306F34"/>
    <w:rsid w:val="00310B99"/>
    <w:rsid w:val="00310FB1"/>
    <w:rsid w:val="003210E7"/>
    <w:rsid w:val="003236FE"/>
    <w:rsid w:val="003369AE"/>
    <w:rsid w:val="00337A27"/>
    <w:rsid w:val="0035081E"/>
    <w:rsid w:val="00353090"/>
    <w:rsid w:val="003658AD"/>
    <w:rsid w:val="00373B30"/>
    <w:rsid w:val="00391FD2"/>
    <w:rsid w:val="00392459"/>
    <w:rsid w:val="0039414C"/>
    <w:rsid w:val="003953F5"/>
    <w:rsid w:val="00395774"/>
    <w:rsid w:val="003A3FAD"/>
    <w:rsid w:val="003A5EB8"/>
    <w:rsid w:val="003C2EAF"/>
    <w:rsid w:val="003C2F28"/>
    <w:rsid w:val="003C57DB"/>
    <w:rsid w:val="003C5AA1"/>
    <w:rsid w:val="003C65A4"/>
    <w:rsid w:val="003E37E3"/>
    <w:rsid w:val="003E4F65"/>
    <w:rsid w:val="003E5319"/>
    <w:rsid w:val="003E54AE"/>
    <w:rsid w:val="003E6ACA"/>
    <w:rsid w:val="003F2157"/>
    <w:rsid w:val="003F5973"/>
    <w:rsid w:val="00410B88"/>
    <w:rsid w:val="00412E96"/>
    <w:rsid w:val="004139BE"/>
    <w:rsid w:val="00422A9D"/>
    <w:rsid w:val="0042427A"/>
    <w:rsid w:val="00427187"/>
    <w:rsid w:val="00430457"/>
    <w:rsid w:val="0043059A"/>
    <w:rsid w:val="00433E0F"/>
    <w:rsid w:val="00440D0B"/>
    <w:rsid w:val="00446281"/>
    <w:rsid w:val="00475D9A"/>
    <w:rsid w:val="00484FCF"/>
    <w:rsid w:val="00485565"/>
    <w:rsid w:val="004916E8"/>
    <w:rsid w:val="00494AA5"/>
    <w:rsid w:val="004C46EB"/>
    <w:rsid w:val="004C53CA"/>
    <w:rsid w:val="004C5652"/>
    <w:rsid w:val="004C6E1F"/>
    <w:rsid w:val="004D0B03"/>
    <w:rsid w:val="004D2CDB"/>
    <w:rsid w:val="004E20D6"/>
    <w:rsid w:val="004E6FFB"/>
    <w:rsid w:val="0050325F"/>
    <w:rsid w:val="005050F9"/>
    <w:rsid w:val="00515865"/>
    <w:rsid w:val="005170FE"/>
    <w:rsid w:val="00517E81"/>
    <w:rsid w:val="005236E1"/>
    <w:rsid w:val="005249AF"/>
    <w:rsid w:val="00536A4A"/>
    <w:rsid w:val="00556FED"/>
    <w:rsid w:val="0056714B"/>
    <w:rsid w:val="0057204D"/>
    <w:rsid w:val="005834FB"/>
    <w:rsid w:val="005A0F38"/>
    <w:rsid w:val="005D23CD"/>
    <w:rsid w:val="005E5374"/>
    <w:rsid w:val="005E5D79"/>
    <w:rsid w:val="005E7D55"/>
    <w:rsid w:val="005F4067"/>
    <w:rsid w:val="00612A96"/>
    <w:rsid w:val="0062706E"/>
    <w:rsid w:val="00633F3E"/>
    <w:rsid w:val="006356A2"/>
    <w:rsid w:val="00641614"/>
    <w:rsid w:val="006456EC"/>
    <w:rsid w:val="006533F7"/>
    <w:rsid w:val="0065647D"/>
    <w:rsid w:val="006667A0"/>
    <w:rsid w:val="0067158B"/>
    <w:rsid w:val="00680DCD"/>
    <w:rsid w:val="00680DED"/>
    <w:rsid w:val="00685BCF"/>
    <w:rsid w:val="00693640"/>
    <w:rsid w:val="0069471B"/>
    <w:rsid w:val="006A133B"/>
    <w:rsid w:val="006B0F0A"/>
    <w:rsid w:val="006B1F5D"/>
    <w:rsid w:val="006B2203"/>
    <w:rsid w:val="006B5DEE"/>
    <w:rsid w:val="006C2816"/>
    <w:rsid w:val="006D20AD"/>
    <w:rsid w:val="006F7389"/>
    <w:rsid w:val="007011CE"/>
    <w:rsid w:val="00702C99"/>
    <w:rsid w:val="0070378C"/>
    <w:rsid w:val="007272C5"/>
    <w:rsid w:val="0073421C"/>
    <w:rsid w:val="00734D27"/>
    <w:rsid w:val="00750D4F"/>
    <w:rsid w:val="0075193A"/>
    <w:rsid w:val="00757FF1"/>
    <w:rsid w:val="0076455B"/>
    <w:rsid w:val="00764AC6"/>
    <w:rsid w:val="00765A47"/>
    <w:rsid w:val="00765C4B"/>
    <w:rsid w:val="00766D97"/>
    <w:rsid w:val="00774ADA"/>
    <w:rsid w:val="00774BB4"/>
    <w:rsid w:val="0077621B"/>
    <w:rsid w:val="00780691"/>
    <w:rsid w:val="007927AD"/>
    <w:rsid w:val="007974A8"/>
    <w:rsid w:val="007A1089"/>
    <w:rsid w:val="007C0832"/>
    <w:rsid w:val="007C2DE7"/>
    <w:rsid w:val="007D1D14"/>
    <w:rsid w:val="007D7110"/>
    <w:rsid w:val="007E2B22"/>
    <w:rsid w:val="007E5782"/>
    <w:rsid w:val="007F57CA"/>
    <w:rsid w:val="007F7615"/>
    <w:rsid w:val="00801E80"/>
    <w:rsid w:val="008046FE"/>
    <w:rsid w:val="00806138"/>
    <w:rsid w:val="0080692D"/>
    <w:rsid w:val="008303F8"/>
    <w:rsid w:val="00832581"/>
    <w:rsid w:val="008330D6"/>
    <w:rsid w:val="00853317"/>
    <w:rsid w:val="00857B37"/>
    <w:rsid w:val="008653FB"/>
    <w:rsid w:val="0086547C"/>
    <w:rsid w:val="00871F4E"/>
    <w:rsid w:val="00877FFC"/>
    <w:rsid w:val="0088636E"/>
    <w:rsid w:val="008922F3"/>
    <w:rsid w:val="00893992"/>
    <w:rsid w:val="00893A8F"/>
    <w:rsid w:val="008A0E65"/>
    <w:rsid w:val="008A7BFC"/>
    <w:rsid w:val="008B1123"/>
    <w:rsid w:val="008B2638"/>
    <w:rsid w:val="008C1989"/>
    <w:rsid w:val="008C6142"/>
    <w:rsid w:val="008D65D6"/>
    <w:rsid w:val="008D6733"/>
    <w:rsid w:val="008E671F"/>
    <w:rsid w:val="008F036C"/>
    <w:rsid w:val="008F1B7D"/>
    <w:rsid w:val="009156BD"/>
    <w:rsid w:val="009158CE"/>
    <w:rsid w:val="00922B33"/>
    <w:rsid w:val="00930891"/>
    <w:rsid w:val="00931836"/>
    <w:rsid w:val="00946C30"/>
    <w:rsid w:val="00951F9E"/>
    <w:rsid w:val="00957604"/>
    <w:rsid w:val="00967AA0"/>
    <w:rsid w:val="009704FE"/>
    <w:rsid w:val="009713CA"/>
    <w:rsid w:val="00985C9D"/>
    <w:rsid w:val="00990677"/>
    <w:rsid w:val="00991EB5"/>
    <w:rsid w:val="009921DC"/>
    <w:rsid w:val="009A1AC0"/>
    <w:rsid w:val="009A5B63"/>
    <w:rsid w:val="009B03CC"/>
    <w:rsid w:val="009B730F"/>
    <w:rsid w:val="009D1366"/>
    <w:rsid w:val="009F1D5C"/>
    <w:rsid w:val="009F27A7"/>
    <w:rsid w:val="009F5A43"/>
    <w:rsid w:val="009F6F16"/>
    <w:rsid w:val="009F7163"/>
    <w:rsid w:val="009F7CC9"/>
    <w:rsid w:val="00A02F94"/>
    <w:rsid w:val="00A07A19"/>
    <w:rsid w:val="00A07B91"/>
    <w:rsid w:val="00A07DDE"/>
    <w:rsid w:val="00A16182"/>
    <w:rsid w:val="00A21214"/>
    <w:rsid w:val="00A275B2"/>
    <w:rsid w:val="00A27D4B"/>
    <w:rsid w:val="00A30978"/>
    <w:rsid w:val="00A3760D"/>
    <w:rsid w:val="00A40F8D"/>
    <w:rsid w:val="00A41347"/>
    <w:rsid w:val="00A468F4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5A04"/>
    <w:rsid w:val="00AE732D"/>
    <w:rsid w:val="00B00959"/>
    <w:rsid w:val="00B00BCA"/>
    <w:rsid w:val="00B00EE8"/>
    <w:rsid w:val="00B23147"/>
    <w:rsid w:val="00B25184"/>
    <w:rsid w:val="00B42585"/>
    <w:rsid w:val="00B436CC"/>
    <w:rsid w:val="00B51378"/>
    <w:rsid w:val="00B521AB"/>
    <w:rsid w:val="00B54CDE"/>
    <w:rsid w:val="00B5603E"/>
    <w:rsid w:val="00B56759"/>
    <w:rsid w:val="00B61350"/>
    <w:rsid w:val="00B66C63"/>
    <w:rsid w:val="00B72267"/>
    <w:rsid w:val="00B8436E"/>
    <w:rsid w:val="00BA1ECF"/>
    <w:rsid w:val="00BA6167"/>
    <w:rsid w:val="00BB7463"/>
    <w:rsid w:val="00BC09E8"/>
    <w:rsid w:val="00BF2C08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30C5"/>
    <w:rsid w:val="00C442D3"/>
    <w:rsid w:val="00C45DAB"/>
    <w:rsid w:val="00C6281B"/>
    <w:rsid w:val="00C7276A"/>
    <w:rsid w:val="00C7738A"/>
    <w:rsid w:val="00C83B4B"/>
    <w:rsid w:val="00C94FB6"/>
    <w:rsid w:val="00C9616F"/>
    <w:rsid w:val="00CA76BD"/>
    <w:rsid w:val="00CB1C30"/>
    <w:rsid w:val="00CB42AB"/>
    <w:rsid w:val="00CC7802"/>
    <w:rsid w:val="00CD3308"/>
    <w:rsid w:val="00CD3EE9"/>
    <w:rsid w:val="00CE1FCA"/>
    <w:rsid w:val="00CE2FD3"/>
    <w:rsid w:val="00CE4E0E"/>
    <w:rsid w:val="00CE63FC"/>
    <w:rsid w:val="00CF4BDD"/>
    <w:rsid w:val="00D21967"/>
    <w:rsid w:val="00D22B2C"/>
    <w:rsid w:val="00D22FAB"/>
    <w:rsid w:val="00D43BD3"/>
    <w:rsid w:val="00D6013B"/>
    <w:rsid w:val="00D60BE1"/>
    <w:rsid w:val="00D669F9"/>
    <w:rsid w:val="00D7413E"/>
    <w:rsid w:val="00D80AA4"/>
    <w:rsid w:val="00D84988"/>
    <w:rsid w:val="00D87DCC"/>
    <w:rsid w:val="00D95E7F"/>
    <w:rsid w:val="00DA21E2"/>
    <w:rsid w:val="00DA6856"/>
    <w:rsid w:val="00DB3E1E"/>
    <w:rsid w:val="00DC763E"/>
    <w:rsid w:val="00DD1FF4"/>
    <w:rsid w:val="00DD6B70"/>
    <w:rsid w:val="00DF61F8"/>
    <w:rsid w:val="00DF64CA"/>
    <w:rsid w:val="00DF789E"/>
    <w:rsid w:val="00E0021D"/>
    <w:rsid w:val="00E116E3"/>
    <w:rsid w:val="00E11923"/>
    <w:rsid w:val="00E165D2"/>
    <w:rsid w:val="00E1729E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0C1"/>
    <w:rsid w:val="00EB3BD7"/>
    <w:rsid w:val="00EC1F3B"/>
    <w:rsid w:val="00EC7CC2"/>
    <w:rsid w:val="00ED1249"/>
    <w:rsid w:val="00ED5C1E"/>
    <w:rsid w:val="00ED7F8C"/>
    <w:rsid w:val="00EE76C8"/>
    <w:rsid w:val="00EF04C8"/>
    <w:rsid w:val="00EF4823"/>
    <w:rsid w:val="00EF5588"/>
    <w:rsid w:val="00F02F1A"/>
    <w:rsid w:val="00F07E34"/>
    <w:rsid w:val="00F221BC"/>
    <w:rsid w:val="00F25AE1"/>
    <w:rsid w:val="00F32F27"/>
    <w:rsid w:val="00F4120E"/>
    <w:rsid w:val="00F46979"/>
    <w:rsid w:val="00F522B8"/>
    <w:rsid w:val="00F60787"/>
    <w:rsid w:val="00F657A9"/>
    <w:rsid w:val="00F72960"/>
    <w:rsid w:val="00F74846"/>
    <w:rsid w:val="00F74941"/>
    <w:rsid w:val="00F83469"/>
    <w:rsid w:val="00F946E1"/>
    <w:rsid w:val="00F96D30"/>
    <w:rsid w:val="00FA36AB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682CCCC"/>
  <w15:docId w15:val="{5161D5AD-F5FE-421B-BDE9-116A2E0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3CC"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9B03CC"/>
    <w:pPr>
      <w:keepNext/>
      <w:tabs>
        <w:tab w:val="num" w:pos="0"/>
        <w:tab w:val="left" w:pos="720"/>
        <w:tab w:val="left" w:pos="2124"/>
        <w:tab w:val="left" w:pos="4260"/>
      </w:tabs>
      <w:ind w:left="36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B03CC"/>
    <w:pPr>
      <w:keepNext/>
      <w:tabs>
        <w:tab w:val="left" w:pos="-2280"/>
        <w:tab w:val="num" w:pos="0"/>
        <w:tab w:val="left" w:pos="240"/>
      </w:tabs>
      <w:spacing w:before="120" w:after="0"/>
      <w:ind w:left="357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9B03CC"/>
    <w:pPr>
      <w:keepNext/>
      <w:tabs>
        <w:tab w:val="num" w:pos="0"/>
      </w:tabs>
      <w:spacing w:before="120" w:after="120" w:line="240" w:lineRule="auto"/>
      <w:ind w:left="864" w:hanging="864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9B03CC"/>
    <w:pPr>
      <w:keepNext/>
      <w:tabs>
        <w:tab w:val="num" w:pos="0"/>
      </w:tabs>
      <w:autoSpaceDE w:val="0"/>
      <w:spacing w:before="40" w:after="0"/>
      <w:ind w:left="1008" w:hanging="1008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9B03CC"/>
    <w:pPr>
      <w:keepNext/>
      <w:tabs>
        <w:tab w:val="num" w:pos="0"/>
      </w:tabs>
      <w:autoSpaceDE w:val="0"/>
      <w:spacing w:after="0" w:line="240" w:lineRule="auto"/>
      <w:ind w:left="1152" w:hanging="1152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-108" w:right="-108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9B03CC"/>
    <w:pPr>
      <w:keepNext/>
      <w:tabs>
        <w:tab w:val="num" w:pos="0"/>
      </w:tabs>
      <w:autoSpaceDE w:val="0"/>
      <w:spacing w:after="60"/>
      <w:ind w:left="1440" w:hanging="144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B03CC"/>
  </w:style>
  <w:style w:type="character" w:customStyle="1" w:styleId="WW8Num1z1">
    <w:name w:val="WW8Num1z1"/>
    <w:rsid w:val="009B03CC"/>
  </w:style>
  <w:style w:type="character" w:customStyle="1" w:styleId="WW8Num1z2">
    <w:name w:val="WW8Num1z2"/>
    <w:rsid w:val="009B03CC"/>
  </w:style>
  <w:style w:type="character" w:customStyle="1" w:styleId="WW8Num1z3">
    <w:name w:val="WW8Num1z3"/>
    <w:rsid w:val="009B03CC"/>
  </w:style>
  <w:style w:type="character" w:customStyle="1" w:styleId="WW8Num1z4">
    <w:name w:val="WW8Num1z4"/>
    <w:rsid w:val="009B03CC"/>
  </w:style>
  <w:style w:type="character" w:customStyle="1" w:styleId="WW8Num1z5">
    <w:name w:val="WW8Num1z5"/>
    <w:rsid w:val="009B03CC"/>
  </w:style>
  <w:style w:type="character" w:customStyle="1" w:styleId="WW8Num1z6">
    <w:name w:val="WW8Num1z6"/>
    <w:rsid w:val="009B03CC"/>
  </w:style>
  <w:style w:type="character" w:customStyle="1" w:styleId="WW8Num1z7">
    <w:name w:val="WW8Num1z7"/>
    <w:rsid w:val="009B03CC"/>
  </w:style>
  <w:style w:type="character" w:customStyle="1" w:styleId="WW8Num1z8">
    <w:name w:val="WW8Num1z8"/>
    <w:rsid w:val="009B03CC"/>
  </w:style>
  <w:style w:type="character" w:customStyle="1" w:styleId="WW8Num2z0">
    <w:name w:val="WW8Num2z0"/>
    <w:rsid w:val="009B03CC"/>
  </w:style>
  <w:style w:type="character" w:customStyle="1" w:styleId="WW8Num2z1">
    <w:name w:val="WW8Num2z1"/>
    <w:rsid w:val="009B03CC"/>
  </w:style>
  <w:style w:type="character" w:customStyle="1" w:styleId="WW8Num2z2">
    <w:name w:val="WW8Num2z2"/>
    <w:rsid w:val="009B03CC"/>
  </w:style>
  <w:style w:type="character" w:customStyle="1" w:styleId="WW8Num2z3">
    <w:name w:val="WW8Num2z3"/>
    <w:rsid w:val="009B03CC"/>
  </w:style>
  <w:style w:type="character" w:customStyle="1" w:styleId="WW8Num2z4">
    <w:name w:val="WW8Num2z4"/>
    <w:rsid w:val="009B03CC"/>
  </w:style>
  <w:style w:type="character" w:customStyle="1" w:styleId="WW8Num2z5">
    <w:name w:val="WW8Num2z5"/>
    <w:rsid w:val="009B03CC"/>
  </w:style>
  <w:style w:type="character" w:customStyle="1" w:styleId="WW8Num2z6">
    <w:name w:val="WW8Num2z6"/>
    <w:rsid w:val="009B03CC"/>
  </w:style>
  <w:style w:type="character" w:customStyle="1" w:styleId="WW8Num2z7">
    <w:name w:val="WW8Num2z7"/>
    <w:rsid w:val="009B03CC"/>
  </w:style>
  <w:style w:type="character" w:customStyle="1" w:styleId="WW8Num2z8">
    <w:name w:val="WW8Num2z8"/>
    <w:rsid w:val="009B03CC"/>
  </w:style>
  <w:style w:type="character" w:customStyle="1" w:styleId="WW8Num3z0">
    <w:name w:val="WW8Num3z0"/>
    <w:rsid w:val="009B03CC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9B03CC"/>
    <w:rPr>
      <w:b w:val="0"/>
      <w:i w:val="0"/>
      <w:sz w:val="20"/>
    </w:rPr>
  </w:style>
  <w:style w:type="character" w:customStyle="1" w:styleId="WW8Num5z0">
    <w:name w:val="WW8Num5z0"/>
    <w:rsid w:val="009B03CC"/>
    <w:rPr>
      <w:rFonts w:ascii="Symbol" w:hAnsi="Symbol" w:cs="Symbol"/>
    </w:rPr>
  </w:style>
  <w:style w:type="character" w:customStyle="1" w:styleId="WW8Num6z0">
    <w:name w:val="WW8Num6z0"/>
    <w:rsid w:val="009B03CC"/>
    <w:rPr>
      <w:rFonts w:ascii="Symbol" w:hAnsi="Symbol" w:cs="Symbol"/>
    </w:rPr>
  </w:style>
  <w:style w:type="character" w:customStyle="1" w:styleId="WW8Num7z0">
    <w:name w:val="WW8Num7z0"/>
    <w:rsid w:val="009B03CC"/>
    <w:rPr>
      <w:rFonts w:ascii="Symbol" w:hAnsi="Symbol" w:cs="Symbol"/>
    </w:rPr>
  </w:style>
  <w:style w:type="character" w:customStyle="1" w:styleId="WW8Num8z0">
    <w:name w:val="WW8Num8z0"/>
    <w:rsid w:val="009B03CC"/>
    <w:rPr>
      <w:rFonts w:ascii="Symbol" w:hAnsi="Symbol" w:cs="Symbol"/>
    </w:rPr>
  </w:style>
  <w:style w:type="character" w:customStyle="1" w:styleId="WW8Num9z0">
    <w:name w:val="WW8Num9z0"/>
    <w:rsid w:val="009B03CC"/>
  </w:style>
  <w:style w:type="character" w:customStyle="1" w:styleId="WW8Num10z0">
    <w:name w:val="WW8Num10z0"/>
    <w:rsid w:val="009B03CC"/>
    <w:rPr>
      <w:rFonts w:ascii="Symbol" w:hAnsi="Symbol" w:cs="Symbol"/>
    </w:rPr>
  </w:style>
  <w:style w:type="character" w:customStyle="1" w:styleId="WW8Num11z0">
    <w:name w:val="WW8Num11z0"/>
    <w:rsid w:val="009B03CC"/>
  </w:style>
  <w:style w:type="character" w:customStyle="1" w:styleId="WW8Num11z1">
    <w:name w:val="WW8Num11z1"/>
    <w:rsid w:val="009B03CC"/>
  </w:style>
  <w:style w:type="character" w:customStyle="1" w:styleId="WW8Num11z2">
    <w:name w:val="WW8Num11z2"/>
    <w:rsid w:val="009B03CC"/>
  </w:style>
  <w:style w:type="character" w:customStyle="1" w:styleId="WW8Num11z3">
    <w:name w:val="WW8Num11z3"/>
    <w:rsid w:val="009B03CC"/>
  </w:style>
  <w:style w:type="character" w:customStyle="1" w:styleId="WW8Num11z4">
    <w:name w:val="WW8Num11z4"/>
    <w:rsid w:val="009B03CC"/>
  </w:style>
  <w:style w:type="character" w:customStyle="1" w:styleId="WW8Num11z5">
    <w:name w:val="WW8Num11z5"/>
    <w:rsid w:val="009B03CC"/>
  </w:style>
  <w:style w:type="character" w:customStyle="1" w:styleId="WW8Num11z6">
    <w:name w:val="WW8Num11z6"/>
    <w:rsid w:val="009B03CC"/>
  </w:style>
  <w:style w:type="character" w:customStyle="1" w:styleId="WW8Num11z7">
    <w:name w:val="WW8Num11z7"/>
    <w:rsid w:val="009B03CC"/>
  </w:style>
  <w:style w:type="character" w:customStyle="1" w:styleId="WW8Num11z8">
    <w:name w:val="WW8Num11z8"/>
    <w:rsid w:val="009B03CC"/>
  </w:style>
  <w:style w:type="character" w:customStyle="1" w:styleId="WW8Num12z0">
    <w:name w:val="WW8Num12z0"/>
    <w:rsid w:val="009B03CC"/>
    <w:rPr>
      <w:rFonts w:ascii="Symbol" w:hAnsi="Symbol" w:cs="Symbol"/>
      <w:b w:val="0"/>
    </w:rPr>
  </w:style>
  <w:style w:type="character" w:customStyle="1" w:styleId="WW8Num12z1">
    <w:name w:val="WW8Num12z1"/>
    <w:rsid w:val="009B03CC"/>
    <w:rPr>
      <w:b/>
    </w:rPr>
  </w:style>
  <w:style w:type="character" w:customStyle="1" w:styleId="WW8Num12z2">
    <w:name w:val="WW8Num12z2"/>
    <w:rsid w:val="009B03CC"/>
    <w:rPr>
      <w:rFonts w:ascii="Wingdings" w:hAnsi="Wingdings" w:cs="Wingdings"/>
    </w:rPr>
  </w:style>
  <w:style w:type="character" w:customStyle="1" w:styleId="WW8Num12z3">
    <w:name w:val="WW8Num12z3"/>
    <w:rsid w:val="009B03CC"/>
    <w:rPr>
      <w:rFonts w:ascii="Symbol" w:hAnsi="Symbol" w:cs="Symbol"/>
    </w:rPr>
  </w:style>
  <w:style w:type="character" w:customStyle="1" w:styleId="WW8Num12z4">
    <w:name w:val="WW8Num12z4"/>
    <w:rsid w:val="009B03CC"/>
    <w:rPr>
      <w:rFonts w:ascii="Courier New" w:hAnsi="Courier New" w:cs="Arial Narrow"/>
    </w:rPr>
  </w:style>
  <w:style w:type="character" w:customStyle="1" w:styleId="WW8Num13z0">
    <w:name w:val="WW8Num13z0"/>
    <w:rsid w:val="009B03CC"/>
    <w:rPr>
      <w:b/>
    </w:rPr>
  </w:style>
  <w:style w:type="character" w:customStyle="1" w:styleId="WW8Num13z1">
    <w:name w:val="WW8Num13z1"/>
    <w:rsid w:val="009B03CC"/>
  </w:style>
  <w:style w:type="character" w:customStyle="1" w:styleId="WW8Num13z2">
    <w:name w:val="WW8Num13z2"/>
    <w:rsid w:val="009B03CC"/>
  </w:style>
  <w:style w:type="character" w:customStyle="1" w:styleId="WW8Num13z3">
    <w:name w:val="WW8Num13z3"/>
    <w:rsid w:val="009B03CC"/>
  </w:style>
  <w:style w:type="character" w:customStyle="1" w:styleId="WW8Num13z4">
    <w:name w:val="WW8Num13z4"/>
    <w:rsid w:val="009B03CC"/>
  </w:style>
  <w:style w:type="character" w:customStyle="1" w:styleId="WW8Num13z5">
    <w:name w:val="WW8Num13z5"/>
    <w:rsid w:val="009B03CC"/>
  </w:style>
  <w:style w:type="character" w:customStyle="1" w:styleId="WW8Num13z6">
    <w:name w:val="WW8Num13z6"/>
    <w:rsid w:val="009B03CC"/>
  </w:style>
  <w:style w:type="character" w:customStyle="1" w:styleId="WW8Num13z7">
    <w:name w:val="WW8Num13z7"/>
    <w:rsid w:val="009B03CC"/>
  </w:style>
  <w:style w:type="character" w:customStyle="1" w:styleId="WW8Num13z8">
    <w:name w:val="WW8Num13z8"/>
    <w:rsid w:val="009B03CC"/>
  </w:style>
  <w:style w:type="character" w:customStyle="1" w:styleId="WW8Num14z0">
    <w:name w:val="WW8Num14z0"/>
    <w:rsid w:val="009B03CC"/>
    <w:rPr>
      <w:rFonts w:ascii="Wingdings" w:hAnsi="Wingdings" w:cs="Wingdings"/>
      <w:sz w:val="24"/>
    </w:rPr>
  </w:style>
  <w:style w:type="character" w:customStyle="1" w:styleId="WW8Num15z0">
    <w:name w:val="WW8Num15z0"/>
    <w:rsid w:val="009B03CC"/>
    <w:rPr>
      <w:rFonts w:ascii="Wingdings" w:hAnsi="Wingdings" w:cs="Wingdings"/>
      <w:sz w:val="24"/>
    </w:rPr>
  </w:style>
  <w:style w:type="character" w:customStyle="1" w:styleId="WW8Num16z0">
    <w:name w:val="WW8Num16z0"/>
    <w:rsid w:val="009B03CC"/>
  </w:style>
  <w:style w:type="character" w:customStyle="1" w:styleId="WW8Num16z1">
    <w:name w:val="WW8Num16z1"/>
    <w:rsid w:val="009B03CC"/>
  </w:style>
  <w:style w:type="character" w:customStyle="1" w:styleId="WW8Num16z2">
    <w:name w:val="WW8Num16z2"/>
    <w:rsid w:val="009B03CC"/>
  </w:style>
  <w:style w:type="character" w:customStyle="1" w:styleId="WW8Num16z3">
    <w:name w:val="WW8Num16z3"/>
    <w:rsid w:val="009B03CC"/>
  </w:style>
  <w:style w:type="character" w:customStyle="1" w:styleId="WW8Num16z4">
    <w:name w:val="WW8Num16z4"/>
    <w:rsid w:val="009B03CC"/>
  </w:style>
  <w:style w:type="character" w:customStyle="1" w:styleId="WW8Num16z5">
    <w:name w:val="WW8Num16z5"/>
    <w:rsid w:val="009B03CC"/>
  </w:style>
  <w:style w:type="character" w:customStyle="1" w:styleId="WW8Num16z6">
    <w:name w:val="WW8Num16z6"/>
    <w:rsid w:val="009B03CC"/>
  </w:style>
  <w:style w:type="character" w:customStyle="1" w:styleId="WW8Num16z7">
    <w:name w:val="WW8Num16z7"/>
    <w:rsid w:val="009B03CC"/>
  </w:style>
  <w:style w:type="character" w:customStyle="1" w:styleId="WW8Num16z8">
    <w:name w:val="WW8Num16z8"/>
    <w:rsid w:val="009B03CC"/>
  </w:style>
  <w:style w:type="character" w:customStyle="1" w:styleId="WW8Num17z0">
    <w:name w:val="WW8Num17z0"/>
    <w:rsid w:val="009B03CC"/>
    <w:rPr>
      <w:rFonts w:ascii="Symbol" w:hAnsi="Symbol" w:cs="Symbol"/>
    </w:rPr>
  </w:style>
  <w:style w:type="character" w:customStyle="1" w:styleId="WW8Num17z1">
    <w:name w:val="WW8Num17z1"/>
    <w:rsid w:val="009B03CC"/>
    <w:rPr>
      <w:rFonts w:ascii="Courier New" w:hAnsi="Courier New" w:cs="Arial Narrow"/>
    </w:rPr>
  </w:style>
  <w:style w:type="character" w:customStyle="1" w:styleId="WW8Num17z2">
    <w:name w:val="WW8Num17z2"/>
    <w:rsid w:val="009B03CC"/>
    <w:rPr>
      <w:rFonts w:ascii="Wingdings" w:hAnsi="Wingdings" w:cs="Wingdings"/>
    </w:rPr>
  </w:style>
  <w:style w:type="character" w:customStyle="1" w:styleId="WW8Num18z0">
    <w:name w:val="WW8Num18z0"/>
    <w:rsid w:val="009B03CC"/>
    <w:rPr>
      <w:rFonts w:ascii="Symbol" w:hAnsi="Symbol" w:cs="Symbol"/>
      <w:b w:val="0"/>
    </w:rPr>
  </w:style>
  <w:style w:type="character" w:customStyle="1" w:styleId="WW8Num18z1">
    <w:name w:val="WW8Num18z1"/>
    <w:rsid w:val="009B03CC"/>
    <w:rPr>
      <w:rFonts w:ascii="Courier New" w:hAnsi="Courier New" w:cs="Arial Narrow"/>
    </w:rPr>
  </w:style>
  <w:style w:type="character" w:customStyle="1" w:styleId="WW8Num18z2">
    <w:name w:val="WW8Num18z2"/>
    <w:rsid w:val="009B03CC"/>
    <w:rPr>
      <w:rFonts w:ascii="Wingdings" w:hAnsi="Wingdings" w:cs="Wingdings"/>
    </w:rPr>
  </w:style>
  <w:style w:type="character" w:customStyle="1" w:styleId="WW8Num18z3">
    <w:name w:val="WW8Num18z3"/>
    <w:rsid w:val="009B03CC"/>
    <w:rPr>
      <w:rFonts w:ascii="Symbol" w:hAnsi="Symbol" w:cs="Symbol"/>
    </w:rPr>
  </w:style>
  <w:style w:type="character" w:customStyle="1" w:styleId="WW8Num19z0">
    <w:name w:val="WW8Num19z0"/>
    <w:rsid w:val="009B03CC"/>
  </w:style>
  <w:style w:type="character" w:customStyle="1" w:styleId="WW8Num20z0">
    <w:name w:val="WW8Num20z0"/>
    <w:rsid w:val="009B03CC"/>
    <w:rPr>
      <w:rFonts w:ascii="Symbol" w:hAnsi="Symbol" w:cs="Symbol"/>
      <w:b w:val="0"/>
    </w:rPr>
  </w:style>
  <w:style w:type="character" w:customStyle="1" w:styleId="WW8Num20z1">
    <w:name w:val="WW8Num20z1"/>
    <w:rsid w:val="009B03CC"/>
    <w:rPr>
      <w:rFonts w:ascii="Courier New" w:hAnsi="Courier New" w:cs="Arial Narrow"/>
    </w:rPr>
  </w:style>
  <w:style w:type="character" w:customStyle="1" w:styleId="WW8Num20z2">
    <w:name w:val="WW8Num20z2"/>
    <w:rsid w:val="009B03CC"/>
    <w:rPr>
      <w:rFonts w:ascii="Wingdings" w:hAnsi="Wingdings" w:cs="Wingdings"/>
    </w:rPr>
  </w:style>
  <w:style w:type="character" w:customStyle="1" w:styleId="WW8Num20z3">
    <w:name w:val="WW8Num20z3"/>
    <w:rsid w:val="009B03CC"/>
    <w:rPr>
      <w:rFonts w:ascii="Symbol" w:hAnsi="Symbol" w:cs="Symbol"/>
    </w:rPr>
  </w:style>
  <w:style w:type="character" w:customStyle="1" w:styleId="WW8Num21z0">
    <w:name w:val="WW8Num21z0"/>
    <w:rsid w:val="009B03CC"/>
  </w:style>
  <w:style w:type="character" w:customStyle="1" w:styleId="WW8Num21z1">
    <w:name w:val="WW8Num21z1"/>
    <w:rsid w:val="009B03CC"/>
  </w:style>
  <w:style w:type="character" w:customStyle="1" w:styleId="WW8Num21z2">
    <w:name w:val="WW8Num21z2"/>
    <w:rsid w:val="009B03CC"/>
  </w:style>
  <w:style w:type="character" w:customStyle="1" w:styleId="WW8Num21z3">
    <w:name w:val="WW8Num21z3"/>
    <w:rsid w:val="009B03CC"/>
  </w:style>
  <w:style w:type="character" w:customStyle="1" w:styleId="WW8Num21z4">
    <w:name w:val="WW8Num21z4"/>
    <w:rsid w:val="009B03CC"/>
  </w:style>
  <w:style w:type="character" w:customStyle="1" w:styleId="WW8Num21z5">
    <w:name w:val="WW8Num21z5"/>
    <w:rsid w:val="009B03CC"/>
  </w:style>
  <w:style w:type="character" w:customStyle="1" w:styleId="WW8Num21z6">
    <w:name w:val="WW8Num21z6"/>
    <w:rsid w:val="009B03CC"/>
  </w:style>
  <w:style w:type="character" w:customStyle="1" w:styleId="WW8Num21z7">
    <w:name w:val="WW8Num21z7"/>
    <w:rsid w:val="009B03CC"/>
  </w:style>
  <w:style w:type="character" w:customStyle="1" w:styleId="WW8Num21z8">
    <w:name w:val="WW8Num21z8"/>
    <w:rsid w:val="009B03CC"/>
  </w:style>
  <w:style w:type="character" w:customStyle="1" w:styleId="WW8Num22z0">
    <w:name w:val="WW8Num22z0"/>
    <w:rsid w:val="009B03CC"/>
  </w:style>
  <w:style w:type="character" w:customStyle="1" w:styleId="WW8Num22z1">
    <w:name w:val="WW8Num22z1"/>
    <w:rsid w:val="009B03CC"/>
  </w:style>
  <w:style w:type="character" w:customStyle="1" w:styleId="WW8Num22z2">
    <w:name w:val="WW8Num22z2"/>
    <w:rsid w:val="009B03CC"/>
  </w:style>
  <w:style w:type="character" w:customStyle="1" w:styleId="WW8Num22z3">
    <w:name w:val="WW8Num22z3"/>
    <w:rsid w:val="009B03CC"/>
  </w:style>
  <w:style w:type="character" w:customStyle="1" w:styleId="WW8Num22z4">
    <w:name w:val="WW8Num22z4"/>
    <w:rsid w:val="009B03CC"/>
  </w:style>
  <w:style w:type="character" w:customStyle="1" w:styleId="WW8Num22z5">
    <w:name w:val="WW8Num22z5"/>
    <w:rsid w:val="009B03CC"/>
  </w:style>
  <w:style w:type="character" w:customStyle="1" w:styleId="WW8Num22z6">
    <w:name w:val="WW8Num22z6"/>
    <w:rsid w:val="009B03CC"/>
  </w:style>
  <w:style w:type="character" w:customStyle="1" w:styleId="WW8Num22z7">
    <w:name w:val="WW8Num22z7"/>
    <w:rsid w:val="009B03CC"/>
  </w:style>
  <w:style w:type="character" w:customStyle="1" w:styleId="WW8Num22z8">
    <w:name w:val="WW8Num22z8"/>
    <w:rsid w:val="009B03CC"/>
  </w:style>
  <w:style w:type="character" w:customStyle="1" w:styleId="WW8Num23z0">
    <w:name w:val="WW8Num23z0"/>
    <w:rsid w:val="009B03CC"/>
    <w:rPr>
      <w:rFonts w:ascii="Symbol" w:hAnsi="Symbol" w:cs="Symbol"/>
    </w:rPr>
  </w:style>
  <w:style w:type="character" w:customStyle="1" w:styleId="WW8Num23z1">
    <w:name w:val="WW8Num23z1"/>
    <w:rsid w:val="009B03CC"/>
    <w:rPr>
      <w:rFonts w:ascii="Courier New" w:hAnsi="Courier New" w:cs="Arial Narrow"/>
    </w:rPr>
  </w:style>
  <w:style w:type="character" w:customStyle="1" w:styleId="WW8Num23z2">
    <w:name w:val="WW8Num23z2"/>
    <w:rsid w:val="009B03CC"/>
    <w:rPr>
      <w:rFonts w:ascii="Wingdings" w:hAnsi="Wingdings" w:cs="Wingdings"/>
    </w:rPr>
  </w:style>
  <w:style w:type="character" w:customStyle="1" w:styleId="WW8Num24z0">
    <w:name w:val="WW8Num24z0"/>
    <w:rsid w:val="009B03CC"/>
  </w:style>
  <w:style w:type="character" w:customStyle="1" w:styleId="WW8Num24z1">
    <w:name w:val="WW8Num24z1"/>
    <w:rsid w:val="009B03CC"/>
  </w:style>
  <w:style w:type="character" w:customStyle="1" w:styleId="WW8Num24z2">
    <w:name w:val="WW8Num24z2"/>
    <w:rsid w:val="009B03CC"/>
  </w:style>
  <w:style w:type="character" w:customStyle="1" w:styleId="WW8Num24z3">
    <w:name w:val="WW8Num24z3"/>
    <w:rsid w:val="009B03CC"/>
  </w:style>
  <w:style w:type="character" w:customStyle="1" w:styleId="WW8Num24z4">
    <w:name w:val="WW8Num24z4"/>
    <w:rsid w:val="009B03CC"/>
  </w:style>
  <w:style w:type="character" w:customStyle="1" w:styleId="WW8Num24z5">
    <w:name w:val="WW8Num24z5"/>
    <w:rsid w:val="009B03CC"/>
  </w:style>
  <w:style w:type="character" w:customStyle="1" w:styleId="WW8Num24z6">
    <w:name w:val="WW8Num24z6"/>
    <w:rsid w:val="009B03CC"/>
  </w:style>
  <w:style w:type="character" w:customStyle="1" w:styleId="WW8Num24z7">
    <w:name w:val="WW8Num24z7"/>
    <w:rsid w:val="009B03CC"/>
  </w:style>
  <w:style w:type="character" w:customStyle="1" w:styleId="WW8Num24z8">
    <w:name w:val="WW8Num24z8"/>
    <w:rsid w:val="009B03CC"/>
  </w:style>
  <w:style w:type="character" w:customStyle="1" w:styleId="WW8Num25z0">
    <w:name w:val="WW8Num25z0"/>
    <w:rsid w:val="009B03CC"/>
    <w:rPr>
      <w:rFonts w:ascii="Wingdings" w:hAnsi="Wingdings" w:cs="Courier New"/>
    </w:rPr>
  </w:style>
  <w:style w:type="character" w:customStyle="1" w:styleId="WW8Num25z1">
    <w:name w:val="WW8Num25z1"/>
    <w:rsid w:val="009B03CC"/>
  </w:style>
  <w:style w:type="character" w:customStyle="1" w:styleId="WW8Num25z2">
    <w:name w:val="WW8Num25z2"/>
    <w:rsid w:val="009B03CC"/>
  </w:style>
  <w:style w:type="character" w:customStyle="1" w:styleId="WW8Num25z3">
    <w:name w:val="WW8Num25z3"/>
    <w:rsid w:val="009B03CC"/>
  </w:style>
  <w:style w:type="character" w:customStyle="1" w:styleId="WW8Num25z4">
    <w:name w:val="WW8Num25z4"/>
    <w:rsid w:val="009B03CC"/>
  </w:style>
  <w:style w:type="character" w:customStyle="1" w:styleId="WW8Num25z5">
    <w:name w:val="WW8Num25z5"/>
    <w:rsid w:val="009B03CC"/>
  </w:style>
  <w:style w:type="character" w:customStyle="1" w:styleId="WW8Num25z6">
    <w:name w:val="WW8Num25z6"/>
    <w:rsid w:val="009B03CC"/>
  </w:style>
  <w:style w:type="character" w:customStyle="1" w:styleId="WW8Num25z7">
    <w:name w:val="WW8Num25z7"/>
    <w:rsid w:val="009B03CC"/>
  </w:style>
  <w:style w:type="character" w:customStyle="1" w:styleId="WW8Num25z8">
    <w:name w:val="WW8Num25z8"/>
    <w:rsid w:val="009B03CC"/>
  </w:style>
  <w:style w:type="character" w:customStyle="1" w:styleId="WW8Num26z0">
    <w:name w:val="WW8Num26z0"/>
    <w:rsid w:val="009B03CC"/>
    <w:rPr>
      <w:rFonts w:ascii="Symbol" w:hAnsi="Symbol" w:cs="Symbol"/>
    </w:rPr>
  </w:style>
  <w:style w:type="character" w:customStyle="1" w:styleId="WW8Num26z1">
    <w:name w:val="WW8Num26z1"/>
    <w:rsid w:val="009B03CC"/>
    <w:rPr>
      <w:rFonts w:ascii="Courier New" w:hAnsi="Courier New" w:cs="Arial Narrow"/>
    </w:rPr>
  </w:style>
  <w:style w:type="character" w:customStyle="1" w:styleId="WW8Num26z2">
    <w:name w:val="WW8Num26z2"/>
    <w:rsid w:val="009B03CC"/>
    <w:rPr>
      <w:rFonts w:ascii="Wingdings" w:hAnsi="Wingdings" w:cs="Wingdings"/>
    </w:rPr>
  </w:style>
  <w:style w:type="character" w:customStyle="1" w:styleId="WW8Num27z0">
    <w:name w:val="WW8Num27z0"/>
    <w:rsid w:val="009B03CC"/>
    <w:rPr>
      <w:b/>
    </w:rPr>
  </w:style>
  <w:style w:type="character" w:customStyle="1" w:styleId="WW8Num27z1">
    <w:name w:val="WW8Num27z1"/>
    <w:rsid w:val="009B03CC"/>
  </w:style>
  <w:style w:type="character" w:customStyle="1" w:styleId="WW8Num27z2">
    <w:name w:val="WW8Num27z2"/>
    <w:rsid w:val="009B03CC"/>
  </w:style>
  <w:style w:type="character" w:customStyle="1" w:styleId="WW8Num27z3">
    <w:name w:val="WW8Num27z3"/>
    <w:rsid w:val="009B03CC"/>
  </w:style>
  <w:style w:type="character" w:customStyle="1" w:styleId="WW8Num27z4">
    <w:name w:val="WW8Num27z4"/>
    <w:rsid w:val="009B03CC"/>
  </w:style>
  <w:style w:type="character" w:customStyle="1" w:styleId="WW8Num27z5">
    <w:name w:val="WW8Num27z5"/>
    <w:rsid w:val="009B03CC"/>
  </w:style>
  <w:style w:type="character" w:customStyle="1" w:styleId="WW8Num27z6">
    <w:name w:val="WW8Num27z6"/>
    <w:rsid w:val="009B03CC"/>
  </w:style>
  <w:style w:type="character" w:customStyle="1" w:styleId="WW8Num27z7">
    <w:name w:val="WW8Num27z7"/>
    <w:rsid w:val="009B03CC"/>
  </w:style>
  <w:style w:type="character" w:customStyle="1" w:styleId="WW8Num27z8">
    <w:name w:val="WW8Num27z8"/>
    <w:rsid w:val="009B03CC"/>
  </w:style>
  <w:style w:type="character" w:customStyle="1" w:styleId="WW8Num28z0">
    <w:name w:val="WW8Num28z0"/>
    <w:rsid w:val="009B03CC"/>
  </w:style>
  <w:style w:type="character" w:customStyle="1" w:styleId="WW8Num29z0">
    <w:name w:val="WW8Num29z0"/>
    <w:rsid w:val="009B03CC"/>
    <w:rPr>
      <w:rFonts w:ascii="Symbol" w:hAnsi="Symbol" w:cs="Symbol"/>
      <w:b w:val="0"/>
    </w:rPr>
  </w:style>
  <w:style w:type="character" w:customStyle="1" w:styleId="WW8Num29z1">
    <w:name w:val="WW8Num29z1"/>
    <w:rsid w:val="009B03CC"/>
    <w:rPr>
      <w:b/>
    </w:rPr>
  </w:style>
  <w:style w:type="character" w:customStyle="1" w:styleId="WW8Num29z2">
    <w:name w:val="WW8Num29z2"/>
    <w:rsid w:val="009B03CC"/>
    <w:rPr>
      <w:rFonts w:ascii="Wingdings" w:hAnsi="Wingdings" w:cs="Wingdings"/>
    </w:rPr>
  </w:style>
  <w:style w:type="character" w:customStyle="1" w:styleId="WW8Num29z3">
    <w:name w:val="WW8Num29z3"/>
    <w:rsid w:val="009B03CC"/>
    <w:rPr>
      <w:rFonts w:ascii="Symbol" w:hAnsi="Symbol" w:cs="Symbol"/>
    </w:rPr>
  </w:style>
  <w:style w:type="character" w:customStyle="1" w:styleId="WW8Num29z4">
    <w:name w:val="WW8Num29z4"/>
    <w:rsid w:val="009B03CC"/>
    <w:rPr>
      <w:rFonts w:ascii="Courier New" w:hAnsi="Courier New" w:cs="Arial Narrow"/>
    </w:rPr>
  </w:style>
  <w:style w:type="character" w:customStyle="1" w:styleId="WW8Num30z0">
    <w:name w:val="WW8Num30z0"/>
    <w:rsid w:val="009B03CC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9B03CC"/>
  </w:style>
  <w:style w:type="character" w:customStyle="1" w:styleId="WW8Num30z2">
    <w:name w:val="WW8Num30z2"/>
    <w:rsid w:val="009B03CC"/>
  </w:style>
  <w:style w:type="character" w:customStyle="1" w:styleId="WW8Num30z3">
    <w:name w:val="WW8Num30z3"/>
    <w:rsid w:val="009B03CC"/>
  </w:style>
  <w:style w:type="character" w:customStyle="1" w:styleId="WW8Num30z4">
    <w:name w:val="WW8Num30z4"/>
    <w:rsid w:val="009B03CC"/>
  </w:style>
  <w:style w:type="character" w:customStyle="1" w:styleId="WW8Num30z5">
    <w:name w:val="WW8Num30z5"/>
    <w:rsid w:val="009B03CC"/>
  </w:style>
  <w:style w:type="character" w:customStyle="1" w:styleId="WW8Num30z6">
    <w:name w:val="WW8Num30z6"/>
    <w:rsid w:val="009B03CC"/>
  </w:style>
  <w:style w:type="character" w:customStyle="1" w:styleId="WW8Num30z7">
    <w:name w:val="WW8Num30z7"/>
    <w:rsid w:val="009B03CC"/>
  </w:style>
  <w:style w:type="character" w:customStyle="1" w:styleId="WW8Num30z8">
    <w:name w:val="WW8Num30z8"/>
    <w:rsid w:val="009B03CC"/>
  </w:style>
  <w:style w:type="character" w:customStyle="1" w:styleId="WW8Num31z0">
    <w:name w:val="WW8Num31z0"/>
    <w:rsid w:val="009B03CC"/>
  </w:style>
  <w:style w:type="character" w:customStyle="1" w:styleId="WW8Num32z0">
    <w:name w:val="WW8Num32z0"/>
    <w:rsid w:val="009B03CC"/>
    <w:rPr>
      <w:rFonts w:ascii="Symbol" w:hAnsi="Symbol" w:cs="Symbol"/>
      <w:b w:val="0"/>
    </w:rPr>
  </w:style>
  <w:style w:type="character" w:customStyle="1" w:styleId="WW8Num32z1">
    <w:name w:val="WW8Num32z1"/>
    <w:rsid w:val="009B03CC"/>
    <w:rPr>
      <w:rFonts w:ascii="Courier New" w:hAnsi="Courier New" w:cs="Arial Narrow"/>
    </w:rPr>
  </w:style>
  <w:style w:type="character" w:customStyle="1" w:styleId="WW8Num32z2">
    <w:name w:val="WW8Num32z2"/>
    <w:rsid w:val="009B03CC"/>
    <w:rPr>
      <w:rFonts w:ascii="Wingdings" w:hAnsi="Wingdings" w:cs="Wingdings"/>
    </w:rPr>
  </w:style>
  <w:style w:type="character" w:customStyle="1" w:styleId="WW8Num32z3">
    <w:name w:val="WW8Num32z3"/>
    <w:rsid w:val="009B03CC"/>
    <w:rPr>
      <w:rFonts w:ascii="Symbol" w:hAnsi="Symbol" w:cs="Symbol"/>
    </w:rPr>
  </w:style>
  <w:style w:type="character" w:customStyle="1" w:styleId="WW8Num33z0">
    <w:name w:val="WW8Num33z0"/>
    <w:rsid w:val="009B03CC"/>
  </w:style>
  <w:style w:type="character" w:customStyle="1" w:styleId="WW8Num34z0">
    <w:name w:val="WW8Num34z0"/>
    <w:rsid w:val="009B03CC"/>
    <w:rPr>
      <w:b w:val="0"/>
      <w:i w:val="0"/>
      <w:sz w:val="20"/>
    </w:rPr>
  </w:style>
  <w:style w:type="character" w:customStyle="1" w:styleId="WW8Num35z0">
    <w:name w:val="WW8Num35z0"/>
    <w:rsid w:val="009B03CC"/>
    <w:rPr>
      <w:rFonts w:ascii="Symbol" w:hAnsi="Symbol" w:cs="Symbol"/>
    </w:rPr>
  </w:style>
  <w:style w:type="character" w:customStyle="1" w:styleId="WW8Num35z1">
    <w:name w:val="WW8Num35z1"/>
    <w:rsid w:val="009B03CC"/>
    <w:rPr>
      <w:rFonts w:ascii="Courier New" w:hAnsi="Courier New" w:cs="Arial Narrow"/>
    </w:rPr>
  </w:style>
  <w:style w:type="character" w:customStyle="1" w:styleId="WW8Num35z2">
    <w:name w:val="WW8Num35z2"/>
    <w:rsid w:val="009B03CC"/>
    <w:rPr>
      <w:rFonts w:ascii="Wingdings" w:hAnsi="Wingdings" w:cs="Wingdings"/>
    </w:rPr>
  </w:style>
  <w:style w:type="character" w:customStyle="1" w:styleId="WW8Num36z0">
    <w:name w:val="WW8Num36z0"/>
    <w:rsid w:val="009B03CC"/>
    <w:rPr>
      <w:rFonts w:ascii="Symbol" w:hAnsi="Symbol" w:cs="Symbol"/>
      <w:b w:val="0"/>
    </w:rPr>
  </w:style>
  <w:style w:type="character" w:customStyle="1" w:styleId="WW8Num36z1">
    <w:name w:val="WW8Num36z1"/>
    <w:rsid w:val="009B03CC"/>
    <w:rPr>
      <w:rFonts w:ascii="Courier New" w:hAnsi="Courier New" w:cs="Arial Narrow"/>
    </w:rPr>
  </w:style>
  <w:style w:type="character" w:customStyle="1" w:styleId="WW8Num36z2">
    <w:name w:val="WW8Num36z2"/>
    <w:rsid w:val="009B03CC"/>
    <w:rPr>
      <w:rFonts w:ascii="Wingdings" w:hAnsi="Wingdings" w:cs="Wingdings"/>
    </w:rPr>
  </w:style>
  <w:style w:type="character" w:customStyle="1" w:styleId="WW8Num36z3">
    <w:name w:val="WW8Num36z3"/>
    <w:rsid w:val="009B03CC"/>
    <w:rPr>
      <w:rFonts w:ascii="Symbol" w:hAnsi="Symbol" w:cs="Symbol"/>
    </w:rPr>
  </w:style>
  <w:style w:type="character" w:customStyle="1" w:styleId="WW8Num37z0">
    <w:name w:val="WW8Num37z0"/>
    <w:rsid w:val="009B03CC"/>
    <w:rPr>
      <w:rFonts w:ascii="Wingdings" w:hAnsi="Wingdings" w:cs="Wingdings"/>
      <w:sz w:val="24"/>
    </w:rPr>
  </w:style>
  <w:style w:type="character" w:customStyle="1" w:styleId="WW8Num38z0">
    <w:name w:val="WW8Num38z0"/>
    <w:rsid w:val="009B03CC"/>
  </w:style>
  <w:style w:type="character" w:customStyle="1" w:styleId="WW8Num38z1">
    <w:name w:val="WW8Num38z1"/>
    <w:rsid w:val="009B03CC"/>
  </w:style>
  <w:style w:type="character" w:customStyle="1" w:styleId="WW8Num38z2">
    <w:name w:val="WW8Num38z2"/>
    <w:rsid w:val="009B03CC"/>
  </w:style>
  <w:style w:type="character" w:customStyle="1" w:styleId="WW8Num38z3">
    <w:name w:val="WW8Num38z3"/>
    <w:rsid w:val="009B03CC"/>
  </w:style>
  <w:style w:type="character" w:customStyle="1" w:styleId="WW8Num38z4">
    <w:name w:val="WW8Num38z4"/>
    <w:rsid w:val="009B03CC"/>
  </w:style>
  <w:style w:type="character" w:customStyle="1" w:styleId="WW8Num38z5">
    <w:name w:val="WW8Num38z5"/>
    <w:rsid w:val="009B03CC"/>
  </w:style>
  <w:style w:type="character" w:customStyle="1" w:styleId="WW8Num38z6">
    <w:name w:val="WW8Num38z6"/>
    <w:rsid w:val="009B03CC"/>
  </w:style>
  <w:style w:type="character" w:customStyle="1" w:styleId="WW8Num38z7">
    <w:name w:val="WW8Num38z7"/>
    <w:rsid w:val="009B03CC"/>
  </w:style>
  <w:style w:type="character" w:customStyle="1" w:styleId="WW8Num38z8">
    <w:name w:val="WW8Num38z8"/>
    <w:rsid w:val="009B03CC"/>
  </w:style>
  <w:style w:type="character" w:customStyle="1" w:styleId="WW8Num39z0">
    <w:name w:val="WW8Num39z0"/>
    <w:rsid w:val="009B03CC"/>
    <w:rPr>
      <w:b w:val="0"/>
      <w:i w:val="0"/>
      <w:sz w:val="20"/>
    </w:rPr>
  </w:style>
  <w:style w:type="character" w:customStyle="1" w:styleId="WW8Num40z0">
    <w:name w:val="WW8Num40z0"/>
    <w:rsid w:val="009B03CC"/>
  </w:style>
  <w:style w:type="character" w:customStyle="1" w:styleId="WW8Num41z0">
    <w:name w:val="WW8Num41z0"/>
    <w:rsid w:val="009B03CC"/>
    <w:rPr>
      <w:rFonts w:ascii="Wingdings" w:hAnsi="Wingdings" w:cs="Wingdings"/>
      <w:sz w:val="24"/>
    </w:rPr>
  </w:style>
  <w:style w:type="character" w:customStyle="1" w:styleId="WW8Num42z0">
    <w:name w:val="WW8Num42z0"/>
    <w:rsid w:val="009B03CC"/>
  </w:style>
  <w:style w:type="character" w:customStyle="1" w:styleId="WW8Num42z1">
    <w:name w:val="WW8Num42z1"/>
    <w:rsid w:val="009B03CC"/>
  </w:style>
  <w:style w:type="character" w:customStyle="1" w:styleId="WW8Num42z2">
    <w:name w:val="WW8Num42z2"/>
    <w:rsid w:val="009B03CC"/>
  </w:style>
  <w:style w:type="character" w:customStyle="1" w:styleId="WW8Num42z3">
    <w:name w:val="WW8Num42z3"/>
    <w:rsid w:val="009B03CC"/>
  </w:style>
  <w:style w:type="character" w:customStyle="1" w:styleId="WW8Num42z4">
    <w:name w:val="WW8Num42z4"/>
    <w:rsid w:val="009B03CC"/>
  </w:style>
  <w:style w:type="character" w:customStyle="1" w:styleId="WW8Num42z5">
    <w:name w:val="WW8Num42z5"/>
    <w:rsid w:val="009B03CC"/>
  </w:style>
  <w:style w:type="character" w:customStyle="1" w:styleId="WW8Num42z6">
    <w:name w:val="WW8Num42z6"/>
    <w:rsid w:val="009B03CC"/>
  </w:style>
  <w:style w:type="character" w:customStyle="1" w:styleId="WW8Num42z7">
    <w:name w:val="WW8Num42z7"/>
    <w:rsid w:val="009B03CC"/>
  </w:style>
  <w:style w:type="character" w:customStyle="1" w:styleId="WW8Num42z8">
    <w:name w:val="WW8Num42z8"/>
    <w:rsid w:val="009B03CC"/>
  </w:style>
  <w:style w:type="character" w:customStyle="1" w:styleId="WW8Num43z0">
    <w:name w:val="WW8Num43z0"/>
    <w:rsid w:val="009B03CC"/>
  </w:style>
  <w:style w:type="character" w:customStyle="1" w:styleId="WW8Num44z0">
    <w:name w:val="WW8Num44z0"/>
    <w:rsid w:val="009B03CC"/>
    <w:rPr>
      <w:rFonts w:ascii="Symbol" w:hAnsi="Symbol" w:cs="Symbol"/>
      <w:b w:val="0"/>
    </w:rPr>
  </w:style>
  <w:style w:type="character" w:customStyle="1" w:styleId="WW8Num44z1">
    <w:name w:val="WW8Num44z1"/>
    <w:rsid w:val="009B03CC"/>
    <w:rPr>
      <w:b/>
    </w:rPr>
  </w:style>
  <w:style w:type="character" w:customStyle="1" w:styleId="WW8Num44z2">
    <w:name w:val="WW8Num44z2"/>
    <w:rsid w:val="009B03CC"/>
    <w:rPr>
      <w:rFonts w:ascii="Wingdings" w:hAnsi="Wingdings" w:cs="Wingdings"/>
    </w:rPr>
  </w:style>
  <w:style w:type="character" w:customStyle="1" w:styleId="WW8Num44z3">
    <w:name w:val="WW8Num44z3"/>
    <w:rsid w:val="009B03CC"/>
    <w:rPr>
      <w:rFonts w:ascii="Symbol" w:hAnsi="Symbol" w:cs="Symbol"/>
    </w:rPr>
  </w:style>
  <w:style w:type="character" w:customStyle="1" w:styleId="WW8Num44z4">
    <w:name w:val="WW8Num44z4"/>
    <w:rsid w:val="009B03CC"/>
    <w:rPr>
      <w:rFonts w:ascii="Courier New" w:hAnsi="Courier New" w:cs="Arial Narrow"/>
    </w:rPr>
  </w:style>
  <w:style w:type="character" w:customStyle="1" w:styleId="WW8Num45z0">
    <w:name w:val="WW8Num45z0"/>
    <w:rsid w:val="009B03CC"/>
  </w:style>
  <w:style w:type="character" w:customStyle="1" w:styleId="WW8Num46z0">
    <w:name w:val="WW8Num46z0"/>
    <w:rsid w:val="009B03CC"/>
  </w:style>
  <w:style w:type="character" w:customStyle="1" w:styleId="WW8Num46z1">
    <w:name w:val="WW8Num46z1"/>
    <w:rsid w:val="009B03CC"/>
  </w:style>
  <w:style w:type="character" w:customStyle="1" w:styleId="WW8Num46z2">
    <w:name w:val="WW8Num46z2"/>
    <w:rsid w:val="009B03CC"/>
  </w:style>
  <w:style w:type="character" w:customStyle="1" w:styleId="WW8Num46z3">
    <w:name w:val="WW8Num46z3"/>
    <w:rsid w:val="009B03CC"/>
  </w:style>
  <w:style w:type="character" w:customStyle="1" w:styleId="WW8Num46z4">
    <w:name w:val="WW8Num46z4"/>
    <w:rsid w:val="009B03CC"/>
  </w:style>
  <w:style w:type="character" w:customStyle="1" w:styleId="WW8Num46z5">
    <w:name w:val="WW8Num46z5"/>
    <w:rsid w:val="009B03CC"/>
  </w:style>
  <w:style w:type="character" w:customStyle="1" w:styleId="WW8Num46z6">
    <w:name w:val="WW8Num46z6"/>
    <w:rsid w:val="009B03CC"/>
  </w:style>
  <w:style w:type="character" w:customStyle="1" w:styleId="WW8Num46z7">
    <w:name w:val="WW8Num46z7"/>
    <w:rsid w:val="009B03CC"/>
  </w:style>
  <w:style w:type="character" w:customStyle="1" w:styleId="WW8Num46z8">
    <w:name w:val="WW8Num46z8"/>
    <w:rsid w:val="009B03CC"/>
  </w:style>
  <w:style w:type="character" w:customStyle="1" w:styleId="WW8Num47z0">
    <w:name w:val="WW8Num47z0"/>
    <w:rsid w:val="009B03CC"/>
  </w:style>
  <w:style w:type="character" w:customStyle="1" w:styleId="Domylnaczcionkaakapitu1">
    <w:name w:val="Domyślna czcionka akapitu1"/>
    <w:rsid w:val="009B03CC"/>
  </w:style>
  <w:style w:type="character" w:customStyle="1" w:styleId="ZnakZnak">
    <w:name w:val="Znak Znak"/>
    <w:rsid w:val="009B03CC"/>
    <w:rPr>
      <w:rFonts w:eastAsia="Times New Roman" w:cs="Times New Roman"/>
      <w:sz w:val="20"/>
      <w:szCs w:val="20"/>
    </w:rPr>
  </w:style>
  <w:style w:type="character" w:styleId="Hipercze">
    <w:name w:val="Hyperlink"/>
    <w:rsid w:val="009B03CC"/>
    <w:rPr>
      <w:color w:val="0000FF"/>
      <w:u w:val="single"/>
    </w:rPr>
  </w:style>
  <w:style w:type="character" w:styleId="UyteHipercze">
    <w:name w:val="FollowedHyperlink"/>
    <w:rsid w:val="009B03CC"/>
    <w:rPr>
      <w:color w:val="800080"/>
      <w:u w:val="single"/>
    </w:rPr>
  </w:style>
  <w:style w:type="character" w:styleId="Numerstrony">
    <w:name w:val="page number"/>
    <w:basedOn w:val="Domylnaczcionkaakapitu1"/>
    <w:rsid w:val="009B03CC"/>
  </w:style>
  <w:style w:type="character" w:customStyle="1" w:styleId="Znakinumeracji">
    <w:name w:val="Znaki numeracji"/>
    <w:rsid w:val="009B03CC"/>
  </w:style>
  <w:style w:type="character" w:customStyle="1" w:styleId="WW8Num6z1">
    <w:name w:val="WW8Num6z1"/>
    <w:rsid w:val="009B03CC"/>
    <w:rPr>
      <w:rFonts w:ascii="OpenSymbol" w:hAnsi="OpenSymbol" w:cs="OpenSymbol"/>
    </w:rPr>
  </w:style>
  <w:style w:type="character" w:customStyle="1" w:styleId="WW8Num6z2">
    <w:name w:val="WW8Num6z2"/>
    <w:rsid w:val="009B03CC"/>
  </w:style>
  <w:style w:type="character" w:customStyle="1" w:styleId="WW8Num6z3">
    <w:name w:val="WW8Num6z3"/>
    <w:rsid w:val="009B03CC"/>
  </w:style>
  <w:style w:type="character" w:customStyle="1" w:styleId="WW8Num6z4">
    <w:name w:val="WW8Num6z4"/>
    <w:rsid w:val="009B03CC"/>
  </w:style>
  <w:style w:type="character" w:customStyle="1" w:styleId="WW8Num6z5">
    <w:name w:val="WW8Num6z5"/>
    <w:rsid w:val="009B03CC"/>
  </w:style>
  <w:style w:type="character" w:customStyle="1" w:styleId="WW8Num6z6">
    <w:name w:val="WW8Num6z6"/>
    <w:rsid w:val="009B03CC"/>
  </w:style>
  <w:style w:type="character" w:customStyle="1" w:styleId="WW8Num6z7">
    <w:name w:val="WW8Num6z7"/>
    <w:rsid w:val="009B03CC"/>
  </w:style>
  <w:style w:type="character" w:customStyle="1" w:styleId="WW8Num6z8">
    <w:name w:val="WW8Num6z8"/>
    <w:rsid w:val="009B03CC"/>
  </w:style>
  <w:style w:type="paragraph" w:customStyle="1" w:styleId="Nagwek10">
    <w:name w:val="Nagłówek1"/>
    <w:basedOn w:val="Normalny"/>
    <w:next w:val="Tekstpodstawowy"/>
    <w:rsid w:val="009B03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9B03CC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9B03CC"/>
    <w:rPr>
      <w:rFonts w:cs="FreeSans"/>
    </w:rPr>
  </w:style>
  <w:style w:type="paragraph" w:styleId="Legenda">
    <w:name w:val="caption"/>
    <w:basedOn w:val="Normalny"/>
    <w:qFormat/>
    <w:rsid w:val="009B03C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9B03CC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9B03CC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rsid w:val="009B03CC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-11">
    <w:name w:val="Цветной список - Акцент 11"/>
    <w:basedOn w:val="Normalny"/>
    <w:qFormat/>
    <w:rsid w:val="009B03CC"/>
    <w:pPr>
      <w:ind w:left="720"/>
      <w:contextualSpacing/>
    </w:pPr>
  </w:style>
  <w:style w:type="paragraph" w:styleId="Stopka">
    <w:name w:val="foot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9B03CC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9B03CC"/>
    <w:pPr>
      <w:ind w:left="360"/>
    </w:pPr>
    <w:rPr>
      <w:sz w:val="20"/>
    </w:rPr>
  </w:style>
  <w:style w:type="paragraph" w:customStyle="1" w:styleId="tekst">
    <w:name w:val="tekst"/>
    <w:rsid w:val="009B03CC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rsid w:val="009B03CC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9B03CC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9B03CC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9B03CC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9B03CC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9B03CC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9B03CC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9B03CC"/>
    <w:pPr>
      <w:jc w:val="center"/>
    </w:pPr>
  </w:style>
  <w:style w:type="paragraph" w:customStyle="1" w:styleId="rdtytu">
    <w:name w:val="Śródtytuł"/>
    <w:basedOn w:val="Nagwek1"/>
    <w:rsid w:val="009B03CC"/>
    <w:pPr>
      <w:tabs>
        <w:tab w:val="clear" w:pos="0"/>
      </w:tabs>
    </w:pPr>
    <w:rPr>
      <w:smallCaps/>
    </w:rPr>
  </w:style>
  <w:style w:type="paragraph" w:customStyle="1" w:styleId="Podtekst">
    <w:name w:val="Podtekst"/>
    <w:basedOn w:val="tekst"/>
    <w:rsid w:val="009B03CC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9B03CC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9B03CC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9B03CC"/>
    <w:pPr>
      <w:tabs>
        <w:tab w:val="num" w:pos="360"/>
      </w:tabs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9B03CC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9B03CC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9B03CC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9B03C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B03CC"/>
    <w:pPr>
      <w:suppressLineNumbers/>
    </w:pPr>
  </w:style>
  <w:style w:type="paragraph" w:customStyle="1" w:styleId="Nagwektabeli">
    <w:name w:val="Nagłówek tabeli"/>
    <w:basedOn w:val="Zawartotabeli"/>
    <w:rsid w:val="009B03C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9B03CC"/>
  </w:style>
  <w:style w:type="paragraph" w:customStyle="1" w:styleId="glacierLTGliederung1">
    <w:name w:val="glacier~LT~Gliederung 1"/>
    <w:rsid w:val="009B03CC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Akapitzlist">
    <w:name w:val="List Paragraph"/>
    <w:basedOn w:val="Normalny"/>
    <w:uiPriority w:val="72"/>
    <w:qFormat/>
    <w:rsid w:val="00B2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D9BB17-E445-4169-AFCB-D842C74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1626</Words>
  <Characters>9759</Characters>
  <Application>Microsoft Office Word</Application>
  <DocSecurity>0</DocSecurity>
  <Lines>81</Lines>
  <Paragraphs>22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11363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7</cp:revision>
  <cp:lastPrinted>2018-01-09T06:19:00Z</cp:lastPrinted>
  <dcterms:created xsi:type="dcterms:W3CDTF">2024-03-21T11:09:00Z</dcterms:created>
  <dcterms:modified xsi:type="dcterms:W3CDTF">2024-03-25T11:56:00Z</dcterms:modified>
</cp:coreProperties>
</file>