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/>
      </w:tblPr>
      <w:tblGrid>
        <w:gridCol w:w="1402"/>
        <w:gridCol w:w="7954"/>
      </w:tblGrid>
      <w:tr w:rsidR="00AD61A3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678BA" w:rsidP="009678BA">
            <w:pPr>
              <w:pStyle w:val="Nagwek4"/>
              <w:snapToGrid w:val="0"/>
              <w:spacing w:before="40" w:after="40"/>
            </w:pPr>
            <w:r w:rsidRPr="009678BA">
              <w:t>Logistyka w e-biznesie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9678BA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B0906" w:rsidP="00FB0906">
            <w:pPr>
              <w:pStyle w:val="Odpowiedzi"/>
              <w:snapToGrid w:val="0"/>
            </w:pPr>
            <w:r>
              <w:t>Niestacjonarne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C1F48">
            <w:pPr>
              <w:pStyle w:val="Odpowiedzi"/>
            </w:pPr>
            <w:r>
              <w:t xml:space="preserve">Studia </w:t>
            </w:r>
            <w:r w:rsidR="00120360">
              <w:t>I</w:t>
            </w:r>
            <w:r w:rsidR="009678BA">
              <w:t>I</w:t>
            </w:r>
            <w:r w:rsidR="00094FF3">
              <w:t xml:space="preserve">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678BA" w:rsidP="00C373C4">
            <w:pPr>
              <w:pStyle w:val="Odpowiedzi"/>
              <w:snapToGrid w:val="0"/>
            </w:pPr>
            <w:r w:rsidRPr="00D3666C">
              <w:t>E-biznes i nowoczesne formy marketingu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2E011A" w:rsidP="003A3FAD">
            <w:pPr>
              <w:pStyle w:val="Odpowiedzi"/>
              <w:snapToGrid w:val="0"/>
            </w:pPr>
            <w:r>
              <w:t>dr hab. Tomasz Białowąs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/>
      </w:tblPr>
      <w:tblGrid>
        <w:gridCol w:w="4462"/>
        <w:gridCol w:w="4611"/>
      </w:tblGrid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9678BA">
            <w:pPr>
              <w:pStyle w:val="Odpowiedzi"/>
              <w:snapToGrid w:val="0"/>
            </w:pPr>
            <w:r w:rsidRPr="009678BA">
              <w:t>Do wyboru/Praktyczny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678BA">
            <w:pPr>
              <w:pStyle w:val="Odpowiedzi"/>
              <w:snapToGrid w:val="0"/>
            </w:pPr>
            <w:r>
              <w:t>4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678BA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678BA">
            <w:pPr>
              <w:pStyle w:val="Odpowiedzi"/>
              <w:snapToGrid w:val="0"/>
            </w:pPr>
            <w:r>
              <w:t xml:space="preserve">Dla specjalności </w:t>
            </w:r>
            <w:r w:rsidRPr="00D3666C">
              <w:t>E-biznes i nowoczesne formy marketingu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</w:tblGrid>
      <w:tr w:rsidR="00D87DCC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9045FF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045FF" w:rsidRPr="009C38FF" w:rsidRDefault="009045FF" w:rsidP="009045FF">
            <w:pPr>
              <w:pStyle w:val="Tekstpodstawowy"/>
              <w:tabs>
                <w:tab w:val="left" w:pos="-5814"/>
              </w:tabs>
              <w:jc w:val="center"/>
              <w:rPr>
                <w:sz w:val="22"/>
                <w:szCs w:val="22"/>
              </w:rPr>
            </w:pPr>
            <w:r w:rsidRPr="009C38FF">
              <w:rPr>
                <w:sz w:val="22"/>
                <w:szCs w:val="22"/>
              </w:rPr>
              <w:t>C1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045FF" w:rsidRPr="0070224E" w:rsidRDefault="002E011A" w:rsidP="0070224E">
            <w:pPr>
              <w:spacing w:after="0"/>
              <w:jc w:val="both"/>
              <w:rPr>
                <w:sz w:val="20"/>
                <w:szCs w:val="20"/>
              </w:rPr>
            </w:pPr>
            <w:r w:rsidRPr="0070224E">
              <w:rPr>
                <w:sz w:val="20"/>
                <w:szCs w:val="20"/>
              </w:rPr>
              <w:t>Zapoznanie studentów z pojęciami logistyki</w:t>
            </w:r>
          </w:p>
        </w:tc>
      </w:tr>
      <w:tr w:rsidR="009045FF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045FF" w:rsidRPr="009C38FF" w:rsidRDefault="009045FF" w:rsidP="009045FF">
            <w:pPr>
              <w:pStyle w:val="Tekstpodstawowy"/>
              <w:tabs>
                <w:tab w:val="left" w:pos="-5814"/>
              </w:tabs>
              <w:jc w:val="center"/>
              <w:rPr>
                <w:sz w:val="22"/>
                <w:szCs w:val="22"/>
              </w:rPr>
            </w:pPr>
            <w:r w:rsidRPr="009C38FF">
              <w:rPr>
                <w:sz w:val="22"/>
                <w:szCs w:val="22"/>
              </w:rP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045FF" w:rsidRPr="0070224E" w:rsidRDefault="0070224E" w:rsidP="0070224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Nabycie</w:t>
            </w:r>
            <w:r w:rsidR="002E011A" w:rsidRPr="0070224E">
              <w:rPr>
                <w:sz w:val="20"/>
                <w:szCs w:val="20"/>
              </w:rPr>
              <w:t xml:space="preserve"> wiedzy </w:t>
            </w:r>
            <w:r>
              <w:rPr>
                <w:sz w:val="20"/>
                <w:szCs w:val="20"/>
              </w:rPr>
              <w:t>z zakresu</w:t>
            </w:r>
            <w:r w:rsidR="002E011A" w:rsidRPr="0070224E">
              <w:rPr>
                <w:sz w:val="20"/>
                <w:szCs w:val="20"/>
              </w:rPr>
              <w:t xml:space="preserve"> kanałów logistyki w e-biznesie</w:t>
            </w:r>
          </w:p>
        </w:tc>
      </w:tr>
      <w:tr w:rsidR="009045FF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045FF" w:rsidRPr="009C38FF" w:rsidRDefault="009045FF" w:rsidP="009045FF">
            <w:pPr>
              <w:pStyle w:val="centralniewrubryce"/>
              <w:rPr>
                <w:sz w:val="22"/>
                <w:szCs w:val="22"/>
              </w:rPr>
            </w:pPr>
            <w:r w:rsidRPr="009C38FF">
              <w:rPr>
                <w:sz w:val="22"/>
                <w:szCs w:val="22"/>
              </w:rP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045FF" w:rsidRPr="0070224E" w:rsidRDefault="0070224E" w:rsidP="0070224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Nabycie umiejętności z zakresu</w:t>
            </w:r>
            <w:r w:rsidR="002E011A" w:rsidRPr="0070224E">
              <w:rPr>
                <w:sz w:val="20"/>
                <w:szCs w:val="20"/>
              </w:rPr>
              <w:t xml:space="preserve"> projektowania strategii logistyki w e-biznesie</w:t>
            </w:r>
          </w:p>
        </w:tc>
      </w:tr>
      <w:tr w:rsidR="002E011A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2E011A" w:rsidRPr="009C38FF" w:rsidRDefault="002E011A" w:rsidP="009045FF">
            <w:pPr>
              <w:pStyle w:val="centralniewrubryce"/>
              <w:rPr>
                <w:sz w:val="22"/>
                <w:szCs w:val="22"/>
              </w:rPr>
            </w:pPr>
            <w:r w:rsidRPr="009C38FF">
              <w:rPr>
                <w:sz w:val="22"/>
                <w:szCs w:val="22"/>
              </w:rP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E011A" w:rsidRPr="0070224E" w:rsidRDefault="0070224E" w:rsidP="0070224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Nabycie</w:t>
            </w:r>
            <w:r w:rsidR="002E011A" w:rsidRPr="0070224E">
              <w:rPr>
                <w:sz w:val="20"/>
                <w:szCs w:val="20"/>
              </w:rPr>
              <w:t xml:space="preserve"> wiedzy </w:t>
            </w:r>
            <w:r>
              <w:rPr>
                <w:sz w:val="20"/>
                <w:szCs w:val="20"/>
              </w:rPr>
              <w:t>z zakresu</w:t>
            </w:r>
            <w:r w:rsidR="002E011A" w:rsidRPr="0070224E">
              <w:rPr>
                <w:sz w:val="20"/>
                <w:szCs w:val="20"/>
              </w:rPr>
              <w:t xml:space="preserve"> logistyki w handlu elektronicznym</w:t>
            </w:r>
          </w:p>
        </w:tc>
      </w:tr>
    </w:tbl>
    <w:p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</w:t>
      </w:r>
      <w:r w:rsidR="00AD61A3">
        <w:rPr>
          <w:smallCaps/>
        </w:rPr>
        <w:t>n</w:t>
      </w:r>
      <w:r w:rsidR="00AD61A3">
        <w:rPr>
          <w:smallCaps/>
        </w:rPr>
        <w:t>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FB0906" w:rsidRPr="00612A96" w:rsidTr="00FB0906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:rsidR="00FB0906" w:rsidRDefault="00FB0906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0906" w:rsidRDefault="00FB0906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FB0906" w:rsidRPr="00612A96" w:rsidTr="00FB0906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0906" w:rsidRDefault="00FB0906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0906" w:rsidRDefault="00FB0906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FB0906" w:rsidRPr="00612A96" w:rsidTr="00FB0906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FB0906" w:rsidRPr="00612A96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B0906" w:rsidRDefault="00FB090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D71EA0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EA0" w:rsidRDefault="00D71EA0" w:rsidP="009D573C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EA0" w:rsidRPr="00424A88" w:rsidRDefault="002E011A" w:rsidP="009D573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996250">
              <w:rPr>
                <w:sz w:val="20"/>
                <w:szCs w:val="20"/>
              </w:rPr>
              <w:t xml:space="preserve">ma pogłębioną wiedzę o najlepszych praktykach z zakresu zarządzania </w:t>
            </w:r>
            <w:r w:rsidRPr="00996250">
              <w:rPr>
                <w:sz w:val="20"/>
                <w:szCs w:val="20"/>
              </w:rPr>
              <w:br/>
              <w:t xml:space="preserve">w </w:t>
            </w:r>
            <w:r>
              <w:rPr>
                <w:sz w:val="20"/>
                <w:szCs w:val="20"/>
              </w:rPr>
              <w:t>obszarze logistyki a zwłaszcza w logistyce w handlu elektronicznym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8BA" w:rsidRPr="0070224E" w:rsidRDefault="009678BA" w:rsidP="009678BA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0224E">
              <w:rPr>
                <w:rFonts w:eastAsia="Times New Roman"/>
                <w:sz w:val="18"/>
                <w:szCs w:val="18"/>
              </w:rPr>
              <w:t xml:space="preserve">Z2_W02 </w:t>
            </w:r>
          </w:p>
          <w:p w:rsidR="00D71EA0" w:rsidRPr="009A5B63" w:rsidRDefault="009678BA" w:rsidP="009678B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0224E">
              <w:rPr>
                <w:rFonts w:eastAsia="Times New Roman"/>
                <w:sz w:val="18"/>
                <w:szCs w:val="18"/>
              </w:rPr>
              <w:t>Z2_W04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1EA0" w:rsidRPr="00612A96" w:rsidTr="00FA4F9B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EA0" w:rsidRDefault="00D71EA0" w:rsidP="009D573C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EA0" w:rsidRDefault="002E011A" w:rsidP="009D573C">
            <w:pPr>
              <w:pStyle w:val="wrubryce"/>
            </w:pPr>
            <w:r w:rsidRPr="00996250">
              <w:t xml:space="preserve">ma pogłębioną wiedzę umożliwiającą rozpoznawanie, diagnozowanie </w:t>
            </w:r>
            <w:r w:rsidRPr="00996250">
              <w:br/>
              <w:t>i rozwiązywanie problemów związ</w:t>
            </w:r>
            <w:r w:rsidRPr="00996250">
              <w:t>a</w:t>
            </w:r>
            <w:r w:rsidRPr="00996250">
              <w:t xml:space="preserve">nych z </w:t>
            </w:r>
            <w:r>
              <w:t>zarządzaniem w obszarze log</w:t>
            </w:r>
            <w:r>
              <w:t>i</w:t>
            </w:r>
            <w:r>
              <w:t>styki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EA0" w:rsidRPr="0069471B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1EA0" w:rsidRPr="00612A96" w:rsidTr="00FA4F9B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EA0" w:rsidRDefault="00D71EA0" w:rsidP="009D573C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EA0" w:rsidRDefault="002E011A" w:rsidP="009D573C">
            <w:pPr>
              <w:pStyle w:val="wrubryce"/>
            </w:pPr>
            <w:r>
              <w:t>Ma pogłębioną wiedzę pozwalająca na projektowanie sprawnych systemów logistycznych i wyboru optymalnej strategii logistyki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EA0" w:rsidRPr="0069471B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F2E0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1EA0" w:rsidRPr="00612A96" w:rsidTr="00FB090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EA0" w:rsidRDefault="00D71EA0" w:rsidP="009D573C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EA0" w:rsidRDefault="002E011A" w:rsidP="002E011A">
            <w:pPr>
              <w:pStyle w:val="wrubryce"/>
            </w:pPr>
            <w:r>
              <w:t>Ma pogłębiona wiedzę na temat centrów logistycznych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Pr="0069471B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F2E0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573C" w:rsidRPr="00612A96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D573C" w:rsidRDefault="009D573C" w:rsidP="009D573C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9D573C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73C" w:rsidRPr="00A50A60" w:rsidRDefault="009D573C" w:rsidP="009D573C">
            <w:pPr>
              <w:pStyle w:val="centralniewrubryce"/>
              <w:spacing w:line="256" w:lineRule="auto"/>
            </w:pPr>
            <w:r w:rsidRPr="00A50A60"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73C" w:rsidRPr="00A50A60" w:rsidRDefault="002E011A" w:rsidP="00A50A60">
            <w:pPr>
              <w:pStyle w:val="wrubryce"/>
            </w:pPr>
            <w:r w:rsidRPr="00A50A60">
              <w:t>analizować, interpretować i oc</w:t>
            </w:r>
            <w:r w:rsidRPr="00A50A60">
              <w:t>e</w:t>
            </w:r>
            <w:r w:rsidRPr="00A50A60">
              <w:t xml:space="preserve">niać zjawiska i procesy w obszarze logistyki </w:t>
            </w:r>
            <w:r w:rsidR="00A50A60" w:rsidRPr="00A50A60">
              <w:t>ze szczególnym uwzględnieniem log</w:t>
            </w:r>
            <w:r w:rsidR="00A50A60" w:rsidRPr="00A50A60">
              <w:t>i</w:t>
            </w:r>
            <w:r w:rsidR="00A50A60" w:rsidRPr="00A50A60">
              <w:t xml:space="preserve">styki w biznesie elektronicznym </w:t>
            </w:r>
            <w:r w:rsidRPr="00A50A60">
              <w:t>z w</w:t>
            </w:r>
            <w:r w:rsidRPr="00A50A60">
              <w:t>y</w:t>
            </w:r>
            <w:r w:rsidRPr="00A50A60">
              <w:t xml:space="preserve">korzystaniem metod </w:t>
            </w:r>
            <w:r w:rsidR="00A50A60" w:rsidRPr="00A50A60">
              <w:t xml:space="preserve"> stosowanych w opr</w:t>
            </w:r>
            <w:r w:rsidR="00A50A60" w:rsidRPr="00A50A60">
              <w:t>a</w:t>
            </w:r>
            <w:r w:rsidR="00A50A60" w:rsidRPr="00A50A60">
              <w:t>cowywaniu strategii dystrybucji i lokalizacji centrów logistycznych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8BA" w:rsidRPr="0070224E" w:rsidRDefault="009678BA" w:rsidP="009678B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224E">
              <w:rPr>
                <w:rFonts w:eastAsia="Times New Roman"/>
                <w:sz w:val="18"/>
                <w:szCs w:val="18"/>
              </w:rPr>
              <w:t xml:space="preserve">Z2_U06 </w:t>
            </w:r>
          </w:p>
          <w:p w:rsidR="009678BA" w:rsidRPr="0070224E" w:rsidRDefault="009678BA" w:rsidP="009678B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224E">
              <w:rPr>
                <w:rFonts w:eastAsia="Times New Roman"/>
                <w:sz w:val="18"/>
                <w:szCs w:val="18"/>
              </w:rPr>
              <w:t xml:space="preserve">Z2_U09 </w:t>
            </w:r>
          </w:p>
          <w:p w:rsidR="009D573C" w:rsidRPr="0012487D" w:rsidRDefault="009678BA" w:rsidP="009678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4E">
              <w:rPr>
                <w:rFonts w:eastAsia="Times New Roman"/>
                <w:sz w:val="18"/>
                <w:szCs w:val="18"/>
              </w:rPr>
              <w:t>Z2_U10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Default="009D573C" w:rsidP="009D57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Default="009D573C" w:rsidP="009D57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Default="00DF2E00" w:rsidP="009D57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Default="009D573C" w:rsidP="009D57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1A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11A" w:rsidRPr="00A50A60" w:rsidRDefault="002E011A" w:rsidP="009D573C">
            <w:pPr>
              <w:pStyle w:val="centralniewrubryce"/>
              <w:spacing w:line="256" w:lineRule="auto"/>
            </w:pPr>
            <w:r w:rsidRPr="00A50A60"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11A" w:rsidRPr="00A50A60" w:rsidRDefault="002E011A" w:rsidP="00A50A6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A50A60">
              <w:rPr>
                <w:sz w:val="20"/>
                <w:szCs w:val="20"/>
              </w:rPr>
              <w:t xml:space="preserve">ma umiejętność </w:t>
            </w:r>
            <w:r w:rsidR="00A50A60" w:rsidRPr="00A50A60">
              <w:rPr>
                <w:sz w:val="20"/>
                <w:szCs w:val="20"/>
              </w:rPr>
              <w:t>tworzenia i oceny str</w:t>
            </w:r>
            <w:r w:rsidR="00A50A60" w:rsidRPr="00A50A60">
              <w:rPr>
                <w:sz w:val="20"/>
                <w:szCs w:val="20"/>
              </w:rPr>
              <w:t>a</w:t>
            </w:r>
            <w:r w:rsidR="00A50A60" w:rsidRPr="00A50A60">
              <w:rPr>
                <w:sz w:val="20"/>
                <w:szCs w:val="20"/>
              </w:rPr>
              <w:t>tegii internacjonalizacji i strategii dy</w:t>
            </w:r>
            <w:r w:rsidR="00A50A60" w:rsidRPr="00A50A60">
              <w:rPr>
                <w:sz w:val="20"/>
                <w:szCs w:val="20"/>
              </w:rPr>
              <w:t>s</w:t>
            </w:r>
            <w:r w:rsidR="00A50A60" w:rsidRPr="00A50A60">
              <w:rPr>
                <w:sz w:val="20"/>
                <w:szCs w:val="20"/>
              </w:rPr>
              <w:t xml:space="preserve">trybucji produktu </w:t>
            </w:r>
            <w:r w:rsidRPr="00A50A60">
              <w:rPr>
                <w:sz w:val="20"/>
                <w:szCs w:val="20"/>
              </w:rPr>
              <w:t xml:space="preserve"> w obsz</w:t>
            </w:r>
            <w:r w:rsidRPr="00A50A60">
              <w:rPr>
                <w:sz w:val="20"/>
                <w:szCs w:val="20"/>
              </w:rPr>
              <w:t>a</w:t>
            </w:r>
            <w:r w:rsidRPr="00A50A60">
              <w:rPr>
                <w:sz w:val="20"/>
                <w:szCs w:val="20"/>
              </w:rPr>
              <w:t>rze logistyki w biznesie elektr</w:t>
            </w:r>
            <w:r w:rsidRPr="00A50A60">
              <w:rPr>
                <w:sz w:val="20"/>
                <w:szCs w:val="20"/>
              </w:rPr>
              <w:t>o</w:t>
            </w:r>
            <w:r w:rsidRPr="00A50A60">
              <w:rPr>
                <w:sz w:val="20"/>
                <w:szCs w:val="20"/>
              </w:rPr>
              <w:t>nicznym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11A" w:rsidRPr="00AD56FC" w:rsidRDefault="002E011A" w:rsidP="009D57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DF2E0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E011A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11A" w:rsidRDefault="002E011A" w:rsidP="009D573C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11A" w:rsidRPr="00A50A60" w:rsidRDefault="002E011A" w:rsidP="00A50A60">
            <w:pPr>
              <w:pStyle w:val="wrubryce"/>
            </w:pPr>
            <w:r w:rsidRPr="00A50A60">
              <w:t xml:space="preserve">potrafi dokonać </w:t>
            </w:r>
            <w:r w:rsidR="00A50A60" w:rsidRPr="00A50A60">
              <w:t>kompleksowej</w:t>
            </w:r>
            <w:r w:rsidRPr="00A50A60">
              <w:t xml:space="preserve"> oceny sytuacji w obszarze logistyki oraz p</w:t>
            </w:r>
            <w:r w:rsidRPr="00A50A60">
              <w:t>o</w:t>
            </w:r>
            <w:r w:rsidRPr="00A50A60">
              <w:t xml:space="preserve">dejmować decyzje o </w:t>
            </w:r>
            <w:r w:rsidR="00A50A60" w:rsidRPr="00A50A60">
              <w:t>wyborze strategii dystrybucji i sposobów internacjonal</w:t>
            </w:r>
            <w:r w:rsidR="00A50A60" w:rsidRPr="00A50A60">
              <w:t>i</w:t>
            </w:r>
            <w:r w:rsidR="00A50A60" w:rsidRPr="00A50A60">
              <w:t xml:space="preserve">zacji 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11A" w:rsidRPr="00AD56FC" w:rsidRDefault="002E011A" w:rsidP="009D57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DF2E0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E011A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11A" w:rsidRDefault="002E011A" w:rsidP="009D573C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11A" w:rsidRPr="00D37774" w:rsidRDefault="002E011A" w:rsidP="009D573C">
            <w:pPr>
              <w:pStyle w:val="wrubryce"/>
            </w:pPr>
            <w:r>
              <w:t>Potrafi określić optymalną lokalizację centrum logistycznego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Pr="00AD56FC" w:rsidRDefault="002E011A" w:rsidP="009D57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DF2E0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E011A" w:rsidRPr="00612A96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011A" w:rsidRDefault="002E011A" w:rsidP="009D5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2E011A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11A" w:rsidRDefault="002E011A" w:rsidP="009D573C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11A" w:rsidRPr="00A5700C" w:rsidRDefault="002E011A" w:rsidP="00A50A60">
            <w:pPr>
              <w:pStyle w:val="wrubryce"/>
              <w:jc w:val="left"/>
              <w:rPr>
                <w:highlight w:val="yellow"/>
              </w:rPr>
            </w:pPr>
            <w:r w:rsidRPr="00A50A60">
              <w:rPr>
                <w:szCs w:val="18"/>
              </w:rPr>
              <w:t>konsekwentnego realizowania określ</w:t>
            </w:r>
            <w:r w:rsidRPr="00A50A60">
              <w:rPr>
                <w:szCs w:val="18"/>
              </w:rPr>
              <w:t>o</w:t>
            </w:r>
            <w:r w:rsidRPr="00A50A60">
              <w:rPr>
                <w:szCs w:val="18"/>
              </w:rPr>
              <w:t xml:space="preserve">nych celów </w:t>
            </w:r>
            <w:r w:rsidR="00A50A60" w:rsidRPr="00A50A60">
              <w:rPr>
                <w:szCs w:val="18"/>
              </w:rPr>
              <w:t>przedsiębiorstw logistyc</w:t>
            </w:r>
            <w:r w:rsidR="00A50A60" w:rsidRPr="00A50A60">
              <w:rPr>
                <w:szCs w:val="18"/>
              </w:rPr>
              <w:t>z</w:t>
            </w:r>
            <w:r w:rsidR="00A50A60" w:rsidRPr="00A50A60">
              <w:rPr>
                <w:szCs w:val="18"/>
              </w:rPr>
              <w:t>nych oraz firm z branży e</w:t>
            </w:r>
            <w:r w:rsidR="00A50A60">
              <w:rPr>
                <w:szCs w:val="18"/>
              </w:rPr>
              <w:t>-</w:t>
            </w:r>
            <w:r w:rsidR="00A50A60" w:rsidRPr="00A50A60">
              <w:rPr>
                <w:szCs w:val="18"/>
              </w:rPr>
              <w:t>biznesu</w:t>
            </w:r>
            <w:r w:rsidRPr="00A50A60">
              <w:rPr>
                <w:szCs w:val="18"/>
              </w:rPr>
              <w:t xml:space="preserve"> w obszarze log</w:t>
            </w:r>
            <w:r w:rsidRPr="00A50A60">
              <w:rPr>
                <w:szCs w:val="18"/>
              </w:rPr>
              <w:t>i</w:t>
            </w:r>
            <w:r w:rsidRPr="00A50A60">
              <w:rPr>
                <w:szCs w:val="18"/>
              </w:rPr>
              <w:t>styki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11A" w:rsidRPr="0070224E" w:rsidRDefault="002E011A" w:rsidP="001203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224E">
              <w:rPr>
                <w:rFonts w:eastAsia="Times New Roman"/>
                <w:sz w:val="18"/>
                <w:szCs w:val="18"/>
              </w:rPr>
              <w:t>Z2_K03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DF2E0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1A" w:rsidRPr="00612A96" w:rsidTr="00FB090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11A" w:rsidRDefault="002E011A" w:rsidP="009D573C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11A" w:rsidRPr="00A5700C" w:rsidRDefault="00DF2E00" w:rsidP="009D573C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F2E00">
              <w:rPr>
                <w:sz w:val="20"/>
                <w:szCs w:val="20"/>
              </w:rPr>
              <w:t>Odpowiedzialnego wyboru optymalnej strategii logistycznej z uwzględnieniem wpływu na społeczeństwo i środowisko naturalne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1A" w:rsidRPr="002C705C" w:rsidRDefault="002E011A" w:rsidP="009D573C">
            <w:pPr>
              <w:pStyle w:val="Podpunkty"/>
              <w:tabs>
                <w:tab w:val="left" w:pos="720"/>
              </w:tabs>
              <w:spacing w:before="240" w:after="60"/>
              <w:ind w:left="0"/>
              <w:jc w:val="left"/>
              <w:rPr>
                <w:rFonts w:eastAsia="Verdana"/>
                <w:b w:val="0"/>
                <w:sz w:val="20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DF2E0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1A" w:rsidRDefault="002E011A" w:rsidP="009D57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</w:t>
            </w:r>
            <w:r w:rsidRPr="00A602A4">
              <w:rPr>
                <w:sz w:val="18"/>
                <w:szCs w:val="18"/>
              </w:rPr>
              <w:t>i</w:t>
            </w:r>
            <w:r w:rsidRPr="00A602A4">
              <w:rPr>
                <w:sz w:val="18"/>
                <w:szCs w:val="18"/>
              </w:rPr>
              <w:t>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</w:t>
            </w:r>
            <w:r w:rsidRPr="00A602A4">
              <w:rPr>
                <w:sz w:val="18"/>
                <w:szCs w:val="18"/>
              </w:rPr>
              <w:t>a</w:t>
            </w:r>
            <w:r w:rsidRPr="00A602A4">
              <w:rPr>
                <w:sz w:val="18"/>
                <w:szCs w:val="18"/>
              </w:rPr>
              <w:t>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</w:t>
            </w:r>
            <w:r w:rsidRPr="00A602A4">
              <w:rPr>
                <w:sz w:val="18"/>
                <w:szCs w:val="18"/>
              </w:rPr>
              <w:t>i</w:t>
            </w:r>
            <w:r w:rsidRPr="00A602A4">
              <w:rPr>
                <w:sz w:val="18"/>
                <w:szCs w:val="18"/>
              </w:rPr>
              <w:t>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</w:t>
            </w:r>
            <w:r w:rsidRPr="00A602A4">
              <w:rPr>
                <w:sz w:val="18"/>
                <w:szCs w:val="18"/>
              </w:rPr>
              <w:t>o</w:t>
            </w:r>
            <w:r w:rsidRPr="00A602A4">
              <w:rPr>
                <w:sz w:val="18"/>
                <w:szCs w:val="18"/>
              </w:rPr>
              <w:t>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CF" w:rsidRPr="00A602A4" w:rsidRDefault="00E51D83" w:rsidP="008C1F48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</w:t>
            </w:r>
            <w:r w:rsidR="00985C9D" w:rsidRPr="00A602A4">
              <w:rPr>
                <w:sz w:val="18"/>
                <w:szCs w:val="18"/>
              </w:rPr>
              <w:t>o</w:t>
            </w:r>
            <w:r w:rsidR="00985C9D" w:rsidRPr="00A602A4">
              <w:rPr>
                <w:sz w:val="18"/>
                <w:szCs w:val="18"/>
              </w:rPr>
              <w:t>ne z wykorzyst</w:t>
            </w:r>
            <w:r w:rsidR="00985C9D" w:rsidRPr="00A602A4">
              <w:rPr>
                <w:sz w:val="18"/>
                <w:szCs w:val="18"/>
              </w:rPr>
              <w:t>a</w:t>
            </w:r>
            <w:r w:rsidR="00985C9D" w:rsidRPr="00A602A4">
              <w:rPr>
                <w:sz w:val="18"/>
                <w:szCs w:val="18"/>
              </w:rPr>
              <w:t>niem metod i tec</w:t>
            </w:r>
            <w:r w:rsidR="00985C9D" w:rsidRPr="00A602A4">
              <w:rPr>
                <w:sz w:val="18"/>
                <w:szCs w:val="18"/>
              </w:rPr>
              <w:t>h</w:t>
            </w:r>
            <w:r w:rsidR="00985C9D" w:rsidRPr="00A602A4">
              <w:rPr>
                <w:sz w:val="18"/>
                <w:szCs w:val="18"/>
              </w:rPr>
              <w:t>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9678BA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D573C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Pr="00057FA1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3C" w:rsidRPr="00F74846" w:rsidRDefault="009D573C" w:rsidP="009D573C">
            <w:pPr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9D573C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Pr="00057FA1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678BA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3C" w:rsidRDefault="009678BA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3C" w:rsidRPr="00F74846" w:rsidRDefault="009678BA" w:rsidP="009D573C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72297" w:rsidRDefault="00F221BC" w:rsidP="00985C9D">
      <w:pPr>
        <w:pStyle w:val="Podpunkty"/>
      </w:pPr>
      <w:r>
        <w:t>3.4</w:t>
      </w:r>
      <w:r w:rsidR="00AD61A3">
        <w:t xml:space="preserve">. Treści kształcenia </w:t>
      </w:r>
    </w:p>
    <w:p w:rsidR="009C38FF" w:rsidRDefault="009C38FF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DA2573">
        <w:t xml:space="preserve"> </w:t>
      </w:r>
      <w:r w:rsidR="0083112B">
        <w:t>WYKŁAD</w:t>
      </w:r>
    </w:p>
    <w:p w:rsidR="00774BB4" w:rsidRDefault="00774BB4" w:rsidP="00985C9D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4E77CD" w:rsidRPr="00E51D83" w:rsidTr="001441D4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Odniesienie do prze</w:t>
            </w:r>
            <w:r>
              <w:t>d</w:t>
            </w:r>
            <w:r>
              <w:t>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4E77CD" w:rsidRPr="00E51D83" w:rsidTr="001441D4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4E77CD" w:rsidRPr="00E51D83" w:rsidTr="001441D4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4E77CD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Pr="00D64CEF" w:rsidRDefault="00DF2E00" w:rsidP="001441D4">
            <w:pPr>
              <w:pStyle w:val="Nagwkitablic"/>
              <w:jc w:val="left"/>
              <w:rPr>
                <w:b w:val="0"/>
              </w:rPr>
            </w:pPr>
            <w:r w:rsidRPr="00DF2E00">
              <w:rPr>
                <w:b w:val="0"/>
              </w:rPr>
              <w:t>Pojęcie, etapy rozwoju i poziomy analizy logistycznej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CD" w:rsidRDefault="004177D0" w:rsidP="001441D4">
            <w:pPr>
              <w:pStyle w:val="Nagwkitablic"/>
              <w:spacing w:line="256" w:lineRule="auto"/>
            </w:pPr>
            <w:r>
              <w:t>W1, W2, U1,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DF2E00" w:rsidP="001441D4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4E77CD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Pr="00D64CEF" w:rsidRDefault="00DF2E00" w:rsidP="001441D4">
            <w:pPr>
              <w:pStyle w:val="Nagwkitablic"/>
              <w:jc w:val="left"/>
              <w:rPr>
                <w:b w:val="0"/>
              </w:rPr>
            </w:pPr>
            <w:r w:rsidRPr="00DF2E00">
              <w:rPr>
                <w:b w:val="0"/>
              </w:rPr>
              <w:t>Determinanty rozwoju sieci logistycznych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CD" w:rsidRDefault="004177D0" w:rsidP="001441D4">
            <w:pPr>
              <w:pStyle w:val="Nagwkitablic"/>
              <w:spacing w:line="256" w:lineRule="auto"/>
            </w:pPr>
            <w:r>
              <w:t>W3, U1, U3,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DF2E00" w:rsidP="001441D4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4E77CD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Pr="00D64CEF" w:rsidRDefault="00DF2E00" w:rsidP="001441D4">
            <w:pPr>
              <w:pStyle w:val="Nagwkitablic"/>
              <w:jc w:val="left"/>
              <w:rPr>
                <w:b w:val="0"/>
              </w:rPr>
            </w:pPr>
            <w:r w:rsidRPr="00DF2E00">
              <w:rPr>
                <w:b w:val="0"/>
              </w:rPr>
              <w:t>Podmioty logistyki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CD" w:rsidRDefault="004177D0" w:rsidP="001441D4">
            <w:pPr>
              <w:pStyle w:val="Nagwkitablic"/>
              <w:spacing w:line="256" w:lineRule="auto"/>
            </w:pPr>
            <w:r>
              <w:t>W1, W3, U2,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DF2E00" w:rsidP="001441D4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4E77CD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Pr="00D64CEF" w:rsidRDefault="004177D0" w:rsidP="001441D4">
            <w:pPr>
              <w:pStyle w:val="Nagwkitablic"/>
              <w:jc w:val="left"/>
              <w:rPr>
                <w:b w:val="0"/>
              </w:rPr>
            </w:pPr>
            <w:r w:rsidRPr="004177D0">
              <w:rPr>
                <w:b w:val="0"/>
              </w:rPr>
              <w:t>Strategie logistyki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CD" w:rsidRDefault="004177D0" w:rsidP="001441D4">
            <w:pPr>
              <w:pStyle w:val="Nagwkitablic"/>
              <w:spacing w:line="256" w:lineRule="auto"/>
            </w:pPr>
            <w:r>
              <w:t>W2, W3, U2, U3,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DF2E00" w:rsidP="001441D4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4177D0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D0" w:rsidRDefault="004177D0" w:rsidP="001441D4">
            <w:pPr>
              <w:pStyle w:val="Nagwkitablic"/>
              <w:spacing w:line="256" w:lineRule="auto"/>
            </w:pPr>
            <w:r>
              <w:t xml:space="preserve">5.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D0" w:rsidRPr="004177D0" w:rsidRDefault="004177D0" w:rsidP="001441D4">
            <w:pPr>
              <w:pStyle w:val="Nagwkitablic"/>
              <w:jc w:val="left"/>
              <w:rPr>
                <w:b w:val="0"/>
              </w:rPr>
            </w:pPr>
            <w:r w:rsidRPr="004177D0">
              <w:rPr>
                <w:b w:val="0"/>
              </w:rPr>
              <w:t>Centra logistyczne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D0" w:rsidRDefault="004177D0" w:rsidP="001441D4">
            <w:pPr>
              <w:pStyle w:val="Nagwkitablic"/>
              <w:spacing w:line="256" w:lineRule="auto"/>
            </w:pPr>
            <w:r>
              <w:t>W4, U3, U4,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D0" w:rsidRDefault="004177D0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D0" w:rsidRDefault="004177D0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D0" w:rsidRDefault="004177D0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D0" w:rsidRDefault="004177D0" w:rsidP="001441D4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4177D0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D0" w:rsidRDefault="004177D0" w:rsidP="001441D4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D0" w:rsidRPr="004177D0" w:rsidRDefault="004177D0" w:rsidP="001441D4">
            <w:pPr>
              <w:pStyle w:val="Nagwkitablic"/>
              <w:jc w:val="left"/>
              <w:rPr>
                <w:b w:val="0"/>
              </w:rPr>
            </w:pPr>
            <w:r w:rsidRPr="004177D0">
              <w:rPr>
                <w:b w:val="0"/>
              </w:rPr>
              <w:t>Metody dystrybucji w e-logistyce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D0" w:rsidRDefault="004177D0" w:rsidP="001441D4">
            <w:pPr>
              <w:pStyle w:val="Nagwkitablic"/>
              <w:spacing w:line="256" w:lineRule="auto"/>
            </w:pPr>
            <w:r>
              <w:t>W3, U3, U4,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D0" w:rsidRDefault="004177D0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D0" w:rsidRDefault="004177D0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D0" w:rsidRDefault="004177D0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D0" w:rsidRDefault="004177D0" w:rsidP="001441D4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:rsidR="00E51D83" w:rsidRDefault="00E51D83" w:rsidP="00985C9D">
      <w:pPr>
        <w:pStyle w:val="tekst"/>
        <w:ind w:left="0"/>
      </w:pPr>
    </w:p>
    <w:p w:rsidR="0083112B" w:rsidRPr="00272297" w:rsidRDefault="0083112B" w:rsidP="0083112B">
      <w:pPr>
        <w:pStyle w:val="Nagwkitablic"/>
        <w:jc w:val="left"/>
      </w:pPr>
      <w:r w:rsidRPr="00272297">
        <w:t>RODZAJ ZAJĘĆ:</w:t>
      </w:r>
      <w:r w:rsidR="009678BA">
        <w:t xml:space="preserve"> ĆWICZENIA</w:t>
      </w:r>
    </w:p>
    <w:p w:rsidR="0083112B" w:rsidRDefault="0083112B" w:rsidP="0083112B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4E77CD" w:rsidRPr="00E51D83" w:rsidTr="001441D4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Odniesienie do prze</w:t>
            </w:r>
            <w:r>
              <w:t>d</w:t>
            </w:r>
            <w:r>
              <w:t>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4E77CD" w:rsidRPr="00E51D83" w:rsidTr="001441D4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4E77CD" w:rsidRPr="00E51D83" w:rsidTr="001441D4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4E77CD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Pr="00D64CEF" w:rsidRDefault="00DF2E00" w:rsidP="001441D4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Wybór optymalnej strategii logistyki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CD" w:rsidRDefault="004177D0" w:rsidP="001441D4">
            <w:pPr>
              <w:pStyle w:val="Nagwkitablic"/>
              <w:spacing w:line="256" w:lineRule="auto"/>
            </w:pPr>
            <w:r>
              <w:t>W2, W3, U2, U3,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DF2E00" w:rsidP="001441D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</w:tr>
      <w:tr w:rsidR="004E77CD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Pr="00D64CEF" w:rsidRDefault="00DF2E00" w:rsidP="001441D4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Wybór lokalizacji centrum logistycznego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CD" w:rsidRDefault="004177D0" w:rsidP="001441D4">
            <w:pPr>
              <w:pStyle w:val="Nagwkitablic"/>
              <w:spacing w:line="256" w:lineRule="auto"/>
            </w:pPr>
            <w:r>
              <w:t>W4, U3, U4,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DF2E00" w:rsidP="001441D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</w:tr>
      <w:tr w:rsidR="004E77CD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Pr="00D64CEF" w:rsidRDefault="00DF2E00" w:rsidP="001441D4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Wybór metody dystrybucji w e-logistyce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CD" w:rsidRDefault="004177D0" w:rsidP="001441D4">
            <w:pPr>
              <w:pStyle w:val="Nagwkitablic"/>
              <w:spacing w:line="256" w:lineRule="auto"/>
            </w:pPr>
            <w:r>
              <w:t>W3, U3, U4,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DF2E00" w:rsidP="001441D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</w:tr>
    </w:tbl>
    <w:p w:rsidR="00AB4320" w:rsidRDefault="00AB4320">
      <w:pPr>
        <w:pStyle w:val="tekst"/>
      </w:pPr>
    </w:p>
    <w:p w:rsidR="004E77CD" w:rsidRDefault="004E77CD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</w:p>
    <w:p w:rsidR="00F53ED9" w:rsidRDefault="00F53ED9" w:rsidP="00272297">
      <w:pPr>
        <w:pStyle w:val="Podpunkty"/>
        <w:spacing w:after="60"/>
        <w:ind w:left="0"/>
        <w:rPr>
          <w:b w:val="0"/>
        </w:rPr>
      </w:pPr>
    </w:p>
    <w:p w:rsidR="00F53ED9" w:rsidRDefault="00F53ED9" w:rsidP="00F53ED9">
      <w:pPr>
        <w:pStyle w:val="Podpunkty"/>
        <w:spacing w:after="60"/>
        <w:ind w:left="0"/>
        <w:rPr>
          <w:b w:val="0"/>
          <w:sz w:val="20"/>
        </w:rPr>
      </w:pPr>
      <w:r w:rsidRPr="003522A1">
        <w:rPr>
          <w:sz w:val="20"/>
        </w:rPr>
        <w:t>Wykład</w:t>
      </w:r>
      <w:r w:rsidRPr="003522A1">
        <w:rPr>
          <w:b w:val="0"/>
          <w:sz w:val="20"/>
        </w:rPr>
        <w:t xml:space="preserve">: </w:t>
      </w:r>
      <w:r>
        <w:rPr>
          <w:b w:val="0"/>
          <w:sz w:val="20"/>
        </w:rPr>
        <w:t>wykład problemowy, zaliczenie w formie testu</w:t>
      </w:r>
    </w:p>
    <w:p w:rsidR="00F53ED9" w:rsidRDefault="00F53ED9" w:rsidP="00F53ED9">
      <w:pPr>
        <w:pStyle w:val="Podpunkty"/>
        <w:spacing w:after="60"/>
        <w:ind w:left="0"/>
        <w:rPr>
          <w:b w:val="0"/>
          <w:sz w:val="20"/>
        </w:rPr>
      </w:pPr>
      <w:r>
        <w:rPr>
          <w:sz w:val="20"/>
        </w:rPr>
        <w:t>Ćwiczenia</w:t>
      </w:r>
      <w:r w:rsidRPr="00013BDC">
        <w:rPr>
          <w:sz w:val="20"/>
        </w:rPr>
        <w:t xml:space="preserve">: </w:t>
      </w:r>
      <w:r>
        <w:rPr>
          <w:b w:val="0"/>
          <w:sz w:val="20"/>
        </w:rPr>
        <w:t>samodzielne wykonanie projektów podczas zajęć na podstawie przekazanych studentom materiałów</w:t>
      </w:r>
    </w:p>
    <w:p w:rsidR="00F53ED9" w:rsidRDefault="00F53ED9" w:rsidP="00F53ED9">
      <w:pPr>
        <w:pStyle w:val="Podpunkty"/>
        <w:spacing w:after="60"/>
        <w:ind w:left="0"/>
        <w:rPr>
          <w:b w:val="0"/>
          <w:sz w:val="20"/>
        </w:rPr>
      </w:pPr>
      <w:r>
        <w:rPr>
          <w:b w:val="0"/>
          <w:sz w:val="20"/>
        </w:rPr>
        <w:t>Studenci wykonują 2 projekty:</w:t>
      </w:r>
    </w:p>
    <w:p w:rsidR="00F53ED9" w:rsidRDefault="00F53ED9" w:rsidP="00F53ED9">
      <w:pPr>
        <w:pStyle w:val="Podpunkty"/>
        <w:spacing w:after="60"/>
        <w:ind w:left="0"/>
        <w:rPr>
          <w:b w:val="0"/>
          <w:sz w:val="20"/>
        </w:rPr>
      </w:pPr>
    </w:p>
    <w:p w:rsidR="00F53ED9" w:rsidRPr="00BE42E1" w:rsidRDefault="00F53ED9" w:rsidP="00F53ED9">
      <w:pPr>
        <w:spacing w:after="100" w:afterAutospacing="1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Projekt </w:t>
      </w:r>
      <w:r w:rsidRPr="00BE42E1">
        <w:rPr>
          <w:b/>
          <w:sz w:val="20"/>
          <w:szCs w:val="20"/>
        </w:rPr>
        <w:t>1. Projekt międzynarodowej strategii dystrybucji produktu</w:t>
      </w:r>
    </w:p>
    <w:p w:rsidR="00F53ED9" w:rsidRPr="00BE42E1" w:rsidRDefault="00F53ED9" w:rsidP="00F53ED9">
      <w:pPr>
        <w:pStyle w:val="Podpunkty"/>
        <w:spacing w:after="100" w:afterAutospacing="1"/>
        <w:ind w:left="0"/>
        <w:rPr>
          <w:b w:val="0"/>
          <w:sz w:val="20"/>
        </w:rPr>
      </w:pPr>
      <w:r w:rsidRPr="00BE42E1">
        <w:rPr>
          <w:b w:val="0"/>
          <w:sz w:val="20"/>
        </w:rPr>
        <w:lastRenderedPageBreak/>
        <w:t>Celem projektu jest wyznaczenie na podstawie danych (PKB, PKB per capita, indeksu wydajności logistycznej, wysokości ceł, skali przeładunków kontenerowych, inflacji, czasu oczekiwania na eksport) oraz czynników geograficznych, politycznych, kulturowych i innych  optymalnego miejsca (kraju) produkcji wybranego dobra oraz czterech centów dystrybucji  odpowiednio w Europie, Ameryce Północnej i Południowej oraz w Azji.</w:t>
      </w:r>
    </w:p>
    <w:p w:rsidR="00F53ED9" w:rsidRPr="00BE42E1" w:rsidRDefault="00F53ED9" w:rsidP="00F53ED9">
      <w:pPr>
        <w:spacing w:after="100" w:afterAutospacing="1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Projekt </w:t>
      </w:r>
      <w:r w:rsidRPr="00BE42E1">
        <w:rPr>
          <w:b/>
          <w:sz w:val="20"/>
          <w:szCs w:val="20"/>
        </w:rPr>
        <w:t>2. Projekt lokalizacji trzech centrów logistycznych w Polsce</w:t>
      </w:r>
    </w:p>
    <w:p w:rsidR="00F53ED9" w:rsidRPr="00BE42E1" w:rsidRDefault="00F53ED9" w:rsidP="00F53ED9">
      <w:pPr>
        <w:spacing w:after="100" w:afterAutospacing="1" w:line="240" w:lineRule="auto"/>
        <w:rPr>
          <w:sz w:val="20"/>
          <w:szCs w:val="20"/>
        </w:rPr>
      </w:pPr>
      <w:r w:rsidRPr="00BE42E1">
        <w:rPr>
          <w:sz w:val="20"/>
          <w:szCs w:val="20"/>
        </w:rPr>
        <w:t>Istotą projektu jest wyznaczenie optymalnej lokalizacji trzech centów logistycznych w Polsce z uwzględnieniem kryteriów takich, jak: rozmiary rynku logistycznego, stopień zyskowności inwestycji, odległości od najwię</w:t>
      </w:r>
      <w:r w:rsidRPr="00BE42E1">
        <w:rPr>
          <w:sz w:val="20"/>
          <w:szCs w:val="20"/>
        </w:rPr>
        <w:t>k</w:t>
      </w:r>
      <w:r w:rsidRPr="00BE42E1">
        <w:rPr>
          <w:sz w:val="20"/>
          <w:szCs w:val="20"/>
        </w:rPr>
        <w:t xml:space="preserve">szych rynków, kosztów transportu i dostępności do infrastruktury logistycznej. </w:t>
      </w:r>
    </w:p>
    <w:p w:rsidR="004E77CD" w:rsidRDefault="004E77CD" w:rsidP="004E77CD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2534"/>
        <w:gridCol w:w="2540"/>
        <w:gridCol w:w="2561"/>
      </w:tblGrid>
      <w:tr w:rsidR="004E77CD" w:rsidRPr="0056413D" w:rsidTr="001441D4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:rsidR="004E77CD" w:rsidRPr="00D052CE" w:rsidRDefault="004E77CD" w:rsidP="001441D4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4E77CD" w:rsidRPr="00D052CE" w:rsidRDefault="004E77CD" w:rsidP="001441D4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:rsidR="004E77CD" w:rsidRPr="00D052CE" w:rsidRDefault="004E77CD" w:rsidP="001441D4">
            <w:pPr>
              <w:pStyle w:val="Nagwkitablic"/>
              <w:spacing w:line="256" w:lineRule="auto"/>
            </w:pPr>
            <w:r w:rsidRPr="00D052CE">
              <w:t>Metody weryfikacji efe</w:t>
            </w:r>
            <w:r w:rsidRPr="00D052CE">
              <w:t>k</w:t>
            </w:r>
            <w:r w:rsidRPr="00D052CE">
              <w:t>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:rsidR="004E77CD" w:rsidRPr="00D052CE" w:rsidRDefault="004E77CD" w:rsidP="001441D4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4E77CD" w:rsidTr="001441D4">
        <w:tc>
          <w:tcPr>
            <w:tcW w:w="9062" w:type="dxa"/>
            <w:gridSpan w:val="4"/>
            <w:shd w:val="clear" w:color="auto" w:fill="auto"/>
            <w:vAlign w:val="center"/>
          </w:tcPr>
          <w:p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70224E" w:rsidRPr="0056413D" w:rsidTr="001441D4">
        <w:tc>
          <w:tcPr>
            <w:tcW w:w="1427" w:type="dxa"/>
            <w:shd w:val="clear" w:color="auto" w:fill="auto"/>
            <w:vAlign w:val="center"/>
          </w:tcPr>
          <w:p w:rsidR="0070224E" w:rsidRPr="005634F5" w:rsidRDefault="0070224E" w:rsidP="0070224E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</w:t>
            </w:r>
            <w:r>
              <w:rPr>
                <w:sz w:val="20"/>
              </w:rPr>
              <w:t>-W4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0224E" w:rsidRPr="005634F5" w:rsidRDefault="0070224E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Wykład problemowy, </w:t>
            </w:r>
            <w:proofErr w:type="spellStart"/>
            <w:r>
              <w:rPr>
                <w:b w:val="0"/>
                <w:sz w:val="20"/>
                <w:szCs w:val="18"/>
              </w:rPr>
              <w:t>case</w:t>
            </w:r>
            <w:proofErr w:type="spellEnd"/>
            <w:r>
              <w:rPr>
                <w:b w:val="0"/>
                <w:sz w:val="20"/>
                <w:szCs w:val="18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8"/>
              </w:rPr>
              <w:t>study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70224E" w:rsidRPr="005634F5" w:rsidRDefault="0070224E" w:rsidP="0070224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Wykorzystanie materiału treści zawartych w wykł</w:t>
            </w:r>
            <w:r>
              <w:rPr>
                <w:b w:val="0"/>
                <w:sz w:val="20"/>
                <w:szCs w:val="18"/>
              </w:rPr>
              <w:t>a</w:t>
            </w:r>
            <w:r>
              <w:rPr>
                <w:b w:val="0"/>
                <w:sz w:val="20"/>
                <w:szCs w:val="18"/>
              </w:rPr>
              <w:t>dzie do zaliczenia testu oraz do przygotowania projektu zaliczeniowego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0224E" w:rsidRDefault="0070224E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Arkusz testu</w:t>
            </w:r>
          </w:p>
          <w:p w:rsidR="0070224E" w:rsidRPr="005634F5" w:rsidRDefault="0070224E" w:rsidP="0070224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pisemna z oceną w</w:t>
            </w:r>
            <w:r>
              <w:rPr>
                <w:b w:val="0"/>
                <w:sz w:val="20"/>
                <w:szCs w:val="18"/>
              </w:rPr>
              <w:t>y</w:t>
            </w:r>
            <w:r>
              <w:rPr>
                <w:b w:val="0"/>
                <w:sz w:val="20"/>
                <w:szCs w:val="18"/>
              </w:rPr>
              <w:t>stawioną przez wykładowcę</w:t>
            </w:r>
          </w:p>
        </w:tc>
      </w:tr>
      <w:tr w:rsidR="004E77CD" w:rsidTr="001441D4">
        <w:tc>
          <w:tcPr>
            <w:tcW w:w="9062" w:type="dxa"/>
            <w:gridSpan w:val="4"/>
            <w:shd w:val="clear" w:color="auto" w:fill="auto"/>
            <w:vAlign w:val="center"/>
          </w:tcPr>
          <w:p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70224E" w:rsidRPr="0056413D" w:rsidTr="001441D4">
        <w:tc>
          <w:tcPr>
            <w:tcW w:w="1427" w:type="dxa"/>
            <w:shd w:val="clear" w:color="auto" w:fill="auto"/>
            <w:vAlign w:val="center"/>
          </w:tcPr>
          <w:p w:rsidR="0070224E" w:rsidRPr="005634F5" w:rsidRDefault="0070224E" w:rsidP="0070224E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</w:t>
            </w:r>
            <w:r>
              <w:rPr>
                <w:sz w:val="20"/>
              </w:rPr>
              <w:t>-U4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0224E" w:rsidRPr="005634F5" w:rsidRDefault="0070224E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nad projektem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0224E" w:rsidRDefault="0070224E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Przygotowanie 2 projektów zaliczeniowych:</w:t>
            </w:r>
          </w:p>
          <w:p w:rsidR="0070224E" w:rsidRPr="0070224E" w:rsidRDefault="0070224E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Projekt 1 - </w:t>
            </w:r>
            <w:r w:rsidRPr="0070224E">
              <w:rPr>
                <w:b w:val="0"/>
                <w:sz w:val="20"/>
                <w:szCs w:val="18"/>
              </w:rPr>
              <w:t>Projekt międz</w:t>
            </w:r>
            <w:r w:rsidRPr="0070224E">
              <w:rPr>
                <w:b w:val="0"/>
                <w:sz w:val="20"/>
                <w:szCs w:val="18"/>
              </w:rPr>
              <w:t>y</w:t>
            </w:r>
            <w:r w:rsidRPr="0070224E">
              <w:rPr>
                <w:b w:val="0"/>
                <w:sz w:val="20"/>
                <w:szCs w:val="18"/>
              </w:rPr>
              <w:t>narodowej strategii dystr</w:t>
            </w:r>
            <w:r w:rsidRPr="0070224E">
              <w:rPr>
                <w:b w:val="0"/>
                <w:sz w:val="20"/>
                <w:szCs w:val="18"/>
              </w:rPr>
              <w:t>y</w:t>
            </w:r>
            <w:r w:rsidRPr="0070224E">
              <w:rPr>
                <w:b w:val="0"/>
                <w:sz w:val="20"/>
                <w:szCs w:val="18"/>
              </w:rPr>
              <w:t>bucji produktu</w:t>
            </w:r>
          </w:p>
          <w:p w:rsidR="0070224E" w:rsidRPr="005634F5" w:rsidRDefault="0070224E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70224E">
              <w:rPr>
                <w:b w:val="0"/>
                <w:sz w:val="20"/>
                <w:szCs w:val="18"/>
              </w:rPr>
              <w:t>Projekt 2 - Projekt lokaliz</w:t>
            </w:r>
            <w:r w:rsidRPr="0070224E">
              <w:rPr>
                <w:b w:val="0"/>
                <w:sz w:val="20"/>
                <w:szCs w:val="18"/>
              </w:rPr>
              <w:t>a</w:t>
            </w:r>
            <w:r w:rsidRPr="0070224E">
              <w:rPr>
                <w:b w:val="0"/>
                <w:sz w:val="20"/>
                <w:szCs w:val="18"/>
              </w:rPr>
              <w:t>cji trzech centrów logistyc</w:t>
            </w:r>
            <w:r w:rsidRPr="0070224E">
              <w:rPr>
                <w:b w:val="0"/>
                <w:sz w:val="20"/>
                <w:szCs w:val="18"/>
              </w:rPr>
              <w:t>z</w:t>
            </w:r>
            <w:r w:rsidRPr="0070224E">
              <w:rPr>
                <w:b w:val="0"/>
                <w:sz w:val="20"/>
                <w:szCs w:val="18"/>
              </w:rPr>
              <w:t>nych w Polsce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0224E" w:rsidRPr="005634F5" w:rsidRDefault="0070224E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pisemna z oceną w</w:t>
            </w:r>
            <w:r>
              <w:rPr>
                <w:b w:val="0"/>
                <w:sz w:val="20"/>
                <w:szCs w:val="18"/>
              </w:rPr>
              <w:t>y</w:t>
            </w:r>
            <w:r>
              <w:rPr>
                <w:b w:val="0"/>
                <w:sz w:val="20"/>
                <w:szCs w:val="18"/>
              </w:rPr>
              <w:t>stawioną przez wykładowcę (projekt)</w:t>
            </w:r>
          </w:p>
        </w:tc>
      </w:tr>
      <w:tr w:rsidR="004E77CD" w:rsidTr="001441D4">
        <w:tc>
          <w:tcPr>
            <w:tcW w:w="9062" w:type="dxa"/>
            <w:gridSpan w:val="4"/>
            <w:shd w:val="clear" w:color="auto" w:fill="auto"/>
            <w:vAlign w:val="center"/>
          </w:tcPr>
          <w:p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70224E" w:rsidRPr="0056413D" w:rsidTr="001441D4">
        <w:tc>
          <w:tcPr>
            <w:tcW w:w="1427" w:type="dxa"/>
            <w:shd w:val="clear" w:color="auto" w:fill="auto"/>
            <w:vAlign w:val="center"/>
          </w:tcPr>
          <w:p w:rsidR="0070224E" w:rsidRPr="005634F5" w:rsidRDefault="0070224E" w:rsidP="0070224E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</w:t>
            </w:r>
            <w:r>
              <w:rPr>
                <w:sz w:val="20"/>
              </w:rPr>
              <w:t>-K2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0224E" w:rsidRPr="005634F5" w:rsidRDefault="0070224E" w:rsidP="0070224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nad projektem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0224E" w:rsidRDefault="0070224E" w:rsidP="0070224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Przygotowanie 2 projektów zaliczeniowych:</w:t>
            </w:r>
          </w:p>
          <w:p w:rsidR="0070224E" w:rsidRPr="0070224E" w:rsidRDefault="0070224E" w:rsidP="0070224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Projekt 1 - </w:t>
            </w:r>
            <w:r w:rsidRPr="0070224E">
              <w:rPr>
                <w:b w:val="0"/>
                <w:sz w:val="20"/>
                <w:szCs w:val="18"/>
              </w:rPr>
              <w:t>Projekt międz</w:t>
            </w:r>
            <w:r w:rsidRPr="0070224E">
              <w:rPr>
                <w:b w:val="0"/>
                <w:sz w:val="20"/>
                <w:szCs w:val="18"/>
              </w:rPr>
              <w:t>y</w:t>
            </w:r>
            <w:r w:rsidRPr="0070224E">
              <w:rPr>
                <w:b w:val="0"/>
                <w:sz w:val="20"/>
                <w:szCs w:val="18"/>
              </w:rPr>
              <w:t>narodowej strategii dystr</w:t>
            </w:r>
            <w:r w:rsidRPr="0070224E">
              <w:rPr>
                <w:b w:val="0"/>
                <w:sz w:val="20"/>
                <w:szCs w:val="18"/>
              </w:rPr>
              <w:t>y</w:t>
            </w:r>
            <w:r w:rsidRPr="0070224E">
              <w:rPr>
                <w:b w:val="0"/>
                <w:sz w:val="20"/>
                <w:szCs w:val="18"/>
              </w:rPr>
              <w:t>bucji produktu</w:t>
            </w:r>
          </w:p>
          <w:p w:rsidR="0070224E" w:rsidRPr="005634F5" w:rsidRDefault="0070224E" w:rsidP="0070224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70224E">
              <w:rPr>
                <w:b w:val="0"/>
                <w:sz w:val="20"/>
                <w:szCs w:val="18"/>
              </w:rPr>
              <w:t>Projekt 2 - Projekt lokaliz</w:t>
            </w:r>
            <w:r w:rsidRPr="0070224E">
              <w:rPr>
                <w:b w:val="0"/>
                <w:sz w:val="20"/>
                <w:szCs w:val="18"/>
              </w:rPr>
              <w:t>a</w:t>
            </w:r>
            <w:r w:rsidRPr="0070224E">
              <w:rPr>
                <w:b w:val="0"/>
                <w:sz w:val="20"/>
                <w:szCs w:val="18"/>
              </w:rPr>
              <w:t>cji trzech centrów logistyc</w:t>
            </w:r>
            <w:r w:rsidRPr="0070224E">
              <w:rPr>
                <w:b w:val="0"/>
                <w:sz w:val="20"/>
                <w:szCs w:val="18"/>
              </w:rPr>
              <w:t>z</w:t>
            </w:r>
            <w:r w:rsidRPr="0070224E">
              <w:rPr>
                <w:b w:val="0"/>
                <w:sz w:val="20"/>
                <w:szCs w:val="18"/>
              </w:rPr>
              <w:t>nych w Polsce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0224E" w:rsidRPr="005634F5" w:rsidRDefault="0070224E" w:rsidP="0070224E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pisemna z oceną w</w:t>
            </w:r>
            <w:r>
              <w:rPr>
                <w:b w:val="0"/>
                <w:sz w:val="20"/>
                <w:szCs w:val="18"/>
              </w:rPr>
              <w:t>y</w:t>
            </w:r>
            <w:r>
              <w:rPr>
                <w:b w:val="0"/>
                <w:sz w:val="20"/>
                <w:szCs w:val="18"/>
              </w:rPr>
              <w:t>stawioną przez wykładowcę (projekt)</w:t>
            </w:r>
          </w:p>
        </w:tc>
      </w:tr>
    </w:tbl>
    <w:p w:rsidR="007A3F62" w:rsidRDefault="007A3F62" w:rsidP="00272297">
      <w:pPr>
        <w:pStyle w:val="Podpunkty"/>
        <w:spacing w:after="60"/>
        <w:ind w:left="0"/>
        <w:rPr>
          <w:b w:val="0"/>
        </w:rPr>
      </w:pPr>
      <w:bookmarkStart w:id="0" w:name="_GoBack"/>
      <w:bookmarkEnd w:id="0"/>
    </w:p>
    <w:p w:rsidR="009C38FF" w:rsidRDefault="009C38FF" w:rsidP="00272297">
      <w:pPr>
        <w:pStyle w:val="Podpunkty"/>
        <w:spacing w:after="60"/>
        <w:ind w:left="0"/>
        <w:rPr>
          <w:b w:val="0"/>
        </w:rPr>
      </w:pPr>
    </w:p>
    <w:p w:rsidR="009C38FF" w:rsidRDefault="009C38FF" w:rsidP="00272297">
      <w:pPr>
        <w:pStyle w:val="Podpunkty"/>
        <w:spacing w:after="60"/>
        <w:ind w:left="0"/>
        <w:rPr>
          <w:b w:val="0"/>
        </w:rPr>
      </w:pPr>
    </w:p>
    <w:p w:rsidR="009C38FF" w:rsidRDefault="009C38FF" w:rsidP="00272297">
      <w:pPr>
        <w:pStyle w:val="Podpunkty"/>
        <w:spacing w:after="60"/>
        <w:ind w:left="0"/>
        <w:rPr>
          <w:b w:val="0"/>
        </w:rPr>
      </w:pPr>
    </w:p>
    <w:p w:rsidR="009C38FF" w:rsidRDefault="009C38FF" w:rsidP="00272297">
      <w:pPr>
        <w:pStyle w:val="Podpunkty"/>
        <w:spacing w:after="60"/>
        <w:ind w:left="0"/>
        <w:rPr>
          <w:b w:val="0"/>
        </w:rPr>
      </w:pPr>
    </w:p>
    <w:p w:rsidR="009C38FF" w:rsidRDefault="009C38FF" w:rsidP="00272297">
      <w:pPr>
        <w:pStyle w:val="Podpunkty"/>
        <w:spacing w:after="60"/>
        <w:ind w:left="0"/>
        <w:rPr>
          <w:b w:val="0"/>
        </w:rPr>
      </w:pPr>
    </w:p>
    <w:p w:rsidR="009C38FF" w:rsidRDefault="009C38FF" w:rsidP="00272297">
      <w:pPr>
        <w:pStyle w:val="Podpunkty"/>
        <w:spacing w:after="60"/>
        <w:ind w:left="0"/>
        <w:rPr>
          <w:b w:val="0"/>
        </w:rPr>
      </w:pPr>
    </w:p>
    <w:p w:rsidR="00E1147E" w:rsidRPr="001D2220" w:rsidRDefault="00E1147E" w:rsidP="00E1147E">
      <w:pPr>
        <w:pStyle w:val="Podpunkty"/>
        <w:spacing w:after="60"/>
        <w:ind w:left="66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5"/>
        <w:gridCol w:w="2835"/>
        <w:gridCol w:w="2835"/>
      </w:tblGrid>
      <w:tr w:rsidR="00EF5588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</w:t>
            </w:r>
            <w:proofErr w:type="spellStart"/>
            <w:r w:rsidR="003236FE" w:rsidRPr="005D23CD">
              <w:rPr>
                <w:szCs w:val="22"/>
              </w:rPr>
              <w:t>zal</w:t>
            </w:r>
            <w:proofErr w:type="spellEnd"/>
            <w:r w:rsidR="003236FE" w:rsidRPr="005D23CD">
              <w:rPr>
                <w:szCs w:val="22"/>
              </w:rPr>
              <w:t>.”</w:t>
            </w:r>
          </w:p>
          <w:p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</w:t>
            </w:r>
            <w:r w:rsidR="00774BB4" w:rsidRPr="005D23CD">
              <w:rPr>
                <w:szCs w:val="22"/>
              </w:rPr>
              <w:t>u</w:t>
            </w:r>
            <w:r w:rsidR="00774BB4" w:rsidRPr="005D23CD">
              <w:rPr>
                <w:szCs w:val="22"/>
              </w:rPr>
              <w:t>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</w:t>
            </w:r>
            <w:r w:rsidR="00774BB4" w:rsidRPr="005D23CD">
              <w:rPr>
                <w:szCs w:val="22"/>
              </w:rPr>
              <w:t>u</w:t>
            </w:r>
            <w:r w:rsidR="00774BB4" w:rsidRPr="005D23CD">
              <w:rPr>
                <w:szCs w:val="22"/>
              </w:rPr>
              <w:t>mie/potrafi/jest gotów do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9925F6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9925F6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9925F6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9925F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DF2E00" w:rsidRDefault="00DF2E00" w:rsidP="00DF2E00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9C38FF" w:rsidRPr="009C38FF" w:rsidRDefault="009C38FF" w:rsidP="009C38FF">
      <w:pPr>
        <w:numPr>
          <w:ilvl w:val="0"/>
          <w:numId w:val="21"/>
        </w:numPr>
        <w:spacing w:after="0"/>
        <w:jc w:val="both"/>
        <w:rPr>
          <w:sz w:val="22"/>
        </w:rPr>
      </w:pPr>
      <w:r w:rsidRPr="009C38FF">
        <w:rPr>
          <w:sz w:val="22"/>
        </w:rPr>
        <w:t xml:space="preserve">B. Klepacki (red.), </w:t>
      </w:r>
      <w:r w:rsidRPr="009C38FF">
        <w:rPr>
          <w:i/>
          <w:sz w:val="22"/>
        </w:rPr>
        <w:t xml:space="preserve">Logistyka, </w:t>
      </w:r>
      <w:proofErr w:type="spellStart"/>
      <w:r w:rsidRPr="009C38FF">
        <w:rPr>
          <w:sz w:val="22"/>
        </w:rPr>
        <w:t>CeDeWu</w:t>
      </w:r>
      <w:proofErr w:type="spellEnd"/>
      <w:r w:rsidRPr="009C38FF">
        <w:rPr>
          <w:sz w:val="22"/>
        </w:rPr>
        <w:t>, Warszawa 2022.</w:t>
      </w:r>
    </w:p>
    <w:p w:rsidR="009C38FF" w:rsidRPr="009C38FF" w:rsidRDefault="009C38FF" w:rsidP="009C38FF">
      <w:pPr>
        <w:numPr>
          <w:ilvl w:val="0"/>
          <w:numId w:val="21"/>
        </w:numPr>
        <w:spacing w:after="0"/>
        <w:jc w:val="both"/>
        <w:rPr>
          <w:sz w:val="22"/>
        </w:rPr>
      </w:pPr>
      <w:r w:rsidRPr="009C38FF">
        <w:rPr>
          <w:sz w:val="22"/>
        </w:rPr>
        <w:t xml:space="preserve">P. </w:t>
      </w:r>
      <w:proofErr w:type="spellStart"/>
      <w:r w:rsidRPr="009C38FF">
        <w:rPr>
          <w:sz w:val="22"/>
        </w:rPr>
        <w:t>Blaik</w:t>
      </w:r>
      <w:proofErr w:type="spellEnd"/>
      <w:r w:rsidRPr="009C38FF">
        <w:rPr>
          <w:sz w:val="22"/>
        </w:rPr>
        <w:t xml:space="preserve">, </w:t>
      </w:r>
      <w:r w:rsidRPr="009C38FF">
        <w:rPr>
          <w:i/>
          <w:sz w:val="22"/>
        </w:rPr>
        <w:t xml:space="preserve">Logistyka: koncepcja zintegrowanego zarządzania, </w:t>
      </w:r>
      <w:r w:rsidRPr="009C38FF">
        <w:rPr>
          <w:sz w:val="22"/>
        </w:rPr>
        <w:t>PWE, Warszawa 2017.</w:t>
      </w:r>
    </w:p>
    <w:p w:rsidR="00DF2E00" w:rsidRPr="009C38FF" w:rsidRDefault="00DF2E00" w:rsidP="009C38FF">
      <w:pPr>
        <w:pStyle w:val="Akapitzlist"/>
        <w:numPr>
          <w:ilvl w:val="0"/>
          <w:numId w:val="21"/>
        </w:numPr>
        <w:rPr>
          <w:sz w:val="22"/>
        </w:rPr>
      </w:pPr>
      <w:r w:rsidRPr="009C38FF">
        <w:rPr>
          <w:sz w:val="22"/>
        </w:rPr>
        <w:t xml:space="preserve">M. Ciesielski, </w:t>
      </w:r>
      <w:r w:rsidRPr="009C38FF">
        <w:rPr>
          <w:i/>
          <w:sz w:val="22"/>
        </w:rPr>
        <w:t xml:space="preserve">E-Logistyka, </w:t>
      </w:r>
      <w:r w:rsidRPr="009C38FF">
        <w:rPr>
          <w:sz w:val="22"/>
        </w:rPr>
        <w:t>PWE, Warszawa 2012.</w:t>
      </w:r>
    </w:p>
    <w:p w:rsidR="00DF2E00" w:rsidRPr="009C38FF" w:rsidRDefault="00DF2E00" w:rsidP="009C38FF">
      <w:pPr>
        <w:pStyle w:val="Akapitzlist"/>
        <w:numPr>
          <w:ilvl w:val="0"/>
          <w:numId w:val="21"/>
        </w:numPr>
        <w:rPr>
          <w:sz w:val="22"/>
        </w:rPr>
      </w:pPr>
      <w:r w:rsidRPr="009C38FF">
        <w:rPr>
          <w:sz w:val="22"/>
        </w:rPr>
        <w:t xml:space="preserve">G. Mazurek, R. Bębenista (red.), </w:t>
      </w:r>
      <w:r w:rsidRPr="009C38FF">
        <w:rPr>
          <w:i/>
          <w:sz w:val="22"/>
        </w:rPr>
        <w:t xml:space="preserve">E-marketing: planowanie, narzędzia, praktyka, </w:t>
      </w:r>
      <w:r w:rsidRPr="009C38FF">
        <w:rPr>
          <w:sz w:val="22"/>
        </w:rPr>
        <w:t xml:space="preserve">Wyd. </w:t>
      </w:r>
      <w:proofErr w:type="spellStart"/>
      <w:r w:rsidRPr="009C38FF">
        <w:rPr>
          <w:sz w:val="22"/>
        </w:rPr>
        <w:t>Po</w:t>
      </w:r>
      <w:r w:rsidRPr="009C38FF">
        <w:rPr>
          <w:sz w:val="22"/>
        </w:rPr>
        <w:t>l</w:t>
      </w:r>
      <w:r w:rsidRPr="009C38FF">
        <w:rPr>
          <w:sz w:val="22"/>
        </w:rPr>
        <w:t>text</w:t>
      </w:r>
      <w:proofErr w:type="spellEnd"/>
      <w:r w:rsidRPr="009C38FF">
        <w:rPr>
          <w:sz w:val="22"/>
        </w:rPr>
        <w:t>, Warszawa 2018.</w:t>
      </w:r>
    </w:p>
    <w:p w:rsidR="00DF2E00" w:rsidRDefault="00DF2E00" w:rsidP="00DF2E00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536A4A" w:rsidRPr="009C38FF" w:rsidRDefault="00DF2E00" w:rsidP="009C38FF">
      <w:pPr>
        <w:pStyle w:val="Akapitzlist"/>
        <w:numPr>
          <w:ilvl w:val="0"/>
          <w:numId w:val="22"/>
        </w:numPr>
        <w:rPr>
          <w:sz w:val="22"/>
        </w:rPr>
      </w:pPr>
      <w:r w:rsidRPr="009C38FF">
        <w:rPr>
          <w:sz w:val="22"/>
        </w:rPr>
        <w:t xml:space="preserve">J. Królewski, </w:t>
      </w:r>
      <w:r w:rsidRPr="009C38FF">
        <w:rPr>
          <w:i/>
          <w:sz w:val="22"/>
        </w:rPr>
        <w:t xml:space="preserve">E-marketing: współczesne trendy, </w:t>
      </w:r>
      <w:r w:rsidRPr="009C38FF">
        <w:rPr>
          <w:sz w:val="22"/>
        </w:rPr>
        <w:t>PWN, Warszawa 2016.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8897" w:type="dxa"/>
        <w:tblLayout w:type="fixed"/>
        <w:tblLook w:val="04A0"/>
      </w:tblPr>
      <w:tblGrid>
        <w:gridCol w:w="5490"/>
        <w:gridCol w:w="1703"/>
        <w:gridCol w:w="1704"/>
      </w:tblGrid>
      <w:tr w:rsidR="00FB0906" w:rsidRPr="0073421C" w:rsidTr="00FB0906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B0906" w:rsidRDefault="00FB090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906" w:rsidRDefault="00FB090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FB0906" w:rsidRPr="0073421C" w:rsidTr="00FB0906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906" w:rsidRDefault="00FB090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906" w:rsidRDefault="00FB0906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9D573C" w:rsidRPr="0073421C" w:rsidTr="00FB0906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73C" w:rsidRPr="00241DAB" w:rsidRDefault="009D573C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73C" w:rsidRPr="00241DAB" w:rsidRDefault="009678BA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D573C" w:rsidRPr="0073421C" w:rsidTr="00FB0906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573C" w:rsidRPr="00241DAB" w:rsidRDefault="009D573C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73C" w:rsidRPr="00241DAB" w:rsidRDefault="009678BA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D573C" w:rsidRPr="0073421C" w:rsidTr="00FB0906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73C" w:rsidRPr="00241DAB" w:rsidRDefault="009D573C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Pr="00241DAB" w:rsidRDefault="009678BA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573C" w:rsidRPr="0073421C" w:rsidTr="00FB0906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73C" w:rsidRPr="00241DAB" w:rsidRDefault="009D573C" w:rsidP="00C15AE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73C" w:rsidRPr="00241DAB" w:rsidRDefault="009678BA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D573C" w:rsidRPr="0073421C" w:rsidTr="00FB0906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73C" w:rsidRPr="00241DAB" w:rsidRDefault="009D573C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Pr="00241DAB" w:rsidRDefault="009678BA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D573C" w:rsidRPr="0073421C" w:rsidTr="00FB0906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73C" w:rsidRPr="00241DAB" w:rsidRDefault="009D573C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Pr="00241DAB" w:rsidRDefault="009678BA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D573C" w:rsidRPr="0073421C" w:rsidTr="00FB0906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73C" w:rsidRPr="00241DAB" w:rsidRDefault="009D573C" w:rsidP="00DB3F1D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73C" w:rsidRPr="00241DAB" w:rsidRDefault="009678BA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D573C" w:rsidRPr="0073421C" w:rsidTr="00FB0906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73C" w:rsidRPr="00241DAB" w:rsidRDefault="009D573C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73C" w:rsidRPr="00241DAB" w:rsidRDefault="009678BA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2600"/>
        <w:gridCol w:w="3178"/>
      </w:tblGrid>
      <w:tr w:rsidR="00085401" w:rsidTr="00FB2068">
        <w:tc>
          <w:tcPr>
            <w:tcW w:w="2600" w:type="dxa"/>
          </w:tcPr>
          <w:p w:rsidR="00085401" w:rsidRPr="00806138" w:rsidRDefault="00085401" w:rsidP="00085401">
            <w:r w:rsidRPr="00806138">
              <w:t>Data ostatniej zmiany</w:t>
            </w:r>
          </w:p>
        </w:tc>
        <w:tc>
          <w:tcPr>
            <w:tcW w:w="2600" w:type="dxa"/>
            <w:shd w:val="clear" w:color="auto" w:fill="auto"/>
          </w:tcPr>
          <w:p w:rsidR="00085401" w:rsidRPr="00806138" w:rsidRDefault="004177D0" w:rsidP="00085401">
            <w:r>
              <w:t>30.09.2023</w:t>
            </w:r>
          </w:p>
        </w:tc>
        <w:tc>
          <w:tcPr>
            <w:tcW w:w="3178" w:type="dxa"/>
            <w:shd w:val="clear" w:color="auto" w:fill="auto"/>
          </w:tcPr>
          <w:p w:rsidR="00085401" w:rsidRPr="008B1123" w:rsidRDefault="00085401" w:rsidP="00085401">
            <w:pPr>
              <w:rPr>
                <w:rFonts w:ascii="Calibri" w:hAnsi="Calibri"/>
              </w:rPr>
            </w:pPr>
          </w:p>
        </w:tc>
      </w:tr>
      <w:tr w:rsidR="00085401" w:rsidTr="00FB2068">
        <w:tc>
          <w:tcPr>
            <w:tcW w:w="2600" w:type="dxa"/>
          </w:tcPr>
          <w:p w:rsidR="00085401" w:rsidRPr="00806138" w:rsidRDefault="00085401" w:rsidP="00085401">
            <w:r w:rsidRPr="00806138">
              <w:t>Zmiany wprowadził</w:t>
            </w:r>
          </w:p>
        </w:tc>
        <w:tc>
          <w:tcPr>
            <w:tcW w:w="2600" w:type="dxa"/>
            <w:shd w:val="clear" w:color="auto" w:fill="auto"/>
          </w:tcPr>
          <w:p w:rsidR="00085401" w:rsidRPr="00806138" w:rsidRDefault="004177D0" w:rsidP="00085401">
            <w:r>
              <w:t>Tomasz Białowąs</w:t>
            </w:r>
          </w:p>
        </w:tc>
        <w:tc>
          <w:tcPr>
            <w:tcW w:w="3178" w:type="dxa"/>
            <w:shd w:val="clear" w:color="auto" w:fill="auto"/>
          </w:tcPr>
          <w:p w:rsidR="00085401" w:rsidRPr="008B1123" w:rsidRDefault="00085401" w:rsidP="00085401">
            <w:pPr>
              <w:rPr>
                <w:rFonts w:ascii="Calibri" w:hAnsi="Calibri"/>
              </w:rPr>
            </w:pPr>
          </w:p>
        </w:tc>
      </w:tr>
      <w:tr w:rsidR="00085401" w:rsidTr="00FB2068">
        <w:tc>
          <w:tcPr>
            <w:tcW w:w="2600" w:type="dxa"/>
          </w:tcPr>
          <w:p w:rsidR="00085401" w:rsidRPr="00806138" w:rsidRDefault="00085401" w:rsidP="00085401">
            <w:r w:rsidRPr="00806138">
              <w:t>Zmiany zatwierdził</w:t>
            </w:r>
          </w:p>
        </w:tc>
        <w:tc>
          <w:tcPr>
            <w:tcW w:w="2600" w:type="dxa"/>
            <w:shd w:val="clear" w:color="auto" w:fill="auto"/>
          </w:tcPr>
          <w:p w:rsidR="00085401" w:rsidRPr="00806138" w:rsidRDefault="00085401" w:rsidP="00085401"/>
        </w:tc>
        <w:tc>
          <w:tcPr>
            <w:tcW w:w="3178" w:type="dxa"/>
            <w:shd w:val="clear" w:color="auto" w:fill="auto"/>
          </w:tcPr>
          <w:p w:rsidR="00085401" w:rsidRPr="008B1123" w:rsidRDefault="00085401" w:rsidP="00085401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32" w:rsidRDefault="00182132">
      <w:pPr>
        <w:spacing w:after="0" w:line="240" w:lineRule="auto"/>
      </w:pPr>
      <w:r>
        <w:separator/>
      </w:r>
    </w:p>
  </w:endnote>
  <w:endnote w:type="continuationSeparator" w:id="0">
    <w:p w:rsidR="00182132" w:rsidRDefault="0018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A3" w:rsidRDefault="00142088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3.95pt;margin-top:.05pt;width:5.85pt;height:13.6pt;z-index:251657728;mso-wrap-distance-left:0;mso-wrap-distance-right:0;mso-position-horizontal:outside;mso-position-horizontal-relative:margin" stroked="f">
          <v:fill opacity="0" color2="black"/>
          <v:textbox style="mso-next-textbox:#_x0000_s2049" inset="0,0,0,0">
            <w:txbxContent>
              <w:p w:rsidR="00AD61A3" w:rsidRDefault="0014208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D61A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50A60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32" w:rsidRDefault="00182132">
      <w:pPr>
        <w:spacing w:after="0" w:line="240" w:lineRule="auto"/>
      </w:pPr>
      <w:r>
        <w:separator/>
      </w:r>
    </w:p>
  </w:footnote>
  <w:footnote w:type="continuationSeparator" w:id="0">
    <w:p w:rsidR="00182132" w:rsidRDefault="0018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24D947C0"/>
    <w:multiLevelType w:val="hybridMultilevel"/>
    <w:tmpl w:val="ADA88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2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6737731"/>
    <w:multiLevelType w:val="hybridMultilevel"/>
    <w:tmpl w:val="D8F827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504100C4"/>
    <w:multiLevelType w:val="hybridMultilevel"/>
    <w:tmpl w:val="1FF8D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E3BFD"/>
    <w:multiLevelType w:val="hybridMultilevel"/>
    <w:tmpl w:val="55E6C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44962"/>
    <w:multiLevelType w:val="hybridMultilevel"/>
    <w:tmpl w:val="F3E8C64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0">
    <w:nsid w:val="7BB36516"/>
    <w:multiLevelType w:val="hybridMultilevel"/>
    <w:tmpl w:val="AF9C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5"/>
  </w:num>
  <w:num w:numId="8">
    <w:abstractNumId w:val="19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21"/>
  </w:num>
  <w:num w:numId="14">
    <w:abstractNumId w:val="12"/>
  </w:num>
  <w:num w:numId="15">
    <w:abstractNumId w:val="5"/>
  </w:num>
  <w:num w:numId="16">
    <w:abstractNumId w:val="8"/>
  </w:num>
  <w:num w:numId="17">
    <w:abstractNumId w:val="20"/>
  </w:num>
  <w:num w:numId="18">
    <w:abstractNumId w:val="18"/>
  </w:num>
  <w:num w:numId="19">
    <w:abstractNumId w:val="14"/>
  </w:num>
  <w:num w:numId="20">
    <w:abstractNumId w:val="9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2C99"/>
    <w:rsid w:val="0001570F"/>
    <w:rsid w:val="00021B6B"/>
    <w:rsid w:val="00027C85"/>
    <w:rsid w:val="00034272"/>
    <w:rsid w:val="0004129E"/>
    <w:rsid w:val="000560C8"/>
    <w:rsid w:val="0005669E"/>
    <w:rsid w:val="00057FA1"/>
    <w:rsid w:val="00076D49"/>
    <w:rsid w:val="00083A11"/>
    <w:rsid w:val="0008491B"/>
    <w:rsid w:val="00084A61"/>
    <w:rsid w:val="00085401"/>
    <w:rsid w:val="000929BE"/>
    <w:rsid w:val="00094FF3"/>
    <w:rsid w:val="00097370"/>
    <w:rsid w:val="000A4A5B"/>
    <w:rsid w:val="000A5F96"/>
    <w:rsid w:val="000B77FA"/>
    <w:rsid w:val="000D3EA0"/>
    <w:rsid w:val="000E2CB0"/>
    <w:rsid w:val="000F54EB"/>
    <w:rsid w:val="00100769"/>
    <w:rsid w:val="001069D2"/>
    <w:rsid w:val="001113FF"/>
    <w:rsid w:val="00117F4A"/>
    <w:rsid w:val="00120360"/>
    <w:rsid w:val="001229A8"/>
    <w:rsid w:val="0012487D"/>
    <w:rsid w:val="00132C44"/>
    <w:rsid w:val="00133130"/>
    <w:rsid w:val="001410D6"/>
    <w:rsid w:val="00142088"/>
    <w:rsid w:val="001441D4"/>
    <w:rsid w:val="00151269"/>
    <w:rsid w:val="00160660"/>
    <w:rsid w:val="00175A84"/>
    <w:rsid w:val="00182132"/>
    <w:rsid w:val="00183C10"/>
    <w:rsid w:val="00191FC1"/>
    <w:rsid w:val="001B47DD"/>
    <w:rsid w:val="001C1985"/>
    <w:rsid w:val="001C3218"/>
    <w:rsid w:val="001D1421"/>
    <w:rsid w:val="001D2D7D"/>
    <w:rsid w:val="001D6CCC"/>
    <w:rsid w:val="001F2E16"/>
    <w:rsid w:val="002062CE"/>
    <w:rsid w:val="002069A3"/>
    <w:rsid w:val="00231939"/>
    <w:rsid w:val="002343F2"/>
    <w:rsid w:val="00241AC9"/>
    <w:rsid w:val="00241DAB"/>
    <w:rsid w:val="00245A33"/>
    <w:rsid w:val="00247A99"/>
    <w:rsid w:val="00255983"/>
    <w:rsid w:val="00261F3C"/>
    <w:rsid w:val="00266835"/>
    <w:rsid w:val="00272297"/>
    <w:rsid w:val="00280857"/>
    <w:rsid w:val="00281AEB"/>
    <w:rsid w:val="00291F26"/>
    <w:rsid w:val="002A3646"/>
    <w:rsid w:val="002B5AAA"/>
    <w:rsid w:val="002C3BDC"/>
    <w:rsid w:val="002D1940"/>
    <w:rsid w:val="002D249D"/>
    <w:rsid w:val="002D4AB5"/>
    <w:rsid w:val="002E011A"/>
    <w:rsid w:val="002E3E7C"/>
    <w:rsid w:val="002F11C5"/>
    <w:rsid w:val="002F6A54"/>
    <w:rsid w:val="003210E7"/>
    <w:rsid w:val="003236FE"/>
    <w:rsid w:val="00331C45"/>
    <w:rsid w:val="003369AE"/>
    <w:rsid w:val="0035081E"/>
    <w:rsid w:val="00353090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C65A4"/>
    <w:rsid w:val="003D31FD"/>
    <w:rsid w:val="003E4F65"/>
    <w:rsid w:val="003E5319"/>
    <w:rsid w:val="003E54AE"/>
    <w:rsid w:val="003E6ACA"/>
    <w:rsid w:val="003F5973"/>
    <w:rsid w:val="00412E96"/>
    <w:rsid w:val="004177D0"/>
    <w:rsid w:val="00422A9D"/>
    <w:rsid w:val="00427187"/>
    <w:rsid w:val="00430457"/>
    <w:rsid w:val="0043059A"/>
    <w:rsid w:val="00433E0F"/>
    <w:rsid w:val="00440D0B"/>
    <w:rsid w:val="0044524D"/>
    <w:rsid w:val="00446281"/>
    <w:rsid w:val="004728FF"/>
    <w:rsid w:val="00485565"/>
    <w:rsid w:val="00494AA5"/>
    <w:rsid w:val="004C24CA"/>
    <w:rsid w:val="004C46EB"/>
    <w:rsid w:val="004C5652"/>
    <w:rsid w:val="004D0B03"/>
    <w:rsid w:val="004D2CDB"/>
    <w:rsid w:val="004E20D6"/>
    <w:rsid w:val="004E77CD"/>
    <w:rsid w:val="0050325F"/>
    <w:rsid w:val="005050F9"/>
    <w:rsid w:val="00515865"/>
    <w:rsid w:val="00531706"/>
    <w:rsid w:val="00536A4A"/>
    <w:rsid w:val="00556FED"/>
    <w:rsid w:val="0056714B"/>
    <w:rsid w:val="0057045D"/>
    <w:rsid w:val="0057204D"/>
    <w:rsid w:val="005834FB"/>
    <w:rsid w:val="005836A5"/>
    <w:rsid w:val="005A0F38"/>
    <w:rsid w:val="005D23CD"/>
    <w:rsid w:val="005E5D79"/>
    <w:rsid w:val="00612A96"/>
    <w:rsid w:val="0062706E"/>
    <w:rsid w:val="00633F3E"/>
    <w:rsid w:val="006356A2"/>
    <w:rsid w:val="00641614"/>
    <w:rsid w:val="006445C2"/>
    <w:rsid w:val="006456EC"/>
    <w:rsid w:val="006512BC"/>
    <w:rsid w:val="006533F7"/>
    <w:rsid w:val="0065647D"/>
    <w:rsid w:val="0067158B"/>
    <w:rsid w:val="0067468E"/>
    <w:rsid w:val="00680DCD"/>
    <w:rsid w:val="00680DCF"/>
    <w:rsid w:val="00680DED"/>
    <w:rsid w:val="00684E8D"/>
    <w:rsid w:val="00685BCF"/>
    <w:rsid w:val="00693B98"/>
    <w:rsid w:val="0069471B"/>
    <w:rsid w:val="006A133B"/>
    <w:rsid w:val="006B0F0A"/>
    <w:rsid w:val="006B1F5D"/>
    <w:rsid w:val="006B2203"/>
    <w:rsid w:val="006B5DEE"/>
    <w:rsid w:val="006D20AD"/>
    <w:rsid w:val="006F541E"/>
    <w:rsid w:val="007011CE"/>
    <w:rsid w:val="0070224E"/>
    <w:rsid w:val="00702C99"/>
    <w:rsid w:val="0070378C"/>
    <w:rsid w:val="007272C5"/>
    <w:rsid w:val="0073421C"/>
    <w:rsid w:val="00744442"/>
    <w:rsid w:val="00747355"/>
    <w:rsid w:val="00756A04"/>
    <w:rsid w:val="0076455B"/>
    <w:rsid w:val="00764AC6"/>
    <w:rsid w:val="00765C4B"/>
    <w:rsid w:val="00766D97"/>
    <w:rsid w:val="00774ADA"/>
    <w:rsid w:val="00774BB4"/>
    <w:rsid w:val="007927AD"/>
    <w:rsid w:val="00794930"/>
    <w:rsid w:val="007974A8"/>
    <w:rsid w:val="007A3F62"/>
    <w:rsid w:val="007C0832"/>
    <w:rsid w:val="007C2DE7"/>
    <w:rsid w:val="007D1D14"/>
    <w:rsid w:val="007D7110"/>
    <w:rsid w:val="007F57CA"/>
    <w:rsid w:val="00801E80"/>
    <w:rsid w:val="008046FE"/>
    <w:rsid w:val="00806138"/>
    <w:rsid w:val="008303F8"/>
    <w:rsid w:val="0083112B"/>
    <w:rsid w:val="00832581"/>
    <w:rsid w:val="008330D6"/>
    <w:rsid w:val="00853317"/>
    <w:rsid w:val="00857B37"/>
    <w:rsid w:val="008653FB"/>
    <w:rsid w:val="00871F4E"/>
    <w:rsid w:val="00875672"/>
    <w:rsid w:val="00877D07"/>
    <w:rsid w:val="00877FFC"/>
    <w:rsid w:val="00880B52"/>
    <w:rsid w:val="008922F3"/>
    <w:rsid w:val="00893992"/>
    <w:rsid w:val="008A0E65"/>
    <w:rsid w:val="008A2EBA"/>
    <w:rsid w:val="008B1123"/>
    <w:rsid w:val="008B134D"/>
    <w:rsid w:val="008B2638"/>
    <w:rsid w:val="008B5D73"/>
    <w:rsid w:val="008C1F48"/>
    <w:rsid w:val="008C6142"/>
    <w:rsid w:val="008C6D39"/>
    <w:rsid w:val="008D65D6"/>
    <w:rsid w:val="008D6733"/>
    <w:rsid w:val="008F036C"/>
    <w:rsid w:val="00900115"/>
    <w:rsid w:val="009045FF"/>
    <w:rsid w:val="009156BD"/>
    <w:rsid w:val="009158CE"/>
    <w:rsid w:val="00930891"/>
    <w:rsid w:val="00933445"/>
    <w:rsid w:val="00951F9E"/>
    <w:rsid w:val="00953352"/>
    <w:rsid w:val="00957604"/>
    <w:rsid w:val="009678BA"/>
    <w:rsid w:val="00967AA0"/>
    <w:rsid w:val="009704FE"/>
    <w:rsid w:val="00985C9D"/>
    <w:rsid w:val="00990677"/>
    <w:rsid w:val="00991EB5"/>
    <w:rsid w:val="009921DC"/>
    <w:rsid w:val="009925F6"/>
    <w:rsid w:val="009A5B63"/>
    <w:rsid w:val="009C38FF"/>
    <w:rsid w:val="009D1366"/>
    <w:rsid w:val="009D573C"/>
    <w:rsid w:val="009D5EE0"/>
    <w:rsid w:val="009E2D1B"/>
    <w:rsid w:val="009F27A7"/>
    <w:rsid w:val="009F5A43"/>
    <w:rsid w:val="009F6F16"/>
    <w:rsid w:val="009F7163"/>
    <w:rsid w:val="00A04A86"/>
    <w:rsid w:val="00A07DDE"/>
    <w:rsid w:val="00A16182"/>
    <w:rsid w:val="00A21214"/>
    <w:rsid w:val="00A275B2"/>
    <w:rsid w:val="00A27D4B"/>
    <w:rsid w:val="00A30978"/>
    <w:rsid w:val="00A359D1"/>
    <w:rsid w:val="00A3760D"/>
    <w:rsid w:val="00A40F8D"/>
    <w:rsid w:val="00A50A60"/>
    <w:rsid w:val="00A51E73"/>
    <w:rsid w:val="00A6091D"/>
    <w:rsid w:val="00AA53CB"/>
    <w:rsid w:val="00AB4320"/>
    <w:rsid w:val="00AB4416"/>
    <w:rsid w:val="00AB4461"/>
    <w:rsid w:val="00AC262E"/>
    <w:rsid w:val="00AC2A8A"/>
    <w:rsid w:val="00AC4073"/>
    <w:rsid w:val="00AD61A3"/>
    <w:rsid w:val="00AD7998"/>
    <w:rsid w:val="00AE732D"/>
    <w:rsid w:val="00B00BCA"/>
    <w:rsid w:val="00B00EE8"/>
    <w:rsid w:val="00B42585"/>
    <w:rsid w:val="00B51378"/>
    <w:rsid w:val="00B521AB"/>
    <w:rsid w:val="00B5603E"/>
    <w:rsid w:val="00B61350"/>
    <w:rsid w:val="00B61B08"/>
    <w:rsid w:val="00B66C63"/>
    <w:rsid w:val="00B8436E"/>
    <w:rsid w:val="00BA1ECF"/>
    <w:rsid w:val="00BA6167"/>
    <w:rsid w:val="00BB44D0"/>
    <w:rsid w:val="00C02465"/>
    <w:rsid w:val="00C025BB"/>
    <w:rsid w:val="00C03499"/>
    <w:rsid w:val="00C11E53"/>
    <w:rsid w:val="00C137BF"/>
    <w:rsid w:val="00C15AE4"/>
    <w:rsid w:val="00C230E5"/>
    <w:rsid w:val="00C373C4"/>
    <w:rsid w:val="00C41F85"/>
    <w:rsid w:val="00C420FF"/>
    <w:rsid w:val="00C4299B"/>
    <w:rsid w:val="00C442D3"/>
    <w:rsid w:val="00C45DAB"/>
    <w:rsid w:val="00C5344E"/>
    <w:rsid w:val="00C7276A"/>
    <w:rsid w:val="00C83B4B"/>
    <w:rsid w:val="00C94FB6"/>
    <w:rsid w:val="00CB42AB"/>
    <w:rsid w:val="00CC7802"/>
    <w:rsid w:val="00CD3308"/>
    <w:rsid w:val="00CD3EE9"/>
    <w:rsid w:val="00CE1FCA"/>
    <w:rsid w:val="00CE2FD3"/>
    <w:rsid w:val="00CF4BDD"/>
    <w:rsid w:val="00D21967"/>
    <w:rsid w:val="00D22FAB"/>
    <w:rsid w:val="00D6013B"/>
    <w:rsid w:val="00D60BE1"/>
    <w:rsid w:val="00D615AD"/>
    <w:rsid w:val="00D669F9"/>
    <w:rsid w:val="00D71EA0"/>
    <w:rsid w:val="00D7413E"/>
    <w:rsid w:val="00D753E7"/>
    <w:rsid w:val="00D7685A"/>
    <w:rsid w:val="00D76A1C"/>
    <w:rsid w:val="00D84988"/>
    <w:rsid w:val="00D87A4A"/>
    <w:rsid w:val="00D87DCC"/>
    <w:rsid w:val="00DA2573"/>
    <w:rsid w:val="00DA6856"/>
    <w:rsid w:val="00DA7601"/>
    <w:rsid w:val="00DB3E1E"/>
    <w:rsid w:val="00DB3F1D"/>
    <w:rsid w:val="00DC763E"/>
    <w:rsid w:val="00DD6B70"/>
    <w:rsid w:val="00DF2E00"/>
    <w:rsid w:val="00DF61F8"/>
    <w:rsid w:val="00DF789E"/>
    <w:rsid w:val="00E0021D"/>
    <w:rsid w:val="00E0031B"/>
    <w:rsid w:val="00E1147E"/>
    <w:rsid w:val="00E116E3"/>
    <w:rsid w:val="00E11923"/>
    <w:rsid w:val="00E165D2"/>
    <w:rsid w:val="00E22847"/>
    <w:rsid w:val="00E30917"/>
    <w:rsid w:val="00E4212F"/>
    <w:rsid w:val="00E51D83"/>
    <w:rsid w:val="00E769FD"/>
    <w:rsid w:val="00E8573D"/>
    <w:rsid w:val="00EA616C"/>
    <w:rsid w:val="00EB01A4"/>
    <w:rsid w:val="00EB27B9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21BC"/>
    <w:rsid w:val="00F25AE1"/>
    <w:rsid w:val="00F30126"/>
    <w:rsid w:val="00F4120E"/>
    <w:rsid w:val="00F522B8"/>
    <w:rsid w:val="00F53ED9"/>
    <w:rsid w:val="00F60787"/>
    <w:rsid w:val="00F74846"/>
    <w:rsid w:val="00F74941"/>
    <w:rsid w:val="00F83469"/>
    <w:rsid w:val="00F946E1"/>
    <w:rsid w:val="00FA4F9B"/>
    <w:rsid w:val="00FA607D"/>
    <w:rsid w:val="00FB08A4"/>
    <w:rsid w:val="00FB0906"/>
    <w:rsid w:val="00FB2068"/>
    <w:rsid w:val="00FD6842"/>
    <w:rsid w:val="00FF56D2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142088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142088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142088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142088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142088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142088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142088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142088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142088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2088"/>
  </w:style>
  <w:style w:type="character" w:customStyle="1" w:styleId="WW8Num1z1">
    <w:name w:val="WW8Num1z1"/>
    <w:rsid w:val="00142088"/>
  </w:style>
  <w:style w:type="character" w:customStyle="1" w:styleId="WW8Num1z2">
    <w:name w:val="WW8Num1z2"/>
    <w:rsid w:val="00142088"/>
  </w:style>
  <w:style w:type="character" w:customStyle="1" w:styleId="WW8Num1z3">
    <w:name w:val="WW8Num1z3"/>
    <w:rsid w:val="00142088"/>
  </w:style>
  <w:style w:type="character" w:customStyle="1" w:styleId="WW8Num1z4">
    <w:name w:val="WW8Num1z4"/>
    <w:rsid w:val="00142088"/>
  </w:style>
  <w:style w:type="character" w:customStyle="1" w:styleId="WW8Num1z5">
    <w:name w:val="WW8Num1z5"/>
    <w:rsid w:val="00142088"/>
  </w:style>
  <w:style w:type="character" w:customStyle="1" w:styleId="WW8Num1z6">
    <w:name w:val="WW8Num1z6"/>
    <w:rsid w:val="00142088"/>
  </w:style>
  <w:style w:type="character" w:customStyle="1" w:styleId="WW8Num1z7">
    <w:name w:val="WW8Num1z7"/>
    <w:rsid w:val="00142088"/>
  </w:style>
  <w:style w:type="character" w:customStyle="1" w:styleId="WW8Num1z8">
    <w:name w:val="WW8Num1z8"/>
    <w:rsid w:val="00142088"/>
  </w:style>
  <w:style w:type="character" w:customStyle="1" w:styleId="WW8Num2z0">
    <w:name w:val="WW8Num2z0"/>
    <w:rsid w:val="00142088"/>
  </w:style>
  <w:style w:type="character" w:customStyle="1" w:styleId="WW8Num2z1">
    <w:name w:val="WW8Num2z1"/>
    <w:rsid w:val="00142088"/>
  </w:style>
  <w:style w:type="character" w:customStyle="1" w:styleId="WW8Num2z2">
    <w:name w:val="WW8Num2z2"/>
    <w:rsid w:val="00142088"/>
  </w:style>
  <w:style w:type="character" w:customStyle="1" w:styleId="WW8Num2z3">
    <w:name w:val="WW8Num2z3"/>
    <w:rsid w:val="00142088"/>
  </w:style>
  <w:style w:type="character" w:customStyle="1" w:styleId="WW8Num2z4">
    <w:name w:val="WW8Num2z4"/>
    <w:rsid w:val="00142088"/>
  </w:style>
  <w:style w:type="character" w:customStyle="1" w:styleId="WW8Num2z5">
    <w:name w:val="WW8Num2z5"/>
    <w:rsid w:val="00142088"/>
  </w:style>
  <w:style w:type="character" w:customStyle="1" w:styleId="WW8Num2z6">
    <w:name w:val="WW8Num2z6"/>
    <w:rsid w:val="00142088"/>
  </w:style>
  <w:style w:type="character" w:customStyle="1" w:styleId="WW8Num2z7">
    <w:name w:val="WW8Num2z7"/>
    <w:rsid w:val="00142088"/>
  </w:style>
  <w:style w:type="character" w:customStyle="1" w:styleId="WW8Num2z8">
    <w:name w:val="WW8Num2z8"/>
    <w:rsid w:val="00142088"/>
  </w:style>
  <w:style w:type="character" w:customStyle="1" w:styleId="WW8Num3z0">
    <w:name w:val="WW8Num3z0"/>
    <w:rsid w:val="00142088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142088"/>
    <w:rPr>
      <w:b w:val="0"/>
      <w:i w:val="0"/>
      <w:sz w:val="20"/>
    </w:rPr>
  </w:style>
  <w:style w:type="character" w:customStyle="1" w:styleId="WW8Num5z0">
    <w:name w:val="WW8Num5z0"/>
    <w:rsid w:val="00142088"/>
    <w:rPr>
      <w:rFonts w:ascii="Symbol" w:hAnsi="Symbol" w:cs="Symbol"/>
    </w:rPr>
  </w:style>
  <w:style w:type="character" w:customStyle="1" w:styleId="WW8Num6z0">
    <w:name w:val="WW8Num6z0"/>
    <w:rsid w:val="00142088"/>
    <w:rPr>
      <w:rFonts w:ascii="Symbol" w:hAnsi="Symbol" w:cs="Symbol"/>
    </w:rPr>
  </w:style>
  <w:style w:type="character" w:customStyle="1" w:styleId="WW8Num7z0">
    <w:name w:val="WW8Num7z0"/>
    <w:rsid w:val="00142088"/>
    <w:rPr>
      <w:rFonts w:ascii="Symbol" w:hAnsi="Symbol" w:cs="Symbol"/>
    </w:rPr>
  </w:style>
  <w:style w:type="character" w:customStyle="1" w:styleId="WW8Num8z0">
    <w:name w:val="WW8Num8z0"/>
    <w:rsid w:val="00142088"/>
    <w:rPr>
      <w:rFonts w:ascii="Symbol" w:hAnsi="Symbol" w:cs="Symbol"/>
    </w:rPr>
  </w:style>
  <w:style w:type="character" w:customStyle="1" w:styleId="WW8Num9z0">
    <w:name w:val="WW8Num9z0"/>
    <w:rsid w:val="00142088"/>
  </w:style>
  <w:style w:type="character" w:customStyle="1" w:styleId="WW8Num10z0">
    <w:name w:val="WW8Num10z0"/>
    <w:rsid w:val="00142088"/>
    <w:rPr>
      <w:rFonts w:ascii="Symbol" w:hAnsi="Symbol" w:cs="Symbol"/>
    </w:rPr>
  </w:style>
  <w:style w:type="character" w:customStyle="1" w:styleId="WW8Num11z0">
    <w:name w:val="WW8Num11z0"/>
    <w:rsid w:val="00142088"/>
  </w:style>
  <w:style w:type="character" w:customStyle="1" w:styleId="WW8Num11z1">
    <w:name w:val="WW8Num11z1"/>
    <w:rsid w:val="00142088"/>
  </w:style>
  <w:style w:type="character" w:customStyle="1" w:styleId="WW8Num11z2">
    <w:name w:val="WW8Num11z2"/>
    <w:rsid w:val="00142088"/>
  </w:style>
  <w:style w:type="character" w:customStyle="1" w:styleId="WW8Num11z3">
    <w:name w:val="WW8Num11z3"/>
    <w:rsid w:val="00142088"/>
  </w:style>
  <w:style w:type="character" w:customStyle="1" w:styleId="WW8Num11z4">
    <w:name w:val="WW8Num11z4"/>
    <w:rsid w:val="00142088"/>
  </w:style>
  <w:style w:type="character" w:customStyle="1" w:styleId="WW8Num11z5">
    <w:name w:val="WW8Num11z5"/>
    <w:rsid w:val="00142088"/>
  </w:style>
  <w:style w:type="character" w:customStyle="1" w:styleId="WW8Num11z6">
    <w:name w:val="WW8Num11z6"/>
    <w:rsid w:val="00142088"/>
  </w:style>
  <w:style w:type="character" w:customStyle="1" w:styleId="WW8Num11z7">
    <w:name w:val="WW8Num11z7"/>
    <w:rsid w:val="00142088"/>
  </w:style>
  <w:style w:type="character" w:customStyle="1" w:styleId="WW8Num11z8">
    <w:name w:val="WW8Num11z8"/>
    <w:rsid w:val="00142088"/>
  </w:style>
  <w:style w:type="character" w:customStyle="1" w:styleId="WW8Num12z0">
    <w:name w:val="WW8Num12z0"/>
    <w:rsid w:val="00142088"/>
    <w:rPr>
      <w:rFonts w:ascii="Symbol" w:hAnsi="Symbol" w:cs="Symbol"/>
      <w:b w:val="0"/>
    </w:rPr>
  </w:style>
  <w:style w:type="character" w:customStyle="1" w:styleId="WW8Num12z1">
    <w:name w:val="WW8Num12z1"/>
    <w:rsid w:val="00142088"/>
    <w:rPr>
      <w:b/>
    </w:rPr>
  </w:style>
  <w:style w:type="character" w:customStyle="1" w:styleId="WW8Num12z2">
    <w:name w:val="WW8Num12z2"/>
    <w:rsid w:val="00142088"/>
    <w:rPr>
      <w:rFonts w:ascii="Wingdings" w:hAnsi="Wingdings" w:cs="Wingdings"/>
    </w:rPr>
  </w:style>
  <w:style w:type="character" w:customStyle="1" w:styleId="WW8Num12z3">
    <w:name w:val="WW8Num12z3"/>
    <w:rsid w:val="00142088"/>
    <w:rPr>
      <w:rFonts w:ascii="Symbol" w:hAnsi="Symbol" w:cs="Symbol"/>
    </w:rPr>
  </w:style>
  <w:style w:type="character" w:customStyle="1" w:styleId="WW8Num12z4">
    <w:name w:val="WW8Num12z4"/>
    <w:rsid w:val="00142088"/>
    <w:rPr>
      <w:rFonts w:ascii="Courier New" w:hAnsi="Courier New" w:cs="Arial Narrow"/>
    </w:rPr>
  </w:style>
  <w:style w:type="character" w:customStyle="1" w:styleId="WW8Num13z0">
    <w:name w:val="WW8Num13z0"/>
    <w:rsid w:val="00142088"/>
    <w:rPr>
      <w:b/>
    </w:rPr>
  </w:style>
  <w:style w:type="character" w:customStyle="1" w:styleId="WW8Num13z1">
    <w:name w:val="WW8Num13z1"/>
    <w:rsid w:val="00142088"/>
  </w:style>
  <w:style w:type="character" w:customStyle="1" w:styleId="WW8Num13z2">
    <w:name w:val="WW8Num13z2"/>
    <w:rsid w:val="00142088"/>
  </w:style>
  <w:style w:type="character" w:customStyle="1" w:styleId="WW8Num13z3">
    <w:name w:val="WW8Num13z3"/>
    <w:rsid w:val="00142088"/>
  </w:style>
  <w:style w:type="character" w:customStyle="1" w:styleId="WW8Num13z4">
    <w:name w:val="WW8Num13z4"/>
    <w:rsid w:val="00142088"/>
  </w:style>
  <w:style w:type="character" w:customStyle="1" w:styleId="WW8Num13z5">
    <w:name w:val="WW8Num13z5"/>
    <w:rsid w:val="00142088"/>
  </w:style>
  <w:style w:type="character" w:customStyle="1" w:styleId="WW8Num13z6">
    <w:name w:val="WW8Num13z6"/>
    <w:rsid w:val="00142088"/>
  </w:style>
  <w:style w:type="character" w:customStyle="1" w:styleId="WW8Num13z7">
    <w:name w:val="WW8Num13z7"/>
    <w:rsid w:val="00142088"/>
  </w:style>
  <w:style w:type="character" w:customStyle="1" w:styleId="WW8Num13z8">
    <w:name w:val="WW8Num13z8"/>
    <w:rsid w:val="00142088"/>
  </w:style>
  <w:style w:type="character" w:customStyle="1" w:styleId="WW8Num14z0">
    <w:name w:val="WW8Num14z0"/>
    <w:rsid w:val="00142088"/>
    <w:rPr>
      <w:rFonts w:ascii="Wingdings" w:hAnsi="Wingdings" w:cs="Wingdings"/>
      <w:sz w:val="24"/>
    </w:rPr>
  </w:style>
  <w:style w:type="character" w:customStyle="1" w:styleId="WW8Num15z0">
    <w:name w:val="WW8Num15z0"/>
    <w:rsid w:val="00142088"/>
    <w:rPr>
      <w:rFonts w:ascii="Wingdings" w:hAnsi="Wingdings" w:cs="Wingdings"/>
      <w:sz w:val="24"/>
    </w:rPr>
  </w:style>
  <w:style w:type="character" w:customStyle="1" w:styleId="WW8Num16z0">
    <w:name w:val="WW8Num16z0"/>
    <w:rsid w:val="00142088"/>
  </w:style>
  <w:style w:type="character" w:customStyle="1" w:styleId="WW8Num16z1">
    <w:name w:val="WW8Num16z1"/>
    <w:rsid w:val="00142088"/>
  </w:style>
  <w:style w:type="character" w:customStyle="1" w:styleId="WW8Num16z2">
    <w:name w:val="WW8Num16z2"/>
    <w:rsid w:val="00142088"/>
  </w:style>
  <w:style w:type="character" w:customStyle="1" w:styleId="WW8Num16z3">
    <w:name w:val="WW8Num16z3"/>
    <w:rsid w:val="00142088"/>
  </w:style>
  <w:style w:type="character" w:customStyle="1" w:styleId="WW8Num16z4">
    <w:name w:val="WW8Num16z4"/>
    <w:rsid w:val="00142088"/>
  </w:style>
  <w:style w:type="character" w:customStyle="1" w:styleId="WW8Num16z5">
    <w:name w:val="WW8Num16z5"/>
    <w:rsid w:val="00142088"/>
  </w:style>
  <w:style w:type="character" w:customStyle="1" w:styleId="WW8Num16z6">
    <w:name w:val="WW8Num16z6"/>
    <w:rsid w:val="00142088"/>
  </w:style>
  <w:style w:type="character" w:customStyle="1" w:styleId="WW8Num16z7">
    <w:name w:val="WW8Num16z7"/>
    <w:rsid w:val="00142088"/>
  </w:style>
  <w:style w:type="character" w:customStyle="1" w:styleId="WW8Num16z8">
    <w:name w:val="WW8Num16z8"/>
    <w:rsid w:val="00142088"/>
  </w:style>
  <w:style w:type="character" w:customStyle="1" w:styleId="WW8Num17z0">
    <w:name w:val="WW8Num17z0"/>
    <w:rsid w:val="00142088"/>
    <w:rPr>
      <w:rFonts w:ascii="Symbol" w:hAnsi="Symbol" w:cs="Symbol"/>
    </w:rPr>
  </w:style>
  <w:style w:type="character" w:customStyle="1" w:styleId="WW8Num17z1">
    <w:name w:val="WW8Num17z1"/>
    <w:rsid w:val="00142088"/>
    <w:rPr>
      <w:rFonts w:ascii="Courier New" w:hAnsi="Courier New" w:cs="Arial Narrow"/>
    </w:rPr>
  </w:style>
  <w:style w:type="character" w:customStyle="1" w:styleId="WW8Num17z2">
    <w:name w:val="WW8Num17z2"/>
    <w:rsid w:val="00142088"/>
    <w:rPr>
      <w:rFonts w:ascii="Wingdings" w:hAnsi="Wingdings" w:cs="Wingdings"/>
    </w:rPr>
  </w:style>
  <w:style w:type="character" w:customStyle="1" w:styleId="WW8Num18z0">
    <w:name w:val="WW8Num18z0"/>
    <w:rsid w:val="00142088"/>
    <w:rPr>
      <w:rFonts w:ascii="Symbol" w:hAnsi="Symbol" w:cs="Symbol"/>
      <w:b w:val="0"/>
    </w:rPr>
  </w:style>
  <w:style w:type="character" w:customStyle="1" w:styleId="WW8Num18z1">
    <w:name w:val="WW8Num18z1"/>
    <w:rsid w:val="00142088"/>
    <w:rPr>
      <w:rFonts w:ascii="Courier New" w:hAnsi="Courier New" w:cs="Arial Narrow"/>
    </w:rPr>
  </w:style>
  <w:style w:type="character" w:customStyle="1" w:styleId="WW8Num18z2">
    <w:name w:val="WW8Num18z2"/>
    <w:rsid w:val="00142088"/>
    <w:rPr>
      <w:rFonts w:ascii="Wingdings" w:hAnsi="Wingdings" w:cs="Wingdings"/>
    </w:rPr>
  </w:style>
  <w:style w:type="character" w:customStyle="1" w:styleId="WW8Num18z3">
    <w:name w:val="WW8Num18z3"/>
    <w:rsid w:val="00142088"/>
    <w:rPr>
      <w:rFonts w:ascii="Symbol" w:hAnsi="Symbol" w:cs="Symbol"/>
    </w:rPr>
  </w:style>
  <w:style w:type="character" w:customStyle="1" w:styleId="WW8Num19z0">
    <w:name w:val="WW8Num19z0"/>
    <w:rsid w:val="00142088"/>
  </w:style>
  <w:style w:type="character" w:customStyle="1" w:styleId="WW8Num20z0">
    <w:name w:val="WW8Num20z0"/>
    <w:rsid w:val="00142088"/>
    <w:rPr>
      <w:rFonts w:ascii="Symbol" w:hAnsi="Symbol" w:cs="Symbol"/>
      <w:b w:val="0"/>
    </w:rPr>
  </w:style>
  <w:style w:type="character" w:customStyle="1" w:styleId="WW8Num20z1">
    <w:name w:val="WW8Num20z1"/>
    <w:rsid w:val="00142088"/>
    <w:rPr>
      <w:rFonts w:ascii="Courier New" w:hAnsi="Courier New" w:cs="Arial Narrow"/>
    </w:rPr>
  </w:style>
  <w:style w:type="character" w:customStyle="1" w:styleId="WW8Num20z2">
    <w:name w:val="WW8Num20z2"/>
    <w:rsid w:val="00142088"/>
    <w:rPr>
      <w:rFonts w:ascii="Wingdings" w:hAnsi="Wingdings" w:cs="Wingdings"/>
    </w:rPr>
  </w:style>
  <w:style w:type="character" w:customStyle="1" w:styleId="WW8Num20z3">
    <w:name w:val="WW8Num20z3"/>
    <w:rsid w:val="00142088"/>
    <w:rPr>
      <w:rFonts w:ascii="Symbol" w:hAnsi="Symbol" w:cs="Symbol"/>
    </w:rPr>
  </w:style>
  <w:style w:type="character" w:customStyle="1" w:styleId="WW8Num21z0">
    <w:name w:val="WW8Num21z0"/>
    <w:rsid w:val="00142088"/>
  </w:style>
  <w:style w:type="character" w:customStyle="1" w:styleId="WW8Num21z1">
    <w:name w:val="WW8Num21z1"/>
    <w:rsid w:val="00142088"/>
  </w:style>
  <w:style w:type="character" w:customStyle="1" w:styleId="WW8Num21z2">
    <w:name w:val="WW8Num21z2"/>
    <w:rsid w:val="00142088"/>
  </w:style>
  <w:style w:type="character" w:customStyle="1" w:styleId="WW8Num21z3">
    <w:name w:val="WW8Num21z3"/>
    <w:rsid w:val="00142088"/>
  </w:style>
  <w:style w:type="character" w:customStyle="1" w:styleId="WW8Num21z4">
    <w:name w:val="WW8Num21z4"/>
    <w:rsid w:val="00142088"/>
  </w:style>
  <w:style w:type="character" w:customStyle="1" w:styleId="WW8Num21z5">
    <w:name w:val="WW8Num21z5"/>
    <w:rsid w:val="00142088"/>
  </w:style>
  <w:style w:type="character" w:customStyle="1" w:styleId="WW8Num21z6">
    <w:name w:val="WW8Num21z6"/>
    <w:rsid w:val="00142088"/>
  </w:style>
  <w:style w:type="character" w:customStyle="1" w:styleId="WW8Num21z7">
    <w:name w:val="WW8Num21z7"/>
    <w:rsid w:val="00142088"/>
  </w:style>
  <w:style w:type="character" w:customStyle="1" w:styleId="WW8Num21z8">
    <w:name w:val="WW8Num21z8"/>
    <w:rsid w:val="00142088"/>
  </w:style>
  <w:style w:type="character" w:customStyle="1" w:styleId="WW8Num22z0">
    <w:name w:val="WW8Num22z0"/>
    <w:rsid w:val="00142088"/>
  </w:style>
  <w:style w:type="character" w:customStyle="1" w:styleId="WW8Num22z1">
    <w:name w:val="WW8Num22z1"/>
    <w:rsid w:val="00142088"/>
  </w:style>
  <w:style w:type="character" w:customStyle="1" w:styleId="WW8Num22z2">
    <w:name w:val="WW8Num22z2"/>
    <w:rsid w:val="00142088"/>
  </w:style>
  <w:style w:type="character" w:customStyle="1" w:styleId="WW8Num22z3">
    <w:name w:val="WW8Num22z3"/>
    <w:rsid w:val="00142088"/>
  </w:style>
  <w:style w:type="character" w:customStyle="1" w:styleId="WW8Num22z4">
    <w:name w:val="WW8Num22z4"/>
    <w:rsid w:val="00142088"/>
  </w:style>
  <w:style w:type="character" w:customStyle="1" w:styleId="WW8Num22z5">
    <w:name w:val="WW8Num22z5"/>
    <w:rsid w:val="00142088"/>
  </w:style>
  <w:style w:type="character" w:customStyle="1" w:styleId="WW8Num22z6">
    <w:name w:val="WW8Num22z6"/>
    <w:rsid w:val="00142088"/>
  </w:style>
  <w:style w:type="character" w:customStyle="1" w:styleId="WW8Num22z7">
    <w:name w:val="WW8Num22z7"/>
    <w:rsid w:val="00142088"/>
  </w:style>
  <w:style w:type="character" w:customStyle="1" w:styleId="WW8Num22z8">
    <w:name w:val="WW8Num22z8"/>
    <w:rsid w:val="00142088"/>
  </w:style>
  <w:style w:type="character" w:customStyle="1" w:styleId="WW8Num23z0">
    <w:name w:val="WW8Num23z0"/>
    <w:rsid w:val="00142088"/>
    <w:rPr>
      <w:rFonts w:ascii="Symbol" w:hAnsi="Symbol" w:cs="Symbol"/>
    </w:rPr>
  </w:style>
  <w:style w:type="character" w:customStyle="1" w:styleId="WW8Num23z1">
    <w:name w:val="WW8Num23z1"/>
    <w:rsid w:val="00142088"/>
    <w:rPr>
      <w:rFonts w:ascii="Courier New" w:hAnsi="Courier New" w:cs="Arial Narrow"/>
    </w:rPr>
  </w:style>
  <w:style w:type="character" w:customStyle="1" w:styleId="WW8Num23z2">
    <w:name w:val="WW8Num23z2"/>
    <w:rsid w:val="00142088"/>
    <w:rPr>
      <w:rFonts w:ascii="Wingdings" w:hAnsi="Wingdings" w:cs="Wingdings"/>
    </w:rPr>
  </w:style>
  <w:style w:type="character" w:customStyle="1" w:styleId="WW8Num24z0">
    <w:name w:val="WW8Num24z0"/>
    <w:rsid w:val="00142088"/>
  </w:style>
  <w:style w:type="character" w:customStyle="1" w:styleId="WW8Num24z1">
    <w:name w:val="WW8Num24z1"/>
    <w:rsid w:val="00142088"/>
  </w:style>
  <w:style w:type="character" w:customStyle="1" w:styleId="WW8Num24z2">
    <w:name w:val="WW8Num24z2"/>
    <w:rsid w:val="00142088"/>
  </w:style>
  <w:style w:type="character" w:customStyle="1" w:styleId="WW8Num24z3">
    <w:name w:val="WW8Num24z3"/>
    <w:rsid w:val="00142088"/>
  </w:style>
  <w:style w:type="character" w:customStyle="1" w:styleId="WW8Num24z4">
    <w:name w:val="WW8Num24z4"/>
    <w:rsid w:val="00142088"/>
  </w:style>
  <w:style w:type="character" w:customStyle="1" w:styleId="WW8Num24z5">
    <w:name w:val="WW8Num24z5"/>
    <w:rsid w:val="00142088"/>
  </w:style>
  <w:style w:type="character" w:customStyle="1" w:styleId="WW8Num24z6">
    <w:name w:val="WW8Num24z6"/>
    <w:rsid w:val="00142088"/>
  </w:style>
  <w:style w:type="character" w:customStyle="1" w:styleId="WW8Num24z7">
    <w:name w:val="WW8Num24z7"/>
    <w:rsid w:val="00142088"/>
  </w:style>
  <w:style w:type="character" w:customStyle="1" w:styleId="WW8Num24z8">
    <w:name w:val="WW8Num24z8"/>
    <w:rsid w:val="00142088"/>
  </w:style>
  <w:style w:type="character" w:customStyle="1" w:styleId="WW8Num25z0">
    <w:name w:val="WW8Num25z0"/>
    <w:rsid w:val="00142088"/>
    <w:rPr>
      <w:rFonts w:ascii="Wingdings" w:hAnsi="Wingdings" w:cs="Courier New"/>
    </w:rPr>
  </w:style>
  <w:style w:type="character" w:customStyle="1" w:styleId="WW8Num25z1">
    <w:name w:val="WW8Num25z1"/>
    <w:rsid w:val="00142088"/>
  </w:style>
  <w:style w:type="character" w:customStyle="1" w:styleId="WW8Num25z2">
    <w:name w:val="WW8Num25z2"/>
    <w:rsid w:val="00142088"/>
  </w:style>
  <w:style w:type="character" w:customStyle="1" w:styleId="WW8Num25z3">
    <w:name w:val="WW8Num25z3"/>
    <w:rsid w:val="00142088"/>
  </w:style>
  <w:style w:type="character" w:customStyle="1" w:styleId="WW8Num25z4">
    <w:name w:val="WW8Num25z4"/>
    <w:rsid w:val="00142088"/>
  </w:style>
  <w:style w:type="character" w:customStyle="1" w:styleId="WW8Num25z5">
    <w:name w:val="WW8Num25z5"/>
    <w:rsid w:val="00142088"/>
  </w:style>
  <w:style w:type="character" w:customStyle="1" w:styleId="WW8Num25z6">
    <w:name w:val="WW8Num25z6"/>
    <w:rsid w:val="00142088"/>
  </w:style>
  <w:style w:type="character" w:customStyle="1" w:styleId="WW8Num25z7">
    <w:name w:val="WW8Num25z7"/>
    <w:rsid w:val="00142088"/>
  </w:style>
  <w:style w:type="character" w:customStyle="1" w:styleId="WW8Num25z8">
    <w:name w:val="WW8Num25z8"/>
    <w:rsid w:val="00142088"/>
  </w:style>
  <w:style w:type="character" w:customStyle="1" w:styleId="WW8Num26z0">
    <w:name w:val="WW8Num26z0"/>
    <w:rsid w:val="00142088"/>
    <w:rPr>
      <w:rFonts w:ascii="Symbol" w:hAnsi="Symbol" w:cs="Symbol"/>
    </w:rPr>
  </w:style>
  <w:style w:type="character" w:customStyle="1" w:styleId="WW8Num26z1">
    <w:name w:val="WW8Num26z1"/>
    <w:rsid w:val="00142088"/>
    <w:rPr>
      <w:rFonts w:ascii="Courier New" w:hAnsi="Courier New" w:cs="Arial Narrow"/>
    </w:rPr>
  </w:style>
  <w:style w:type="character" w:customStyle="1" w:styleId="WW8Num26z2">
    <w:name w:val="WW8Num26z2"/>
    <w:rsid w:val="00142088"/>
    <w:rPr>
      <w:rFonts w:ascii="Wingdings" w:hAnsi="Wingdings" w:cs="Wingdings"/>
    </w:rPr>
  </w:style>
  <w:style w:type="character" w:customStyle="1" w:styleId="WW8Num27z0">
    <w:name w:val="WW8Num27z0"/>
    <w:rsid w:val="00142088"/>
    <w:rPr>
      <w:b/>
    </w:rPr>
  </w:style>
  <w:style w:type="character" w:customStyle="1" w:styleId="WW8Num27z1">
    <w:name w:val="WW8Num27z1"/>
    <w:rsid w:val="00142088"/>
  </w:style>
  <w:style w:type="character" w:customStyle="1" w:styleId="WW8Num27z2">
    <w:name w:val="WW8Num27z2"/>
    <w:rsid w:val="00142088"/>
  </w:style>
  <w:style w:type="character" w:customStyle="1" w:styleId="WW8Num27z3">
    <w:name w:val="WW8Num27z3"/>
    <w:rsid w:val="00142088"/>
  </w:style>
  <w:style w:type="character" w:customStyle="1" w:styleId="WW8Num27z4">
    <w:name w:val="WW8Num27z4"/>
    <w:rsid w:val="00142088"/>
  </w:style>
  <w:style w:type="character" w:customStyle="1" w:styleId="WW8Num27z5">
    <w:name w:val="WW8Num27z5"/>
    <w:rsid w:val="00142088"/>
  </w:style>
  <w:style w:type="character" w:customStyle="1" w:styleId="WW8Num27z6">
    <w:name w:val="WW8Num27z6"/>
    <w:rsid w:val="00142088"/>
  </w:style>
  <w:style w:type="character" w:customStyle="1" w:styleId="WW8Num27z7">
    <w:name w:val="WW8Num27z7"/>
    <w:rsid w:val="00142088"/>
  </w:style>
  <w:style w:type="character" w:customStyle="1" w:styleId="WW8Num27z8">
    <w:name w:val="WW8Num27z8"/>
    <w:rsid w:val="00142088"/>
  </w:style>
  <w:style w:type="character" w:customStyle="1" w:styleId="WW8Num28z0">
    <w:name w:val="WW8Num28z0"/>
    <w:rsid w:val="00142088"/>
  </w:style>
  <w:style w:type="character" w:customStyle="1" w:styleId="WW8Num29z0">
    <w:name w:val="WW8Num29z0"/>
    <w:rsid w:val="00142088"/>
    <w:rPr>
      <w:rFonts w:ascii="Symbol" w:hAnsi="Symbol" w:cs="Symbol"/>
      <w:b w:val="0"/>
    </w:rPr>
  </w:style>
  <w:style w:type="character" w:customStyle="1" w:styleId="WW8Num29z1">
    <w:name w:val="WW8Num29z1"/>
    <w:rsid w:val="00142088"/>
    <w:rPr>
      <w:b/>
    </w:rPr>
  </w:style>
  <w:style w:type="character" w:customStyle="1" w:styleId="WW8Num29z2">
    <w:name w:val="WW8Num29z2"/>
    <w:rsid w:val="00142088"/>
    <w:rPr>
      <w:rFonts w:ascii="Wingdings" w:hAnsi="Wingdings" w:cs="Wingdings"/>
    </w:rPr>
  </w:style>
  <w:style w:type="character" w:customStyle="1" w:styleId="WW8Num29z3">
    <w:name w:val="WW8Num29z3"/>
    <w:rsid w:val="00142088"/>
    <w:rPr>
      <w:rFonts w:ascii="Symbol" w:hAnsi="Symbol" w:cs="Symbol"/>
    </w:rPr>
  </w:style>
  <w:style w:type="character" w:customStyle="1" w:styleId="WW8Num29z4">
    <w:name w:val="WW8Num29z4"/>
    <w:rsid w:val="00142088"/>
    <w:rPr>
      <w:rFonts w:ascii="Courier New" w:hAnsi="Courier New" w:cs="Arial Narrow"/>
    </w:rPr>
  </w:style>
  <w:style w:type="character" w:customStyle="1" w:styleId="WW8Num30z0">
    <w:name w:val="WW8Num30z0"/>
    <w:rsid w:val="00142088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142088"/>
  </w:style>
  <w:style w:type="character" w:customStyle="1" w:styleId="WW8Num30z2">
    <w:name w:val="WW8Num30z2"/>
    <w:rsid w:val="00142088"/>
  </w:style>
  <w:style w:type="character" w:customStyle="1" w:styleId="WW8Num30z3">
    <w:name w:val="WW8Num30z3"/>
    <w:rsid w:val="00142088"/>
  </w:style>
  <w:style w:type="character" w:customStyle="1" w:styleId="WW8Num30z4">
    <w:name w:val="WW8Num30z4"/>
    <w:rsid w:val="00142088"/>
  </w:style>
  <w:style w:type="character" w:customStyle="1" w:styleId="WW8Num30z5">
    <w:name w:val="WW8Num30z5"/>
    <w:rsid w:val="00142088"/>
  </w:style>
  <w:style w:type="character" w:customStyle="1" w:styleId="WW8Num30z6">
    <w:name w:val="WW8Num30z6"/>
    <w:rsid w:val="00142088"/>
  </w:style>
  <w:style w:type="character" w:customStyle="1" w:styleId="WW8Num30z7">
    <w:name w:val="WW8Num30z7"/>
    <w:rsid w:val="00142088"/>
  </w:style>
  <w:style w:type="character" w:customStyle="1" w:styleId="WW8Num30z8">
    <w:name w:val="WW8Num30z8"/>
    <w:rsid w:val="00142088"/>
  </w:style>
  <w:style w:type="character" w:customStyle="1" w:styleId="WW8Num31z0">
    <w:name w:val="WW8Num31z0"/>
    <w:rsid w:val="00142088"/>
  </w:style>
  <w:style w:type="character" w:customStyle="1" w:styleId="WW8Num32z0">
    <w:name w:val="WW8Num32z0"/>
    <w:rsid w:val="00142088"/>
    <w:rPr>
      <w:rFonts w:ascii="Symbol" w:hAnsi="Symbol" w:cs="Symbol"/>
      <w:b w:val="0"/>
    </w:rPr>
  </w:style>
  <w:style w:type="character" w:customStyle="1" w:styleId="WW8Num32z1">
    <w:name w:val="WW8Num32z1"/>
    <w:rsid w:val="00142088"/>
    <w:rPr>
      <w:rFonts w:ascii="Courier New" w:hAnsi="Courier New" w:cs="Arial Narrow"/>
    </w:rPr>
  </w:style>
  <w:style w:type="character" w:customStyle="1" w:styleId="WW8Num32z2">
    <w:name w:val="WW8Num32z2"/>
    <w:rsid w:val="00142088"/>
    <w:rPr>
      <w:rFonts w:ascii="Wingdings" w:hAnsi="Wingdings" w:cs="Wingdings"/>
    </w:rPr>
  </w:style>
  <w:style w:type="character" w:customStyle="1" w:styleId="WW8Num32z3">
    <w:name w:val="WW8Num32z3"/>
    <w:rsid w:val="00142088"/>
    <w:rPr>
      <w:rFonts w:ascii="Symbol" w:hAnsi="Symbol" w:cs="Symbol"/>
    </w:rPr>
  </w:style>
  <w:style w:type="character" w:customStyle="1" w:styleId="WW8Num33z0">
    <w:name w:val="WW8Num33z0"/>
    <w:rsid w:val="00142088"/>
  </w:style>
  <w:style w:type="character" w:customStyle="1" w:styleId="WW8Num34z0">
    <w:name w:val="WW8Num34z0"/>
    <w:rsid w:val="00142088"/>
    <w:rPr>
      <w:b w:val="0"/>
      <w:i w:val="0"/>
      <w:sz w:val="20"/>
    </w:rPr>
  </w:style>
  <w:style w:type="character" w:customStyle="1" w:styleId="WW8Num35z0">
    <w:name w:val="WW8Num35z0"/>
    <w:rsid w:val="00142088"/>
    <w:rPr>
      <w:rFonts w:ascii="Symbol" w:hAnsi="Symbol" w:cs="Symbol"/>
    </w:rPr>
  </w:style>
  <w:style w:type="character" w:customStyle="1" w:styleId="WW8Num35z1">
    <w:name w:val="WW8Num35z1"/>
    <w:rsid w:val="00142088"/>
    <w:rPr>
      <w:rFonts w:ascii="Courier New" w:hAnsi="Courier New" w:cs="Arial Narrow"/>
    </w:rPr>
  </w:style>
  <w:style w:type="character" w:customStyle="1" w:styleId="WW8Num35z2">
    <w:name w:val="WW8Num35z2"/>
    <w:rsid w:val="00142088"/>
    <w:rPr>
      <w:rFonts w:ascii="Wingdings" w:hAnsi="Wingdings" w:cs="Wingdings"/>
    </w:rPr>
  </w:style>
  <w:style w:type="character" w:customStyle="1" w:styleId="WW8Num36z0">
    <w:name w:val="WW8Num36z0"/>
    <w:rsid w:val="00142088"/>
    <w:rPr>
      <w:rFonts w:ascii="Symbol" w:hAnsi="Symbol" w:cs="Symbol"/>
      <w:b w:val="0"/>
    </w:rPr>
  </w:style>
  <w:style w:type="character" w:customStyle="1" w:styleId="WW8Num36z1">
    <w:name w:val="WW8Num36z1"/>
    <w:rsid w:val="00142088"/>
    <w:rPr>
      <w:rFonts w:ascii="Courier New" w:hAnsi="Courier New" w:cs="Arial Narrow"/>
    </w:rPr>
  </w:style>
  <w:style w:type="character" w:customStyle="1" w:styleId="WW8Num36z2">
    <w:name w:val="WW8Num36z2"/>
    <w:rsid w:val="00142088"/>
    <w:rPr>
      <w:rFonts w:ascii="Wingdings" w:hAnsi="Wingdings" w:cs="Wingdings"/>
    </w:rPr>
  </w:style>
  <w:style w:type="character" w:customStyle="1" w:styleId="WW8Num36z3">
    <w:name w:val="WW8Num36z3"/>
    <w:rsid w:val="00142088"/>
    <w:rPr>
      <w:rFonts w:ascii="Symbol" w:hAnsi="Symbol" w:cs="Symbol"/>
    </w:rPr>
  </w:style>
  <w:style w:type="character" w:customStyle="1" w:styleId="WW8Num37z0">
    <w:name w:val="WW8Num37z0"/>
    <w:rsid w:val="00142088"/>
    <w:rPr>
      <w:rFonts w:ascii="Wingdings" w:hAnsi="Wingdings" w:cs="Wingdings"/>
      <w:sz w:val="24"/>
    </w:rPr>
  </w:style>
  <w:style w:type="character" w:customStyle="1" w:styleId="WW8Num38z0">
    <w:name w:val="WW8Num38z0"/>
    <w:rsid w:val="00142088"/>
  </w:style>
  <w:style w:type="character" w:customStyle="1" w:styleId="WW8Num38z1">
    <w:name w:val="WW8Num38z1"/>
    <w:rsid w:val="00142088"/>
  </w:style>
  <w:style w:type="character" w:customStyle="1" w:styleId="WW8Num38z2">
    <w:name w:val="WW8Num38z2"/>
    <w:rsid w:val="00142088"/>
  </w:style>
  <w:style w:type="character" w:customStyle="1" w:styleId="WW8Num38z3">
    <w:name w:val="WW8Num38z3"/>
    <w:rsid w:val="00142088"/>
  </w:style>
  <w:style w:type="character" w:customStyle="1" w:styleId="WW8Num38z4">
    <w:name w:val="WW8Num38z4"/>
    <w:rsid w:val="00142088"/>
  </w:style>
  <w:style w:type="character" w:customStyle="1" w:styleId="WW8Num38z5">
    <w:name w:val="WW8Num38z5"/>
    <w:rsid w:val="00142088"/>
  </w:style>
  <w:style w:type="character" w:customStyle="1" w:styleId="WW8Num38z6">
    <w:name w:val="WW8Num38z6"/>
    <w:rsid w:val="00142088"/>
  </w:style>
  <w:style w:type="character" w:customStyle="1" w:styleId="WW8Num38z7">
    <w:name w:val="WW8Num38z7"/>
    <w:rsid w:val="00142088"/>
  </w:style>
  <w:style w:type="character" w:customStyle="1" w:styleId="WW8Num38z8">
    <w:name w:val="WW8Num38z8"/>
    <w:rsid w:val="00142088"/>
  </w:style>
  <w:style w:type="character" w:customStyle="1" w:styleId="WW8Num39z0">
    <w:name w:val="WW8Num39z0"/>
    <w:rsid w:val="00142088"/>
    <w:rPr>
      <w:b w:val="0"/>
      <w:i w:val="0"/>
      <w:sz w:val="20"/>
    </w:rPr>
  </w:style>
  <w:style w:type="character" w:customStyle="1" w:styleId="WW8Num40z0">
    <w:name w:val="WW8Num40z0"/>
    <w:rsid w:val="00142088"/>
  </w:style>
  <w:style w:type="character" w:customStyle="1" w:styleId="WW8Num41z0">
    <w:name w:val="WW8Num41z0"/>
    <w:rsid w:val="00142088"/>
    <w:rPr>
      <w:rFonts w:ascii="Wingdings" w:hAnsi="Wingdings" w:cs="Wingdings"/>
      <w:sz w:val="24"/>
    </w:rPr>
  </w:style>
  <w:style w:type="character" w:customStyle="1" w:styleId="WW8Num42z0">
    <w:name w:val="WW8Num42z0"/>
    <w:rsid w:val="00142088"/>
  </w:style>
  <w:style w:type="character" w:customStyle="1" w:styleId="WW8Num42z1">
    <w:name w:val="WW8Num42z1"/>
    <w:rsid w:val="00142088"/>
  </w:style>
  <w:style w:type="character" w:customStyle="1" w:styleId="WW8Num42z2">
    <w:name w:val="WW8Num42z2"/>
    <w:rsid w:val="00142088"/>
  </w:style>
  <w:style w:type="character" w:customStyle="1" w:styleId="WW8Num42z3">
    <w:name w:val="WW8Num42z3"/>
    <w:rsid w:val="00142088"/>
  </w:style>
  <w:style w:type="character" w:customStyle="1" w:styleId="WW8Num42z4">
    <w:name w:val="WW8Num42z4"/>
    <w:rsid w:val="00142088"/>
  </w:style>
  <w:style w:type="character" w:customStyle="1" w:styleId="WW8Num42z5">
    <w:name w:val="WW8Num42z5"/>
    <w:rsid w:val="00142088"/>
  </w:style>
  <w:style w:type="character" w:customStyle="1" w:styleId="WW8Num42z6">
    <w:name w:val="WW8Num42z6"/>
    <w:rsid w:val="00142088"/>
  </w:style>
  <w:style w:type="character" w:customStyle="1" w:styleId="WW8Num42z7">
    <w:name w:val="WW8Num42z7"/>
    <w:rsid w:val="00142088"/>
  </w:style>
  <w:style w:type="character" w:customStyle="1" w:styleId="WW8Num42z8">
    <w:name w:val="WW8Num42z8"/>
    <w:rsid w:val="00142088"/>
  </w:style>
  <w:style w:type="character" w:customStyle="1" w:styleId="WW8Num43z0">
    <w:name w:val="WW8Num43z0"/>
    <w:rsid w:val="00142088"/>
  </w:style>
  <w:style w:type="character" w:customStyle="1" w:styleId="WW8Num44z0">
    <w:name w:val="WW8Num44z0"/>
    <w:rsid w:val="00142088"/>
    <w:rPr>
      <w:rFonts w:ascii="Symbol" w:hAnsi="Symbol" w:cs="Symbol"/>
      <w:b w:val="0"/>
    </w:rPr>
  </w:style>
  <w:style w:type="character" w:customStyle="1" w:styleId="WW8Num44z1">
    <w:name w:val="WW8Num44z1"/>
    <w:rsid w:val="00142088"/>
    <w:rPr>
      <w:b/>
    </w:rPr>
  </w:style>
  <w:style w:type="character" w:customStyle="1" w:styleId="WW8Num44z2">
    <w:name w:val="WW8Num44z2"/>
    <w:rsid w:val="00142088"/>
    <w:rPr>
      <w:rFonts w:ascii="Wingdings" w:hAnsi="Wingdings" w:cs="Wingdings"/>
    </w:rPr>
  </w:style>
  <w:style w:type="character" w:customStyle="1" w:styleId="WW8Num44z3">
    <w:name w:val="WW8Num44z3"/>
    <w:rsid w:val="00142088"/>
    <w:rPr>
      <w:rFonts w:ascii="Symbol" w:hAnsi="Symbol" w:cs="Symbol"/>
    </w:rPr>
  </w:style>
  <w:style w:type="character" w:customStyle="1" w:styleId="WW8Num44z4">
    <w:name w:val="WW8Num44z4"/>
    <w:rsid w:val="00142088"/>
    <w:rPr>
      <w:rFonts w:ascii="Courier New" w:hAnsi="Courier New" w:cs="Arial Narrow"/>
    </w:rPr>
  </w:style>
  <w:style w:type="character" w:customStyle="1" w:styleId="WW8Num45z0">
    <w:name w:val="WW8Num45z0"/>
    <w:rsid w:val="00142088"/>
  </w:style>
  <w:style w:type="character" w:customStyle="1" w:styleId="WW8Num46z0">
    <w:name w:val="WW8Num46z0"/>
    <w:rsid w:val="00142088"/>
  </w:style>
  <w:style w:type="character" w:customStyle="1" w:styleId="WW8Num46z1">
    <w:name w:val="WW8Num46z1"/>
    <w:rsid w:val="00142088"/>
  </w:style>
  <w:style w:type="character" w:customStyle="1" w:styleId="WW8Num46z2">
    <w:name w:val="WW8Num46z2"/>
    <w:rsid w:val="00142088"/>
  </w:style>
  <w:style w:type="character" w:customStyle="1" w:styleId="WW8Num46z3">
    <w:name w:val="WW8Num46z3"/>
    <w:rsid w:val="00142088"/>
  </w:style>
  <w:style w:type="character" w:customStyle="1" w:styleId="WW8Num46z4">
    <w:name w:val="WW8Num46z4"/>
    <w:rsid w:val="00142088"/>
  </w:style>
  <w:style w:type="character" w:customStyle="1" w:styleId="WW8Num46z5">
    <w:name w:val="WW8Num46z5"/>
    <w:rsid w:val="00142088"/>
  </w:style>
  <w:style w:type="character" w:customStyle="1" w:styleId="WW8Num46z6">
    <w:name w:val="WW8Num46z6"/>
    <w:rsid w:val="00142088"/>
  </w:style>
  <w:style w:type="character" w:customStyle="1" w:styleId="WW8Num46z7">
    <w:name w:val="WW8Num46z7"/>
    <w:rsid w:val="00142088"/>
  </w:style>
  <w:style w:type="character" w:customStyle="1" w:styleId="WW8Num46z8">
    <w:name w:val="WW8Num46z8"/>
    <w:rsid w:val="00142088"/>
  </w:style>
  <w:style w:type="character" w:customStyle="1" w:styleId="WW8Num47z0">
    <w:name w:val="WW8Num47z0"/>
    <w:rsid w:val="00142088"/>
  </w:style>
  <w:style w:type="character" w:customStyle="1" w:styleId="Domylnaczcionkaakapitu1">
    <w:name w:val="Domyślna czcionka akapitu1"/>
    <w:rsid w:val="00142088"/>
  </w:style>
  <w:style w:type="character" w:customStyle="1" w:styleId="ZnakZnak">
    <w:name w:val="Znak Znak"/>
    <w:rsid w:val="00142088"/>
    <w:rPr>
      <w:rFonts w:eastAsia="Times New Roman" w:cs="Times New Roman"/>
      <w:sz w:val="20"/>
      <w:szCs w:val="20"/>
    </w:rPr>
  </w:style>
  <w:style w:type="character" w:styleId="Hipercze">
    <w:name w:val="Hyperlink"/>
    <w:rsid w:val="00142088"/>
    <w:rPr>
      <w:color w:val="0000FF"/>
      <w:u w:val="single"/>
    </w:rPr>
  </w:style>
  <w:style w:type="character" w:styleId="UyteHipercze">
    <w:name w:val="FollowedHyperlink"/>
    <w:rsid w:val="00142088"/>
    <w:rPr>
      <w:color w:val="800080"/>
      <w:u w:val="single"/>
    </w:rPr>
  </w:style>
  <w:style w:type="character" w:styleId="Numerstrony">
    <w:name w:val="page number"/>
    <w:basedOn w:val="Domylnaczcionkaakapitu1"/>
    <w:rsid w:val="00142088"/>
  </w:style>
  <w:style w:type="character" w:customStyle="1" w:styleId="Znakinumeracji">
    <w:name w:val="Znaki numeracji"/>
    <w:rsid w:val="00142088"/>
  </w:style>
  <w:style w:type="character" w:customStyle="1" w:styleId="WW8Num6z1">
    <w:name w:val="WW8Num6z1"/>
    <w:rsid w:val="00142088"/>
    <w:rPr>
      <w:rFonts w:ascii="OpenSymbol" w:hAnsi="OpenSymbol" w:cs="OpenSymbol"/>
    </w:rPr>
  </w:style>
  <w:style w:type="character" w:customStyle="1" w:styleId="WW8Num6z2">
    <w:name w:val="WW8Num6z2"/>
    <w:rsid w:val="00142088"/>
  </w:style>
  <w:style w:type="character" w:customStyle="1" w:styleId="WW8Num6z3">
    <w:name w:val="WW8Num6z3"/>
    <w:rsid w:val="00142088"/>
  </w:style>
  <w:style w:type="character" w:customStyle="1" w:styleId="WW8Num6z4">
    <w:name w:val="WW8Num6z4"/>
    <w:rsid w:val="00142088"/>
  </w:style>
  <w:style w:type="character" w:customStyle="1" w:styleId="WW8Num6z5">
    <w:name w:val="WW8Num6z5"/>
    <w:rsid w:val="00142088"/>
  </w:style>
  <w:style w:type="character" w:customStyle="1" w:styleId="WW8Num6z6">
    <w:name w:val="WW8Num6z6"/>
    <w:rsid w:val="00142088"/>
  </w:style>
  <w:style w:type="character" w:customStyle="1" w:styleId="WW8Num6z7">
    <w:name w:val="WW8Num6z7"/>
    <w:rsid w:val="00142088"/>
  </w:style>
  <w:style w:type="character" w:customStyle="1" w:styleId="WW8Num6z8">
    <w:name w:val="WW8Num6z8"/>
    <w:rsid w:val="00142088"/>
  </w:style>
  <w:style w:type="paragraph" w:customStyle="1" w:styleId="Nagwek10">
    <w:name w:val="Nagłówek1"/>
    <w:basedOn w:val="Normalny"/>
    <w:next w:val="Tekstpodstawowy"/>
    <w:rsid w:val="0014208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142088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142088"/>
    <w:rPr>
      <w:rFonts w:cs="FreeSans"/>
    </w:rPr>
  </w:style>
  <w:style w:type="paragraph" w:styleId="Legenda">
    <w:name w:val="caption"/>
    <w:basedOn w:val="Normalny"/>
    <w:qFormat/>
    <w:rsid w:val="0014208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142088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142088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142088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142088"/>
    <w:pPr>
      <w:ind w:left="720"/>
      <w:contextualSpacing/>
    </w:pPr>
  </w:style>
  <w:style w:type="paragraph" w:styleId="Stopka">
    <w:name w:val="footer"/>
    <w:basedOn w:val="Normalny"/>
    <w:rsid w:val="0014208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142088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142088"/>
    <w:pPr>
      <w:ind w:left="360"/>
    </w:pPr>
    <w:rPr>
      <w:sz w:val="20"/>
    </w:rPr>
  </w:style>
  <w:style w:type="paragraph" w:customStyle="1" w:styleId="tekst">
    <w:name w:val="tekst"/>
    <w:rsid w:val="00142088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142088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142088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142088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142088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142088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142088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142088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142088"/>
    <w:pPr>
      <w:jc w:val="center"/>
    </w:pPr>
  </w:style>
  <w:style w:type="paragraph" w:customStyle="1" w:styleId="rdtytu">
    <w:name w:val="Śródtytuł"/>
    <w:basedOn w:val="Nagwek1"/>
    <w:rsid w:val="00142088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142088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142088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142088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142088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142088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142088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142088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14208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42088"/>
    <w:pPr>
      <w:suppressLineNumbers/>
    </w:pPr>
  </w:style>
  <w:style w:type="paragraph" w:customStyle="1" w:styleId="Nagwektabeli">
    <w:name w:val="Nagłówek tabeli"/>
    <w:basedOn w:val="Zawartotabeli"/>
    <w:rsid w:val="0014208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42088"/>
  </w:style>
  <w:style w:type="paragraph" w:customStyle="1" w:styleId="glacierLTGliederung1">
    <w:name w:val="glacier~LT~Gliederung 1"/>
    <w:rsid w:val="00142088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  <w:style w:type="character" w:customStyle="1" w:styleId="wrtext">
    <w:name w:val="wrtext"/>
    <w:rsid w:val="009045FF"/>
  </w:style>
  <w:style w:type="paragraph" w:styleId="Akapitzlist">
    <w:name w:val="List Paragraph"/>
    <w:basedOn w:val="Normalny"/>
    <w:uiPriority w:val="72"/>
    <w:qFormat/>
    <w:rsid w:val="009C3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629E43-3FEA-4F8D-8AFE-95424C4C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8152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Tomek</cp:lastModifiedBy>
  <cp:revision>2</cp:revision>
  <cp:lastPrinted>2023-08-31T08:29:00Z</cp:lastPrinted>
  <dcterms:created xsi:type="dcterms:W3CDTF">2023-11-02T11:39:00Z</dcterms:created>
  <dcterms:modified xsi:type="dcterms:W3CDTF">2023-11-02T11:39:00Z</dcterms:modified>
</cp:coreProperties>
</file>