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2301D" w:rsidP="0062301D">
            <w:pPr>
              <w:pStyle w:val="Nagwek4"/>
              <w:snapToGrid w:val="0"/>
              <w:spacing w:before="40" w:after="40"/>
            </w:pPr>
            <w:r w:rsidRPr="0062301D">
              <w:t>Statystyka opisowa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62301D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D573C" w:rsidP="00FB0906">
            <w:pPr>
              <w:pStyle w:val="Odpowiedzi"/>
              <w:snapToGrid w:val="0"/>
            </w:pPr>
            <w:r>
              <w:t>Stacjonarne/</w:t>
            </w:r>
            <w:r w:rsidR="00FB0906">
              <w:t>Niestacjonarne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1EB5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143BFB" w:rsidP="003A3FAD">
            <w:pPr>
              <w:pStyle w:val="Odpowiedzi"/>
              <w:snapToGrid w:val="0"/>
            </w:pPr>
            <w:r>
              <w:t>mgr Karol Gac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7A3F62">
            <w:pPr>
              <w:pStyle w:val="Odpowiedzi"/>
              <w:snapToGrid w:val="0"/>
            </w:pPr>
            <w:r>
              <w:t>Kierunkowy/</w:t>
            </w:r>
            <w:r w:rsidR="005834FB">
              <w:t>praktyczny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2301D">
            <w:pPr>
              <w:pStyle w:val="Odpowiedzi"/>
              <w:snapToGrid w:val="0"/>
            </w:pPr>
            <w:r>
              <w:t>4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2301D">
            <w:pPr>
              <w:pStyle w:val="Odpowiedzi"/>
              <w:snapToGrid w:val="0"/>
            </w:pPr>
            <w:r>
              <w:t>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34FB">
            <w:pPr>
              <w:pStyle w:val="Odpowiedzi"/>
              <w:snapToGrid w:val="0"/>
            </w:pPr>
            <w:r>
              <w:t>-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143BF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143BFB" w:rsidRPr="0069471B" w:rsidRDefault="00143BFB" w:rsidP="00143BFB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</w:tcPr>
          <w:p w:rsidR="00143BFB" w:rsidRPr="00143BFB" w:rsidRDefault="00143BFB" w:rsidP="00143BFB">
            <w:pPr>
              <w:spacing w:after="0"/>
              <w:jc w:val="both"/>
              <w:rPr>
                <w:sz w:val="20"/>
                <w:szCs w:val="18"/>
              </w:rPr>
            </w:pPr>
            <w:r w:rsidRPr="00143BFB">
              <w:rPr>
                <w:sz w:val="20"/>
                <w:szCs w:val="18"/>
              </w:rPr>
              <w:t>Zapoznanie studentów z pojęciami i metodami opisu statystycznego. Przedstawienie możliwości i korzyści stosowania statystyki w zarządzaniu</w:t>
            </w:r>
            <w:r w:rsidR="00742A8C">
              <w:rPr>
                <w:sz w:val="20"/>
                <w:szCs w:val="18"/>
              </w:rPr>
              <w:t>.</w:t>
            </w:r>
          </w:p>
        </w:tc>
      </w:tr>
      <w:tr w:rsidR="00143BF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143BFB" w:rsidRPr="0069471B" w:rsidRDefault="00143BFB" w:rsidP="00143BFB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</w:tcPr>
          <w:p w:rsidR="00143BFB" w:rsidRPr="00143BFB" w:rsidRDefault="00143BFB" w:rsidP="00143BFB">
            <w:pPr>
              <w:spacing w:after="0"/>
              <w:jc w:val="both"/>
              <w:rPr>
                <w:sz w:val="20"/>
                <w:szCs w:val="18"/>
              </w:rPr>
            </w:pPr>
            <w:r w:rsidRPr="00143BFB">
              <w:rPr>
                <w:sz w:val="20"/>
                <w:szCs w:val="18"/>
              </w:rPr>
              <w:t>Kształcenie umiejętności praktycznego wykorzystania metod statystycznych w zarządzaniu i umiejętności interpretacji otrzymanych wyników obliczeń.</w:t>
            </w:r>
          </w:p>
        </w:tc>
      </w:tr>
      <w:tr w:rsidR="00143BFB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143BFB" w:rsidRPr="0069471B" w:rsidRDefault="00143BFB" w:rsidP="00143BFB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</w:tcPr>
          <w:p w:rsidR="00143BFB" w:rsidRPr="00143BFB" w:rsidRDefault="00143BFB" w:rsidP="00143BFB">
            <w:pPr>
              <w:spacing w:after="0"/>
              <w:jc w:val="both"/>
              <w:rPr>
                <w:sz w:val="20"/>
                <w:szCs w:val="18"/>
              </w:rPr>
            </w:pPr>
            <w:r w:rsidRPr="00143BFB">
              <w:rPr>
                <w:sz w:val="20"/>
                <w:szCs w:val="18"/>
              </w:rPr>
              <w:t>Przygotowanie studentów do samodzielnego korzystania z metod statystycznych w zarządzaniu. Kształtowanie postawy otwartości na możliwości wykorzystania statystyki w zarządzaniu</w:t>
            </w:r>
            <w:r w:rsidR="00742A8C">
              <w:rPr>
                <w:sz w:val="20"/>
                <w:szCs w:val="18"/>
              </w:rPr>
              <w:t>.</w:t>
            </w:r>
          </w:p>
        </w:tc>
      </w:tr>
    </w:tbl>
    <w:p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FB0906" w:rsidRPr="00612A96" w:rsidTr="00FB0906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:rsidR="00FB0906" w:rsidRDefault="00FB0906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FB0906" w:rsidRPr="00612A96" w:rsidTr="00FB0906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FB0906" w:rsidRPr="00612A96" w:rsidTr="00FB0906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906" w:rsidRDefault="00FB090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FB0906" w:rsidRPr="00612A96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B0906" w:rsidRDefault="00FB090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143BFB" w:rsidRPr="00612A9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FB" w:rsidRPr="00143BFB" w:rsidRDefault="00143BFB" w:rsidP="00143BFB">
            <w:pPr>
              <w:widowControl w:val="0"/>
              <w:spacing w:after="0" w:line="240" w:lineRule="auto"/>
              <w:rPr>
                <w:sz w:val="20"/>
                <w:szCs w:val="18"/>
              </w:rPr>
            </w:pPr>
            <w:r w:rsidRPr="00143BFB">
              <w:rPr>
                <w:sz w:val="20"/>
                <w:szCs w:val="18"/>
              </w:rPr>
              <w:t>rozumie istotę opisu statystycznego i definiuje podstawowe pojęcia w tym zakresie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BFB" w:rsidRPr="009A5B63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0A1D54">
              <w:rPr>
                <w:sz w:val="18"/>
                <w:szCs w:val="20"/>
              </w:rPr>
              <w:t>Z1_W03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3BFB" w:rsidRPr="00612A9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3BFB" w:rsidRDefault="00143BFB" w:rsidP="00143BFB">
            <w:pPr>
              <w:pStyle w:val="wrubryce"/>
            </w:pPr>
            <w:r w:rsidRPr="008C7340">
              <w:t>podstawowe metody i miary statystyczne w zakresie opisu struktury, korelacji, regresji i dynamiki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FB" w:rsidRPr="0069471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3BFB" w:rsidRPr="00612A9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3BFB" w:rsidRDefault="00143BFB" w:rsidP="00143BFB">
            <w:pPr>
              <w:pStyle w:val="wrubryce"/>
            </w:pPr>
            <w:r>
              <w:t>p</w:t>
            </w:r>
            <w:r w:rsidRPr="008C7340">
              <w:t>otrafi wykonać analizę oraz dokonać interpretacji wybranych zjawisk ekonomicznych i społecznych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FB" w:rsidRPr="0069471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1EA0" w:rsidRPr="00612A96" w:rsidTr="00FB090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EA0" w:rsidRDefault="00D71EA0" w:rsidP="009D573C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EA0" w:rsidRDefault="00143BFB" w:rsidP="009D573C">
            <w:pPr>
              <w:pStyle w:val="wrubryce"/>
            </w:pPr>
            <w:r>
              <w:t>zna podstawowe narzędzia statystyczne wspomagające podejmowanie decyzji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Pr="0069471B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143BFB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D71EA0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EA0" w:rsidRDefault="00143BFB" w:rsidP="009D57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573C" w:rsidRPr="00612A96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D573C" w:rsidRDefault="009D573C" w:rsidP="009D573C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143BFB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wrubryce"/>
            </w:pPr>
            <w:r>
              <w:t>potrafi dobierać właściwe metody statystyki do analizowanych problemów badawczych.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BFB" w:rsidRPr="0012487D" w:rsidRDefault="00143BFB" w:rsidP="00143B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D54">
              <w:rPr>
                <w:sz w:val="18"/>
                <w:szCs w:val="20"/>
              </w:rPr>
              <w:t>Z1_U04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3BFB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Pr="00E57356" w:rsidRDefault="00143BFB" w:rsidP="00143BF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przeprowadzić proste obliczenia statystyczne. Zna interpretację miar opisu statystycznego.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FB" w:rsidRPr="00AD56FC" w:rsidRDefault="00143BFB" w:rsidP="00143B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3BFB" w:rsidRPr="00612A96" w:rsidTr="00FB090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wrubryce"/>
            </w:pPr>
            <w:r>
              <w:t>analizować dane przedstawione na wykresie, oraz samodzielnie dane w ten sposób przedstawiać.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BFB" w:rsidRPr="00AD56FC" w:rsidRDefault="00143BFB" w:rsidP="00143B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73C" w:rsidRPr="00612A96" w:rsidTr="00FB0906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573C" w:rsidRDefault="009D573C" w:rsidP="009D57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143BFB" w:rsidRPr="00612A9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BFB" w:rsidRPr="00A5700C" w:rsidRDefault="00143BFB" w:rsidP="00143BFB">
            <w:pPr>
              <w:pStyle w:val="wrubryce"/>
              <w:jc w:val="left"/>
              <w:rPr>
                <w:highlight w:val="yellow"/>
              </w:rPr>
            </w:pPr>
            <w:r w:rsidRPr="00DE2058">
              <w:t>Student wykazuje zainteresowanie zdobywaniem nowej wiedzy z zakresu metod statystyki.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CBD" w:rsidRDefault="00F91CBD" w:rsidP="00143BFB">
            <w:pPr>
              <w:pStyle w:val="Podpunkty"/>
              <w:tabs>
                <w:tab w:val="left" w:pos="720"/>
              </w:tabs>
              <w:spacing w:before="240" w:after="60"/>
              <w:ind w:left="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Z1_K01</w:t>
            </w:r>
          </w:p>
          <w:p w:rsidR="00143BFB" w:rsidRPr="0062301D" w:rsidRDefault="00143BFB" w:rsidP="00143BFB">
            <w:pPr>
              <w:pStyle w:val="Podpunkty"/>
              <w:tabs>
                <w:tab w:val="left" w:pos="720"/>
              </w:tabs>
              <w:spacing w:before="240" w:after="60"/>
              <w:ind w:left="0"/>
              <w:jc w:val="center"/>
              <w:rPr>
                <w:rFonts w:eastAsia="Verdana"/>
                <w:b w:val="0"/>
                <w:sz w:val="20"/>
                <w:szCs w:val="18"/>
              </w:rPr>
            </w:pPr>
            <w:r w:rsidRPr="0062301D">
              <w:rPr>
                <w:b w:val="0"/>
                <w:sz w:val="18"/>
              </w:rPr>
              <w:t>Z1_K06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3BFB" w:rsidRPr="00612A9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3BFB" w:rsidRPr="00A5700C" w:rsidRDefault="00143BFB" w:rsidP="00143BFB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43BFB">
              <w:rPr>
                <w:sz w:val="20"/>
                <w:szCs w:val="18"/>
              </w:rPr>
              <w:t>Ma świadomość roli metod statystycznych w opisie kształtowania się prawidłowości zjawisk w zakresie zarządzania.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FB" w:rsidRPr="002C705C" w:rsidRDefault="00143BFB" w:rsidP="00143BFB">
            <w:pPr>
              <w:pStyle w:val="Podpunkty"/>
              <w:tabs>
                <w:tab w:val="left" w:pos="720"/>
              </w:tabs>
              <w:spacing w:before="240" w:after="60"/>
              <w:ind w:left="0"/>
              <w:jc w:val="left"/>
              <w:rPr>
                <w:rFonts w:eastAsia="Verdana"/>
                <w:b w:val="0"/>
                <w:sz w:val="20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CF" w:rsidRPr="00A602A4" w:rsidRDefault="00E51D83" w:rsidP="001F2E16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62301D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D573C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Pr="00057FA1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B163F4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62301D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Pr="00F74846" w:rsidRDefault="0062301D" w:rsidP="009D573C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D573C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Pr="00057FA1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62301D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Default="0062301D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3C" w:rsidRDefault="009D573C" w:rsidP="009D57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3C" w:rsidRPr="00F74846" w:rsidRDefault="0062301D" w:rsidP="009D573C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DA2573">
        <w:t xml:space="preserve"> </w:t>
      </w:r>
      <w:r w:rsidR="0083112B">
        <w:t>WYKŁAD</w:t>
      </w:r>
    </w:p>
    <w:p w:rsidR="00774BB4" w:rsidRDefault="00774BB4" w:rsidP="00985C9D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4E77CD" w:rsidRPr="00E51D83" w:rsidTr="001441D4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4E77CD" w:rsidRPr="00E51D83" w:rsidTr="001441D4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4E77CD" w:rsidRPr="00E51D83" w:rsidTr="001441D4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143BFB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Pr="00D64CEF" w:rsidRDefault="00143BFB" w:rsidP="00143BFB">
            <w:pPr>
              <w:pStyle w:val="Nagwkitablic"/>
              <w:jc w:val="left"/>
              <w:rPr>
                <w:b w:val="0"/>
              </w:rPr>
            </w:pPr>
            <w:r w:rsidRPr="00C46F23">
              <w:rPr>
                <w:b w:val="0"/>
                <w:bCs/>
              </w:rPr>
              <w:t>Przedmiot i zadania statystyki. Podstawowe pojęcia: zjawiska masowe, populacja i próba, cechy statystyczne, dane statystyczne, szeregi statystyczne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FB" w:rsidRDefault="00351389" w:rsidP="00143BFB">
            <w:pPr>
              <w:pStyle w:val="Nagwkitablic"/>
              <w:spacing w:line="256" w:lineRule="auto"/>
            </w:pPr>
            <w:r>
              <w:t>W1, W4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143BFB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Pr="00D64CEF" w:rsidRDefault="00143BFB" w:rsidP="00143BFB">
            <w:pPr>
              <w:pStyle w:val="Nagwkitablic"/>
              <w:jc w:val="left"/>
              <w:rPr>
                <w:b w:val="0"/>
              </w:rPr>
            </w:pPr>
            <w:r w:rsidRPr="00C46F23">
              <w:rPr>
                <w:b w:val="0"/>
                <w:bCs/>
              </w:rPr>
              <w:t>Statystyczny opis struktury. Miary przeciętne, dyspersji i asymetrii opisu rozkładu empirycznego. Konstrukcja miar i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FB" w:rsidRDefault="00351389" w:rsidP="00143BFB">
            <w:pPr>
              <w:pStyle w:val="Nagwkitablic"/>
              <w:spacing w:line="256" w:lineRule="auto"/>
            </w:pPr>
            <w:r>
              <w:t>W2, 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143BFB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Pr="00D64CEF" w:rsidRDefault="00143BFB" w:rsidP="00143BFB">
            <w:pPr>
              <w:pStyle w:val="Nagwkitablic"/>
              <w:jc w:val="left"/>
              <w:rPr>
                <w:b w:val="0"/>
              </w:rPr>
            </w:pPr>
            <w:r w:rsidRPr="00C46F23">
              <w:rPr>
                <w:b w:val="0"/>
                <w:bCs/>
              </w:rPr>
              <w:t>Statystyczny opis korelacji. Szeregi i tablice korelacyjne. Siła i kierunek korelacji. Wybrane współczynniki korelacji cech mierzalnych i niemierzalnych. Konstrukcja mierników i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FB" w:rsidRDefault="00351389" w:rsidP="00143BFB">
            <w:pPr>
              <w:pStyle w:val="Nagwkitablic"/>
              <w:spacing w:line="256" w:lineRule="auto"/>
            </w:pPr>
            <w:r>
              <w:t>W2, 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143BFB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Pr="00D64CEF" w:rsidRDefault="00143BFB" w:rsidP="00143BFB">
            <w:pPr>
              <w:pStyle w:val="Nagwkitablic"/>
              <w:jc w:val="left"/>
              <w:rPr>
                <w:b w:val="0"/>
              </w:rPr>
            </w:pPr>
            <w:r w:rsidRPr="00C46F23">
              <w:rPr>
                <w:b w:val="0"/>
                <w:bCs/>
              </w:rPr>
              <w:t>Statystyczny opis regresji. Klasyczny model regresji liniowej. Zapis liniowej zależności między zmiennymi. Estymacja parametrów funkcji regresji. Interpretacja ocen parametrów. Mierniki dopasowania funkcji regresji. Interpretacja mierników dopasowania.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FB" w:rsidRDefault="00351389" w:rsidP="00143BFB">
            <w:pPr>
              <w:pStyle w:val="Nagwkitablic"/>
              <w:spacing w:line="256" w:lineRule="auto"/>
            </w:pPr>
            <w:r>
              <w:t>W2, 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143BFB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Pr="00D64CEF" w:rsidRDefault="00143BFB" w:rsidP="00143BFB">
            <w:pPr>
              <w:pStyle w:val="Nagwkitablic"/>
              <w:jc w:val="left"/>
              <w:rPr>
                <w:b w:val="0"/>
              </w:rPr>
            </w:pPr>
            <w:r w:rsidRPr="00C46F23">
              <w:rPr>
                <w:b w:val="0"/>
                <w:bCs/>
              </w:rPr>
              <w:t>Opis dynamiki zjawisk. Dynamika w krótkim i długim okresie. Przyrosty absolutne i względne. Indeksy indywidualne i agregatowe. Liniowa funkcja trendu. Konstrukcja miar dynamiki i ich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FB" w:rsidRDefault="00351389" w:rsidP="00143BFB">
            <w:pPr>
              <w:pStyle w:val="Nagwkitablic"/>
              <w:spacing w:line="256" w:lineRule="auto"/>
            </w:pPr>
            <w:r>
              <w:t>W2, W3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:rsidR="00E51D83" w:rsidRDefault="00E51D83" w:rsidP="00985C9D">
      <w:pPr>
        <w:pStyle w:val="tekst"/>
        <w:ind w:left="0"/>
      </w:pPr>
    </w:p>
    <w:p w:rsidR="0083112B" w:rsidRPr="00272297" w:rsidRDefault="0083112B" w:rsidP="0083112B">
      <w:pPr>
        <w:pStyle w:val="Nagwkitablic"/>
        <w:jc w:val="left"/>
      </w:pPr>
      <w:r w:rsidRPr="00272297">
        <w:t>RODZAJ ZAJĘĆ:</w:t>
      </w:r>
      <w:r>
        <w:t xml:space="preserve"> </w:t>
      </w:r>
      <w:r w:rsidR="0062301D">
        <w:t>ĆWICZENIA</w:t>
      </w:r>
    </w:p>
    <w:p w:rsidR="0083112B" w:rsidRDefault="0083112B" w:rsidP="0083112B">
      <w:pPr>
        <w:pStyle w:val="tekst"/>
        <w:ind w:left="0"/>
      </w:pPr>
    </w:p>
    <w:p w:rsidR="0083112B" w:rsidRDefault="0083112B" w:rsidP="0083112B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4E77CD" w:rsidRPr="00E51D83" w:rsidTr="001441D4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4E77CD" w:rsidRPr="00E51D83" w:rsidTr="001441D4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E77CD" w:rsidRDefault="004E77CD" w:rsidP="001441D4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77CD" w:rsidRDefault="004E77CD" w:rsidP="001441D4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4E77CD" w:rsidRPr="00E51D83" w:rsidTr="001441D4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7CD" w:rsidRDefault="004E77CD" w:rsidP="001441D4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E77CD" w:rsidRDefault="004E77CD" w:rsidP="001441D4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143BFB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BFB" w:rsidRDefault="00143BFB" w:rsidP="00143BFB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Pr="00D64CEF" w:rsidRDefault="00143BFB" w:rsidP="00143BFB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  <w:bCs/>
              </w:rPr>
              <w:t>Zadania obejmujące p</w:t>
            </w:r>
            <w:r w:rsidRPr="00C46F23">
              <w:rPr>
                <w:b w:val="0"/>
                <w:bCs/>
              </w:rPr>
              <w:t>odstawowe pojęcia: zjawiska masowe, populacja i próba, cechy statystyczne, dane statystyczne, szeregi statystyczne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FB" w:rsidRDefault="00630FFF" w:rsidP="00351389">
            <w:pPr>
              <w:pStyle w:val="Nagwkitablic"/>
              <w:spacing w:line="256" w:lineRule="auto"/>
            </w:pPr>
            <w:r>
              <w:t>U</w:t>
            </w:r>
            <w:r w:rsidR="00351389">
              <w:t>1, U2</w:t>
            </w:r>
            <w:r w:rsidR="00F91CBD">
              <w:t>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630FFF" w:rsidP="00143BFB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630FFF" w:rsidP="00143BFB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BFB" w:rsidRDefault="00143BFB" w:rsidP="00143BFB">
            <w:pPr>
              <w:pStyle w:val="Nagwkitablic"/>
              <w:spacing w:line="256" w:lineRule="auto"/>
            </w:pPr>
          </w:p>
        </w:tc>
      </w:tr>
      <w:tr w:rsidR="00630FFF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Pr="00D64CEF" w:rsidRDefault="00630FFF" w:rsidP="00630FFF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  <w:bCs/>
              </w:rPr>
              <w:t>Zadania dotyczące m</w:t>
            </w:r>
            <w:r w:rsidRPr="00C46F23">
              <w:rPr>
                <w:b w:val="0"/>
                <w:bCs/>
              </w:rPr>
              <w:t>iar przeciętn</w:t>
            </w:r>
            <w:r>
              <w:rPr>
                <w:b w:val="0"/>
                <w:bCs/>
              </w:rPr>
              <w:t>ych</w:t>
            </w:r>
            <w:r w:rsidRPr="00C46F23">
              <w:rPr>
                <w:b w:val="0"/>
                <w:bCs/>
              </w:rPr>
              <w:t>, dyspersji i asymetrii opisu rozkładu empirycznego. Konstrukcja miar i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FF" w:rsidRDefault="00351389" w:rsidP="00630FFF">
            <w:pPr>
              <w:pStyle w:val="Nagwkitablic"/>
              <w:spacing w:line="256" w:lineRule="auto"/>
            </w:pPr>
            <w:r>
              <w:t>U1, U2</w:t>
            </w:r>
            <w:r w:rsidR="00F91CBD">
              <w:t>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</w:p>
        </w:tc>
      </w:tr>
      <w:tr w:rsidR="00630FFF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Pr="00D64CEF" w:rsidRDefault="00630FFF" w:rsidP="00630FFF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  <w:bCs/>
              </w:rPr>
              <w:t>Zadania z zakresu</w:t>
            </w:r>
            <w:r w:rsidRPr="00C46F23">
              <w:rPr>
                <w:b w:val="0"/>
                <w:bCs/>
              </w:rPr>
              <w:t xml:space="preserve"> korelacji. Szeregi i tablice korelacyjne. Siła i kierunek korelacji. Wybrane współczynniki korelacji cech mierzalnych i niemierzalnych. Konstrukcja mierników i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FF" w:rsidRDefault="00351389" w:rsidP="00630FFF">
            <w:pPr>
              <w:pStyle w:val="Nagwkitablic"/>
              <w:spacing w:line="256" w:lineRule="auto"/>
            </w:pPr>
            <w:r>
              <w:t>U1, U2, U3</w:t>
            </w:r>
            <w:r w:rsidR="00F91CBD">
              <w:t>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</w:p>
        </w:tc>
      </w:tr>
      <w:tr w:rsidR="00630FFF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Pr="00D64CEF" w:rsidRDefault="00630FFF" w:rsidP="00630FFF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  <w:bCs/>
              </w:rPr>
              <w:t>Zadania z zakresu</w:t>
            </w:r>
            <w:r w:rsidRPr="00C46F23">
              <w:rPr>
                <w:b w:val="0"/>
                <w:bCs/>
              </w:rPr>
              <w:t xml:space="preserve"> regresji. Klasyczny model regresji liniowej. Zapis liniowej zależności między zmiennymi. Estymacja parametrów funkcji regresji. Interpretacja ocen parametrów. Mierniki dopasowania funkcji regresji. Interpretacja mierników dopasowania.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FF" w:rsidRDefault="00351389" w:rsidP="00630FFF">
            <w:pPr>
              <w:pStyle w:val="Nagwkitablic"/>
              <w:spacing w:line="256" w:lineRule="auto"/>
            </w:pPr>
            <w:r>
              <w:t>U1, U2</w:t>
            </w:r>
            <w:r w:rsidR="00F91CBD">
              <w:t>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</w:p>
        </w:tc>
      </w:tr>
      <w:tr w:rsidR="00630FFF" w:rsidRPr="00E51D83" w:rsidTr="001441D4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Pr="00D64CEF" w:rsidRDefault="00630FFF" w:rsidP="00630FFF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  <w:bCs/>
              </w:rPr>
              <w:t>Zadania z zakresu</w:t>
            </w:r>
            <w:r w:rsidRPr="00C46F23">
              <w:rPr>
                <w:b w:val="0"/>
                <w:bCs/>
              </w:rPr>
              <w:t xml:space="preserve"> dynamiki zjawisk. Dynamika w krótkim i długim okresie. Przyrosty absolutne i względne. Indeksy indywidualne i agregatowe. Liniowa funkcja trendu. Konstrukcja miar dynamiki i ich interpretacja.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FF" w:rsidRDefault="00351389" w:rsidP="00630FFF">
            <w:pPr>
              <w:pStyle w:val="Nagwkitablic"/>
              <w:spacing w:line="256" w:lineRule="auto"/>
            </w:pPr>
            <w:r>
              <w:t>U1, U2</w:t>
            </w:r>
            <w:r w:rsidR="00F91CBD">
              <w:t>, K1, K2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FFF" w:rsidRDefault="00630FFF" w:rsidP="00630FFF">
            <w:pPr>
              <w:pStyle w:val="Nagwkitablic"/>
              <w:spacing w:line="256" w:lineRule="auto"/>
            </w:pPr>
          </w:p>
        </w:tc>
      </w:tr>
    </w:tbl>
    <w:p w:rsidR="00AB4320" w:rsidRDefault="00AB4320">
      <w:pPr>
        <w:pStyle w:val="tekst"/>
      </w:pPr>
    </w:p>
    <w:p w:rsidR="004E77CD" w:rsidRDefault="004E77CD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>wskazanie i opisanie metod prowadzenia zajęć oraz weryfikacji osiągnięcia efektów uczenia się</w:t>
      </w:r>
      <w:r w:rsidR="00693B98">
        <w:rPr>
          <w:b w:val="0"/>
        </w:rPr>
        <w:t xml:space="preserve"> oraz sposobu dokumentacji)</w:t>
      </w:r>
    </w:p>
    <w:p w:rsidR="004E77CD" w:rsidRDefault="004E77CD" w:rsidP="004E77CD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4E77CD" w:rsidRPr="0056413D" w:rsidTr="001441D4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:rsidR="004E77CD" w:rsidRPr="00D052CE" w:rsidRDefault="004E77CD" w:rsidP="001441D4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4E77CD" w:rsidTr="001441D4">
        <w:tc>
          <w:tcPr>
            <w:tcW w:w="9062" w:type="dxa"/>
            <w:gridSpan w:val="4"/>
            <w:shd w:val="clear" w:color="auto" w:fill="auto"/>
            <w:vAlign w:val="center"/>
          </w:tcPr>
          <w:p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4E77CD" w:rsidRPr="0056413D" w:rsidTr="001441D4">
        <w:tc>
          <w:tcPr>
            <w:tcW w:w="1427" w:type="dxa"/>
            <w:shd w:val="clear" w:color="auto" w:fill="auto"/>
            <w:vAlign w:val="center"/>
          </w:tcPr>
          <w:p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</w:t>
            </w:r>
            <w:r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E77CD" w:rsidRPr="005634F5" w:rsidRDefault="00C87270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z wykorzystaniem multimediów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E77CD" w:rsidRPr="005634F5" w:rsidRDefault="00C87270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Test</w:t>
            </w:r>
            <w:r w:rsidR="00351389">
              <w:rPr>
                <w:b w:val="0"/>
                <w:sz w:val="20"/>
                <w:szCs w:val="18"/>
              </w:rPr>
              <w:t xml:space="preserve"> – zaliczenie wykładów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E77CD" w:rsidRPr="005634F5" w:rsidRDefault="00C87270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Oceniony arkusz testu</w:t>
            </w:r>
          </w:p>
        </w:tc>
      </w:tr>
      <w:tr w:rsidR="004E77CD" w:rsidTr="001441D4">
        <w:tc>
          <w:tcPr>
            <w:tcW w:w="9062" w:type="dxa"/>
            <w:gridSpan w:val="4"/>
            <w:shd w:val="clear" w:color="auto" w:fill="auto"/>
            <w:vAlign w:val="center"/>
          </w:tcPr>
          <w:p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4E77CD" w:rsidRPr="0056413D" w:rsidTr="001441D4">
        <w:tc>
          <w:tcPr>
            <w:tcW w:w="1427" w:type="dxa"/>
            <w:shd w:val="clear" w:color="auto" w:fill="auto"/>
            <w:vAlign w:val="center"/>
          </w:tcPr>
          <w:p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</w:t>
            </w:r>
            <w:r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E77CD" w:rsidRPr="005634F5" w:rsidRDefault="00C87270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Rozwiązywanie zadań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E77CD" w:rsidRPr="005634F5" w:rsidRDefault="00C87270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Kolokwium</w:t>
            </w:r>
            <w:r w:rsidR="00351389">
              <w:rPr>
                <w:b w:val="0"/>
                <w:sz w:val="20"/>
                <w:szCs w:val="18"/>
              </w:rPr>
              <w:t xml:space="preserve"> – zaliczenie ćwiczeń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4E77CD" w:rsidRPr="005634F5" w:rsidRDefault="00C87270" w:rsidP="001441D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Oceniony arkusz zadań</w:t>
            </w:r>
          </w:p>
        </w:tc>
      </w:tr>
      <w:tr w:rsidR="004E77CD" w:rsidTr="001441D4">
        <w:tc>
          <w:tcPr>
            <w:tcW w:w="9062" w:type="dxa"/>
            <w:gridSpan w:val="4"/>
            <w:shd w:val="clear" w:color="auto" w:fill="auto"/>
            <w:vAlign w:val="center"/>
          </w:tcPr>
          <w:p w:rsidR="004E77CD" w:rsidRPr="005634F5" w:rsidRDefault="004E77CD" w:rsidP="001441D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C87270" w:rsidRPr="0056413D" w:rsidTr="001441D4">
        <w:tc>
          <w:tcPr>
            <w:tcW w:w="1427" w:type="dxa"/>
            <w:shd w:val="clear" w:color="auto" w:fill="auto"/>
            <w:vAlign w:val="center"/>
          </w:tcPr>
          <w:p w:rsidR="00C87270" w:rsidRPr="005634F5" w:rsidRDefault="00C87270" w:rsidP="00C8727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</w:t>
            </w:r>
            <w:r>
              <w:rPr>
                <w:sz w:val="20"/>
              </w:rPr>
              <w:t>-K2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C87270" w:rsidRPr="005634F5" w:rsidRDefault="00C87270" w:rsidP="00C8727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Rozwiązywanie zadań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C87270" w:rsidRPr="005634F5" w:rsidRDefault="00351389" w:rsidP="00C8727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Kolokwium – zaliczenie ćwiczeń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87270" w:rsidRPr="005634F5" w:rsidRDefault="00C87270" w:rsidP="00C8727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Oceniony arkusz zadań</w:t>
            </w:r>
          </w:p>
        </w:tc>
      </w:tr>
    </w:tbl>
    <w:p w:rsidR="007A3F62" w:rsidRDefault="007A3F62" w:rsidP="00272297">
      <w:pPr>
        <w:pStyle w:val="Podpunkty"/>
        <w:spacing w:after="60"/>
        <w:ind w:left="0"/>
        <w:rPr>
          <w:b w:val="0"/>
        </w:rPr>
      </w:pPr>
    </w:p>
    <w:p w:rsidR="00E1147E" w:rsidRPr="001D2220" w:rsidRDefault="00E1147E" w:rsidP="00E1147E">
      <w:pPr>
        <w:pStyle w:val="Podpunkty"/>
        <w:spacing w:after="60"/>
        <w:ind w:left="66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</w:t>
            </w:r>
            <w:proofErr w:type="spellStart"/>
            <w:r w:rsidR="003236FE" w:rsidRPr="005D23CD">
              <w:rPr>
                <w:szCs w:val="22"/>
              </w:rPr>
              <w:t>zal</w:t>
            </w:r>
            <w:proofErr w:type="spellEnd"/>
            <w:r w:rsidR="003236FE" w:rsidRPr="005D23CD">
              <w:rPr>
                <w:szCs w:val="22"/>
              </w:rPr>
              <w:t>.”</w:t>
            </w:r>
          </w:p>
          <w:p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9925F6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9925F6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9925F6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9925F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E116E3" w:rsidRDefault="00E116E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bookmarkStart w:id="1" w:name="_Hlk148087576"/>
      <w:r w:rsidRPr="00392459">
        <w:rPr>
          <w:b/>
          <w:sz w:val="22"/>
        </w:rPr>
        <w:t xml:space="preserve">Podstawowa </w:t>
      </w:r>
    </w:p>
    <w:p w:rsidR="007A3F62" w:rsidRDefault="00592BF8">
      <w:pPr>
        <w:pStyle w:val="Tekstpodstawowy"/>
        <w:tabs>
          <w:tab w:val="left" w:pos="-5814"/>
        </w:tabs>
        <w:spacing w:before="120"/>
        <w:ind w:left="357"/>
        <w:rPr>
          <w:bCs/>
          <w:sz w:val="22"/>
        </w:rPr>
      </w:pPr>
      <w:r>
        <w:rPr>
          <w:bCs/>
          <w:sz w:val="22"/>
        </w:rPr>
        <w:t xml:space="preserve">1. </w:t>
      </w:r>
      <w:r w:rsidRPr="006E443F">
        <w:rPr>
          <w:bCs/>
          <w:sz w:val="22"/>
        </w:rPr>
        <w:t>Balcerowicz-Szkutnik, Maria.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Podstawy statystyki w przykładach i zadaniach: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statystyka opisowa. Cz. 1 / Maria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Balcerowicz-Szkutnik, Włodzimierz Szkutnik. - Wyd. 2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uzup. i popr.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Katowice : Wydawnictwo Śląskiej Wyższej Szkoły</w:t>
      </w:r>
      <w:r>
        <w:rPr>
          <w:bCs/>
          <w:sz w:val="22"/>
        </w:rPr>
        <w:t xml:space="preserve"> </w:t>
      </w:r>
      <w:r w:rsidRPr="006E443F">
        <w:rPr>
          <w:bCs/>
          <w:sz w:val="22"/>
        </w:rPr>
        <w:t>Zarządzania im. gen. Jerzego Ziętka, 2006</w:t>
      </w:r>
    </w:p>
    <w:p w:rsidR="00592BF8" w:rsidRPr="00C46F23" w:rsidRDefault="00592BF8" w:rsidP="00592BF8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>
        <w:rPr>
          <w:bCs/>
          <w:sz w:val="22"/>
        </w:rPr>
        <w:t>2.</w:t>
      </w:r>
      <w:r w:rsidRPr="00C46F23">
        <w:rPr>
          <w:rFonts w:eastAsia="Times New Roman"/>
          <w:bCs/>
          <w:sz w:val="22"/>
          <w:szCs w:val="20"/>
        </w:rPr>
        <w:t xml:space="preserve"> J. Wierzbicki, „Statystyka opisowa”, Wyd. UW, Warszawa 2008.</w:t>
      </w:r>
    </w:p>
    <w:p w:rsidR="00592BF8" w:rsidRPr="00C46F23" w:rsidRDefault="00592BF8" w:rsidP="00592BF8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>
        <w:rPr>
          <w:rFonts w:eastAsia="Times New Roman"/>
          <w:bCs/>
          <w:sz w:val="22"/>
          <w:szCs w:val="20"/>
        </w:rPr>
        <w:t>3</w:t>
      </w:r>
      <w:r w:rsidRPr="00C46F23">
        <w:rPr>
          <w:rFonts w:eastAsia="Times New Roman"/>
          <w:bCs/>
          <w:sz w:val="22"/>
          <w:szCs w:val="20"/>
        </w:rPr>
        <w:t>. J. Jóźwiak, J. Podgórski, „Statystyka od podstaw”, PWE, Warszawa 2006.</w:t>
      </w:r>
    </w:p>
    <w:p w:rsidR="00592BF8" w:rsidRPr="00C46F23" w:rsidRDefault="00592BF8" w:rsidP="00592BF8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r>
        <w:rPr>
          <w:rFonts w:eastAsia="Times New Roman"/>
          <w:bCs/>
          <w:sz w:val="22"/>
          <w:szCs w:val="20"/>
        </w:rPr>
        <w:t>4</w:t>
      </w:r>
      <w:r w:rsidRPr="00C46F23">
        <w:rPr>
          <w:rFonts w:eastAsia="Times New Roman"/>
          <w:bCs/>
          <w:sz w:val="22"/>
          <w:szCs w:val="20"/>
        </w:rPr>
        <w:t xml:space="preserve">. H. </w:t>
      </w:r>
      <w:proofErr w:type="spellStart"/>
      <w:r w:rsidRPr="00C46F23">
        <w:rPr>
          <w:rFonts w:eastAsia="Times New Roman"/>
          <w:bCs/>
          <w:sz w:val="22"/>
          <w:szCs w:val="20"/>
        </w:rPr>
        <w:t>Kassyk</w:t>
      </w:r>
      <w:proofErr w:type="spellEnd"/>
      <w:r w:rsidRPr="00C46F23">
        <w:rPr>
          <w:rFonts w:eastAsia="Times New Roman"/>
          <w:bCs/>
          <w:sz w:val="22"/>
          <w:szCs w:val="20"/>
        </w:rPr>
        <w:t>-Rokicka, „Mierniki statystyczne”, PWE, Warszawa 1997.</w:t>
      </w:r>
    </w:p>
    <w:p w:rsidR="00592BF8" w:rsidRPr="00592BF8" w:rsidRDefault="00592BF8" w:rsidP="00351389">
      <w:pPr>
        <w:pStyle w:val="Tekstpodstawowy"/>
        <w:tabs>
          <w:tab w:val="left" w:pos="-5814"/>
        </w:tabs>
        <w:spacing w:before="120"/>
        <w:rPr>
          <w:bCs/>
          <w:sz w:val="22"/>
        </w:rPr>
      </w:pP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lastRenderedPageBreak/>
        <w:t>U</w:t>
      </w:r>
      <w:r w:rsidRPr="00392459">
        <w:rPr>
          <w:b/>
          <w:sz w:val="22"/>
        </w:rPr>
        <w:t>zupełniająca</w:t>
      </w:r>
    </w:p>
    <w:p w:rsidR="00592BF8" w:rsidRPr="00C46F23" w:rsidRDefault="00592BF8" w:rsidP="00592BF8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 xml:space="preserve">1. I. </w:t>
      </w:r>
      <w:proofErr w:type="spellStart"/>
      <w:r w:rsidRPr="00C46F23">
        <w:rPr>
          <w:rFonts w:eastAsia="Times New Roman"/>
          <w:bCs/>
          <w:sz w:val="22"/>
          <w:szCs w:val="20"/>
        </w:rPr>
        <w:t>Roeske</w:t>
      </w:r>
      <w:proofErr w:type="spellEnd"/>
      <w:r w:rsidRPr="00C46F23">
        <w:rPr>
          <w:rFonts w:eastAsia="Times New Roman"/>
          <w:bCs/>
          <w:sz w:val="22"/>
          <w:szCs w:val="20"/>
        </w:rPr>
        <w:t>-Słomka, „Statystyka opisowa”, Wyd. Uniwersytetu Ekonomicznego w Poznaniu, Poznań 2016.</w:t>
      </w:r>
    </w:p>
    <w:p w:rsidR="00592BF8" w:rsidRPr="00C46F23" w:rsidRDefault="00592BF8" w:rsidP="00592BF8">
      <w:pPr>
        <w:spacing w:before="120" w:after="0" w:line="240" w:lineRule="auto"/>
        <w:ind w:left="357"/>
        <w:rPr>
          <w:bCs/>
          <w:sz w:val="22"/>
        </w:rPr>
      </w:pPr>
      <w:r w:rsidRPr="00C46F23">
        <w:rPr>
          <w:rFonts w:eastAsia="Times New Roman"/>
          <w:bCs/>
          <w:sz w:val="22"/>
          <w:szCs w:val="20"/>
        </w:rPr>
        <w:t xml:space="preserve">2. H. </w:t>
      </w:r>
      <w:proofErr w:type="spellStart"/>
      <w:r w:rsidRPr="00C46F23">
        <w:rPr>
          <w:rFonts w:eastAsia="Times New Roman"/>
          <w:bCs/>
          <w:sz w:val="22"/>
          <w:szCs w:val="20"/>
        </w:rPr>
        <w:t>Kassyk</w:t>
      </w:r>
      <w:proofErr w:type="spellEnd"/>
      <w:r w:rsidRPr="00C46F23">
        <w:rPr>
          <w:rFonts w:eastAsia="Times New Roman"/>
          <w:bCs/>
          <w:sz w:val="22"/>
          <w:szCs w:val="20"/>
        </w:rPr>
        <w:t>-Rokicka (red.), „Statystyka. Zbiór zadań”, PWE, Warszawa 1997.</w:t>
      </w:r>
    </w:p>
    <w:bookmarkEnd w:id="1"/>
    <w:p w:rsidR="00536A4A" w:rsidRPr="00592BF8" w:rsidRDefault="00536A4A" w:rsidP="008D6733">
      <w:pPr>
        <w:spacing w:before="120" w:after="0" w:line="240" w:lineRule="auto"/>
        <w:ind w:left="357"/>
        <w:rPr>
          <w:bCs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FB0906" w:rsidRPr="0073421C" w:rsidTr="00FB0906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FB0906" w:rsidRPr="0073421C" w:rsidTr="00FB0906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B0906" w:rsidRDefault="00FB0906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906" w:rsidRDefault="00FB0906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9D573C" w:rsidRPr="0073421C" w:rsidTr="00FB0906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D573C" w:rsidRPr="0073421C" w:rsidTr="00FB0906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D573C" w:rsidRPr="0073421C" w:rsidTr="00FB0906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573C" w:rsidRPr="0073421C" w:rsidTr="00FB0906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62301D" w:rsidP="00C15AE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9D573C" w:rsidRPr="0073421C" w:rsidTr="00FB0906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D573C" w:rsidRPr="0073421C" w:rsidTr="00FB0906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D573C" w:rsidRPr="0073421C" w:rsidTr="00FB0906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62301D" w:rsidP="00DB3F1D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D573C" w:rsidRPr="0073421C" w:rsidTr="00FB0906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D573C" w:rsidRDefault="009D573C" w:rsidP="009D573C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573C" w:rsidRPr="00241DAB" w:rsidRDefault="0062301D" w:rsidP="009D573C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B163F4" w:rsidTr="00FB2068">
        <w:tc>
          <w:tcPr>
            <w:tcW w:w="2600" w:type="dxa"/>
          </w:tcPr>
          <w:p w:rsidR="00B163F4" w:rsidRPr="00806138" w:rsidRDefault="00B163F4" w:rsidP="00085401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B163F4" w:rsidRPr="008B1123" w:rsidRDefault="00351389" w:rsidP="00085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06.11</w:t>
            </w:r>
            <w:r w:rsidR="00592BF8">
              <w:rPr>
                <w:rFonts w:ascii="Calibri" w:hAnsi="Calibri"/>
              </w:rPr>
              <w:t>.2023</w:t>
            </w:r>
          </w:p>
        </w:tc>
      </w:tr>
      <w:tr w:rsidR="00B163F4" w:rsidTr="00FB2068">
        <w:tc>
          <w:tcPr>
            <w:tcW w:w="2600" w:type="dxa"/>
          </w:tcPr>
          <w:p w:rsidR="00B163F4" w:rsidRPr="00806138" w:rsidRDefault="00B163F4" w:rsidP="00085401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B163F4" w:rsidRPr="008B1123" w:rsidRDefault="00592BF8" w:rsidP="00085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Karol Gac</w:t>
            </w:r>
          </w:p>
        </w:tc>
      </w:tr>
      <w:tr w:rsidR="00B163F4" w:rsidTr="00FB2068">
        <w:tc>
          <w:tcPr>
            <w:tcW w:w="2600" w:type="dxa"/>
          </w:tcPr>
          <w:p w:rsidR="00B163F4" w:rsidRPr="00806138" w:rsidRDefault="00B163F4" w:rsidP="00085401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B163F4" w:rsidRPr="008B1123" w:rsidRDefault="00B163F4" w:rsidP="00085401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DF" w:rsidRDefault="00C476DF">
      <w:pPr>
        <w:spacing w:after="0" w:line="240" w:lineRule="auto"/>
      </w:pPr>
      <w:r>
        <w:separator/>
      </w:r>
    </w:p>
  </w:endnote>
  <w:endnote w:type="continuationSeparator" w:id="0">
    <w:p w:rsidR="00C476DF" w:rsidRDefault="00C4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35138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91CB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91CB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DF" w:rsidRDefault="00C476DF">
      <w:pPr>
        <w:spacing w:after="0" w:line="240" w:lineRule="auto"/>
      </w:pPr>
      <w:r>
        <w:separator/>
      </w:r>
    </w:p>
  </w:footnote>
  <w:footnote w:type="continuationSeparator" w:id="0">
    <w:p w:rsidR="00C476DF" w:rsidRDefault="00C4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6737731"/>
    <w:multiLevelType w:val="hybridMultilevel"/>
    <w:tmpl w:val="D8F827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6B944962"/>
    <w:multiLevelType w:val="hybridMultilevel"/>
    <w:tmpl w:val="F3E8C64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7BB36516"/>
    <w:multiLevelType w:val="hybridMultilevel"/>
    <w:tmpl w:val="AF9C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4"/>
  </w:num>
  <w:num w:numId="8">
    <w:abstractNumId w:val="16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1"/>
  </w:num>
  <w:num w:numId="15">
    <w:abstractNumId w:val="5"/>
  </w:num>
  <w:num w:numId="16">
    <w:abstractNumId w:val="8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0C8"/>
    <w:rsid w:val="0005669E"/>
    <w:rsid w:val="00057FA1"/>
    <w:rsid w:val="00076D49"/>
    <w:rsid w:val="00083A11"/>
    <w:rsid w:val="0008491B"/>
    <w:rsid w:val="00084A61"/>
    <w:rsid w:val="00085401"/>
    <w:rsid w:val="000929BE"/>
    <w:rsid w:val="00094FF3"/>
    <w:rsid w:val="00097370"/>
    <w:rsid w:val="000A4A5B"/>
    <w:rsid w:val="000A5F96"/>
    <w:rsid w:val="000B77FA"/>
    <w:rsid w:val="000D3EA0"/>
    <w:rsid w:val="000E2CB0"/>
    <w:rsid w:val="000F54EB"/>
    <w:rsid w:val="00100769"/>
    <w:rsid w:val="001069D2"/>
    <w:rsid w:val="001113FF"/>
    <w:rsid w:val="00117F4A"/>
    <w:rsid w:val="001229A8"/>
    <w:rsid w:val="0012487D"/>
    <w:rsid w:val="00132C44"/>
    <w:rsid w:val="00133130"/>
    <w:rsid w:val="001410D6"/>
    <w:rsid w:val="00143BFB"/>
    <w:rsid w:val="001441D4"/>
    <w:rsid w:val="00151269"/>
    <w:rsid w:val="00160660"/>
    <w:rsid w:val="00175A84"/>
    <w:rsid w:val="00183C10"/>
    <w:rsid w:val="00191FC1"/>
    <w:rsid w:val="001B47DD"/>
    <w:rsid w:val="001C1985"/>
    <w:rsid w:val="001C3218"/>
    <w:rsid w:val="001D2D7D"/>
    <w:rsid w:val="001D6CCC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1F3C"/>
    <w:rsid w:val="00266835"/>
    <w:rsid w:val="00272297"/>
    <w:rsid w:val="00280857"/>
    <w:rsid w:val="00281AEB"/>
    <w:rsid w:val="00291F26"/>
    <w:rsid w:val="002A3646"/>
    <w:rsid w:val="002B5AAA"/>
    <w:rsid w:val="002C3BDC"/>
    <w:rsid w:val="002D1940"/>
    <w:rsid w:val="002D249D"/>
    <w:rsid w:val="002D4AB5"/>
    <w:rsid w:val="002E3E7C"/>
    <w:rsid w:val="002F11C5"/>
    <w:rsid w:val="002F6A54"/>
    <w:rsid w:val="003210E7"/>
    <w:rsid w:val="003236FE"/>
    <w:rsid w:val="00331C45"/>
    <w:rsid w:val="003369AE"/>
    <w:rsid w:val="0035081E"/>
    <w:rsid w:val="00351389"/>
    <w:rsid w:val="00353090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D31FD"/>
    <w:rsid w:val="003E4F65"/>
    <w:rsid w:val="003E5319"/>
    <w:rsid w:val="003E54AE"/>
    <w:rsid w:val="003E6ACA"/>
    <w:rsid w:val="003F5973"/>
    <w:rsid w:val="00412E96"/>
    <w:rsid w:val="00422A9D"/>
    <w:rsid w:val="00427187"/>
    <w:rsid w:val="00430457"/>
    <w:rsid w:val="0043059A"/>
    <w:rsid w:val="00433E0F"/>
    <w:rsid w:val="00440D0B"/>
    <w:rsid w:val="0044524D"/>
    <w:rsid w:val="00446281"/>
    <w:rsid w:val="004728FF"/>
    <w:rsid w:val="00485565"/>
    <w:rsid w:val="00494AA5"/>
    <w:rsid w:val="004C24CA"/>
    <w:rsid w:val="004C46EB"/>
    <w:rsid w:val="004C5652"/>
    <w:rsid w:val="004D0B03"/>
    <w:rsid w:val="004D2CDB"/>
    <w:rsid w:val="004D3550"/>
    <w:rsid w:val="004E20D6"/>
    <w:rsid w:val="004E77CD"/>
    <w:rsid w:val="0050325F"/>
    <w:rsid w:val="005050F9"/>
    <w:rsid w:val="00515865"/>
    <w:rsid w:val="00531706"/>
    <w:rsid w:val="00536A4A"/>
    <w:rsid w:val="00556FED"/>
    <w:rsid w:val="0056714B"/>
    <w:rsid w:val="0057045D"/>
    <w:rsid w:val="0057204D"/>
    <w:rsid w:val="005834FB"/>
    <w:rsid w:val="005836A5"/>
    <w:rsid w:val="00592BF8"/>
    <w:rsid w:val="005A0F38"/>
    <w:rsid w:val="005C3D9A"/>
    <w:rsid w:val="005D23CD"/>
    <w:rsid w:val="005E5D79"/>
    <w:rsid w:val="00612A96"/>
    <w:rsid w:val="0062301D"/>
    <w:rsid w:val="0062706E"/>
    <w:rsid w:val="00630FFF"/>
    <w:rsid w:val="00633F3E"/>
    <w:rsid w:val="006356A2"/>
    <w:rsid w:val="00641614"/>
    <w:rsid w:val="006456EC"/>
    <w:rsid w:val="006512BC"/>
    <w:rsid w:val="006533F7"/>
    <w:rsid w:val="0065647D"/>
    <w:rsid w:val="0067158B"/>
    <w:rsid w:val="00680DCD"/>
    <w:rsid w:val="00680DCF"/>
    <w:rsid w:val="00680DED"/>
    <w:rsid w:val="00684E8D"/>
    <w:rsid w:val="00685BCF"/>
    <w:rsid w:val="00693B98"/>
    <w:rsid w:val="0069471B"/>
    <w:rsid w:val="006A133B"/>
    <w:rsid w:val="006B0F0A"/>
    <w:rsid w:val="006B1F5D"/>
    <w:rsid w:val="006B2203"/>
    <w:rsid w:val="006B5DEE"/>
    <w:rsid w:val="006D20AD"/>
    <w:rsid w:val="006F541E"/>
    <w:rsid w:val="007011CE"/>
    <w:rsid w:val="00702C99"/>
    <w:rsid w:val="0070378C"/>
    <w:rsid w:val="007272C5"/>
    <w:rsid w:val="0073421C"/>
    <w:rsid w:val="00742A8C"/>
    <w:rsid w:val="00744442"/>
    <w:rsid w:val="00747355"/>
    <w:rsid w:val="00756A04"/>
    <w:rsid w:val="0076455B"/>
    <w:rsid w:val="00764AC6"/>
    <w:rsid w:val="00765C4B"/>
    <w:rsid w:val="00766D97"/>
    <w:rsid w:val="00774ADA"/>
    <w:rsid w:val="00774BB4"/>
    <w:rsid w:val="007927AD"/>
    <w:rsid w:val="00794930"/>
    <w:rsid w:val="007974A8"/>
    <w:rsid w:val="007A3F62"/>
    <w:rsid w:val="007C0832"/>
    <w:rsid w:val="007C2DE7"/>
    <w:rsid w:val="007D1D14"/>
    <w:rsid w:val="007D7110"/>
    <w:rsid w:val="007F57CA"/>
    <w:rsid w:val="00801E80"/>
    <w:rsid w:val="008046FE"/>
    <w:rsid w:val="00806138"/>
    <w:rsid w:val="008303F8"/>
    <w:rsid w:val="0083112B"/>
    <w:rsid w:val="00832581"/>
    <w:rsid w:val="008330D6"/>
    <w:rsid w:val="00853317"/>
    <w:rsid w:val="00857B37"/>
    <w:rsid w:val="008653FB"/>
    <w:rsid w:val="00871F4E"/>
    <w:rsid w:val="00875672"/>
    <w:rsid w:val="00877D07"/>
    <w:rsid w:val="00877FFC"/>
    <w:rsid w:val="00880B52"/>
    <w:rsid w:val="008922F3"/>
    <w:rsid w:val="00893992"/>
    <w:rsid w:val="008A0E65"/>
    <w:rsid w:val="008A2EBA"/>
    <w:rsid w:val="008B1123"/>
    <w:rsid w:val="008B134D"/>
    <w:rsid w:val="008B2638"/>
    <w:rsid w:val="008B5D73"/>
    <w:rsid w:val="008C6142"/>
    <w:rsid w:val="008D3E00"/>
    <w:rsid w:val="008D65D6"/>
    <w:rsid w:val="008D6733"/>
    <w:rsid w:val="008F036C"/>
    <w:rsid w:val="00900115"/>
    <w:rsid w:val="009045FF"/>
    <w:rsid w:val="009156BD"/>
    <w:rsid w:val="009158CE"/>
    <w:rsid w:val="00930891"/>
    <w:rsid w:val="00933445"/>
    <w:rsid w:val="00951F9E"/>
    <w:rsid w:val="00953352"/>
    <w:rsid w:val="00957604"/>
    <w:rsid w:val="00967AA0"/>
    <w:rsid w:val="009704FE"/>
    <w:rsid w:val="00985C9D"/>
    <w:rsid w:val="00990677"/>
    <w:rsid w:val="00991EB5"/>
    <w:rsid w:val="009921DC"/>
    <w:rsid w:val="009925F6"/>
    <w:rsid w:val="009A5B63"/>
    <w:rsid w:val="009D1366"/>
    <w:rsid w:val="009D573C"/>
    <w:rsid w:val="009D5EE0"/>
    <w:rsid w:val="009E2D1B"/>
    <w:rsid w:val="009F27A7"/>
    <w:rsid w:val="009F5A43"/>
    <w:rsid w:val="009F6F16"/>
    <w:rsid w:val="009F7163"/>
    <w:rsid w:val="00A04A86"/>
    <w:rsid w:val="00A07DDE"/>
    <w:rsid w:val="00A16182"/>
    <w:rsid w:val="00A21214"/>
    <w:rsid w:val="00A275B2"/>
    <w:rsid w:val="00A27D4B"/>
    <w:rsid w:val="00A30978"/>
    <w:rsid w:val="00A359D1"/>
    <w:rsid w:val="00A3760D"/>
    <w:rsid w:val="00A40F8D"/>
    <w:rsid w:val="00A51E73"/>
    <w:rsid w:val="00A6091D"/>
    <w:rsid w:val="00A93F5C"/>
    <w:rsid w:val="00AA53CB"/>
    <w:rsid w:val="00AB4320"/>
    <w:rsid w:val="00AB4461"/>
    <w:rsid w:val="00AC07B6"/>
    <w:rsid w:val="00AC262E"/>
    <w:rsid w:val="00AC2A8A"/>
    <w:rsid w:val="00AC4073"/>
    <w:rsid w:val="00AD61A3"/>
    <w:rsid w:val="00AD7998"/>
    <w:rsid w:val="00AE732D"/>
    <w:rsid w:val="00B00BCA"/>
    <w:rsid w:val="00B00EE8"/>
    <w:rsid w:val="00B163F4"/>
    <w:rsid w:val="00B42585"/>
    <w:rsid w:val="00B51378"/>
    <w:rsid w:val="00B521AB"/>
    <w:rsid w:val="00B5603E"/>
    <w:rsid w:val="00B61350"/>
    <w:rsid w:val="00B61B08"/>
    <w:rsid w:val="00B66C63"/>
    <w:rsid w:val="00B738A4"/>
    <w:rsid w:val="00B8436E"/>
    <w:rsid w:val="00BA1ECF"/>
    <w:rsid w:val="00BA6167"/>
    <w:rsid w:val="00C02465"/>
    <w:rsid w:val="00C025BB"/>
    <w:rsid w:val="00C03499"/>
    <w:rsid w:val="00C11E53"/>
    <w:rsid w:val="00C137BF"/>
    <w:rsid w:val="00C15AE4"/>
    <w:rsid w:val="00C230E5"/>
    <w:rsid w:val="00C373C4"/>
    <w:rsid w:val="00C41F85"/>
    <w:rsid w:val="00C420FF"/>
    <w:rsid w:val="00C4299B"/>
    <w:rsid w:val="00C442D3"/>
    <w:rsid w:val="00C45DAB"/>
    <w:rsid w:val="00C476DF"/>
    <w:rsid w:val="00C5344E"/>
    <w:rsid w:val="00C7276A"/>
    <w:rsid w:val="00C83B4B"/>
    <w:rsid w:val="00C87270"/>
    <w:rsid w:val="00C91371"/>
    <w:rsid w:val="00C94FB6"/>
    <w:rsid w:val="00CB42AB"/>
    <w:rsid w:val="00CC7802"/>
    <w:rsid w:val="00CD3308"/>
    <w:rsid w:val="00CD3EE9"/>
    <w:rsid w:val="00CE1FCA"/>
    <w:rsid w:val="00CE2FD3"/>
    <w:rsid w:val="00CF4BDD"/>
    <w:rsid w:val="00D21967"/>
    <w:rsid w:val="00D22FAB"/>
    <w:rsid w:val="00D6013B"/>
    <w:rsid w:val="00D60BE1"/>
    <w:rsid w:val="00D615AD"/>
    <w:rsid w:val="00D669F9"/>
    <w:rsid w:val="00D71EA0"/>
    <w:rsid w:val="00D7413E"/>
    <w:rsid w:val="00D7685A"/>
    <w:rsid w:val="00D76A1C"/>
    <w:rsid w:val="00D84988"/>
    <w:rsid w:val="00D87A4A"/>
    <w:rsid w:val="00D87DCC"/>
    <w:rsid w:val="00DA2573"/>
    <w:rsid w:val="00DA6856"/>
    <w:rsid w:val="00DA7601"/>
    <w:rsid w:val="00DB3E1E"/>
    <w:rsid w:val="00DB3F1D"/>
    <w:rsid w:val="00DC763E"/>
    <w:rsid w:val="00DD6B70"/>
    <w:rsid w:val="00DF61F8"/>
    <w:rsid w:val="00DF789E"/>
    <w:rsid w:val="00E0021D"/>
    <w:rsid w:val="00E0031B"/>
    <w:rsid w:val="00E1147E"/>
    <w:rsid w:val="00E116E3"/>
    <w:rsid w:val="00E11923"/>
    <w:rsid w:val="00E165D2"/>
    <w:rsid w:val="00E22847"/>
    <w:rsid w:val="00E30917"/>
    <w:rsid w:val="00E4212F"/>
    <w:rsid w:val="00E51D83"/>
    <w:rsid w:val="00E769FD"/>
    <w:rsid w:val="00E8573D"/>
    <w:rsid w:val="00EA616C"/>
    <w:rsid w:val="00EB01A4"/>
    <w:rsid w:val="00EB27B9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30126"/>
    <w:rsid w:val="00F4120E"/>
    <w:rsid w:val="00F522B8"/>
    <w:rsid w:val="00F60787"/>
    <w:rsid w:val="00F74846"/>
    <w:rsid w:val="00F74941"/>
    <w:rsid w:val="00F83469"/>
    <w:rsid w:val="00F91CBD"/>
    <w:rsid w:val="00F946E1"/>
    <w:rsid w:val="00FA4F9B"/>
    <w:rsid w:val="00FA607D"/>
    <w:rsid w:val="00FB08A4"/>
    <w:rsid w:val="00FB0906"/>
    <w:rsid w:val="00FB2068"/>
    <w:rsid w:val="00FD6842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7C047D"/>
  <w15:chartTrackingRefBased/>
  <w15:docId w15:val="{8CD627F4-4B2B-417D-8F52-9DE17DE2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character" w:customStyle="1" w:styleId="wrtext">
    <w:name w:val="wrtext"/>
    <w:rsid w:val="0090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D36196-4D32-48E4-B5C0-1EC155E7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1211</Words>
  <Characters>7267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Joanna Szydłowska</cp:lastModifiedBy>
  <cp:revision>4</cp:revision>
  <cp:lastPrinted>2023-08-31T07:29:00Z</cp:lastPrinted>
  <dcterms:created xsi:type="dcterms:W3CDTF">2023-11-06T09:42:00Z</dcterms:created>
  <dcterms:modified xsi:type="dcterms:W3CDTF">2023-11-06T11:32:00Z</dcterms:modified>
</cp:coreProperties>
</file>