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954"/>
      </w:tblGrid>
      <w:tr w:rsidR="00AD61A3" w:rsidTr="00353090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990B34" w:rsidP="00990B34">
            <w:pPr>
              <w:pStyle w:val="Nagwek4"/>
              <w:snapToGrid w:val="0"/>
              <w:spacing w:before="40" w:after="40"/>
            </w:pPr>
            <w:r w:rsidRPr="00990B34">
              <w:t>Podstawy statystyki i dobór próby badawczej</w:t>
            </w:r>
          </w:p>
        </w:tc>
      </w:tr>
    </w:tbl>
    <w:p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7C2DE7" w:rsidRDefault="00990B34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Socjologia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FB0906" w:rsidP="00FB0906">
            <w:pPr>
              <w:pStyle w:val="Odpowiedzi"/>
              <w:snapToGrid w:val="0"/>
            </w:pPr>
            <w:r>
              <w:t>Niestacjonarne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094FF3">
            <w:pPr>
              <w:pStyle w:val="Odpowiedzi"/>
            </w:pPr>
            <w:r>
              <w:t>Studia I stopnia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027C85">
            <w:pPr>
              <w:pStyle w:val="Odpowiedzi"/>
            </w:pPr>
            <w:r>
              <w:t>Praktyczny</w:t>
            </w:r>
          </w:p>
        </w:tc>
      </w:tr>
    </w:tbl>
    <w:p w:rsidR="00DC763E" w:rsidRDefault="00DC763E">
      <w:pPr>
        <w:pStyle w:val="Pytania"/>
        <w:sectPr w:rsidR="00DC763E" w:rsidSect="00D669F9">
          <w:headerReference w:type="default" r:id="rId8"/>
          <w:footerReference w:type="default" r:id="rId9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D21967">
            <w:pPr>
              <w:pStyle w:val="Pytania"/>
            </w:pPr>
            <w:r>
              <w:lastRenderedPageBreak/>
              <w:t>1.</w:t>
            </w:r>
            <w:r w:rsidR="00D21967">
              <w:t>5</w:t>
            </w:r>
            <w:r>
              <w:t xml:space="preserve">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991EB5" w:rsidP="00C373C4">
            <w:pPr>
              <w:pStyle w:val="Odpowiedzi"/>
              <w:snapToGrid w:val="0"/>
            </w:pPr>
            <w:r>
              <w:t>-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D21967">
            <w:pPr>
              <w:pStyle w:val="Pytania"/>
            </w:pPr>
            <w:r>
              <w:t>1.</w:t>
            </w:r>
            <w:r w:rsidR="00D21967">
              <w:t>6</w:t>
            </w:r>
            <w:r>
              <w:t xml:space="preserve">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2B8" w:rsidRDefault="005A4116" w:rsidP="003A3FAD">
            <w:pPr>
              <w:pStyle w:val="Odpowiedzi"/>
              <w:snapToGrid w:val="0"/>
            </w:pPr>
            <w:r>
              <w:t>mgr Karol Gac</w:t>
            </w:r>
          </w:p>
        </w:tc>
      </w:tr>
    </w:tbl>
    <w:p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611"/>
      </w:tblGrid>
      <w:tr w:rsidR="00AD61A3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D" w:rsidRDefault="007A3F62">
            <w:pPr>
              <w:pStyle w:val="Odpowiedzi"/>
              <w:snapToGrid w:val="0"/>
            </w:pPr>
            <w:r>
              <w:t>Kierunkowy/</w:t>
            </w:r>
            <w:r w:rsidR="005834FB">
              <w:t>praktyczny</w:t>
            </w:r>
          </w:p>
        </w:tc>
      </w:tr>
      <w:tr w:rsidR="00AD61A3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990B34">
            <w:pPr>
              <w:pStyle w:val="Odpowiedzi"/>
              <w:snapToGrid w:val="0"/>
            </w:pPr>
            <w:r>
              <w:t>4</w:t>
            </w:r>
          </w:p>
        </w:tc>
      </w:tr>
      <w:tr w:rsidR="00AD61A3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5834FB">
            <w:pPr>
              <w:pStyle w:val="Odpowiedzi"/>
              <w:snapToGrid w:val="0"/>
            </w:pPr>
            <w:r>
              <w:t>P</w:t>
            </w:r>
            <w:r w:rsidR="00094FF3">
              <w:t>olski</w:t>
            </w:r>
          </w:p>
        </w:tc>
      </w:tr>
      <w:tr w:rsidR="00AD61A3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990B34">
            <w:pPr>
              <w:pStyle w:val="Odpowiedzi"/>
              <w:snapToGrid w:val="0"/>
            </w:pPr>
            <w:r>
              <w:t>I</w:t>
            </w:r>
          </w:p>
        </w:tc>
      </w:tr>
      <w:tr w:rsidR="00AD61A3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5834FB">
            <w:pPr>
              <w:pStyle w:val="Odpowiedzi"/>
              <w:snapToGrid w:val="0"/>
            </w:pPr>
            <w:r>
              <w:t>-</w:t>
            </w:r>
          </w:p>
        </w:tc>
      </w:tr>
    </w:tbl>
    <w:p w:rsidR="00F02F1A" w:rsidRDefault="00AD61A3" w:rsidP="00F02F1A">
      <w:pPr>
        <w:pStyle w:val="Punktygwne"/>
        <w:numPr>
          <w:ilvl w:val="0"/>
          <w:numId w:val="9"/>
        </w:numPr>
      </w:pPr>
      <w:r>
        <w:t xml:space="preserve">Efekty </w:t>
      </w:r>
      <w:r w:rsidR="00027C85">
        <w:t>uczenia się</w:t>
      </w:r>
      <w:r>
        <w:t xml:space="preserve"> i sposób prowadzenia zajęć</w:t>
      </w:r>
    </w:p>
    <w:p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647"/>
      </w:tblGrid>
      <w:tr w:rsidR="00D87DCC" w:rsidTr="005D23CD">
        <w:trPr>
          <w:cantSplit/>
          <w:trHeight w:val="23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647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:rsidTr="005D23CD">
        <w:trPr>
          <w:cantSplit/>
          <w:trHeight w:val="249"/>
        </w:trPr>
        <w:tc>
          <w:tcPr>
            <w:tcW w:w="567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647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</w:pPr>
          </w:p>
        </w:tc>
      </w:tr>
      <w:tr w:rsidR="005A411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A4116" w:rsidRPr="0069471B" w:rsidRDefault="005A4116" w:rsidP="005A4116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647" w:type="dxa"/>
            <w:shd w:val="clear" w:color="auto" w:fill="auto"/>
          </w:tcPr>
          <w:p w:rsidR="005A4116" w:rsidRPr="005A4116" w:rsidRDefault="005A4116" w:rsidP="005A4116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5A4116">
              <w:rPr>
                <w:rFonts w:eastAsia="Times New Roman"/>
                <w:sz w:val="20"/>
                <w:szCs w:val="20"/>
              </w:rPr>
              <w:t xml:space="preserve">Zapoznanie studentów z pojęciami i metodami opisu statystycznego. Poznanie charakterystyki statystyki opisowej oraz analizy współzależności.  </w:t>
            </w:r>
          </w:p>
        </w:tc>
      </w:tr>
      <w:tr w:rsidR="005A411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A4116" w:rsidRPr="0069471B" w:rsidRDefault="005A4116" w:rsidP="005A4116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647" w:type="dxa"/>
            <w:shd w:val="clear" w:color="auto" w:fill="auto"/>
          </w:tcPr>
          <w:p w:rsidR="005A4116" w:rsidRPr="005A4116" w:rsidRDefault="005A4116" w:rsidP="005A4116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5A4116">
              <w:rPr>
                <w:rFonts w:eastAsia="Times New Roman"/>
                <w:sz w:val="20"/>
                <w:szCs w:val="20"/>
              </w:rPr>
              <w:t>Kształcenie umiejętności praktycznego wykorzystania metod statystycznych w socjologii i umiejętności interpretacji otrzymanych wyników obliczeń.</w:t>
            </w:r>
          </w:p>
        </w:tc>
      </w:tr>
      <w:tr w:rsidR="009045FF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045FF" w:rsidRPr="0069471B" w:rsidRDefault="009045FF" w:rsidP="009045FF">
            <w:pPr>
              <w:pStyle w:val="centralniewrubryce"/>
            </w:pPr>
            <w:r>
              <w:t>C3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9045FF" w:rsidRPr="00DD296A" w:rsidRDefault="005A4116" w:rsidP="009045F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Zdobycie</w:t>
            </w:r>
            <w:r w:rsidRPr="00EF6197">
              <w:rPr>
                <w:rFonts w:eastAsia="Times New Roman"/>
                <w:sz w:val="20"/>
                <w:szCs w:val="20"/>
                <w:lang w:eastAsia="pl-PL"/>
              </w:rPr>
              <w:t xml:space="preserve"> znajomoś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ci teoretycznej i praktycznej </w:t>
            </w:r>
            <w:r w:rsidRPr="00EF6197">
              <w:rPr>
                <w:rFonts w:eastAsia="Times New Roman"/>
                <w:sz w:val="20"/>
                <w:szCs w:val="20"/>
                <w:lang w:eastAsia="pl-PL"/>
              </w:rPr>
              <w:t>różnych metod tworzenia próby badawczej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, oraz jej wykorzystanie w naukach socjologicznych.</w:t>
            </w:r>
          </w:p>
        </w:tc>
      </w:tr>
    </w:tbl>
    <w:p w:rsidR="000560C8" w:rsidRDefault="000560C8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:rsidR="009704FE" w:rsidRDefault="008F036C" w:rsidP="009704FE">
      <w:pPr>
        <w:pStyle w:val="Podpunkty"/>
        <w:numPr>
          <w:ilvl w:val="1"/>
          <w:numId w:val="9"/>
        </w:numPr>
        <w:tabs>
          <w:tab w:val="left" w:pos="720"/>
        </w:tabs>
        <w:spacing w:after="60"/>
      </w:pPr>
      <w:r>
        <w:t>Przedmiotowe e</w:t>
      </w:r>
      <w:r w:rsidR="00AD61A3">
        <w:t xml:space="preserve">fekty </w:t>
      </w:r>
      <w:r w:rsidR="00027C85">
        <w:t>uczenia się</w:t>
      </w:r>
      <w:r w:rsidR="00AD61A3">
        <w:t xml:space="preserve">, z podziałem na </w:t>
      </w:r>
      <w:r w:rsidR="00AD61A3">
        <w:rPr>
          <w:smallCaps/>
        </w:rPr>
        <w:t>wiedzę</w:t>
      </w:r>
      <w:r w:rsidR="00AD61A3">
        <w:t xml:space="preserve">, </w:t>
      </w:r>
      <w:r w:rsidR="00AD61A3">
        <w:rPr>
          <w:smallCaps/>
        </w:rPr>
        <w:t>umiejętności</w:t>
      </w:r>
      <w:r w:rsidR="00AD61A3">
        <w:t xml:space="preserve"> i </w:t>
      </w:r>
      <w:r w:rsidR="00AD61A3">
        <w:rPr>
          <w:smallCaps/>
        </w:rPr>
        <w:t>kompetencje</w:t>
      </w:r>
      <w:r w:rsidR="00AD61A3">
        <w:t>, wraz z od</w:t>
      </w:r>
      <w:r>
        <w:t xml:space="preserve">niesieniem do kierunkowych efektów </w:t>
      </w:r>
      <w:r w:rsidR="00027C85">
        <w:t>uczenia się</w:t>
      </w:r>
    </w:p>
    <w:p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406"/>
        <w:gridCol w:w="1132"/>
        <w:gridCol w:w="906"/>
        <w:gridCol w:w="907"/>
        <w:gridCol w:w="906"/>
        <w:gridCol w:w="907"/>
      </w:tblGrid>
      <w:tr w:rsidR="00FB0906" w:rsidRPr="00612A96" w:rsidTr="00FB0906">
        <w:trPr>
          <w:cantSplit/>
          <w:trHeight w:val="425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906" w:rsidRDefault="00FB0906">
            <w:pPr>
              <w:pStyle w:val="Nagwkitablic"/>
              <w:spacing w:line="256" w:lineRule="auto"/>
            </w:pPr>
            <w:r>
              <w:t>Lp.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06" w:rsidRDefault="00FB0906" w:rsidP="00612A96">
            <w:pPr>
              <w:pStyle w:val="Nagwkitablic"/>
              <w:spacing w:line="256" w:lineRule="auto"/>
            </w:pPr>
            <w:r>
              <w:t xml:space="preserve">Opis przedmiotowych efektów </w:t>
            </w:r>
            <w:r>
              <w:br/>
              <w:t>uczenia się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0906" w:rsidRDefault="00FB0906">
            <w:pPr>
              <w:pStyle w:val="Nagwkitablic"/>
              <w:spacing w:line="256" w:lineRule="auto"/>
            </w:pPr>
            <w:r>
              <w:t xml:space="preserve">Odniesienie do </w:t>
            </w:r>
            <w:r>
              <w:br/>
              <w:t>kierunkowych efektów</w:t>
            </w:r>
          </w:p>
          <w:p w:rsidR="00FB0906" w:rsidRDefault="00FB0906">
            <w:pPr>
              <w:pStyle w:val="Nagwkitablic"/>
              <w:spacing w:line="256" w:lineRule="auto"/>
            </w:pPr>
            <w:r>
              <w:t>uczenia się (symbole)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0906" w:rsidRDefault="00FB0906">
            <w:pPr>
              <w:pStyle w:val="Nagwkitablic"/>
              <w:spacing w:before="20" w:line="256" w:lineRule="auto"/>
            </w:pPr>
            <w:r>
              <w:t>Sposób realizacji (zaznaczyć „X”)</w:t>
            </w:r>
          </w:p>
        </w:tc>
      </w:tr>
      <w:tr w:rsidR="00FB0906" w:rsidRPr="00612A96" w:rsidTr="00FB0906">
        <w:trPr>
          <w:cantSplit/>
          <w:trHeight w:val="275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906" w:rsidRDefault="00FB0906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06" w:rsidRDefault="00FB0906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06" w:rsidRDefault="00FB0906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0906" w:rsidRDefault="00FB0906">
            <w:pPr>
              <w:pStyle w:val="Nagwkitablic"/>
              <w:spacing w:before="20" w:line="256" w:lineRule="auto"/>
            </w:pPr>
            <w:r>
              <w:t>ST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0906" w:rsidRDefault="00FB0906">
            <w:pPr>
              <w:pStyle w:val="Nagwkitablic"/>
              <w:spacing w:before="20" w:line="256" w:lineRule="auto"/>
            </w:pPr>
            <w:r>
              <w:t>NST</w:t>
            </w:r>
          </w:p>
        </w:tc>
      </w:tr>
      <w:tr w:rsidR="00FB0906" w:rsidRPr="00612A96" w:rsidTr="00FB0906">
        <w:trPr>
          <w:cantSplit/>
          <w:trHeight w:val="1345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906" w:rsidRDefault="00FB0906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06" w:rsidRDefault="00FB0906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06" w:rsidRDefault="00FB0906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0906" w:rsidRDefault="00FB0906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Zajęcia na Uczelni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0906" w:rsidRDefault="00FB0906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Zajęcia na </w:t>
            </w:r>
            <w:r>
              <w:rPr>
                <w:sz w:val="18"/>
                <w:szCs w:val="16"/>
              </w:rPr>
              <w:br/>
              <w:t>platformie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0906" w:rsidRDefault="00FB0906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Zajęcia na Uczelni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0906" w:rsidRDefault="00FB0906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Zajęcia na </w:t>
            </w:r>
            <w:r>
              <w:rPr>
                <w:sz w:val="18"/>
                <w:szCs w:val="16"/>
              </w:rPr>
              <w:br/>
              <w:t>platformie</w:t>
            </w:r>
          </w:p>
        </w:tc>
      </w:tr>
      <w:tr w:rsidR="00FB0906" w:rsidRPr="00612A96" w:rsidTr="00FB0906">
        <w:trPr>
          <w:trHeight w:val="376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B0906" w:rsidRDefault="00FB0906">
            <w:pPr>
              <w:pStyle w:val="centralniewrubryce"/>
              <w:spacing w:line="256" w:lineRule="auto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3D1B11" w:rsidRPr="00612A96" w:rsidTr="00FB0906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B11" w:rsidRDefault="003D1B11" w:rsidP="003D1B11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lastRenderedPageBreak/>
              <w:t>W1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B11" w:rsidRPr="00424A88" w:rsidRDefault="003D1B11" w:rsidP="003D1B1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AC515B">
              <w:rPr>
                <w:sz w:val="20"/>
                <w:szCs w:val="20"/>
              </w:rPr>
              <w:t>etody i narzędzia badań ilościowych i jakościowych, w tym zaawansowane metody analizy statystycznej, stosowane w naukach s</w:t>
            </w:r>
            <w:r>
              <w:rPr>
                <w:sz w:val="20"/>
                <w:szCs w:val="20"/>
              </w:rPr>
              <w:t>ocjologicznych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1B11" w:rsidRPr="00253FBB" w:rsidRDefault="003D1B11" w:rsidP="003D1B11">
            <w:pPr>
              <w:spacing w:after="0" w:line="240" w:lineRule="auto"/>
              <w:jc w:val="center"/>
              <w:rPr>
                <w:rFonts w:eastAsia="Century Gothic" w:cs="Calibri"/>
                <w:sz w:val="16"/>
                <w:szCs w:val="16"/>
                <w:lang w:eastAsia="pl-PL"/>
              </w:rPr>
            </w:pPr>
            <w:r w:rsidRPr="00253FBB">
              <w:rPr>
                <w:rFonts w:eastAsia="Century Gothic" w:cs="Calibri"/>
                <w:sz w:val="16"/>
                <w:szCs w:val="16"/>
                <w:lang w:eastAsia="pl-PL"/>
              </w:rPr>
              <w:t>SOC1_W05</w:t>
            </w:r>
          </w:p>
          <w:p w:rsidR="003D1B11" w:rsidRPr="009A5B63" w:rsidRDefault="003D1B11" w:rsidP="003D1B1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B11" w:rsidRDefault="003D1B11" w:rsidP="003D1B1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B11" w:rsidRDefault="003D1B11" w:rsidP="003D1B1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B11" w:rsidRDefault="003D1B11" w:rsidP="003D1B1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B11" w:rsidRDefault="003D1B11" w:rsidP="003D1B1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D1B11" w:rsidRPr="00612A96" w:rsidTr="00FA4F9B">
        <w:trPr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B11" w:rsidRDefault="003D1B11" w:rsidP="003D1B11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W2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B11" w:rsidRDefault="003D1B11" w:rsidP="003D1B11">
            <w:pPr>
              <w:pStyle w:val="wrubryce"/>
            </w:pPr>
            <w:r>
              <w:t>istotę opisu statystycznego i definiuje podstawowe pojęcia w tym zakresie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1B11" w:rsidRPr="0069471B" w:rsidRDefault="003D1B11" w:rsidP="003D1B1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B11" w:rsidRDefault="003D1B11" w:rsidP="003D1B1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B11" w:rsidRDefault="003D1B11" w:rsidP="003D1B1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B11" w:rsidRDefault="003D1B11" w:rsidP="003D1B1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B11" w:rsidRDefault="003D1B11" w:rsidP="003D1B1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D1B11" w:rsidRPr="00612A96" w:rsidTr="00FA4F9B">
        <w:trPr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B11" w:rsidRDefault="003D1B11" w:rsidP="003D1B11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W3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B11" w:rsidRDefault="003D1B11" w:rsidP="003D1B11">
            <w:pPr>
              <w:pStyle w:val="wrubryce"/>
            </w:pPr>
            <w:r>
              <w:t>podstawowe metody i miary statystyczne w zakresie opisu struktury, korelacji, regresji i dynamiki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1B11" w:rsidRPr="0069471B" w:rsidRDefault="003D1B11" w:rsidP="003D1B1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B11" w:rsidRDefault="003D1B11" w:rsidP="003D1B1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B11" w:rsidRDefault="003D1B11" w:rsidP="003D1B1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B11" w:rsidRDefault="003D1B11" w:rsidP="003D1B1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B11" w:rsidRDefault="003D1B11" w:rsidP="003D1B1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D1B11" w:rsidRPr="00612A96" w:rsidTr="00FB0906">
        <w:trPr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B11" w:rsidRDefault="003D1B11" w:rsidP="003D1B11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W4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B11" w:rsidRDefault="003D1B11" w:rsidP="003D1B11">
            <w:pPr>
              <w:pStyle w:val="wrubryce"/>
            </w:pPr>
            <w:r w:rsidRPr="004879F0">
              <w:t>istotę statystyki i znaczenie dla rozwoju nauki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B11" w:rsidRPr="0069471B" w:rsidRDefault="003D1B11" w:rsidP="003D1B1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B11" w:rsidRDefault="003D1B11" w:rsidP="003D1B1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B11" w:rsidRDefault="003D1B11" w:rsidP="003D1B1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B11" w:rsidRDefault="003D1B11" w:rsidP="003D1B1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B11" w:rsidRDefault="003D1B11" w:rsidP="003D1B1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A4116" w:rsidRPr="00612A96" w:rsidTr="00FB0906">
        <w:trPr>
          <w:trHeight w:val="376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4116" w:rsidRDefault="005A4116" w:rsidP="005A4116">
            <w:pPr>
              <w:pStyle w:val="centralniewrubryce"/>
              <w:spacing w:line="256" w:lineRule="auto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umiejętności</w:t>
            </w:r>
            <w:r>
              <w:t xml:space="preserve"> potrafi</w:t>
            </w:r>
          </w:p>
        </w:tc>
      </w:tr>
      <w:tr w:rsidR="003D1B11" w:rsidRPr="00612A96" w:rsidTr="00FB0906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B11" w:rsidRDefault="003D1B11" w:rsidP="003D1B11">
            <w:pPr>
              <w:pStyle w:val="centralniewrubryce"/>
              <w:spacing w:line="256" w:lineRule="auto"/>
            </w:pPr>
            <w:r>
              <w:t>U1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B11" w:rsidRDefault="003D1B11" w:rsidP="003D1B11">
            <w:pPr>
              <w:pStyle w:val="wrubryce"/>
            </w:pPr>
            <w:r>
              <w:t>dobierać właściwe metody statystyki do analizowanych problemów badawczych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1B11" w:rsidRPr="00253FBB" w:rsidRDefault="003D1B11" w:rsidP="003D1B11">
            <w:pPr>
              <w:spacing w:after="0" w:line="240" w:lineRule="auto"/>
              <w:jc w:val="center"/>
              <w:rPr>
                <w:rFonts w:eastAsia="Century Gothic" w:cs="Calibri"/>
                <w:sz w:val="16"/>
                <w:szCs w:val="16"/>
                <w:lang w:eastAsia="pl-PL"/>
              </w:rPr>
            </w:pPr>
            <w:r w:rsidRPr="00253FBB">
              <w:rPr>
                <w:rFonts w:eastAsia="Century Gothic" w:cs="Calibri"/>
                <w:sz w:val="16"/>
                <w:szCs w:val="16"/>
                <w:lang w:eastAsia="pl-PL"/>
              </w:rPr>
              <w:t>SOC1_U04</w:t>
            </w:r>
          </w:p>
          <w:p w:rsidR="003D1B11" w:rsidRPr="0012487D" w:rsidRDefault="003D1B11" w:rsidP="003D1B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B11" w:rsidRDefault="003D1B11" w:rsidP="003D1B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B11" w:rsidRDefault="003D1B11" w:rsidP="003D1B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B11" w:rsidRDefault="003D1B11" w:rsidP="003D1B1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B11" w:rsidRDefault="003D1B11" w:rsidP="003D1B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D1B11" w:rsidRPr="00612A96" w:rsidTr="00FB0906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B11" w:rsidRDefault="003D1B11" w:rsidP="003D1B11">
            <w:pPr>
              <w:pStyle w:val="centralniewrubryce"/>
              <w:spacing w:line="256" w:lineRule="auto"/>
            </w:pPr>
            <w:r>
              <w:t>U2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B11" w:rsidRPr="00E57356" w:rsidRDefault="003D1B11" w:rsidP="003D1B1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przeprowadzić proste obliczenia statystyczne. Zna interpretację miar opisu statystycznego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1B11" w:rsidRPr="00AD56FC" w:rsidRDefault="003D1B11" w:rsidP="003D1B1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B11" w:rsidRDefault="003D1B11" w:rsidP="003D1B1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B11" w:rsidRDefault="003D1B11" w:rsidP="003D1B1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B11" w:rsidRDefault="003D1B11" w:rsidP="003D1B1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B11" w:rsidRDefault="003D1B11" w:rsidP="003D1B1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D1B11" w:rsidRPr="00612A96" w:rsidTr="00FB0906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B11" w:rsidRDefault="003D1B11" w:rsidP="003D1B11">
            <w:pPr>
              <w:pStyle w:val="centralniewrubryce"/>
              <w:spacing w:line="256" w:lineRule="auto"/>
            </w:pPr>
            <w:r>
              <w:t>U3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B11" w:rsidRDefault="003D1B11" w:rsidP="003D1B11">
            <w:pPr>
              <w:pStyle w:val="wrubryce"/>
            </w:pPr>
            <w:r w:rsidRPr="006219B3">
              <w:t>stosować narzędzia statystyczne, zasady logiki, nowoczesne narzędzia informacyjno-komunikacyjne i technologie informacyjne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1B11" w:rsidRPr="00AD56FC" w:rsidRDefault="003D1B11" w:rsidP="003D1B1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B11" w:rsidRDefault="003D1B11" w:rsidP="003D1B1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B11" w:rsidRDefault="003D1B11" w:rsidP="003D1B1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B11" w:rsidRDefault="003D1B11" w:rsidP="003D1B1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B11" w:rsidRDefault="003D1B11" w:rsidP="003D1B1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D1B11" w:rsidRPr="00612A96" w:rsidTr="00FB0906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B11" w:rsidRDefault="003D1B11" w:rsidP="003D1B11">
            <w:pPr>
              <w:pStyle w:val="centralniewrubryce"/>
              <w:spacing w:line="256" w:lineRule="auto"/>
            </w:pPr>
            <w:r>
              <w:t>U4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B11" w:rsidRPr="00D37774" w:rsidRDefault="003D1B11" w:rsidP="003D1B11">
            <w:pPr>
              <w:pStyle w:val="wrubryce"/>
            </w:pPr>
            <w:r>
              <w:t>analizować dane przedstawione na wykresie, oraz samodzielnie dane w ten sposób przedstawiać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B11" w:rsidRPr="00AD56FC" w:rsidRDefault="003D1B11" w:rsidP="003D1B1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B11" w:rsidRDefault="003D1B11" w:rsidP="003D1B1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B11" w:rsidRDefault="003D1B11" w:rsidP="003D1B1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B11" w:rsidRDefault="003D1B11" w:rsidP="003D1B1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B11" w:rsidRDefault="003D1B11" w:rsidP="003D1B1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A4116" w:rsidRPr="00612A96" w:rsidTr="00FB0906">
        <w:trPr>
          <w:trHeight w:val="376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A4116" w:rsidRDefault="005A4116" w:rsidP="005A41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zaliczeniu przedmiotu student w zakresie </w:t>
            </w:r>
            <w:r>
              <w:rPr>
                <w:b/>
                <w:smallCaps/>
                <w:sz w:val="20"/>
                <w:szCs w:val="20"/>
              </w:rPr>
              <w:t>kompetencji społecznych</w:t>
            </w:r>
            <w:r>
              <w:rPr>
                <w:sz w:val="20"/>
                <w:szCs w:val="20"/>
              </w:rPr>
              <w:t xml:space="preserve"> jest gotów do</w:t>
            </w:r>
          </w:p>
        </w:tc>
      </w:tr>
      <w:tr w:rsidR="003D1B11" w:rsidRPr="00612A96" w:rsidTr="00FB0906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B11" w:rsidRDefault="003D1B11" w:rsidP="003D1B11">
            <w:pPr>
              <w:pStyle w:val="centralniewrubryce"/>
              <w:spacing w:line="256" w:lineRule="auto"/>
            </w:pPr>
            <w:r>
              <w:t>K1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B11" w:rsidRPr="00A5700C" w:rsidRDefault="003D1B11" w:rsidP="003D1B11">
            <w:pPr>
              <w:pStyle w:val="wrubryce"/>
              <w:jc w:val="left"/>
              <w:rPr>
                <w:highlight w:val="yellow"/>
              </w:rPr>
            </w:pPr>
            <w:r>
              <w:t>Potrafi zaprezentować efekty analiz statystycznych.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1B11" w:rsidRPr="00990B34" w:rsidRDefault="003D1B11" w:rsidP="003D1B11">
            <w:pPr>
              <w:pStyle w:val="Podpunkty"/>
              <w:tabs>
                <w:tab w:val="left" w:pos="720"/>
              </w:tabs>
              <w:spacing w:before="240" w:after="60"/>
              <w:ind w:left="0"/>
              <w:jc w:val="center"/>
              <w:rPr>
                <w:rFonts w:eastAsia="Verdana"/>
                <w:b w:val="0"/>
                <w:sz w:val="20"/>
                <w:szCs w:val="18"/>
              </w:rPr>
            </w:pPr>
            <w:r w:rsidRPr="00990B34">
              <w:rPr>
                <w:rFonts w:eastAsia="Century Gothic" w:cs="Calibri"/>
                <w:b w:val="0"/>
                <w:sz w:val="16"/>
                <w:szCs w:val="16"/>
              </w:rPr>
              <w:t>SOC1_K07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B11" w:rsidRDefault="003D1B11" w:rsidP="003D1B1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B11" w:rsidRDefault="003D1B11" w:rsidP="003D1B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B11" w:rsidRDefault="003D1B11" w:rsidP="003D1B1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B11" w:rsidRDefault="003D1B11" w:rsidP="003D1B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D1B11" w:rsidRPr="00612A96" w:rsidTr="00FB0906">
        <w:trPr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B11" w:rsidRDefault="003D1B11" w:rsidP="003D1B11">
            <w:pPr>
              <w:pStyle w:val="centralniewrubryce"/>
              <w:spacing w:line="256" w:lineRule="auto"/>
            </w:pPr>
            <w:r>
              <w:t>K2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B11" w:rsidRPr="003D1B11" w:rsidRDefault="003D1B11" w:rsidP="003D1B11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D1B11">
              <w:rPr>
                <w:rFonts w:eastAsia="Times New Roman"/>
                <w:sz w:val="20"/>
                <w:szCs w:val="20"/>
              </w:rPr>
              <w:t>Ma świadomość roli metod statystycznych w socjologii.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11" w:rsidRPr="002C705C" w:rsidRDefault="003D1B11" w:rsidP="003D1B11">
            <w:pPr>
              <w:pStyle w:val="Podpunkty"/>
              <w:tabs>
                <w:tab w:val="left" w:pos="720"/>
              </w:tabs>
              <w:spacing w:before="240" w:after="60"/>
              <w:ind w:left="0"/>
              <w:jc w:val="left"/>
              <w:rPr>
                <w:rFonts w:eastAsia="Verdana"/>
                <w:b w:val="0"/>
                <w:sz w:val="20"/>
                <w:szCs w:val="18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B11" w:rsidRDefault="003D1B11" w:rsidP="003D1B1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B11" w:rsidRDefault="003D1B11" w:rsidP="003D1B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B11" w:rsidRDefault="003D1B11" w:rsidP="003D1B1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B11" w:rsidRDefault="003D1B11" w:rsidP="003D1B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612A96" w:rsidRDefault="00612A96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985C9D" w:rsidRDefault="00D87DCC" w:rsidP="0050325F">
      <w:pPr>
        <w:pStyle w:val="Podpunkty"/>
        <w:spacing w:before="120" w:after="80"/>
        <w:rPr>
          <w:szCs w:val="22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t xml:space="preserve"> 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85C9D" w:rsidRPr="00A602A4" w:rsidTr="001F2E16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BCF" w:rsidRPr="00A602A4" w:rsidRDefault="00E51D83" w:rsidP="001F2E16">
            <w:pPr>
              <w:pStyle w:val="Nagwkitablic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985C9D" w:rsidRPr="00A602A4">
              <w:rPr>
                <w:sz w:val="18"/>
                <w:szCs w:val="18"/>
              </w:rPr>
              <w:t>ajęcia prowadzone z wykorzystaniem metod i technik kształcenia na odległość</w:t>
            </w:r>
            <w:r w:rsidR="00685BCF">
              <w:rPr>
                <w:sz w:val="18"/>
                <w:szCs w:val="18"/>
              </w:rPr>
              <w:t xml:space="preserve"> w formie</w:t>
            </w:r>
            <w:r w:rsidR="001F2E16">
              <w:rPr>
                <w:sz w:val="18"/>
                <w:szCs w:val="18"/>
              </w:rPr>
              <w:t xml:space="preserve"> </w:t>
            </w:r>
            <w:r w:rsidR="00990B34">
              <w:rPr>
                <w:sz w:val="18"/>
                <w:szCs w:val="18"/>
              </w:rPr>
              <w:t>wykładu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9D573C" w:rsidRPr="001069D2" w:rsidTr="00CD3308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73C" w:rsidRPr="00057FA1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7FA1"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73C" w:rsidRPr="00F74846" w:rsidRDefault="009D573C" w:rsidP="009D573C">
            <w:pPr>
              <w:snapToGrid w:val="0"/>
              <w:spacing w:after="0"/>
              <w:jc w:val="center"/>
              <w:rPr>
                <w:sz w:val="20"/>
              </w:rPr>
            </w:pPr>
          </w:p>
        </w:tc>
      </w:tr>
      <w:tr w:rsidR="009D573C" w:rsidRPr="001069D2" w:rsidTr="00CD3308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73C" w:rsidRPr="00057FA1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73C" w:rsidRDefault="00990B34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73C" w:rsidRDefault="00990B34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73C" w:rsidRPr="00F74846" w:rsidRDefault="00990B34" w:rsidP="009D573C">
            <w:pPr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:rsidR="006D20AD" w:rsidRDefault="006D20AD" w:rsidP="004E20D6">
      <w:pPr>
        <w:pStyle w:val="Tekstpodstawowy"/>
        <w:tabs>
          <w:tab w:val="left" w:pos="-5814"/>
        </w:tabs>
      </w:pPr>
    </w:p>
    <w:p w:rsidR="006D20AD" w:rsidRDefault="006D20AD" w:rsidP="004E20D6">
      <w:pPr>
        <w:pStyle w:val="Tekstpodstawowy"/>
        <w:tabs>
          <w:tab w:val="left" w:pos="-5814"/>
        </w:tabs>
      </w:pPr>
    </w:p>
    <w:p w:rsidR="002343F2" w:rsidRDefault="00F221BC" w:rsidP="00985C9D">
      <w:pPr>
        <w:pStyle w:val="Podpunkty"/>
        <w:rPr>
          <w:b w:val="0"/>
        </w:rPr>
      </w:pPr>
      <w:r>
        <w:t>3.4</w:t>
      </w:r>
      <w:r w:rsidR="00AD61A3">
        <w:t xml:space="preserve">. Treści kształcenia </w:t>
      </w:r>
      <w:r w:rsidR="00985C9D" w:rsidRPr="00985C9D">
        <w:rPr>
          <w:b w:val="0"/>
        </w:rPr>
        <w:t>(oddzielnie dla każdej formy zajęć: (W, ĆW, PROJ, WAR, LAB, LEK, INNE). Należy zaznaczyć</w:t>
      </w:r>
      <w:r w:rsidR="00027C85">
        <w:rPr>
          <w:b w:val="0"/>
        </w:rPr>
        <w:t xml:space="preserve"> (X)</w:t>
      </w:r>
      <w:r w:rsidR="00985C9D" w:rsidRPr="00985C9D">
        <w:rPr>
          <w:b w:val="0"/>
        </w:rPr>
        <w:t>, w jaki sposób będą re</w:t>
      </w:r>
      <w:r w:rsidR="00967AA0">
        <w:rPr>
          <w:b w:val="0"/>
        </w:rPr>
        <w:t xml:space="preserve">alizowane </w:t>
      </w:r>
      <w:r w:rsidR="005D23CD">
        <w:rPr>
          <w:b w:val="0"/>
        </w:rPr>
        <w:t xml:space="preserve">dane treści (zajęcia na uczelni lub </w:t>
      </w:r>
      <w:r w:rsidR="00985C9D" w:rsidRPr="00985C9D">
        <w:rPr>
          <w:b w:val="0"/>
        </w:rPr>
        <w:t>zajęcia na platformie e-learningowej prowadzone z wykorzystaniem metod i technik kształcenia na odległość)</w:t>
      </w:r>
    </w:p>
    <w:p w:rsidR="00272297" w:rsidRDefault="00272297" w:rsidP="00985C9D">
      <w:pPr>
        <w:pStyle w:val="Podpunkty"/>
      </w:pPr>
    </w:p>
    <w:p w:rsidR="00AB4320" w:rsidRPr="00272297" w:rsidRDefault="00272297" w:rsidP="00272297">
      <w:pPr>
        <w:pStyle w:val="Nagwkitablic"/>
        <w:jc w:val="left"/>
      </w:pPr>
      <w:r w:rsidRPr="00272297">
        <w:t>RODZAJ ZAJĘĆ</w:t>
      </w:r>
      <w:r w:rsidR="00027C85" w:rsidRPr="00272297">
        <w:t>:</w:t>
      </w:r>
      <w:r w:rsidR="00DA2573">
        <w:t xml:space="preserve"> </w:t>
      </w:r>
      <w:r w:rsidR="0083112B">
        <w:t>WYKŁAD</w:t>
      </w:r>
    </w:p>
    <w:p w:rsidR="00774BB4" w:rsidRDefault="00774BB4" w:rsidP="00985C9D">
      <w:pPr>
        <w:pStyle w:val="tekst"/>
        <w:ind w:left="0"/>
      </w:pPr>
    </w:p>
    <w:tbl>
      <w:tblPr>
        <w:tblW w:w="87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828"/>
        <w:gridCol w:w="1173"/>
        <w:gridCol w:w="820"/>
        <w:gridCol w:w="820"/>
        <w:gridCol w:w="820"/>
        <w:gridCol w:w="820"/>
      </w:tblGrid>
      <w:tr w:rsidR="004E77CD" w:rsidRPr="00E51D83" w:rsidTr="001441D4">
        <w:trPr>
          <w:cantSplit/>
          <w:trHeight w:val="31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7CD" w:rsidRDefault="004E77CD" w:rsidP="001441D4">
            <w:pPr>
              <w:pStyle w:val="Nagwkitablic"/>
              <w:spacing w:line="256" w:lineRule="auto"/>
            </w:pPr>
            <w:r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7CD" w:rsidRDefault="004E77CD" w:rsidP="001441D4">
            <w:pPr>
              <w:pStyle w:val="Nagwkitablic"/>
              <w:spacing w:line="256" w:lineRule="auto"/>
              <w:ind w:left="284"/>
              <w:jc w:val="left"/>
            </w:pPr>
            <w:r>
              <w:t>Treść zajęć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E77CD" w:rsidRDefault="004E77CD" w:rsidP="001441D4">
            <w:pPr>
              <w:pStyle w:val="Nagwkitablic"/>
              <w:spacing w:line="256" w:lineRule="auto"/>
            </w:pPr>
            <w:r>
              <w:t>Odniesienie do przedmiotowych efektów uczenia się</w:t>
            </w:r>
          </w:p>
        </w:tc>
        <w:tc>
          <w:tcPr>
            <w:tcW w:w="3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77CD" w:rsidRDefault="004E77CD" w:rsidP="001441D4">
            <w:pPr>
              <w:pStyle w:val="Nagwkitablic"/>
              <w:spacing w:line="256" w:lineRule="auto"/>
            </w:pPr>
            <w:r>
              <w:t>Sposób realizacji (zaznaczyć „X”)</w:t>
            </w:r>
          </w:p>
        </w:tc>
      </w:tr>
      <w:tr w:rsidR="004E77CD" w:rsidRPr="00E51D83" w:rsidTr="001441D4">
        <w:trPr>
          <w:cantSplit/>
          <w:trHeight w:val="28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7CD" w:rsidRDefault="004E77CD" w:rsidP="001441D4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7CD" w:rsidRDefault="004E77CD" w:rsidP="001441D4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E77CD" w:rsidRDefault="004E77CD" w:rsidP="001441D4">
            <w:pPr>
              <w:pStyle w:val="Nagwkitablic"/>
              <w:spacing w:line="256" w:lineRule="auto"/>
            </w:pP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E77CD" w:rsidRDefault="004E77CD" w:rsidP="001441D4">
            <w:pPr>
              <w:pStyle w:val="Nagwkitablic"/>
              <w:spacing w:line="256" w:lineRule="auto"/>
            </w:pPr>
            <w:r>
              <w:t>ST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E77CD" w:rsidRDefault="004E77CD" w:rsidP="001441D4">
            <w:pPr>
              <w:pStyle w:val="Nagwkitablic"/>
              <w:spacing w:line="256" w:lineRule="auto"/>
            </w:pPr>
            <w:r>
              <w:t>NST</w:t>
            </w:r>
          </w:p>
        </w:tc>
      </w:tr>
      <w:tr w:rsidR="004E77CD" w:rsidRPr="00E51D83" w:rsidTr="001441D4">
        <w:trPr>
          <w:cantSplit/>
          <w:trHeight w:val="125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7CD" w:rsidRDefault="004E77CD" w:rsidP="001441D4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7CD" w:rsidRDefault="004E77CD" w:rsidP="001441D4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E77CD" w:rsidRDefault="004E77CD" w:rsidP="001441D4">
            <w:pPr>
              <w:pStyle w:val="centralniewrubryce"/>
              <w:snapToGrid w:val="0"/>
              <w:spacing w:before="0" w:after="0" w:line="257" w:lineRule="auto"/>
              <w:rPr>
                <w:b/>
                <w:sz w:val="18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E77CD" w:rsidRDefault="004E77CD" w:rsidP="001441D4">
            <w:pPr>
              <w:pStyle w:val="centralniewrubryce"/>
              <w:snapToGrid w:val="0"/>
              <w:spacing w:before="0" w:after="0" w:line="257" w:lineRule="auto"/>
              <w:rPr>
                <w:b/>
                <w:sz w:val="18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E77CD" w:rsidRDefault="004E77CD" w:rsidP="001441D4">
            <w:pPr>
              <w:pStyle w:val="centralniewrubryce"/>
              <w:snapToGrid w:val="0"/>
              <w:spacing w:before="0" w:after="0" w:line="256" w:lineRule="auto"/>
              <w:rPr>
                <w:b/>
                <w:sz w:val="18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>
              <w:rPr>
                <w:b/>
                <w:sz w:val="18"/>
                <w:szCs w:val="16"/>
              </w:rPr>
              <w:br/>
              <w:t>platformie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E77CD" w:rsidRDefault="004E77CD" w:rsidP="001441D4">
            <w:pPr>
              <w:pStyle w:val="centralniewrubryce"/>
              <w:snapToGrid w:val="0"/>
              <w:spacing w:before="0" w:after="0" w:line="257" w:lineRule="auto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E77CD" w:rsidRDefault="004E77CD" w:rsidP="001441D4">
            <w:pPr>
              <w:pStyle w:val="centralniewrubryce"/>
              <w:snapToGrid w:val="0"/>
              <w:spacing w:before="0" w:after="0" w:line="256" w:lineRule="auto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>
              <w:rPr>
                <w:b/>
                <w:sz w:val="18"/>
                <w:szCs w:val="16"/>
              </w:rPr>
              <w:br/>
              <w:t>platformie</w:t>
            </w:r>
          </w:p>
        </w:tc>
      </w:tr>
      <w:tr w:rsidR="004E77CD" w:rsidRPr="00E51D83" w:rsidTr="001441D4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7CD" w:rsidRDefault="004E77CD" w:rsidP="001441D4">
            <w:pPr>
              <w:pStyle w:val="Nagwkitablic"/>
              <w:spacing w:line="256" w:lineRule="auto"/>
            </w:pPr>
            <w:r>
              <w:lastRenderedPageBreak/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7CD" w:rsidRPr="00D64CEF" w:rsidRDefault="003D1B11" w:rsidP="001441D4">
            <w:pPr>
              <w:pStyle w:val="Nagwkitablic"/>
              <w:jc w:val="left"/>
              <w:rPr>
                <w:b w:val="0"/>
              </w:rPr>
            </w:pPr>
            <w:r w:rsidRPr="00C46F23">
              <w:rPr>
                <w:b w:val="0"/>
                <w:bCs/>
              </w:rPr>
              <w:t>Przedmiot i zadania statystyki. Podstawowe pojęcia: zjawiska masowe, populacja i próba, cechy statystyczne, dane statystyczne, szeregi statystyczne</w:t>
            </w:r>
            <w:r>
              <w:rPr>
                <w:b w:val="0"/>
                <w:bCs/>
              </w:rPr>
              <w:t>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CD" w:rsidRDefault="006809A6" w:rsidP="001441D4">
            <w:pPr>
              <w:pStyle w:val="Nagwkitablic"/>
              <w:spacing w:line="256" w:lineRule="auto"/>
            </w:pPr>
            <w:r>
              <w:t>W1</w:t>
            </w:r>
            <w:r w:rsidR="00CE530A">
              <w:t>, K2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7CD" w:rsidRDefault="004E77CD" w:rsidP="001441D4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7CD" w:rsidRDefault="004E77CD" w:rsidP="001441D4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CD" w:rsidRDefault="004E77CD" w:rsidP="001441D4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CD" w:rsidRDefault="003D1B11" w:rsidP="001441D4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3D1B11" w:rsidRPr="00E51D83" w:rsidTr="001441D4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B11" w:rsidRDefault="003D1B11" w:rsidP="003D1B11">
            <w:pPr>
              <w:pStyle w:val="Nagwkitablic"/>
              <w:spacing w:line="256" w:lineRule="auto"/>
            </w:pPr>
            <w: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B11" w:rsidRPr="00D64CEF" w:rsidRDefault="003D1B11" w:rsidP="003D1B11">
            <w:pPr>
              <w:pStyle w:val="Nagwkitablic"/>
              <w:jc w:val="left"/>
              <w:rPr>
                <w:b w:val="0"/>
              </w:rPr>
            </w:pPr>
            <w:r w:rsidRPr="00916B59">
              <w:rPr>
                <w:b w:val="0"/>
                <w:bCs/>
              </w:rPr>
              <w:t>Statystyczny opis struktury. Miary przeciętne, dyspersji i asymetrii wykorzystywane w opisie rozkładu empirycznego. Konstrukcja miar i interpretacja. Pr</w:t>
            </w:r>
            <w:r>
              <w:rPr>
                <w:b w:val="0"/>
                <w:bCs/>
              </w:rPr>
              <w:t>zykłady zastosowań w socjologii.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11" w:rsidRDefault="006809A6" w:rsidP="003D1B11">
            <w:pPr>
              <w:pStyle w:val="Nagwkitablic"/>
              <w:spacing w:line="256" w:lineRule="auto"/>
            </w:pPr>
            <w:r>
              <w:t>W2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B11" w:rsidRDefault="003D1B11" w:rsidP="003D1B11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B11" w:rsidRDefault="003D1B11" w:rsidP="003D1B11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B11" w:rsidRDefault="003D1B11" w:rsidP="003D1B11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B11" w:rsidRDefault="003D1B11" w:rsidP="003D1B11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3D1B11" w:rsidRPr="00E51D83" w:rsidTr="001441D4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B11" w:rsidRDefault="003D1B11" w:rsidP="003D1B11">
            <w:pPr>
              <w:pStyle w:val="Nagwkitablic"/>
              <w:spacing w:line="256" w:lineRule="auto"/>
            </w:pPr>
            <w: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B11" w:rsidRPr="00D64CEF" w:rsidRDefault="003D1B11" w:rsidP="003D1B11">
            <w:pPr>
              <w:pStyle w:val="Nagwkitablic"/>
              <w:jc w:val="left"/>
              <w:rPr>
                <w:b w:val="0"/>
              </w:rPr>
            </w:pPr>
            <w:r w:rsidRPr="00916B59">
              <w:rPr>
                <w:b w:val="0"/>
                <w:bCs/>
              </w:rPr>
              <w:t>Statystyczny opis korelacji. Szeregi i tablice korelacyjne. Siła i kierunek korelacji. Wybrane współczynniki korelacji cech mierzalnych i niemierzalnych. Kon</w:t>
            </w:r>
            <w:r>
              <w:rPr>
                <w:b w:val="0"/>
                <w:bCs/>
              </w:rPr>
              <w:t>s</w:t>
            </w:r>
            <w:r w:rsidRPr="00916B59">
              <w:rPr>
                <w:b w:val="0"/>
                <w:bCs/>
              </w:rPr>
              <w:t xml:space="preserve">trukcja mierników i interpretacja. Przykłady zastosowań w </w:t>
            </w:r>
            <w:r>
              <w:rPr>
                <w:b w:val="0"/>
                <w:bCs/>
              </w:rPr>
              <w:t>socjologii.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11" w:rsidRDefault="006809A6" w:rsidP="003D1B11">
            <w:pPr>
              <w:pStyle w:val="Nagwkitablic"/>
              <w:spacing w:line="256" w:lineRule="auto"/>
            </w:pPr>
            <w:r>
              <w:t>W3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B11" w:rsidRDefault="003D1B11" w:rsidP="003D1B11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B11" w:rsidRDefault="003D1B11" w:rsidP="003D1B11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B11" w:rsidRDefault="003D1B11" w:rsidP="003D1B11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B11" w:rsidRDefault="003D1B11" w:rsidP="003D1B11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4E77CD" w:rsidRPr="00E51D83" w:rsidTr="001441D4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7CD" w:rsidRDefault="004E77CD" w:rsidP="001441D4">
            <w:pPr>
              <w:pStyle w:val="Nagwkitablic"/>
              <w:spacing w:line="256" w:lineRule="auto"/>
            </w:pPr>
            <w: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7CD" w:rsidRPr="00D64CEF" w:rsidRDefault="003D1B11" w:rsidP="001441D4">
            <w:pPr>
              <w:pStyle w:val="Nagwkitablic"/>
              <w:jc w:val="left"/>
              <w:rPr>
                <w:b w:val="0"/>
              </w:rPr>
            </w:pPr>
            <w:r w:rsidRPr="007A57B6">
              <w:rPr>
                <w:b w:val="0"/>
              </w:rPr>
              <w:t>Schematy doboru elementów do próby.</w:t>
            </w:r>
            <w:r>
              <w:rPr>
                <w:b w:val="0"/>
              </w:rPr>
              <w:t xml:space="preserve"> </w:t>
            </w:r>
            <w:r w:rsidRPr="007A57B6">
              <w:rPr>
                <w:b w:val="0"/>
              </w:rPr>
              <w:t>Rodzaje doboru próby badawczej.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CD" w:rsidRDefault="006809A6" w:rsidP="001441D4">
            <w:pPr>
              <w:pStyle w:val="Nagwkitablic"/>
              <w:spacing w:line="256" w:lineRule="auto"/>
            </w:pPr>
            <w:r>
              <w:t>W4</w:t>
            </w:r>
            <w:r w:rsidR="00CE530A">
              <w:t>, K2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7CD" w:rsidRDefault="004E77CD" w:rsidP="001441D4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7CD" w:rsidRDefault="004E77CD" w:rsidP="001441D4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CD" w:rsidRDefault="004E77CD" w:rsidP="001441D4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CD" w:rsidRDefault="003D1B11" w:rsidP="001441D4">
            <w:pPr>
              <w:pStyle w:val="Nagwkitablic"/>
              <w:spacing w:line="256" w:lineRule="auto"/>
            </w:pPr>
            <w:r>
              <w:t>X</w:t>
            </w:r>
          </w:p>
        </w:tc>
      </w:tr>
    </w:tbl>
    <w:p w:rsidR="00E51D83" w:rsidRDefault="00E51D83" w:rsidP="00985C9D">
      <w:pPr>
        <w:pStyle w:val="tekst"/>
        <w:ind w:left="0"/>
      </w:pPr>
    </w:p>
    <w:p w:rsidR="0083112B" w:rsidRPr="00272297" w:rsidRDefault="0083112B" w:rsidP="0083112B">
      <w:pPr>
        <w:pStyle w:val="Nagwkitablic"/>
        <w:jc w:val="left"/>
      </w:pPr>
      <w:r w:rsidRPr="00272297">
        <w:t>RODZAJ ZAJĘĆ:</w:t>
      </w:r>
      <w:r>
        <w:t xml:space="preserve"> </w:t>
      </w:r>
      <w:r w:rsidR="00990B34">
        <w:t>ĆWICZENIA</w:t>
      </w:r>
    </w:p>
    <w:p w:rsidR="0083112B" w:rsidRDefault="0083112B" w:rsidP="0083112B">
      <w:pPr>
        <w:pStyle w:val="tekst"/>
        <w:ind w:left="0"/>
      </w:pPr>
    </w:p>
    <w:p w:rsidR="0083112B" w:rsidRDefault="0083112B" w:rsidP="0083112B">
      <w:pPr>
        <w:pStyle w:val="tekst"/>
        <w:ind w:left="0"/>
      </w:pPr>
    </w:p>
    <w:tbl>
      <w:tblPr>
        <w:tblW w:w="87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828"/>
        <w:gridCol w:w="1173"/>
        <w:gridCol w:w="820"/>
        <w:gridCol w:w="820"/>
        <w:gridCol w:w="820"/>
        <w:gridCol w:w="820"/>
      </w:tblGrid>
      <w:tr w:rsidR="004E77CD" w:rsidRPr="00E51D83" w:rsidTr="001441D4">
        <w:trPr>
          <w:cantSplit/>
          <w:trHeight w:val="31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7CD" w:rsidRDefault="004E77CD" w:rsidP="001441D4">
            <w:pPr>
              <w:pStyle w:val="Nagwkitablic"/>
              <w:spacing w:line="256" w:lineRule="auto"/>
            </w:pPr>
            <w:r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7CD" w:rsidRDefault="004E77CD" w:rsidP="001441D4">
            <w:pPr>
              <w:pStyle w:val="Nagwkitablic"/>
              <w:spacing w:line="256" w:lineRule="auto"/>
              <w:ind w:left="284"/>
              <w:jc w:val="left"/>
            </w:pPr>
            <w:r>
              <w:t>Treść zajęć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E77CD" w:rsidRDefault="004E77CD" w:rsidP="001441D4">
            <w:pPr>
              <w:pStyle w:val="Nagwkitablic"/>
              <w:spacing w:line="256" w:lineRule="auto"/>
            </w:pPr>
            <w:r>
              <w:t>Odniesienie do przedmiotowych efektów uczenia się</w:t>
            </w:r>
          </w:p>
        </w:tc>
        <w:tc>
          <w:tcPr>
            <w:tcW w:w="3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77CD" w:rsidRDefault="004E77CD" w:rsidP="001441D4">
            <w:pPr>
              <w:pStyle w:val="Nagwkitablic"/>
              <w:spacing w:line="256" w:lineRule="auto"/>
            </w:pPr>
            <w:r>
              <w:t>Sposób realizacji (zaznaczyć „X”)</w:t>
            </w:r>
          </w:p>
        </w:tc>
      </w:tr>
      <w:tr w:rsidR="004E77CD" w:rsidRPr="00E51D83" w:rsidTr="001441D4">
        <w:trPr>
          <w:cantSplit/>
          <w:trHeight w:val="28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7CD" w:rsidRDefault="004E77CD" w:rsidP="001441D4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7CD" w:rsidRDefault="004E77CD" w:rsidP="001441D4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E77CD" w:rsidRDefault="004E77CD" w:rsidP="001441D4">
            <w:pPr>
              <w:pStyle w:val="Nagwkitablic"/>
              <w:spacing w:line="256" w:lineRule="auto"/>
            </w:pP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E77CD" w:rsidRDefault="004E77CD" w:rsidP="001441D4">
            <w:pPr>
              <w:pStyle w:val="Nagwkitablic"/>
              <w:spacing w:line="256" w:lineRule="auto"/>
            </w:pPr>
            <w:r>
              <w:t>ST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E77CD" w:rsidRDefault="004E77CD" w:rsidP="001441D4">
            <w:pPr>
              <w:pStyle w:val="Nagwkitablic"/>
              <w:spacing w:line="256" w:lineRule="auto"/>
            </w:pPr>
            <w:r>
              <w:t>NST</w:t>
            </w:r>
          </w:p>
        </w:tc>
      </w:tr>
      <w:tr w:rsidR="004E77CD" w:rsidRPr="00E51D83" w:rsidTr="001441D4">
        <w:trPr>
          <w:cantSplit/>
          <w:trHeight w:val="125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7CD" w:rsidRDefault="004E77CD" w:rsidP="001441D4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7CD" w:rsidRDefault="004E77CD" w:rsidP="001441D4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E77CD" w:rsidRDefault="004E77CD" w:rsidP="001441D4">
            <w:pPr>
              <w:pStyle w:val="centralniewrubryce"/>
              <w:snapToGrid w:val="0"/>
              <w:spacing w:before="0" w:after="0" w:line="257" w:lineRule="auto"/>
              <w:rPr>
                <w:b/>
                <w:sz w:val="18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E77CD" w:rsidRDefault="004E77CD" w:rsidP="001441D4">
            <w:pPr>
              <w:pStyle w:val="centralniewrubryce"/>
              <w:snapToGrid w:val="0"/>
              <w:spacing w:before="0" w:after="0" w:line="257" w:lineRule="auto"/>
              <w:rPr>
                <w:b/>
                <w:sz w:val="18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E77CD" w:rsidRDefault="004E77CD" w:rsidP="001441D4">
            <w:pPr>
              <w:pStyle w:val="centralniewrubryce"/>
              <w:snapToGrid w:val="0"/>
              <w:spacing w:before="0" w:after="0" w:line="256" w:lineRule="auto"/>
              <w:rPr>
                <w:b/>
                <w:sz w:val="18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>
              <w:rPr>
                <w:b/>
                <w:sz w:val="18"/>
                <w:szCs w:val="16"/>
              </w:rPr>
              <w:br/>
              <w:t>platformie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E77CD" w:rsidRDefault="004E77CD" w:rsidP="001441D4">
            <w:pPr>
              <w:pStyle w:val="centralniewrubryce"/>
              <w:snapToGrid w:val="0"/>
              <w:spacing w:before="0" w:after="0" w:line="257" w:lineRule="auto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E77CD" w:rsidRDefault="004E77CD" w:rsidP="001441D4">
            <w:pPr>
              <w:pStyle w:val="centralniewrubryce"/>
              <w:snapToGrid w:val="0"/>
              <w:spacing w:before="0" w:after="0" w:line="256" w:lineRule="auto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>
              <w:rPr>
                <w:b/>
                <w:sz w:val="18"/>
                <w:szCs w:val="16"/>
              </w:rPr>
              <w:br/>
              <w:t>platformie</w:t>
            </w:r>
          </w:p>
        </w:tc>
      </w:tr>
      <w:tr w:rsidR="00650A94" w:rsidRPr="00E51D83" w:rsidTr="001441D4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0A94" w:rsidRDefault="00650A94" w:rsidP="00650A94">
            <w:pPr>
              <w:pStyle w:val="Nagwkitablic"/>
              <w:spacing w:line="256" w:lineRule="auto"/>
            </w:pPr>
            <w: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A94" w:rsidRPr="00D64CEF" w:rsidRDefault="00650A94" w:rsidP="00650A94">
            <w:pPr>
              <w:pStyle w:val="Nagwkitablic"/>
              <w:jc w:val="left"/>
              <w:rPr>
                <w:b w:val="0"/>
              </w:rPr>
            </w:pPr>
            <w:r>
              <w:rPr>
                <w:b w:val="0"/>
                <w:bCs/>
              </w:rPr>
              <w:t>Zadania obejmujące p</w:t>
            </w:r>
            <w:r w:rsidRPr="00C46F23">
              <w:rPr>
                <w:b w:val="0"/>
                <w:bCs/>
              </w:rPr>
              <w:t>odstawowe pojęcia: zjawiska masowe, populacja i próba, cechy statystyczne, dane statystyczne, szeregi statystyczne</w:t>
            </w:r>
            <w:r>
              <w:rPr>
                <w:b w:val="0"/>
                <w:bCs/>
              </w:rPr>
              <w:t>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94" w:rsidRDefault="006809A6" w:rsidP="00650A94">
            <w:pPr>
              <w:pStyle w:val="Nagwkitablic"/>
              <w:spacing w:line="256" w:lineRule="auto"/>
            </w:pPr>
            <w:r>
              <w:t>U1, U2, U3, U4</w:t>
            </w:r>
            <w:r w:rsidR="00CE530A">
              <w:t>, K1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A94" w:rsidRDefault="00650A94" w:rsidP="00650A94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A94" w:rsidRDefault="00650A94" w:rsidP="00650A94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A94" w:rsidRDefault="00650A94" w:rsidP="00650A94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A94" w:rsidRDefault="00650A94" w:rsidP="00650A94">
            <w:pPr>
              <w:pStyle w:val="Nagwkitablic"/>
              <w:spacing w:line="256" w:lineRule="auto"/>
            </w:pPr>
          </w:p>
        </w:tc>
      </w:tr>
      <w:tr w:rsidR="00650A94" w:rsidRPr="00E51D83" w:rsidTr="001441D4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0A94" w:rsidRDefault="00650A94" w:rsidP="00650A94">
            <w:pPr>
              <w:pStyle w:val="Nagwkitablic"/>
              <w:spacing w:line="256" w:lineRule="auto"/>
            </w:pPr>
            <w: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A94" w:rsidRPr="00D64CEF" w:rsidRDefault="00650A94" w:rsidP="00650A94">
            <w:pPr>
              <w:pStyle w:val="Nagwkitablic"/>
              <w:jc w:val="left"/>
              <w:rPr>
                <w:b w:val="0"/>
              </w:rPr>
            </w:pPr>
            <w:r>
              <w:rPr>
                <w:b w:val="0"/>
                <w:bCs/>
              </w:rPr>
              <w:t>Zadania dotyczące m</w:t>
            </w:r>
            <w:r w:rsidRPr="00C46F23">
              <w:rPr>
                <w:b w:val="0"/>
                <w:bCs/>
              </w:rPr>
              <w:t>iar przeciętn</w:t>
            </w:r>
            <w:r>
              <w:rPr>
                <w:b w:val="0"/>
                <w:bCs/>
              </w:rPr>
              <w:t>ych</w:t>
            </w:r>
            <w:r w:rsidRPr="00C46F23">
              <w:rPr>
                <w:b w:val="0"/>
                <w:bCs/>
              </w:rPr>
              <w:t>, dyspersji i asymetrii opisu rozkładu empirycznego. Konstrukcja miar i interpretacja.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94" w:rsidRDefault="006809A6" w:rsidP="00650A94">
            <w:pPr>
              <w:pStyle w:val="Nagwkitablic"/>
              <w:spacing w:line="256" w:lineRule="auto"/>
            </w:pPr>
            <w:r>
              <w:t>U1, U2, U3, U4</w:t>
            </w:r>
            <w:r w:rsidR="00CE530A">
              <w:t>, K1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A94" w:rsidRDefault="00650A94" w:rsidP="00650A94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A94" w:rsidRDefault="00650A94" w:rsidP="00650A94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A94" w:rsidRDefault="00650A94" w:rsidP="00650A94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A94" w:rsidRDefault="00650A94" w:rsidP="00650A94">
            <w:pPr>
              <w:pStyle w:val="Nagwkitablic"/>
              <w:spacing w:line="256" w:lineRule="auto"/>
            </w:pPr>
          </w:p>
        </w:tc>
      </w:tr>
      <w:tr w:rsidR="00650A94" w:rsidRPr="00E51D83" w:rsidTr="001441D4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0A94" w:rsidRDefault="00650A94" w:rsidP="00650A94">
            <w:pPr>
              <w:pStyle w:val="Nagwkitablic"/>
              <w:spacing w:line="256" w:lineRule="auto"/>
            </w:pPr>
            <w: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A94" w:rsidRPr="00D64CEF" w:rsidRDefault="00650A94" w:rsidP="00650A94">
            <w:pPr>
              <w:pStyle w:val="Nagwkitablic"/>
              <w:jc w:val="left"/>
              <w:rPr>
                <w:b w:val="0"/>
              </w:rPr>
            </w:pPr>
            <w:r>
              <w:rPr>
                <w:b w:val="0"/>
                <w:bCs/>
              </w:rPr>
              <w:t>Zadania z zakresu</w:t>
            </w:r>
            <w:r w:rsidRPr="00C46F23">
              <w:rPr>
                <w:b w:val="0"/>
                <w:bCs/>
              </w:rPr>
              <w:t xml:space="preserve"> korelacji. Szeregi i tablice korelacyjne. Siła i kierunek korelacji. Wybrane współczynniki korelacji cech mierzalnych i niemierzalnych. Konstrukcja mierników i interpretacja.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94" w:rsidRDefault="006809A6" w:rsidP="00650A94">
            <w:pPr>
              <w:pStyle w:val="Nagwkitablic"/>
              <w:spacing w:line="256" w:lineRule="auto"/>
            </w:pPr>
            <w:r>
              <w:t>U1, U2, U3, U4</w:t>
            </w:r>
            <w:r w:rsidR="00CE530A">
              <w:t>, K1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A94" w:rsidRDefault="00650A94" w:rsidP="00650A94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A94" w:rsidRDefault="00650A94" w:rsidP="00650A94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A94" w:rsidRDefault="00650A94" w:rsidP="00650A94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A94" w:rsidRDefault="00650A94" w:rsidP="00650A94">
            <w:pPr>
              <w:pStyle w:val="Nagwkitablic"/>
              <w:spacing w:line="256" w:lineRule="auto"/>
            </w:pPr>
          </w:p>
        </w:tc>
      </w:tr>
      <w:tr w:rsidR="004E77CD" w:rsidRPr="00E51D83" w:rsidTr="001441D4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7CD" w:rsidRDefault="004E77CD" w:rsidP="001441D4">
            <w:pPr>
              <w:pStyle w:val="Nagwkitablic"/>
              <w:spacing w:line="256" w:lineRule="auto"/>
            </w:pPr>
            <w: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7CD" w:rsidRPr="00D64CEF" w:rsidRDefault="00650A94" w:rsidP="001441D4">
            <w:pPr>
              <w:pStyle w:val="Nagwkitablic"/>
              <w:jc w:val="left"/>
              <w:rPr>
                <w:b w:val="0"/>
              </w:rPr>
            </w:pPr>
            <w:r>
              <w:rPr>
                <w:b w:val="0"/>
              </w:rPr>
              <w:t>Dobór próby badawczej – przykłady i zadania.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CD" w:rsidRDefault="006809A6" w:rsidP="001441D4">
            <w:pPr>
              <w:pStyle w:val="Nagwkitablic"/>
              <w:spacing w:line="256" w:lineRule="auto"/>
            </w:pPr>
            <w:r>
              <w:t>U1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7CD" w:rsidRDefault="004E77CD" w:rsidP="001441D4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7CD" w:rsidRDefault="004E77CD" w:rsidP="001441D4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CD" w:rsidRDefault="00650A94" w:rsidP="001441D4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CD" w:rsidRDefault="004E77CD" w:rsidP="001441D4">
            <w:pPr>
              <w:pStyle w:val="Nagwkitablic"/>
              <w:spacing w:line="256" w:lineRule="auto"/>
            </w:pPr>
          </w:p>
        </w:tc>
      </w:tr>
    </w:tbl>
    <w:p w:rsidR="00AB4320" w:rsidRDefault="00AB4320">
      <w:pPr>
        <w:pStyle w:val="tekst"/>
      </w:pPr>
    </w:p>
    <w:p w:rsidR="004E77CD" w:rsidRDefault="004E77CD">
      <w:pPr>
        <w:pStyle w:val="tekst"/>
      </w:pPr>
    </w:p>
    <w:p w:rsidR="00272297" w:rsidRDefault="00B8436E" w:rsidP="00272297">
      <w:pPr>
        <w:pStyle w:val="Podpunkty"/>
        <w:spacing w:after="60"/>
        <w:ind w:left="0"/>
        <w:rPr>
          <w:b w:val="0"/>
        </w:rPr>
      </w:pPr>
      <w:r>
        <w:t>3.5</w:t>
      </w:r>
      <w:r w:rsidR="00AD61A3">
        <w:t xml:space="preserve">. Metody weryfikacji efektów </w:t>
      </w:r>
      <w:r w:rsidR="00027C85">
        <w:t>uczenia się</w:t>
      </w:r>
      <w:r w:rsidR="00CC7802">
        <w:t xml:space="preserve"> </w:t>
      </w:r>
      <w:r w:rsidR="00CC7802" w:rsidRPr="00CC7802">
        <w:rPr>
          <w:b w:val="0"/>
        </w:rPr>
        <w:t>(</w:t>
      </w:r>
      <w:r w:rsidR="003E4F65">
        <w:rPr>
          <w:b w:val="0"/>
        </w:rPr>
        <w:t>wskazanie i opisanie metod prowadzenia zajęć oraz weryfikacji osiągnięcia efektów uczenia się</w:t>
      </w:r>
      <w:r w:rsidR="00693B98">
        <w:rPr>
          <w:b w:val="0"/>
        </w:rPr>
        <w:t xml:space="preserve"> oraz sposobu dokumentacji)</w:t>
      </w:r>
    </w:p>
    <w:p w:rsidR="004E77CD" w:rsidRDefault="004E77CD" w:rsidP="004E77CD">
      <w:pPr>
        <w:pStyle w:val="Podpunkty"/>
        <w:spacing w:after="60"/>
        <w:ind w:left="0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2533"/>
        <w:gridCol w:w="2539"/>
        <w:gridCol w:w="2560"/>
      </w:tblGrid>
      <w:tr w:rsidR="004E77CD" w:rsidRPr="0056413D" w:rsidTr="001441D4">
        <w:trPr>
          <w:trHeight w:val="727"/>
        </w:trPr>
        <w:tc>
          <w:tcPr>
            <w:tcW w:w="1427" w:type="dxa"/>
            <w:shd w:val="clear" w:color="auto" w:fill="F2F2F2"/>
            <w:vAlign w:val="center"/>
          </w:tcPr>
          <w:p w:rsidR="004E77CD" w:rsidRPr="00D052CE" w:rsidRDefault="004E77CD" w:rsidP="001441D4">
            <w:pPr>
              <w:pStyle w:val="Nagwkitablic"/>
              <w:spacing w:line="257" w:lineRule="auto"/>
            </w:pPr>
            <w:r>
              <w:t>Efekty przedmiotowe</w:t>
            </w:r>
          </w:p>
        </w:tc>
        <w:tc>
          <w:tcPr>
            <w:tcW w:w="2534" w:type="dxa"/>
            <w:shd w:val="clear" w:color="auto" w:fill="F2F2F2"/>
            <w:vAlign w:val="center"/>
          </w:tcPr>
          <w:p w:rsidR="004E77CD" w:rsidRPr="00D052CE" w:rsidRDefault="004E77CD" w:rsidP="001441D4">
            <w:pPr>
              <w:pStyle w:val="Nagwkitablic"/>
              <w:spacing w:line="256" w:lineRule="auto"/>
            </w:pPr>
            <w:r w:rsidRPr="00D052CE">
              <w:t>Metody dydaktyczne</w:t>
            </w:r>
          </w:p>
        </w:tc>
        <w:tc>
          <w:tcPr>
            <w:tcW w:w="2540" w:type="dxa"/>
            <w:shd w:val="clear" w:color="auto" w:fill="F2F2F2"/>
            <w:vAlign w:val="center"/>
          </w:tcPr>
          <w:p w:rsidR="004E77CD" w:rsidRPr="00D052CE" w:rsidRDefault="004E77CD" w:rsidP="001441D4">
            <w:pPr>
              <w:pStyle w:val="Nagwkitablic"/>
              <w:spacing w:line="256" w:lineRule="auto"/>
            </w:pPr>
            <w:r w:rsidRPr="00D052CE">
              <w:t>Metody weryfikacji efektów uczenia się</w:t>
            </w:r>
          </w:p>
        </w:tc>
        <w:tc>
          <w:tcPr>
            <w:tcW w:w="2561" w:type="dxa"/>
            <w:shd w:val="clear" w:color="auto" w:fill="F2F2F2"/>
            <w:vAlign w:val="center"/>
          </w:tcPr>
          <w:p w:rsidR="004E77CD" w:rsidRPr="00D052CE" w:rsidRDefault="004E77CD" w:rsidP="001441D4">
            <w:pPr>
              <w:pStyle w:val="Nagwkitablic"/>
              <w:spacing w:line="256" w:lineRule="auto"/>
            </w:pPr>
            <w:r w:rsidRPr="00D052CE">
              <w:t>Sposoby dokumentacji</w:t>
            </w:r>
          </w:p>
        </w:tc>
      </w:tr>
      <w:tr w:rsidR="004E77CD" w:rsidTr="001441D4">
        <w:tc>
          <w:tcPr>
            <w:tcW w:w="9062" w:type="dxa"/>
            <w:gridSpan w:val="4"/>
            <w:shd w:val="clear" w:color="auto" w:fill="auto"/>
            <w:vAlign w:val="center"/>
          </w:tcPr>
          <w:p w:rsidR="004E77CD" w:rsidRPr="005634F5" w:rsidRDefault="004E77CD" w:rsidP="001441D4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WIEDZA</w:t>
            </w:r>
          </w:p>
        </w:tc>
      </w:tr>
      <w:tr w:rsidR="00650A94" w:rsidRPr="0056413D" w:rsidTr="001441D4">
        <w:tc>
          <w:tcPr>
            <w:tcW w:w="1427" w:type="dxa"/>
            <w:shd w:val="clear" w:color="auto" w:fill="auto"/>
            <w:vAlign w:val="center"/>
          </w:tcPr>
          <w:p w:rsidR="00650A94" w:rsidRPr="005634F5" w:rsidRDefault="00650A94" w:rsidP="00650A94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lastRenderedPageBreak/>
              <w:t>W1-W</w:t>
            </w:r>
            <w:r>
              <w:rPr>
                <w:sz w:val="20"/>
              </w:rPr>
              <w:t>4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650A94" w:rsidRPr="005634F5" w:rsidRDefault="00650A94" w:rsidP="00650A94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Wykład z wykorzystaniem multimediów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650A94" w:rsidRPr="005634F5" w:rsidRDefault="00650A94" w:rsidP="00650A94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Test</w:t>
            </w:r>
            <w:r w:rsidR="006809A6">
              <w:rPr>
                <w:b w:val="0"/>
                <w:sz w:val="20"/>
                <w:szCs w:val="18"/>
              </w:rPr>
              <w:t xml:space="preserve"> – zaliczenie wykładów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650A94" w:rsidRPr="005634F5" w:rsidRDefault="00650A94" w:rsidP="00650A94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Oceniony arkusz testu</w:t>
            </w:r>
          </w:p>
        </w:tc>
      </w:tr>
      <w:tr w:rsidR="00650A94" w:rsidTr="001441D4">
        <w:tc>
          <w:tcPr>
            <w:tcW w:w="9062" w:type="dxa"/>
            <w:gridSpan w:val="4"/>
            <w:shd w:val="clear" w:color="auto" w:fill="auto"/>
            <w:vAlign w:val="center"/>
          </w:tcPr>
          <w:p w:rsidR="00650A94" w:rsidRPr="005634F5" w:rsidRDefault="00650A94" w:rsidP="00650A94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UMIEJĘTNOŚCI</w:t>
            </w:r>
          </w:p>
        </w:tc>
      </w:tr>
      <w:tr w:rsidR="00650A94" w:rsidRPr="0056413D" w:rsidTr="001441D4">
        <w:tc>
          <w:tcPr>
            <w:tcW w:w="1427" w:type="dxa"/>
            <w:shd w:val="clear" w:color="auto" w:fill="auto"/>
            <w:vAlign w:val="center"/>
          </w:tcPr>
          <w:p w:rsidR="00650A94" w:rsidRPr="005634F5" w:rsidRDefault="00650A94" w:rsidP="00650A94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U1-U</w:t>
            </w:r>
            <w:r>
              <w:rPr>
                <w:sz w:val="20"/>
              </w:rPr>
              <w:t>4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650A94" w:rsidRPr="005634F5" w:rsidRDefault="00650A94" w:rsidP="00650A94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Rozwiązywanie zadań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650A94" w:rsidRPr="005634F5" w:rsidRDefault="00650A94" w:rsidP="00650A94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Kolokwium</w:t>
            </w:r>
            <w:r w:rsidR="006809A6">
              <w:rPr>
                <w:b w:val="0"/>
                <w:sz w:val="20"/>
                <w:szCs w:val="18"/>
              </w:rPr>
              <w:t xml:space="preserve"> – zaliczenie ćwiczeń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650A94" w:rsidRPr="005634F5" w:rsidRDefault="00650A94" w:rsidP="00650A94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Oceniony arkusz zadań</w:t>
            </w:r>
          </w:p>
        </w:tc>
      </w:tr>
      <w:tr w:rsidR="00650A94" w:rsidTr="001441D4">
        <w:tc>
          <w:tcPr>
            <w:tcW w:w="9062" w:type="dxa"/>
            <w:gridSpan w:val="4"/>
            <w:shd w:val="clear" w:color="auto" w:fill="auto"/>
            <w:vAlign w:val="center"/>
          </w:tcPr>
          <w:p w:rsidR="00650A94" w:rsidRPr="005634F5" w:rsidRDefault="00650A94" w:rsidP="00650A94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KOMPETENCJE SPOŁECZNE</w:t>
            </w:r>
          </w:p>
        </w:tc>
      </w:tr>
      <w:tr w:rsidR="00650A94" w:rsidRPr="0056413D" w:rsidTr="001441D4">
        <w:tc>
          <w:tcPr>
            <w:tcW w:w="1427" w:type="dxa"/>
            <w:shd w:val="clear" w:color="auto" w:fill="auto"/>
            <w:vAlign w:val="center"/>
          </w:tcPr>
          <w:p w:rsidR="00650A94" w:rsidRPr="005634F5" w:rsidRDefault="00650A94" w:rsidP="00650A94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K1</w:t>
            </w:r>
            <w:r>
              <w:rPr>
                <w:sz w:val="20"/>
              </w:rPr>
              <w:t>-K2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650A94" w:rsidRPr="005634F5" w:rsidRDefault="00650A94" w:rsidP="00650A94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Rozwiązywanie zadań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650A94" w:rsidRPr="005634F5" w:rsidRDefault="006809A6" w:rsidP="00650A94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Kolokwium – zaliczenie ćwiczeń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650A94" w:rsidRPr="005634F5" w:rsidRDefault="00650A94" w:rsidP="00650A94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Oceniony arkusz zadań</w:t>
            </w:r>
          </w:p>
        </w:tc>
      </w:tr>
    </w:tbl>
    <w:p w:rsidR="007A3F62" w:rsidRDefault="007A3F62" w:rsidP="00272297">
      <w:pPr>
        <w:pStyle w:val="Podpunkty"/>
        <w:spacing w:after="60"/>
        <w:ind w:left="0"/>
        <w:rPr>
          <w:b w:val="0"/>
        </w:rPr>
      </w:pPr>
    </w:p>
    <w:p w:rsidR="00E1147E" w:rsidRPr="001D2220" w:rsidRDefault="00E1147E" w:rsidP="00E1147E">
      <w:pPr>
        <w:pStyle w:val="Podpunkty"/>
        <w:spacing w:after="60"/>
        <w:ind w:left="66"/>
        <w:rPr>
          <w:b w:val="0"/>
        </w:rPr>
      </w:pPr>
    </w:p>
    <w:p w:rsidR="003236FE" w:rsidRDefault="00B8436E" w:rsidP="00272297">
      <w:pPr>
        <w:pStyle w:val="Podpunkty"/>
        <w:spacing w:after="80"/>
        <w:ind w:left="0"/>
      </w:pPr>
      <w:r>
        <w:t>3.6</w:t>
      </w:r>
      <w:r w:rsidR="00AD61A3">
        <w:t xml:space="preserve">. Kryteria oceny osiągniętych efektów </w:t>
      </w:r>
      <w:r w:rsidR="00027C85">
        <w:t>uczenia się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2835"/>
        <w:gridCol w:w="2835"/>
      </w:tblGrid>
      <w:tr w:rsidR="00EF5588" w:rsidTr="005D23C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Default="00EF5588" w:rsidP="005D23CD">
            <w:pPr>
              <w:pStyle w:val="Nagwkitablic"/>
            </w:pPr>
            <w:r>
              <w:t xml:space="preserve">Efekt </w:t>
            </w:r>
            <w:r w:rsidR="00027C85">
              <w:t>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36FE" w:rsidRPr="005D23CD" w:rsidRDefault="00EF5588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 xml:space="preserve">Na </w:t>
            </w:r>
            <w:r w:rsidR="003236FE" w:rsidRPr="005D23CD">
              <w:rPr>
                <w:szCs w:val="22"/>
              </w:rPr>
              <w:t>ocenę 3 lub „zal.”</w:t>
            </w:r>
          </w:p>
          <w:p w:rsidR="00EF5588" w:rsidRPr="005D23CD" w:rsidRDefault="00C137BF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>studen</w:t>
            </w:r>
            <w:r w:rsidR="00774BB4" w:rsidRPr="005D23CD">
              <w:rPr>
                <w:szCs w:val="22"/>
              </w:rPr>
              <w:t>t zna i rozumie</w:t>
            </w:r>
            <w:r w:rsidR="005D23CD" w:rsidRPr="005D23CD">
              <w:rPr>
                <w:szCs w:val="22"/>
              </w:rPr>
              <w:t>/</w:t>
            </w:r>
            <w:r w:rsidR="00774BB4" w:rsidRPr="005D23CD">
              <w:rPr>
                <w:szCs w:val="22"/>
              </w:rPr>
              <w:t>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Pr="005D23CD" w:rsidRDefault="00EF5588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 xml:space="preserve">Na </w:t>
            </w:r>
            <w:r w:rsidR="003236FE" w:rsidRPr="005D23CD">
              <w:rPr>
                <w:szCs w:val="22"/>
              </w:rPr>
              <w:t xml:space="preserve">ocenę 4 </w:t>
            </w:r>
            <w:r w:rsidR="005D23CD" w:rsidRPr="005D23CD">
              <w:rPr>
                <w:szCs w:val="22"/>
              </w:rPr>
              <w:t>student zna i </w:t>
            </w:r>
            <w:r w:rsidR="00774BB4" w:rsidRPr="005D23CD">
              <w:rPr>
                <w:szCs w:val="22"/>
              </w:rPr>
              <w:t>rozumie/potrafi/jest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5588" w:rsidRPr="005D23CD" w:rsidRDefault="00EF5588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 xml:space="preserve">Na </w:t>
            </w:r>
            <w:r w:rsidR="003236FE" w:rsidRPr="005D23CD">
              <w:rPr>
                <w:szCs w:val="22"/>
              </w:rPr>
              <w:t xml:space="preserve">ocenę 5 </w:t>
            </w:r>
            <w:r w:rsidR="005D23CD" w:rsidRPr="005D23CD">
              <w:rPr>
                <w:szCs w:val="22"/>
              </w:rPr>
              <w:t>student zna </w:t>
            </w:r>
            <w:r w:rsidR="00774BB4" w:rsidRPr="005D23CD">
              <w:rPr>
                <w:szCs w:val="22"/>
              </w:rPr>
              <w:t>i rozumie/potrafi/jest gotów do</w:t>
            </w:r>
          </w:p>
        </w:tc>
      </w:tr>
      <w:tr w:rsidR="00536A4A" w:rsidTr="005D23CD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Default="00536A4A" w:rsidP="005D23CD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536A4A" w:rsidP="005D23CD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60-75% wiedzy wskazanej w efektach 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9925F6" w:rsidP="005D23CD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76-90</w:t>
            </w:r>
            <w:r w:rsidR="00536A4A">
              <w:rPr>
                <w:sz w:val="18"/>
                <w:szCs w:val="18"/>
              </w:rPr>
              <w:t>% wiedzy wskazanej w efektach 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536A4A" w:rsidP="005D23CD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91-100% wiedzy wskazanej w efektach uczenia się</w:t>
            </w:r>
          </w:p>
        </w:tc>
      </w:tr>
      <w:tr w:rsidR="00536A4A" w:rsidTr="005D23CD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Default="00536A4A" w:rsidP="005D23CD">
            <w:pPr>
              <w:pStyle w:val="Tekstpodstawowy"/>
              <w:tabs>
                <w:tab w:val="left" w:pos="-5814"/>
              </w:tabs>
              <w:jc w:val="center"/>
            </w:pPr>
            <w:r>
              <w:t>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536A4A" w:rsidP="005D23CD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D23CD">
              <w:rPr>
                <w:sz w:val="18"/>
                <w:szCs w:val="18"/>
              </w:rPr>
              <w:t>0-75% umiejętności wskazanych w </w:t>
            </w:r>
            <w:r>
              <w:rPr>
                <w:sz w:val="18"/>
                <w:szCs w:val="18"/>
              </w:rPr>
              <w:t>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9925F6" w:rsidP="005D23CD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76-90</w:t>
            </w:r>
            <w:r w:rsidR="00536A4A">
              <w:rPr>
                <w:sz w:val="18"/>
                <w:szCs w:val="18"/>
              </w:rPr>
              <w:t>% umiejętności wskazanych w efek</w:t>
            </w:r>
            <w:r w:rsidR="00536A4A" w:rsidRPr="0088363B">
              <w:rPr>
                <w:sz w:val="18"/>
                <w:szCs w:val="18"/>
              </w:rPr>
              <w:t xml:space="preserve">tach </w:t>
            </w:r>
            <w:r w:rsidR="00536A4A"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76455B" w:rsidP="005D23CD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91-100% </w:t>
            </w:r>
            <w:r w:rsidR="00536A4A">
              <w:rPr>
                <w:sz w:val="18"/>
                <w:szCs w:val="18"/>
              </w:rPr>
              <w:t>umiejętności wskazanych w efek</w:t>
            </w:r>
            <w:r w:rsidR="00536A4A" w:rsidRPr="0088363B">
              <w:rPr>
                <w:sz w:val="18"/>
                <w:szCs w:val="18"/>
              </w:rPr>
              <w:t xml:space="preserve">tach </w:t>
            </w:r>
            <w:r w:rsidR="00536A4A">
              <w:rPr>
                <w:sz w:val="18"/>
                <w:szCs w:val="18"/>
              </w:rPr>
              <w:t>uczenia się</w:t>
            </w:r>
          </w:p>
        </w:tc>
      </w:tr>
      <w:tr w:rsidR="00536A4A" w:rsidTr="005D23CD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Default="00536A4A" w:rsidP="005D23CD">
            <w:pPr>
              <w:pStyle w:val="Tekstpodstawowy"/>
              <w:tabs>
                <w:tab w:val="left" w:pos="-5814"/>
              </w:tabs>
              <w:jc w:val="center"/>
            </w:pPr>
            <w:r>
              <w:t>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536A4A" w:rsidP="005D23CD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60-75% umiejętności wskazanych w</w:t>
            </w:r>
            <w:r w:rsidR="005D23C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536A4A" w:rsidP="009925F6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</w:t>
            </w:r>
            <w:r w:rsidR="009925F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% umiejętności wskazanych w 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76455B" w:rsidP="005D23CD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91-100% </w:t>
            </w:r>
            <w:r w:rsidR="00536A4A">
              <w:rPr>
                <w:sz w:val="18"/>
                <w:szCs w:val="18"/>
              </w:rPr>
              <w:t>umiejętności wskazanych w efek</w:t>
            </w:r>
            <w:r w:rsidR="00536A4A" w:rsidRPr="0088363B">
              <w:rPr>
                <w:sz w:val="18"/>
                <w:szCs w:val="18"/>
              </w:rPr>
              <w:t xml:space="preserve">tach </w:t>
            </w:r>
            <w:r w:rsidR="00536A4A">
              <w:rPr>
                <w:sz w:val="18"/>
                <w:szCs w:val="18"/>
              </w:rPr>
              <w:t>uczenia się</w:t>
            </w:r>
          </w:p>
        </w:tc>
      </w:tr>
    </w:tbl>
    <w:p w:rsidR="008A0E65" w:rsidRDefault="008A0E65">
      <w:pPr>
        <w:pStyle w:val="Tekstpodstawowy"/>
        <w:tabs>
          <w:tab w:val="left" w:pos="-5814"/>
        </w:tabs>
        <w:ind w:left="540"/>
      </w:pPr>
    </w:p>
    <w:p w:rsidR="00E116E3" w:rsidRDefault="00E116E3">
      <w:pPr>
        <w:pStyle w:val="Tekstpodstawowy"/>
        <w:tabs>
          <w:tab w:val="left" w:pos="-5814"/>
        </w:tabs>
        <w:ind w:left="540"/>
      </w:pPr>
    </w:p>
    <w:p w:rsidR="00AD61A3" w:rsidRDefault="00B8436E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:rsidR="006D20AD" w:rsidRDefault="006D20AD">
      <w:pPr>
        <w:pStyle w:val="Podpunkty"/>
        <w:spacing w:before="120"/>
        <w:ind w:left="357"/>
      </w:pPr>
    </w:p>
    <w:p w:rsidR="00DB1E3A" w:rsidRPr="00C46F23" w:rsidRDefault="00DB1E3A" w:rsidP="00DB1E3A">
      <w:pPr>
        <w:spacing w:before="120" w:after="0" w:line="240" w:lineRule="auto"/>
        <w:ind w:left="357"/>
        <w:rPr>
          <w:rFonts w:eastAsia="Times New Roman"/>
          <w:b/>
          <w:sz w:val="22"/>
          <w:szCs w:val="20"/>
        </w:rPr>
      </w:pPr>
      <w:r w:rsidRPr="00C46F23">
        <w:rPr>
          <w:rFonts w:eastAsia="Times New Roman"/>
          <w:b/>
          <w:sz w:val="22"/>
          <w:szCs w:val="20"/>
        </w:rPr>
        <w:t xml:space="preserve">Podstawowa </w:t>
      </w:r>
    </w:p>
    <w:p w:rsidR="00DB1E3A" w:rsidRPr="00C46F23" w:rsidRDefault="00DB1E3A" w:rsidP="00DB1E3A">
      <w:pPr>
        <w:spacing w:before="120" w:after="0" w:line="240" w:lineRule="auto"/>
        <w:ind w:left="357"/>
        <w:rPr>
          <w:rFonts w:eastAsia="Times New Roman"/>
          <w:bCs/>
          <w:sz w:val="22"/>
          <w:szCs w:val="20"/>
        </w:rPr>
      </w:pPr>
      <w:r w:rsidRPr="00C46F23">
        <w:rPr>
          <w:rFonts w:eastAsia="Times New Roman"/>
          <w:bCs/>
          <w:sz w:val="22"/>
          <w:szCs w:val="20"/>
        </w:rPr>
        <w:t>1. J. Wierzbicki, „Statystyka opisowa”, Wyd. UW, Warszawa 2008.</w:t>
      </w:r>
    </w:p>
    <w:p w:rsidR="00DB1E3A" w:rsidRPr="00C46F23" w:rsidRDefault="00DB1E3A" w:rsidP="00DB1E3A">
      <w:pPr>
        <w:spacing w:before="120" w:after="0" w:line="240" w:lineRule="auto"/>
        <w:ind w:left="357"/>
        <w:rPr>
          <w:rFonts w:eastAsia="Times New Roman"/>
          <w:bCs/>
          <w:sz w:val="22"/>
          <w:szCs w:val="20"/>
        </w:rPr>
      </w:pPr>
      <w:r w:rsidRPr="00C46F23">
        <w:rPr>
          <w:rFonts w:eastAsia="Times New Roman"/>
          <w:bCs/>
          <w:sz w:val="22"/>
          <w:szCs w:val="20"/>
        </w:rPr>
        <w:t>2. J. Jóźwiak, J. Podgórski, „Statystyka od podstaw”, PWE, Warszawa 2006.</w:t>
      </w:r>
    </w:p>
    <w:p w:rsidR="00DB1E3A" w:rsidRDefault="00DB1E3A" w:rsidP="00DB1E3A">
      <w:pPr>
        <w:spacing w:before="120" w:after="0" w:line="240" w:lineRule="auto"/>
        <w:ind w:left="357"/>
        <w:rPr>
          <w:rFonts w:eastAsia="Times New Roman"/>
          <w:b/>
          <w:sz w:val="22"/>
          <w:szCs w:val="20"/>
        </w:rPr>
      </w:pPr>
      <w:r w:rsidRPr="00C46F23">
        <w:rPr>
          <w:rFonts w:eastAsia="Times New Roman"/>
          <w:bCs/>
          <w:sz w:val="22"/>
          <w:szCs w:val="20"/>
        </w:rPr>
        <w:t>3. H. Kassyk-Rokicka, „Mierniki statystyczne”, PWE, Warszawa 1997.</w:t>
      </w:r>
    </w:p>
    <w:p w:rsidR="00DB1E3A" w:rsidRDefault="00DB1E3A" w:rsidP="00DB1E3A">
      <w:pPr>
        <w:spacing w:before="120" w:after="0" w:line="240" w:lineRule="auto"/>
        <w:ind w:left="357"/>
        <w:rPr>
          <w:rFonts w:eastAsia="Times New Roman"/>
          <w:b/>
          <w:sz w:val="22"/>
          <w:szCs w:val="20"/>
        </w:rPr>
      </w:pPr>
    </w:p>
    <w:p w:rsidR="00DB1E3A" w:rsidRPr="00C46F23" w:rsidRDefault="00DB1E3A" w:rsidP="00DB1E3A">
      <w:pPr>
        <w:spacing w:before="120" w:after="0" w:line="240" w:lineRule="auto"/>
        <w:ind w:left="357"/>
        <w:rPr>
          <w:rFonts w:eastAsia="Times New Roman"/>
          <w:b/>
          <w:sz w:val="22"/>
          <w:szCs w:val="20"/>
        </w:rPr>
      </w:pPr>
      <w:r w:rsidRPr="00C46F23">
        <w:rPr>
          <w:rFonts w:eastAsia="Times New Roman"/>
          <w:b/>
          <w:sz w:val="22"/>
          <w:szCs w:val="20"/>
        </w:rPr>
        <w:t>Uzupełniająca</w:t>
      </w:r>
    </w:p>
    <w:p w:rsidR="00DB1E3A" w:rsidRPr="00C46F23" w:rsidRDefault="00DB1E3A" w:rsidP="00DB1E3A">
      <w:pPr>
        <w:spacing w:before="120" w:after="0" w:line="240" w:lineRule="auto"/>
        <w:ind w:left="357"/>
        <w:rPr>
          <w:rFonts w:eastAsia="Times New Roman"/>
          <w:bCs/>
          <w:sz w:val="22"/>
          <w:szCs w:val="20"/>
        </w:rPr>
      </w:pPr>
      <w:r w:rsidRPr="00C46F23">
        <w:rPr>
          <w:rFonts w:eastAsia="Times New Roman"/>
          <w:bCs/>
          <w:sz w:val="22"/>
          <w:szCs w:val="20"/>
        </w:rPr>
        <w:t>1. I. Roeske-Słomka, „Statystyka opisowa”, Wyd. Uniwersytetu Ekonomicznego w Poznaniu, Poznań 2016.</w:t>
      </w:r>
    </w:p>
    <w:p w:rsidR="00DB1E3A" w:rsidRPr="00FE1C7C" w:rsidRDefault="00DB1E3A" w:rsidP="00DB1E3A">
      <w:pPr>
        <w:spacing w:before="120" w:after="0" w:line="240" w:lineRule="auto"/>
        <w:ind w:left="357"/>
        <w:rPr>
          <w:bCs/>
          <w:sz w:val="22"/>
        </w:rPr>
      </w:pPr>
      <w:r w:rsidRPr="00C46F23">
        <w:rPr>
          <w:rFonts w:eastAsia="Times New Roman"/>
          <w:bCs/>
          <w:sz w:val="22"/>
          <w:szCs w:val="20"/>
        </w:rPr>
        <w:t>2. H. Kassyk-Rokicka (red.), „Statystyka. Zbiór zadań”, PWE, Warszawa 1997.</w:t>
      </w:r>
    </w:p>
    <w:p w:rsidR="00536A4A" w:rsidRDefault="00536A4A" w:rsidP="008D6733">
      <w:pPr>
        <w:spacing w:before="120" w:after="0" w:line="240" w:lineRule="auto"/>
        <w:ind w:left="357"/>
        <w:rPr>
          <w:b/>
          <w:sz w:val="22"/>
        </w:rPr>
      </w:pPr>
    </w:p>
    <w:p w:rsidR="00AD61A3" w:rsidRPr="00117F4A" w:rsidRDefault="00AD61A3" w:rsidP="00117F4A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p w:rsidR="0073421C" w:rsidRDefault="0073421C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5490"/>
        <w:gridCol w:w="1703"/>
        <w:gridCol w:w="1704"/>
      </w:tblGrid>
      <w:tr w:rsidR="00FB0906" w:rsidRPr="0073421C" w:rsidTr="00FB0906">
        <w:trPr>
          <w:cantSplit/>
          <w:trHeight w:val="221"/>
        </w:trPr>
        <w:tc>
          <w:tcPr>
            <w:tcW w:w="54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B0906" w:rsidRDefault="00FB0906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906" w:rsidRDefault="00FB0906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FB0906" w:rsidRPr="0073421C" w:rsidTr="00FB0906">
        <w:trPr>
          <w:cantSplit/>
          <w:trHeight w:val="306"/>
        </w:trPr>
        <w:tc>
          <w:tcPr>
            <w:tcW w:w="54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B0906" w:rsidRDefault="00FB0906">
            <w:pPr>
              <w:spacing w:after="0" w:line="256" w:lineRule="auto"/>
              <w:rPr>
                <w:b/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0906" w:rsidRDefault="00FB0906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ST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906" w:rsidRDefault="00FB0906">
            <w:pPr>
              <w:autoSpaceDE w:val="0"/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NST</w:t>
            </w:r>
          </w:p>
        </w:tc>
      </w:tr>
      <w:tr w:rsidR="009D573C" w:rsidRPr="0073421C" w:rsidTr="00FB0906">
        <w:trPr>
          <w:cantSplit/>
          <w:trHeight w:val="46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D573C" w:rsidRDefault="009D573C" w:rsidP="009D573C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 nauczycielem akademickim w siedzibie uczelni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9D573C" w:rsidRPr="00241DAB" w:rsidRDefault="009D573C" w:rsidP="009D573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573C" w:rsidRPr="00241DAB" w:rsidRDefault="00990B34" w:rsidP="009D573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9D573C" w:rsidRPr="0073421C" w:rsidTr="00FB0906">
        <w:trPr>
          <w:cantSplit/>
          <w:trHeight w:val="49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D573C" w:rsidRDefault="009D573C" w:rsidP="009D573C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D573C" w:rsidRPr="00241DAB" w:rsidRDefault="009D573C" w:rsidP="009D573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573C" w:rsidRPr="00241DAB" w:rsidRDefault="00990B34" w:rsidP="009D573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D573C" w:rsidRPr="0073421C" w:rsidTr="00FB0906">
        <w:trPr>
          <w:cantSplit/>
          <w:trHeight w:val="48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73C" w:rsidRDefault="009D573C" w:rsidP="009D573C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(min. 10% godz. przewidzianych na każdą formę zajęć)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573C" w:rsidRPr="00241DAB" w:rsidRDefault="009D573C" w:rsidP="009D573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73C" w:rsidRPr="00241DAB" w:rsidRDefault="00990B34" w:rsidP="009D573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D573C" w:rsidRPr="0073421C" w:rsidTr="00FB0906">
        <w:trPr>
          <w:cantSplit/>
          <w:trHeight w:val="27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D573C" w:rsidRDefault="009D573C" w:rsidP="009D573C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Praca własna studenta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9D573C" w:rsidRPr="00241DAB" w:rsidRDefault="009D573C" w:rsidP="00C15AE4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573C" w:rsidRPr="00241DAB" w:rsidRDefault="00990B34" w:rsidP="009D573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9D573C" w:rsidRPr="0073421C" w:rsidTr="00FB0906">
        <w:trPr>
          <w:cantSplit/>
          <w:trHeight w:val="294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73C" w:rsidRDefault="009D573C" w:rsidP="009D573C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zajęć, przygotowanie prac projektowych/prezentacji/itp.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573C" w:rsidRPr="00241DAB" w:rsidRDefault="009D573C" w:rsidP="009D573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73C" w:rsidRPr="00241DAB" w:rsidRDefault="00990B34" w:rsidP="009D573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D573C" w:rsidRPr="0073421C" w:rsidTr="00FB0906">
        <w:trPr>
          <w:cantSplit/>
          <w:trHeight w:val="35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73C" w:rsidRDefault="009D573C" w:rsidP="009D573C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573C" w:rsidRPr="00241DAB" w:rsidRDefault="009D573C" w:rsidP="009D573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73C" w:rsidRPr="00241DAB" w:rsidRDefault="00990B34" w:rsidP="009D573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D573C" w:rsidRPr="0073421C" w:rsidTr="00FB0906">
        <w:trPr>
          <w:cantSplit/>
          <w:trHeight w:val="24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D573C" w:rsidRDefault="009D573C" w:rsidP="009D573C">
            <w:pPr>
              <w:pStyle w:val="Default"/>
              <w:spacing w:before="20" w:after="20" w:line="25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9D573C" w:rsidRPr="00241DAB" w:rsidRDefault="009D573C" w:rsidP="00DB3F1D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573C" w:rsidRPr="00241DAB" w:rsidRDefault="00990B34" w:rsidP="009D573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9D573C" w:rsidRPr="0073421C" w:rsidTr="00FB0906">
        <w:trPr>
          <w:cantSplit/>
          <w:trHeight w:val="27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D573C" w:rsidRDefault="009D573C" w:rsidP="009D573C">
            <w:pPr>
              <w:pStyle w:val="Default"/>
              <w:spacing w:before="20" w:after="20" w:line="256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9D573C" w:rsidRPr="00241DAB" w:rsidRDefault="009D573C" w:rsidP="009D573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573C" w:rsidRPr="00241DAB" w:rsidRDefault="00990B34" w:rsidP="009D573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73421C" w:rsidRDefault="0073421C">
      <w:pPr>
        <w:pStyle w:val="Kolorowalistaakcent11"/>
        <w:tabs>
          <w:tab w:val="left" w:pos="1907"/>
        </w:tabs>
        <w:spacing w:after="0" w:line="240" w:lineRule="auto"/>
      </w:pPr>
    </w:p>
    <w:p w:rsidR="0073421C" w:rsidRDefault="0073421C">
      <w:pPr>
        <w:pStyle w:val="Kolorowalistaakcent11"/>
        <w:tabs>
          <w:tab w:val="left" w:pos="1907"/>
        </w:tabs>
        <w:spacing w:after="0" w:line="240" w:lineRule="auto"/>
      </w:pPr>
    </w:p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1C2224" w:rsidTr="00FB2068">
        <w:tc>
          <w:tcPr>
            <w:tcW w:w="2600" w:type="dxa"/>
          </w:tcPr>
          <w:p w:rsidR="001C2224" w:rsidRPr="00806138" w:rsidRDefault="001C2224" w:rsidP="00085401">
            <w:r w:rsidRPr="00806138"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:rsidR="001C2224" w:rsidRPr="008B1123" w:rsidRDefault="00476A26" w:rsidP="0008540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06.11</w:t>
            </w:r>
            <w:r w:rsidR="00DB1E3A">
              <w:rPr>
                <w:rFonts w:ascii="Calibri" w:hAnsi="Calibri"/>
              </w:rPr>
              <w:t>.2023</w:t>
            </w:r>
          </w:p>
        </w:tc>
      </w:tr>
      <w:tr w:rsidR="001C2224" w:rsidTr="00FB2068">
        <w:tc>
          <w:tcPr>
            <w:tcW w:w="2600" w:type="dxa"/>
          </w:tcPr>
          <w:p w:rsidR="001C2224" w:rsidRPr="00806138" w:rsidRDefault="001C2224" w:rsidP="00085401">
            <w:r w:rsidRPr="00806138">
              <w:t>Zmiany wprowadził</w:t>
            </w:r>
          </w:p>
        </w:tc>
        <w:tc>
          <w:tcPr>
            <w:tcW w:w="3178" w:type="dxa"/>
            <w:shd w:val="clear" w:color="auto" w:fill="auto"/>
          </w:tcPr>
          <w:p w:rsidR="001C2224" w:rsidRPr="008B1123" w:rsidRDefault="00DB1E3A" w:rsidP="0008540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 Karol Gac</w:t>
            </w:r>
          </w:p>
        </w:tc>
      </w:tr>
      <w:tr w:rsidR="001C2224" w:rsidTr="00FB2068">
        <w:tc>
          <w:tcPr>
            <w:tcW w:w="2600" w:type="dxa"/>
          </w:tcPr>
          <w:p w:rsidR="001C2224" w:rsidRPr="00806138" w:rsidRDefault="001C2224" w:rsidP="00085401">
            <w:r w:rsidRPr="00806138">
              <w:t>Zmiany zatwierdził</w:t>
            </w:r>
          </w:p>
        </w:tc>
        <w:tc>
          <w:tcPr>
            <w:tcW w:w="3178" w:type="dxa"/>
            <w:shd w:val="clear" w:color="auto" w:fill="auto"/>
          </w:tcPr>
          <w:p w:rsidR="001C2224" w:rsidRPr="008B1123" w:rsidRDefault="006B2746" w:rsidP="0008540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bookmarkStart w:id="0" w:name="_GoBack"/>
            <w:bookmarkEnd w:id="0"/>
            <w:r>
              <w:rPr>
                <w:rFonts w:ascii="Calibri" w:hAnsi="Calibri"/>
              </w:rPr>
              <w:t>gr Dominika Janik-Lis</w:t>
            </w: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FDA" w:rsidRDefault="00BE6FDA">
      <w:pPr>
        <w:spacing w:after="0" w:line="240" w:lineRule="auto"/>
      </w:pPr>
      <w:r>
        <w:separator/>
      </w:r>
    </w:p>
  </w:endnote>
  <w:endnote w:type="continuationSeparator" w:id="0">
    <w:p w:rsidR="00BE6FDA" w:rsidRDefault="00BE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1A3" w:rsidRDefault="006809A6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1A3" w:rsidRDefault="00AD61A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B2746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:rsidR="00AD61A3" w:rsidRDefault="00AD61A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B2746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FDA" w:rsidRDefault="00BE6FDA">
      <w:pPr>
        <w:spacing w:after="0" w:line="240" w:lineRule="auto"/>
      </w:pPr>
      <w:r>
        <w:separator/>
      </w:r>
    </w:p>
  </w:footnote>
  <w:footnote w:type="continuationSeparator" w:id="0">
    <w:p w:rsidR="00BE6FDA" w:rsidRDefault="00BE6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ECF" w:rsidRDefault="00BA1ECF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ABC5693"/>
    <w:multiLevelType w:val="hybridMultilevel"/>
    <w:tmpl w:val="5E0A1E56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A0908"/>
    <w:multiLevelType w:val="hybridMultilevel"/>
    <w:tmpl w:val="5E0A1E56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0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11" w15:restartNumberingAfterBreak="0">
    <w:nsid w:val="38E15729"/>
    <w:multiLevelType w:val="hybridMultilevel"/>
    <w:tmpl w:val="35F2D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46737731"/>
    <w:multiLevelType w:val="hybridMultilevel"/>
    <w:tmpl w:val="D8F827C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5" w15:restartNumberingAfterBreak="0">
    <w:nsid w:val="6B944962"/>
    <w:multiLevelType w:val="hybridMultilevel"/>
    <w:tmpl w:val="F3E8C64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7" w15:restartNumberingAfterBreak="0">
    <w:nsid w:val="7BB36516"/>
    <w:multiLevelType w:val="hybridMultilevel"/>
    <w:tmpl w:val="AF9C6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67219"/>
    <w:multiLevelType w:val="hybridMultilevel"/>
    <w:tmpl w:val="EE2A87A0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14"/>
  </w:num>
  <w:num w:numId="8">
    <w:abstractNumId w:val="16"/>
  </w:num>
  <w:num w:numId="9">
    <w:abstractNumId w:val="10"/>
  </w:num>
  <w:num w:numId="10">
    <w:abstractNumId w:val="4"/>
  </w:num>
  <w:num w:numId="11">
    <w:abstractNumId w:val="6"/>
  </w:num>
  <w:num w:numId="12">
    <w:abstractNumId w:val="12"/>
  </w:num>
  <w:num w:numId="13">
    <w:abstractNumId w:val="18"/>
  </w:num>
  <w:num w:numId="14">
    <w:abstractNumId w:val="11"/>
  </w:num>
  <w:num w:numId="15">
    <w:abstractNumId w:val="5"/>
  </w:num>
  <w:num w:numId="16">
    <w:abstractNumId w:val="8"/>
  </w:num>
  <w:num w:numId="17">
    <w:abstractNumId w:val="17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99"/>
    <w:rsid w:val="0001570F"/>
    <w:rsid w:val="00021B6B"/>
    <w:rsid w:val="00027C85"/>
    <w:rsid w:val="00034272"/>
    <w:rsid w:val="0004129E"/>
    <w:rsid w:val="000560C8"/>
    <w:rsid w:val="0005669E"/>
    <w:rsid w:val="00057FA1"/>
    <w:rsid w:val="00076D49"/>
    <w:rsid w:val="00083A11"/>
    <w:rsid w:val="0008491B"/>
    <w:rsid w:val="00084A61"/>
    <w:rsid w:val="00085401"/>
    <w:rsid w:val="000929BE"/>
    <w:rsid w:val="00094FF3"/>
    <w:rsid w:val="00097370"/>
    <w:rsid w:val="000A4A5B"/>
    <w:rsid w:val="000A5F96"/>
    <w:rsid w:val="000B77FA"/>
    <w:rsid w:val="000D3EA0"/>
    <w:rsid w:val="000E2CB0"/>
    <w:rsid w:val="000F54EB"/>
    <w:rsid w:val="00100769"/>
    <w:rsid w:val="001069D2"/>
    <w:rsid w:val="001113FF"/>
    <w:rsid w:val="00117F4A"/>
    <w:rsid w:val="001229A8"/>
    <w:rsid w:val="0012487D"/>
    <w:rsid w:val="00132C44"/>
    <w:rsid w:val="00133130"/>
    <w:rsid w:val="001410D6"/>
    <w:rsid w:val="001441D4"/>
    <w:rsid w:val="00151269"/>
    <w:rsid w:val="00160660"/>
    <w:rsid w:val="00175A84"/>
    <w:rsid w:val="00183C10"/>
    <w:rsid w:val="00191FC1"/>
    <w:rsid w:val="001B47DD"/>
    <w:rsid w:val="001C1985"/>
    <w:rsid w:val="001C2224"/>
    <w:rsid w:val="001C3218"/>
    <w:rsid w:val="001D2D7D"/>
    <w:rsid w:val="001D6CCC"/>
    <w:rsid w:val="001F2E16"/>
    <w:rsid w:val="002062CE"/>
    <w:rsid w:val="002069A3"/>
    <w:rsid w:val="00231939"/>
    <w:rsid w:val="002343F2"/>
    <w:rsid w:val="00241AC9"/>
    <w:rsid w:val="00241DAB"/>
    <w:rsid w:val="00247A99"/>
    <w:rsid w:val="00255983"/>
    <w:rsid w:val="00255C54"/>
    <w:rsid w:val="00261F3C"/>
    <w:rsid w:val="00266835"/>
    <w:rsid w:val="00272297"/>
    <w:rsid w:val="00280857"/>
    <w:rsid w:val="00281AEB"/>
    <w:rsid w:val="00291F26"/>
    <w:rsid w:val="002A3646"/>
    <w:rsid w:val="002B5AAA"/>
    <w:rsid w:val="002C3BDC"/>
    <w:rsid w:val="002D1940"/>
    <w:rsid w:val="002D249D"/>
    <w:rsid w:val="002D4AB5"/>
    <w:rsid w:val="002E3E7C"/>
    <w:rsid w:val="002F11C5"/>
    <w:rsid w:val="002F6A54"/>
    <w:rsid w:val="003210E7"/>
    <w:rsid w:val="003236FE"/>
    <w:rsid w:val="00331C45"/>
    <w:rsid w:val="003369AE"/>
    <w:rsid w:val="0035081E"/>
    <w:rsid w:val="00353090"/>
    <w:rsid w:val="003658AD"/>
    <w:rsid w:val="00380E07"/>
    <w:rsid w:val="00392459"/>
    <w:rsid w:val="0039414C"/>
    <w:rsid w:val="003953F5"/>
    <w:rsid w:val="003A3FAD"/>
    <w:rsid w:val="003A5EB8"/>
    <w:rsid w:val="003C2EAF"/>
    <w:rsid w:val="003C2F28"/>
    <w:rsid w:val="003C57DB"/>
    <w:rsid w:val="003C65A4"/>
    <w:rsid w:val="003D1B11"/>
    <w:rsid w:val="003D31FD"/>
    <w:rsid w:val="003E4F65"/>
    <w:rsid w:val="003E5319"/>
    <w:rsid w:val="003E54AE"/>
    <w:rsid w:val="003E6ACA"/>
    <w:rsid w:val="003F5973"/>
    <w:rsid w:val="00412E96"/>
    <w:rsid w:val="00422A9D"/>
    <w:rsid w:val="00427187"/>
    <w:rsid w:val="00430457"/>
    <w:rsid w:val="0043059A"/>
    <w:rsid w:val="00433E0F"/>
    <w:rsid w:val="00440D0B"/>
    <w:rsid w:val="0044524D"/>
    <w:rsid w:val="00446281"/>
    <w:rsid w:val="004728FF"/>
    <w:rsid w:val="00476A26"/>
    <w:rsid w:val="00485565"/>
    <w:rsid w:val="00494AA5"/>
    <w:rsid w:val="00495C45"/>
    <w:rsid w:val="004C24CA"/>
    <w:rsid w:val="004C46EB"/>
    <w:rsid w:val="004C5652"/>
    <w:rsid w:val="004D0B03"/>
    <w:rsid w:val="004D2CDB"/>
    <w:rsid w:val="004E20D6"/>
    <w:rsid w:val="004E77CD"/>
    <w:rsid w:val="0050325F"/>
    <w:rsid w:val="005050F9"/>
    <w:rsid w:val="00515865"/>
    <w:rsid w:val="00531706"/>
    <w:rsid w:val="00536A4A"/>
    <w:rsid w:val="00556FED"/>
    <w:rsid w:val="0056714B"/>
    <w:rsid w:val="0057045D"/>
    <w:rsid w:val="0057204D"/>
    <w:rsid w:val="005834FB"/>
    <w:rsid w:val="005836A5"/>
    <w:rsid w:val="005A0F38"/>
    <w:rsid w:val="005A4116"/>
    <w:rsid w:val="005D23CD"/>
    <w:rsid w:val="005E5D79"/>
    <w:rsid w:val="00612A96"/>
    <w:rsid w:val="0062706E"/>
    <w:rsid w:val="00633F3E"/>
    <w:rsid w:val="006356A2"/>
    <w:rsid w:val="00641614"/>
    <w:rsid w:val="006456EC"/>
    <w:rsid w:val="00650A94"/>
    <w:rsid w:val="006512BC"/>
    <w:rsid w:val="006533F7"/>
    <w:rsid w:val="0065647D"/>
    <w:rsid w:val="0067158B"/>
    <w:rsid w:val="006809A6"/>
    <w:rsid w:val="00680DCD"/>
    <w:rsid w:val="00680DCF"/>
    <w:rsid w:val="00680DED"/>
    <w:rsid w:val="00684E8D"/>
    <w:rsid w:val="00685BCF"/>
    <w:rsid w:val="00693B98"/>
    <w:rsid w:val="0069471B"/>
    <w:rsid w:val="006A133B"/>
    <w:rsid w:val="006B0F0A"/>
    <w:rsid w:val="006B1F5D"/>
    <w:rsid w:val="006B2203"/>
    <w:rsid w:val="006B2746"/>
    <w:rsid w:val="006B5DEE"/>
    <w:rsid w:val="006D20AD"/>
    <w:rsid w:val="006F541E"/>
    <w:rsid w:val="007011CE"/>
    <w:rsid w:val="00702C99"/>
    <w:rsid w:val="0070378C"/>
    <w:rsid w:val="007272C5"/>
    <w:rsid w:val="0073421C"/>
    <w:rsid w:val="00744442"/>
    <w:rsid w:val="00747355"/>
    <w:rsid w:val="00756A04"/>
    <w:rsid w:val="0076455B"/>
    <w:rsid w:val="00764AC6"/>
    <w:rsid w:val="00765C4B"/>
    <w:rsid w:val="00766D97"/>
    <w:rsid w:val="00774ADA"/>
    <w:rsid w:val="00774BB4"/>
    <w:rsid w:val="007927AD"/>
    <w:rsid w:val="00794930"/>
    <w:rsid w:val="007974A8"/>
    <w:rsid w:val="007A3F62"/>
    <w:rsid w:val="007C0832"/>
    <w:rsid w:val="007C2DE7"/>
    <w:rsid w:val="007D1D14"/>
    <w:rsid w:val="007D7110"/>
    <w:rsid w:val="007F57CA"/>
    <w:rsid w:val="00801E80"/>
    <w:rsid w:val="008046FE"/>
    <w:rsid w:val="00806138"/>
    <w:rsid w:val="008303F8"/>
    <w:rsid w:val="0083112B"/>
    <w:rsid w:val="00832581"/>
    <w:rsid w:val="008330D6"/>
    <w:rsid w:val="00853317"/>
    <w:rsid w:val="00857B37"/>
    <w:rsid w:val="008653FB"/>
    <w:rsid w:val="00871F4E"/>
    <w:rsid w:val="00875672"/>
    <w:rsid w:val="00877D07"/>
    <w:rsid w:val="00877FFC"/>
    <w:rsid w:val="00880B52"/>
    <w:rsid w:val="008922F3"/>
    <w:rsid w:val="00893992"/>
    <w:rsid w:val="008A0E65"/>
    <w:rsid w:val="008A2EBA"/>
    <w:rsid w:val="008B1123"/>
    <w:rsid w:val="008B134D"/>
    <w:rsid w:val="008B2638"/>
    <w:rsid w:val="008B5D73"/>
    <w:rsid w:val="008C6142"/>
    <w:rsid w:val="008D65D6"/>
    <w:rsid w:val="008D6733"/>
    <w:rsid w:val="008F036C"/>
    <w:rsid w:val="00900115"/>
    <w:rsid w:val="009045FF"/>
    <w:rsid w:val="009156BD"/>
    <w:rsid w:val="009158CE"/>
    <w:rsid w:val="00930891"/>
    <w:rsid w:val="00933445"/>
    <w:rsid w:val="00951F9E"/>
    <w:rsid w:val="00953352"/>
    <w:rsid w:val="00957604"/>
    <w:rsid w:val="00967AA0"/>
    <w:rsid w:val="009704FE"/>
    <w:rsid w:val="00985C9D"/>
    <w:rsid w:val="00990677"/>
    <w:rsid w:val="00990B34"/>
    <w:rsid w:val="00991EB5"/>
    <w:rsid w:val="009921DC"/>
    <w:rsid w:val="009925F6"/>
    <w:rsid w:val="009A5B63"/>
    <w:rsid w:val="009D1366"/>
    <w:rsid w:val="009D573C"/>
    <w:rsid w:val="009D5EE0"/>
    <w:rsid w:val="009E2D1B"/>
    <w:rsid w:val="009F27A7"/>
    <w:rsid w:val="009F5A43"/>
    <w:rsid w:val="009F6F16"/>
    <w:rsid w:val="009F7163"/>
    <w:rsid w:val="00A04A86"/>
    <w:rsid w:val="00A07DDE"/>
    <w:rsid w:val="00A16182"/>
    <w:rsid w:val="00A21214"/>
    <w:rsid w:val="00A275B2"/>
    <w:rsid w:val="00A27D4B"/>
    <w:rsid w:val="00A30978"/>
    <w:rsid w:val="00A359D1"/>
    <w:rsid w:val="00A3760D"/>
    <w:rsid w:val="00A40F8D"/>
    <w:rsid w:val="00A51E73"/>
    <w:rsid w:val="00A6091D"/>
    <w:rsid w:val="00AA53CB"/>
    <w:rsid w:val="00AB4320"/>
    <w:rsid w:val="00AB4461"/>
    <w:rsid w:val="00AC262E"/>
    <w:rsid w:val="00AC2A8A"/>
    <w:rsid w:val="00AC4073"/>
    <w:rsid w:val="00AD61A3"/>
    <w:rsid w:val="00AD7998"/>
    <w:rsid w:val="00AE732D"/>
    <w:rsid w:val="00B00BCA"/>
    <w:rsid w:val="00B00EE8"/>
    <w:rsid w:val="00B42585"/>
    <w:rsid w:val="00B51378"/>
    <w:rsid w:val="00B521AB"/>
    <w:rsid w:val="00B5603E"/>
    <w:rsid w:val="00B61350"/>
    <w:rsid w:val="00B61B08"/>
    <w:rsid w:val="00B66C63"/>
    <w:rsid w:val="00B8436E"/>
    <w:rsid w:val="00BA1ECF"/>
    <w:rsid w:val="00BA6167"/>
    <w:rsid w:val="00BE6FDA"/>
    <w:rsid w:val="00C02465"/>
    <w:rsid w:val="00C025BB"/>
    <w:rsid w:val="00C03499"/>
    <w:rsid w:val="00C11E53"/>
    <w:rsid w:val="00C137BF"/>
    <w:rsid w:val="00C15AE4"/>
    <w:rsid w:val="00C230E5"/>
    <w:rsid w:val="00C373C4"/>
    <w:rsid w:val="00C41F85"/>
    <w:rsid w:val="00C420FF"/>
    <w:rsid w:val="00C4299B"/>
    <w:rsid w:val="00C442D3"/>
    <w:rsid w:val="00C45DAB"/>
    <w:rsid w:val="00C5344E"/>
    <w:rsid w:val="00C7276A"/>
    <w:rsid w:val="00C83B4B"/>
    <w:rsid w:val="00C94FB6"/>
    <w:rsid w:val="00CB42AB"/>
    <w:rsid w:val="00CC5226"/>
    <w:rsid w:val="00CC7802"/>
    <w:rsid w:val="00CD3308"/>
    <w:rsid w:val="00CD3EE9"/>
    <w:rsid w:val="00CE1FCA"/>
    <w:rsid w:val="00CE2FD3"/>
    <w:rsid w:val="00CE530A"/>
    <w:rsid w:val="00CF4BDD"/>
    <w:rsid w:val="00D21967"/>
    <w:rsid w:val="00D22FAB"/>
    <w:rsid w:val="00D6013B"/>
    <w:rsid w:val="00D60BE1"/>
    <w:rsid w:val="00D615AD"/>
    <w:rsid w:val="00D669F9"/>
    <w:rsid w:val="00D71EA0"/>
    <w:rsid w:val="00D7413E"/>
    <w:rsid w:val="00D7685A"/>
    <w:rsid w:val="00D76A1C"/>
    <w:rsid w:val="00D84988"/>
    <w:rsid w:val="00D87A4A"/>
    <w:rsid w:val="00D87DCC"/>
    <w:rsid w:val="00D9690A"/>
    <w:rsid w:val="00DA2573"/>
    <w:rsid w:val="00DA6856"/>
    <w:rsid w:val="00DA7601"/>
    <w:rsid w:val="00DB1E3A"/>
    <w:rsid w:val="00DB3E1E"/>
    <w:rsid w:val="00DB3F1D"/>
    <w:rsid w:val="00DC763E"/>
    <w:rsid w:val="00DD6B70"/>
    <w:rsid w:val="00DF61F8"/>
    <w:rsid w:val="00DF789E"/>
    <w:rsid w:val="00E0021D"/>
    <w:rsid w:val="00E0031B"/>
    <w:rsid w:val="00E1147E"/>
    <w:rsid w:val="00E116E3"/>
    <w:rsid w:val="00E11923"/>
    <w:rsid w:val="00E165D2"/>
    <w:rsid w:val="00E22847"/>
    <w:rsid w:val="00E30917"/>
    <w:rsid w:val="00E4212F"/>
    <w:rsid w:val="00E51D83"/>
    <w:rsid w:val="00E769FD"/>
    <w:rsid w:val="00E8573D"/>
    <w:rsid w:val="00EA616C"/>
    <w:rsid w:val="00EB01A4"/>
    <w:rsid w:val="00EB27B9"/>
    <w:rsid w:val="00EB3BD7"/>
    <w:rsid w:val="00EC1F3B"/>
    <w:rsid w:val="00ED1249"/>
    <w:rsid w:val="00ED5C1E"/>
    <w:rsid w:val="00EE76C8"/>
    <w:rsid w:val="00EF04C8"/>
    <w:rsid w:val="00EF4823"/>
    <w:rsid w:val="00EF5588"/>
    <w:rsid w:val="00F02F1A"/>
    <w:rsid w:val="00F221BC"/>
    <w:rsid w:val="00F25AE1"/>
    <w:rsid w:val="00F30126"/>
    <w:rsid w:val="00F4120E"/>
    <w:rsid w:val="00F522B8"/>
    <w:rsid w:val="00F60787"/>
    <w:rsid w:val="00F74846"/>
    <w:rsid w:val="00F74941"/>
    <w:rsid w:val="00F83469"/>
    <w:rsid w:val="00F946E1"/>
    <w:rsid w:val="00FA4F9B"/>
    <w:rsid w:val="00FA607D"/>
    <w:rsid w:val="00FB08A4"/>
    <w:rsid w:val="00FB0906"/>
    <w:rsid w:val="00FB2068"/>
    <w:rsid w:val="00FD6842"/>
    <w:rsid w:val="00FF392A"/>
    <w:rsid w:val="00FF56D2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5ACEDE"/>
  <w15:chartTrackingRefBased/>
  <w15:docId w15:val="{BD5FE42B-5BDB-4376-A187-D65FD860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Verdana" w:hAnsi="Times New Roman" w:cs="Times New Roman"/>
      <w:b w:val="0"/>
      <w:i w:val="0"/>
      <w:strike w:val="0"/>
      <w:dstrike w:val="0"/>
      <w:color w:val="000000"/>
      <w:sz w:val="20"/>
      <w:szCs w:val="18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b w:val="0"/>
      <w:i w:val="0"/>
      <w:sz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  <w:b w:val="0"/>
    </w:rPr>
  </w:style>
  <w:style w:type="character" w:customStyle="1" w:styleId="WW8Num12z1">
    <w:name w:val="WW8Num12z1"/>
    <w:rPr>
      <w:b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Arial Narrow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  <w:sz w:val="24"/>
    </w:rPr>
  </w:style>
  <w:style w:type="character" w:customStyle="1" w:styleId="WW8Num15z0">
    <w:name w:val="WW8Num15z0"/>
    <w:rPr>
      <w:rFonts w:ascii="Wingdings" w:hAnsi="Wingdings" w:cs="Wingdings"/>
      <w:sz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Arial Narro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  <w:b w:val="0"/>
    </w:rPr>
  </w:style>
  <w:style w:type="character" w:customStyle="1" w:styleId="WW8Num18z1">
    <w:name w:val="WW8Num18z1"/>
    <w:rPr>
      <w:rFonts w:ascii="Courier New" w:hAnsi="Courier New" w:cs="Arial Narro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  <w:b w:val="0"/>
    </w:rPr>
  </w:style>
  <w:style w:type="character" w:customStyle="1" w:styleId="WW8Num20z1">
    <w:name w:val="WW8Num20z1"/>
    <w:rPr>
      <w:rFonts w:ascii="Courier New" w:hAnsi="Courier New" w:cs="Arial Narro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Arial Narro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Courier New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Arial Narro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rFonts w:ascii="Symbol" w:hAnsi="Symbol" w:cs="Symbol"/>
      <w:b w:val="0"/>
    </w:rPr>
  </w:style>
  <w:style w:type="character" w:customStyle="1" w:styleId="WW8Num29z1">
    <w:name w:val="WW8Num29z1"/>
    <w:rPr>
      <w:b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4">
    <w:name w:val="WW8Num29z4"/>
    <w:rPr>
      <w:rFonts w:ascii="Courier New" w:hAnsi="Courier New" w:cs="Arial Narrow"/>
    </w:rPr>
  </w:style>
  <w:style w:type="character" w:customStyle="1" w:styleId="WW8Num30z0">
    <w:name w:val="WW8Num30z0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2z0">
    <w:name w:val="WW8Num32z0"/>
    <w:rPr>
      <w:rFonts w:ascii="Symbol" w:hAnsi="Symbol" w:cs="Symbol"/>
      <w:b w:val="0"/>
    </w:rPr>
  </w:style>
  <w:style w:type="character" w:customStyle="1" w:styleId="WW8Num32z1">
    <w:name w:val="WW8Num32z1"/>
    <w:rPr>
      <w:rFonts w:ascii="Courier New" w:hAnsi="Courier New" w:cs="Arial Narro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4z0">
    <w:name w:val="WW8Num34z0"/>
    <w:rPr>
      <w:b w:val="0"/>
      <w:i w:val="0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Arial Narro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b w:val="0"/>
    </w:rPr>
  </w:style>
  <w:style w:type="character" w:customStyle="1" w:styleId="WW8Num36z1">
    <w:name w:val="WW8Num36z1"/>
    <w:rPr>
      <w:rFonts w:ascii="Courier New" w:hAnsi="Courier New" w:cs="Arial Narro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  <w:sz w:val="24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 w:val="0"/>
      <w:i w:val="0"/>
      <w:sz w:val="20"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Wingdings" w:hAnsi="Wingdings" w:cs="Wingdings"/>
      <w:sz w:val="24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4z0">
    <w:name w:val="WW8Num44z0"/>
    <w:rPr>
      <w:rFonts w:ascii="Symbol" w:hAnsi="Symbol" w:cs="Symbol"/>
      <w:b w:val="0"/>
    </w:rPr>
  </w:style>
  <w:style w:type="character" w:customStyle="1" w:styleId="WW8Num44z1">
    <w:name w:val="WW8Num44z1"/>
    <w:rPr>
      <w:b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4z4">
    <w:name w:val="WW8Num44z4"/>
    <w:rPr>
      <w:rFonts w:ascii="Courier New" w:hAnsi="Courier New" w:cs="Arial Narrow"/>
    </w:rPr>
  </w:style>
  <w:style w:type="character" w:customStyle="1" w:styleId="WW8Num45z0">
    <w:name w:val="WW8Num45z0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eastAsia="Times New Roman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pPr>
      <w:ind w:left="360"/>
    </w:pPr>
    <w:rPr>
      <w:sz w:val="20"/>
    </w:rPr>
  </w:style>
  <w:style w:type="paragraph" w:customStyle="1" w:styleId="tekst">
    <w:name w:val="tekst"/>
    <w:pPr>
      <w:suppressAutoHyphens/>
      <w:spacing w:before="40"/>
      <w:ind w:left="360"/>
      <w:jc w:val="both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pPr>
      <w:jc w:val="center"/>
    </w:pPr>
  </w:style>
  <w:style w:type="paragraph" w:customStyle="1" w:styleId="rdtytu">
    <w:name w:val="Śródtytuł"/>
    <w:basedOn w:val="Nagwek1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lacierLTGliederung1">
    <w:name w:val="glacier~LT~Gliederung 1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7DCC"/>
    <w:rPr>
      <w:szCs w:val="24"/>
      <w:lang w:val="x-none"/>
    </w:rPr>
  </w:style>
  <w:style w:type="character" w:customStyle="1" w:styleId="TekstkomentarzaZnak">
    <w:name w:val="Tekst komentarza Znak"/>
    <w:link w:val="Tekstkomentarza"/>
    <w:uiPriority w:val="99"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71"/>
    <w:rsid w:val="00ED5C1E"/>
    <w:rPr>
      <w:rFonts w:eastAsia="Calibri"/>
      <w:sz w:val="24"/>
      <w:szCs w:val="22"/>
      <w:lang w:eastAsia="zh-CN"/>
    </w:rPr>
  </w:style>
  <w:style w:type="character" w:customStyle="1" w:styleId="wrtext">
    <w:name w:val="wrtext"/>
    <w:rsid w:val="00904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2E15C0-47A3-48E5-958D-9ECDC4B7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1063</Words>
  <Characters>6383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keywords/>
  <cp:lastModifiedBy>Joanna Szydłowska</cp:lastModifiedBy>
  <cp:revision>3</cp:revision>
  <cp:lastPrinted>2023-08-31T07:29:00Z</cp:lastPrinted>
  <dcterms:created xsi:type="dcterms:W3CDTF">2023-11-07T09:11:00Z</dcterms:created>
  <dcterms:modified xsi:type="dcterms:W3CDTF">2023-11-07T09:11:00Z</dcterms:modified>
</cp:coreProperties>
</file>