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9C6AAD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AD61A3" w14:paraId="73729E47" w14:textId="77777777" w:rsidTr="0035309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52C70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AA5D" w14:textId="2CB6EFAF" w:rsidR="00AD61A3" w:rsidRDefault="004916E8" w:rsidP="00C7738A">
            <w:pPr>
              <w:pStyle w:val="Nagwek4"/>
              <w:snapToGrid w:val="0"/>
              <w:spacing w:before="40" w:after="40"/>
            </w:pPr>
            <w:r>
              <w:t xml:space="preserve">Ekonomia – wykład </w:t>
            </w:r>
            <w:r w:rsidR="00C7738A">
              <w:t>z elementami języka angielskiego</w:t>
            </w:r>
          </w:p>
        </w:tc>
      </w:tr>
    </w:tbl>
    <w:p w14:paraId="0F2F0A99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1BBD9119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64C5A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D815" w14:textId="57E047EB" w:rsidR="00AD61A3" w:rsidRPr="007C2DE7" w:rsidRDefault="00765A47" w:rsidP="00B56759">
            <w:pPr>
              <w:pStyle w:val="Odpowiedzi"/>
              <w:snapToGrid w:val="0"/>
              <w:rPr>
                <w:szCs w:val="20"/>
              </w:rPr>
            </w:pPr>
            <w:r w:rsidRPr="00765A47">
              <w:rPr>
                <w:sz w:val="18"/>
                <w:szCs w:val="20"/>
              </w:rPr>
              <w:t>ADM, DKS, ARU, FIR, INF, PW, SOC, STM, TRT, ZAZ</w:t>
            </w:r>
          </w:p>
        </w:tc>
      </w:tr>
      <w:tr w:rsidR="00AD61A3" w14:paraId="6611764A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41C09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68B3" w14:textId="7A7A8394" w:rsidR="00AD61A3" w:rsidRPr="00040DEB" w:rsidRDefault="00D87DCC" w:rsidP="007F7615">
            <w:pPr>
              <w:pStyle w:val="Odpowiedzi"/>
              <w:snapToGrid w:val="0"/>
              <w:rPr>
                <w:lang w:val="uk-UA"/>
              </w:rPr>
            </w:pPr>
            <w:r>
              <w:t>Stacjonarne/</w:t>
            </w:r>
            <w:r w:rsidR="003A3FAD">
              <w:t>N</w:t>
            </w:r>
            <w:r w:rsidR="0039414C">
              <w:t>iestacjonarne</w:t>
            </w:r>
          </w:p>
        </w:tc>
      </w:tr>
      <w:tr w:rsidR="00AD61A3" w14:paraId="7175E7C9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D7DD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111B" w14:textId="77777777" w:rsidR="00AD61A3" w:rsidRDefault="00094FF3">
            <w:pPr>
              <w:pStyle w:val="Odpowiedzi"/>
            </w:pPr>
            <w:r>
              <w:t>Studia I stopnia</w:t>
            </w:r>
          </w:p>
        </w:tc>
      </w:tr>
      <w:tr w:rsidR="00AD61A3" w14:paraId="1461D49B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A05F3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25E6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0825EEF1" w14:textId="77777777"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324C429B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05569AC7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10D9" w14:textId="77777777"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14D2" w14:textId="77777777" w:rsidR="00AD61A3" w:rsidRDefault="00922B33" w:rsidP="009F7CC9">
            <w:pPr>
              <w:pStyle w:val="Odpowiedzi"/>
              <w:snapToGrid w:val="0"/>
            </w:pPr>
            <w:r>
              <w:t>-</w:t>
            </w:r>
          </w:p>
        </w:tc>
      </w:tr>
      <w:tr w:rsidR="00AD61A3" w14:paraId="2BD65ED1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C79A4" w14:textId="77777777"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36F01" w14:textId="34BAA3D5" w:rsidR="00F522B8" w:rsidRPr="00040DEB" w:rsidRDefault="00D0617E" w:rsidP="00D0617E">
            <w:pPr>
              <w:pStyle w:val="Odpowiedzi"/>
              <w:snapToGrid w:val="0"/>
              <w:rPr>
                <w:lang w:val="en-US"/>
              </w:rPr>
            </w:pPr>
            <w:proofErr w:type="spellStart"/>
            <w:r w:rsidRPr="00D0617E">
              <w:rPr>
                <w:lang w:val="en-US"/>
              </w:rPr>
              <w:t>dr</w:t>
            </w:r>
            <w:proofErr w:type="spellEnd"/>
            <w:r w:rsidRPr="00D0617E">
              <w:rPr>
                <w:lang w:val="en-US"/>
              </w:rPr>
              <w:t xml:space="preserve"> hab. </w:t>
            </w:r>
            <w:proofErr w:type="spellStart"/>
            <w:r w:rsidRPr="00D0617E">
              <w:rPr>
                <w:lang w:val="en-US"/>
              </w:rPr>
              <w:t>Mariya</w:t>
            </w:r>
            <w:proofErr w:type="spellEnd"/>
            <w:r w:rsidRPr="00D0617E">
              <w:rPr>
                <w:lang w:val="en-US"/>
              </w:rPr>
              <w:t xml:space="preserve"> Fleychuk</w:t>
            </w:r>
          </w:p>
        </w:tc>
      </w:tr>
    </w:tbl>
    <w:p w14:paraId="5A004F84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AD61A3" w14:paraId="09AA8E59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761C1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E0B0C" w14:textId="77777777" w:rsidR="003658AD" w:rsidRDefault="004916E8">
            <w:pPr>
              <w:pStyle w:val="Odpowiedzi"/>
              <w:snapToGrid w:val="0"/>
            </w:pPr>
            <w:r>
              <w:t>Ogólnouczelniany</w:t>
            </w:r>
          </w:p>
        </w:tc>
      </w:tr>
      <w:tr w:rsidR="00AD61A3" w14:paraId="76AFBFC0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3AEA4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C044" w14:textId="77777777" w:rsidR="00AD61A3" w:rsidRDefault="004916E8">
            <w:pPr>
              <w:pStyle w:val="Odpowiedzi"/>
              <w:snapToGrid w:val="0"/>
            </w:pPr>
            <w:r>
              <w:t>1</w:t>
            </w:r>
          </w:p>
        </w:tc>
      </w:tr>
      <w:tr w:rsidR="00AD61A3" w14:paraId="17826ADC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C1ACA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CA2E8" w14:textId="57A4BAB8" w:rsidR="00AD61A3" w:rsidRDefault="001174DE">
            <w:pPr>
              <w:pStyle w:val="Odpowiedzi"/>
              <w:snapToGrid w:val="0"/>
            </w:pPr>
            <w:r>
              <w:t>z elementami języka angielskiego</w:t>
            </w:r>
          </w:p>
        </w:tc>
      </w:tr>
      <w:tr w:rsidR="00AD61A3" w14:paraId="675B5851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A45D4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8992" w14:textId="77777777" w:rsidR="00AD61A3" w:rsidRDefault="00922B33">
            <w:pPr>
              <w:pStyle w:val="Odpowiedzi"/>
              <w:snapToGrid w:val="0"/>
            </w:pPr>
            <w:r>
              <w:t>I</w:t>
            </w:r>
          </w:p>
        </w:tc>
      </w:tr>
      <w:tr w:rsidR="00AD61A3" w14:paraId="1B232638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7FC32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2E75F" w14:textId="77777777" w:rsidR="00AD61A3" w:rsidRDefault="00922B33" w:rsidP="009F7CC9">
            <w:pPr>
              <w:pStyle w:val="Odpowiedzi"/>
              <w:snapToGrid w:val="0"/>
            </w:pPr>
            <w:r>
              <w:t>-</w:t>
            </w:r>
          </w:p>
        </w:tc>
      </w:tr>
    </w:tbl>
    <w:p w14:paraId="2E7DEBBD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2FC990BF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62C2B61E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87DCC" w14:paraId="3AFA9607" w14:textId="77777777" w:rsidTr="005D23CD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2D188B8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14:paraId="1B76E34C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3DCE6786" w14:textId="77777777" w:rsidTr="005D23CD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14:paraId="3A5A65F5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14:paraId="3906328F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040DEB" w14:paraId="51C258C4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26655C6" w14:textId="77777777" w:rsidR="00040DEB" w:rsidRPr="0069471B" w:rsidRDefault="00040DEB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AF55B75" w14:textId="77777777" w:rsidR="00040DEB" w:rsidRPr="0069471B" w:rsidRDefault="00040DEB" w:rsidP="00BC09E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Zapoznanie studenta z podstawowymi pojęciami, opisującymi zjawiska i procesy rynkowe</w:t>
            </w:r>
          </w:p>
        </w:tc>
      </w:tr>
      <w:tr w:rsidR="00040DEB" w14:paraId="29476FD0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7D43910" w14:textId="77777777" w:rsidR="00040DEB" w:rsidRPr="0069471B" w:rsidRDefault="00040DEB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39DD6D5" w14:textId="77777777" w:rsidR="00040DEB" w:rsidRPr="003210E7" w:rsidRDefault="00040DEB" w:rsidP="00BC09E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Wyjaśnienie i zapoznanie studentów z podstawowymi relacjami występującymi między kategoriami ekonomicznymi w procesie gospodarowania.</w:t>
            </w:r>
          </w:p>
        </w:tc>
      </w:tr>
      <w:tr w:rsidR="00040DEB" w14:paraId="7409672D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4994E83" w14:textId="77777777" w:rsidR="00040DEB" w:rsidRPr="0069471B" w:rsidRDefault="00040DEB" w:rsidP="00057FA1">
            <w:pPr>
              <w:pStyle w:val="centralniewrubryce"/>
            </w:pPr>
            <w:r>
              <w:t>C3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865CA28" w14:textId="6AA0E83F" w:rsidR="00040DEB" w:rsidRPr="0069471B" w:rsidRDefault="00040DEB" w:rsidP="00BC09E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Kształtowanie umiejętności opisywania i interpretowania zjawisk ekonomicznych przez studentów</w:t>
            </w:r>
            <w:r w:rsidR="00BC09E8">
              <w:t>.</w:t>
            </w:r>
          </w:p>
        </w:tc>
      </w:tr>
      <w:tr w:rsidR="00040DEB" w14:paraId="02CF3A7A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7C812EC" w14:textId="77777777" w:rsidR="00040DEB" w:rsidRDefault="00040DEB" w:rsidP="00057FA1">
            <w:pPr>
              <w:pStyle w:val="centralniewrubryce"/>
            </w:pPr>
            <w:r>
              <w:t>C4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18ABF07" w14:textId="77777777" w:rsidR="00040DEB" w:rsidRPr="0069471B" w:rsidRDefault="00040DEB" w:rsidP="00BC09E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Zapoznanie studenta z kryteriami oceny efektywności ekonomicznej działalności podmiotów gospodarczych i gospodarki jako całości.</w:t>
            </w:r>
          </w:p>
        </w:tc>
      </w:tr>
      <w:tr w:rsidR="00040DEB" w14:paraId="5901F92A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3030002" w14:textId="77777777" w:rsidR="00040DEB" w:rsidRDefault="00040DEB" w:rsidP="00057FA1">
            <w:pPr>
              <w:pStyle w:val="centralniewrubryce"/>
            </w:pPr>
            <w:r>
              <w:t>C5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5243495" w14:textId="1CB323DD" w:rsidR="00040DEB" w:rsidRPr="0069471B" w:rsidRDefault="00040DEB" w:rsidP="00BC09E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Techniki uwzględniania czasu w analizie ekonomicznej</w:t>
            </w:r>
            <w:r w:rsidR="00BC09E8">
              <w:t>.</w:t>
            </w:r>
          </w:p>
        </w:tc>
      </w:tr>
    </w:tbl>
    <w:p w14:paraId="3BC0B393" w14:textId="77777777" w:rsidR="000560C8" w:rsidRDefault="000560C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6AB5D6C8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p w14:paraId="5CFDA254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906"/>
        <w:gridCol w:w="907"/>
        <w:gridCol w:w="906"/>
        <w:gridCol w:w="907"/>
      </w:tblGrid>
      <w:tr w:rsidR="007F7615" w:rsidRPr="00612A96" w14:paraId="7942F968" w14:textId="77777777" w:rsidTr="007F7615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94B08" w14:textId="77777777" w:rsidR="007F7615" w:rsidRDefault="007F7615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3591" w14:textId="77777777" w:rsidR="007F7615" w:rsidRDefault="007F7615" w:rsidP="00612A96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A3D656" w14:textId="77777777" w:rsidR="007F7615" w:rsidRDefault="007F7615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14:paraId="71629933" w14:textId="77777777" w:rsidR="007F7615" w:rsidRDefault="007F7615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38BED7" w14:textId="7F97F4A8" w:rsidR="007F7615" w:rsidRDefault="007F7615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7F7615" w:rsidRPr="00612A96" w14:paraId="5D92001B" w14:textId="77777777" w:rsidTr="007F7615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6FC9A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5020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AD99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3957C" w14:textId="77777777" w:rsidR="007F7615" w:rsidRDefault="007F7615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0A73C9" w14:textId="77777777" w:rsidR="007F7615" w:rsidRDefault="007F7615">
            <w:pPr>
              <w:pStyle w:val="Nagwkitablic"/>
              <w:spacing w:before="20" w:line="256" w:lineRule="auto"/>
            </w:pPr>
            <w:r>
              <w:t>NST</w:t>
            </w:r>
          </w:p>
        </w:tc>
      </w:tr>
      <w:tr w:rsidR="007F7615" w:rsidRPr="00612A96" w14:paraId="72E4F8BF" w14:textId="77777777" w:rsidTr="007F7615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AE6FF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A0A6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DC3E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4D0B7D" w14:textId="77777777" w:rsidR="007F7615" w:rsidRDefault="007F7615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BEB9DC" w14:textId="77777777" w:rsidR="007F7615" w:rsidRDefault="007F7615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ED2C13" w14:textId="77777777" w:rsidR="007F7615" w:rsidRDefault="007F7615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0B830" w14:textId="77777777" w:rsidR="007F7615" w:rsidRDefault="007F7615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</w:tr>
      <w:tr w:rsidR="007F7615" w:rsidRPr="00612A96" w14:paraId="702B08A1" w14:textId="77777777" w:rsidTr="007F7615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DC1BD9" w14:textId="6B15874E" w:rsidR="007F7615" w:rsidRDefault="007F7615">
            <w:pPr>
              <w:pStyle w:val="centralniewrubryce"/>
              <w:spacing w:line="256" w:lineRule="auto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9615F7" w:rsidRPr="00612A96" w14:paraId="5FF1BCC9" w14:textId="77777777" w:rsidTr="009615F7">
        <w:trPr>
          <w:trHeight w:val="7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F70EE9" w14:textId="77777777" w:rsidR="009615F7" w:rsidRDefault="009615F7" w:rsidP="009615F7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3D563" w14:textId="6A561DE4" w:rsidR="009615F7" w:rsidRDefault="009615F7" w:rsidP="009615F7">
            <w:pPr>
              <w:pStyle w:val="wrubryce"/>
            </w:pPr>
            <w:r>
              <w:t>Student definiuje podstawowe pojęcia z zakresu mikro- i makroekonomii (popyt, podaż, rynek, produkt, cena, pieniądz…), prawa rynkowe, formy organizacji rynku oraz elementy rynku, zna także prawidłowości rządzące rynkiem.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1E2184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ADM_W02</w:t>
            </w:r>
          </w:p>
          <w:p w14:paraId="07F8848C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ADM_W01</w:t>
            </w:r>
          </w:p>
          <w:p w14:paraId="1E381013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ARCH_W09</w:t>
            </w:r>
          </w:p>
          <w:p w14:paraId="389B8A4C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ARCH_W10</w:t>
            </w:r>
          </w:p>
          <w:p w14:paraId="744F3A44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DKS_W03</w:t>
            </w:r>
          </w:p>
          <w:p w14:paraId="4CF4883F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DKS_W10</w:t>
            </w:r>
          </w:p>
          <w:p w14:paraId="5812AE5C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FIR_W01</w:t>
            </w:r>
          </w:p>
          <w:p w14:paraId="1A82CB59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FIR_W02</w:t>
            </w:r>
          </w:p>
          <w:p w14:paraId="0C33B1A9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INF_W15</w:t>
            </w:r>
          </w:p>
          <w:p w14:paraId="36334BC7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INF_W16</w:t>
            </w:r>
          </w:p>
          <w:p w14:paraId="43FA6247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INF_W17</w:t>
            </w:r>
          </w:p>
          <w:p w14:paraId="6D5DEEB2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PRW_W10</w:t>
            </w:r>
          </w:p>
          <w:p w14:paraId="370F3989" w14:textId="77777777" w:rsidR="009615F7" w:rsidRPr="00B00959" w:rsidRDefault="009615F7" w:rsidP="009615F7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SOC1_W01</w:t>
            </w:r>
          </w:p>
          <w:p w14:paraId="48022576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SOC1_W02</w:t>
            </w:r>
          </w:p>
          <w:p w14:paraId="5F697351" w14:textId="77777777" w:rsidR="009615F7" w:rsidRPr="00B00959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STM_W01</w:t>
            </w:r>
          </w:p>
          <w:p w14:paraId="6B79E2FC" w14:textId="3CC8BC4C" w:rsid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STM_W02</w:t>
            </w:r>
          </w:p>
          <w:p w14:paraId="7BEC9330" w14:textId="0D56A37F" w:rsidR="009615F7" w:rsidRPr="00B00959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STM_W08</w:t>
            </w:r>
          </w:p>
          <w:p w14:paraId="4D27A410" w14:textId="5FF03194" w:rsidR="009615F7" w:rsidRPr="00B00959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STM_W09</w:t>
            </w:r>
          </w:p>
          <w:p w14:paraId="1CAAE6BD" w14:textId="2E33E555" w:rsidR="009615F7" w:rsidRPr="00B00959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TR_W18</w:t>
            </w:r>
          </w:p>
          <w:p w14:paraId="17F1B3A4" w14:textId="1D99959F" w:rsidR="009615F7" w:rsidRPr="00B00959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TR_W25</w:t>
            </w:r>
          </w:p>
          <w:p w14:paraId="6EF883AA" w14:textId="2FD67D2B" w:rsidR="009615F7" w:rsidRPr="00B00959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Z1_W03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123C" w14:textId="4D994353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5CD8" w14:textId="1D66D4D6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8429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13DB" w14:textId="188004F4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</w:tr>
      <w:tr w:rsidR="009615F7" w:rsidRPr="00612A96" w14:paraId="1EF788E4" w14:textId="77777777" w:rsidTr="009615F7">
        <w:trPr>
          <w:trHeight w:val="1518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4477B" w14:textId="77777777" w:rsidR="009615F7" w:rsidRDefault="009615F7" w:rsidP="009615F7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71911" w14:textId="2CA76329" w:rsidR="009615F7" w:rsidRDefault="009615F7" w:rsidP="009615F7">
            <w:pPr>
              <w:pStyle w:val="wrubryce"/>
            </w:pPr>
            <w:r>
              <w:t>Student posiada wiedzę na temat czynników wpływających na kształtowanie się elementów rynku oraz określone zachowania uczestników rynku, zna i rozumie czynniki wpływające na równowagę w ujęciu mikro i makroekonomicznym.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A983C9" w14:textId="77777777" w:rsidR="009615F7" w:rsidRPr="00780691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6AFE" w14:textId="0BB89D40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7C39" w14:textId="0CFFE505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46A66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C723" w14:textId="5E3C7469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</w:tr>
      <w:tr w:rsidR="009615F7" w:rsidRPr="00612A96" w14:paraId="2F073C25" w14:textId="77777777" w:rsidTr="009615F7">
        <w:trPr>
          <w:trHeight w:val="1518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4BA2D" w14:textId="0D0A9972" w:rsidR="009615F7" w:rsidRDefault="009615F7" w:rsidP="009615F7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7349A" w14:textId="34197DE1" w:rsidR="009615F7" w:rsidRDefault="009615F7" w:rsidP="009615F7">
            <w:pPr>
              <w:pStyle w:val="wrubryce"/>
            </w:pPr>
            <w:r>
              <w:t>Student posiada wiedzę na temat podstawowych problemów mikro- i makroekonomicznych, roli państwa w gospodarce oraz podstawowych narzędzi polityki gospodarczej.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79D323" w14:textId="77777777" w:rsidR="009615F7" w:rsidRPr="00780691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9B5D" w14:textId="44754869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1AB8" w14:textId="5001AB09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C002D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9797" w14:textId="4BCEA04D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</w:tr>
      <w:tr w:rsidR="009615F7" w:rsidRPr="00612A96" w14:paraId="598C5F2A" w14:textId="77777777" w:rsidTr="009615F7">
        <w:trPr>
          <w:trHeight w:val="1518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0F9EB" w14:textId="266E9D0F" w:rsidR="009615F7" w:rsidRDefault="009615F7" w:rsidP="009615F7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093A0" w14:textId="2E302DB2" w:rsidR="009615F7" w:rsidRDefault="009615F7" w:rsidP="009615F7">
            <w:pPr>
              <w:pStyle w:val="wrubryce"/>
            </w:pPr>
            <w:r>
              <w:t>Student posiada wiedzę z zakresu globalizacji procesów gospodarczych, ekonomii strefy euro oraz kryzysów ekonomicznych współczesnego świata.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7C2025" w14:textId="77777777" w:rsidR="009615F7" w:rsidRPr="00780691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D5B3" w14:textId="6267CBC5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1EF3" w14:textId="6B0B574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31D6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A53F" w14:textId="301FB60C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</w:tr>
      <w:tr w:rsidR="009615F7" w:rsidRPr="00612A96" w14:paraId="5FB487FC" w14:textId="77777777" w:rsidTr="009615F7">
        <w:trPr>
          <w:trHeight w:val="1518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AF452" w14:textId="215FFB8D" w:rsidR="009615F7" w:rsidRDefault="009615F7" w:rsidP="009615F7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E6E9A" w14:textId="77777777" w:rsidR="009615F7" w:rsidRDefault="009615F7" w:rsidP="009615F7">
            <w:pPr>
              <w:pStyle w:val="wrubryce"/>
              <w:spacing w:after="0"/>
            </w:pPr>
            <w:r>
              <w:t>Student potrafi wskazać rozwiązania problemów występujących w procesie</w:t>
            </w:r>
          </w:p>
          <w:p w14:paraId="5ECBC05C" w14:textId="263C4014" w:rsidR="009615F7" w:rsidRDefault="009615F7" w:rsidP="009615F7">
            <w:pPr>
              <w:pStyle w:val="wrubryce"/>
              <w:spacing w:after="0"/>
            </w:pPr>
            <w:r>
              <w:t>gospodarowania.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9F69B4" w14:textId="77777777" w:rsidR="009615F7" w:rsidRPr="00780691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07E5" w14:textId="4301266C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8614" w14:textId="2D2024EC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7558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A721" w14:textId="56D92F0E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</w:tr>
      <w:tr w:rsidR="009615F7" w:rsidRPr="00612A96" w14:paraId="5755D4CA" w14:textId="77777777" w:rsidTr="007F7615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7FDA48" w14:textId="43441DDC" w:rsidR="009615F7" w:rsidRDefault="009615F7" w:rsidP="009615F7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9615F7" w:rsidRPr="00612A96" w14:paraId="2A17251E" w14:textId="77777777" w:rsidTr="009615F7">
        <w:trPr>
          <w:trHeight w:val="19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6F986" w14:textId="3998A7A4" w:rsidR="009615F7" w:rsidRDefault="009615F7" w:rsidP="009615F7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F5A73" w14:textId="6E53B753" w:rsidR="009615F7" w:rsidRDefault="009615F7" w:rsidP="009615F7">
            <w:pPr>
              <w:pStyle w:val="wrubryce"/>
            </w:pPr>
            <w:r>
              <w:t>Potrafi opisać procesy gospodarcze za pomocą pojęć i praw ekonomicznych oraz podstawowych wskaźników statystycznych i socjoekonomicznych.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1F5C3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ADM_U02</w:t>
            </w:r>
          </w:p>
          <w:p w14:paraId="028DF32A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ADM_U03</w:t>
            </w:r>
          </w:p>
          <w:p w14:paraId="1AB64403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ARCH_U01</w:t>
            </w:r>
          </w:p>
          <w:p w14:paraId="5D5BF1F2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DKS_U08</w:t>
            </w:r>
          </w:p>
          <w:p w14:paraId="2B5DAD01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DKS_U09</w:t>
            </w:r>
          </w:p>
          <w:p w14:paraId="43C2BBE8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DKS_U13</w:t>
            </w:r>
          </w:p>
          <w:p w14:paraId="20AF8422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FIR_U11</w:t>
            </w:r>
          </w:p>
          <w:p w14:paraId="086CBF75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INF_U02</w:t>
            </w:r>
          </w:p>
          <w:p w14:paraId="4EF99A55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PRW_U08</w:t>
            </w:r>
          </w:p>
          <w:p w14:paraId="58A29CDF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SOC1_U01</w:t>
            </w:r>
          </w:p>
          <w:p w14:paraId="716909B9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SOC1_U02</w:t>
            </w:r>
          </w:p>
          <w:p w14:paraId="65A701EE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STM_U04</w:t>
            </w:r>
          </w:p>
          <w:p w14:paraId="5301EDE3" w14:textId="77777777" w:rsidR="009615F7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STM_U11</w:t>
            </w:r>
          </w:p>
          <w:p w14:paraId="0C1002EC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STM_U14</w:t>
            </w:r>
          </w:p>
          <w:p w14:paraId="5D4CC8F6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STM_U16</w:t>
            </w:r>
          </w:p>
          <w:p w14:paraId="65C66C2B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TR_U01</w:t>
            </w:r>
          </w:p>
          <w:p w14:paraId="08308F8E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TR_U35</w:t>
            </w:r>
          </w:p>
          <w:p w14:paraId="6B7DE6A2" w14:textId="49FFFD92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Z1_U01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D49A" w14:textId="2F75FA4E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A0C9B" w14:textId="2A81A1BD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8F64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DD8C" w14:textId="2AE57A04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  <w:r w:rsidRPr="009615F7">
              <w:rPr>
                <w:sz w:val="20"/>
                <w:szCs w:val="24"/>
              </w:rPr>
              <w:t>X</w:t>
            </w:r>
          </w:p>
        </w:tc>
      </w:tr>
      <w:tr w:rsidR="009615F7" w:rsidRPr="00612A96" w14:paraId="49FF398A" w14:textId="77777777" w:rsidTr="009615F7">
        <w:trPr>
          <w:trHeight w:val="19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85384" w14:textId="24B80C12" w:rsidR="009615F7" w:rsidRDefault="009615F7" w:rsidP="009615F7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8C44B" w14:textId="5A5D2D05" w:rsidR="009615F7" w:rsidRDefault="009615F7" w:rsidP="009615F7">
            <w:pPr>
              <w:pStyle w:val="wrubryce"/>
            </w:pPr>
            <w:r w:rsidRPr="00A02F94">
              <w:t>Analizować i interpretować dane ekonomiczne (na poziomie podstawowym).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EF6D2E" w14:textId="43AB9578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41F8" w14:textId="5C10592D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B324" w14:textId="4A26AC59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44313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DEF5" w14:textId="0561F9F7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  <w:r w:rsidRPr="009615F7">
              <w:rPr>
                <w:sz w:val="20"/>
                <w:szCs w:val="24"/>
              </w:rPr>
              <w:t>X</w:t>
            </w:r>
          </w:p>
        </w:tc>
      </w:tr>
      <w:tr w:rsidR="009615F7" w:rsidRPr="00612A96" w14:paraId="6FD8CB1B" w14:textId="77777777" w:rsidTr="009615F7">
        <w:trPr>
          <w:trHeight w:val="19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C294F" w14:textId="2B80B997" w:rsidR="009615F7" w:rsidRDefault="009615F7" w:rsidP="009615F7">
            <w:pPr>
              <w:pStyle w:val="centralniewrubryce"/>
              <w:spacing w:line="256" w:lineRule="auto"/>
            </w:pPr>
            <w:r>
              <w:lastRenderedPageBreak/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98E44" w14:textId="7852D33B" w:rsidR="009615F7" w:rsidRDefault="009615F7" w:rsidP="009615F7">
            <w:pPr>
              <w:pStyle w:val="wrubryce"/>
            </w:pPr>
            <w:r>
              <w:t>Zająć podparte argumentacją stanowisko na temat zasadniczych zjawisk gospodarczych zachodzących w skali mikro- i makroekonomicznej.</w:t>
            </w:r>
          </w:p>
        </w:tc>
        <w:tc>
          <w:tcPr>
            <w:tcW w:w="11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43CD5A" w14:textId="41755D93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B8E7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7380" w14:textId="77777777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B975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B40A" w14:textId="77777777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</w:p>
        </w:tc>
      </w:tr>
      <w:tr w:rsidR="009615F7" w:rsidRPr="00612A96" w14:paraId="75F08D20" w14:textId="77777777" w:rsidTr="009615F7">
        <w:trPr>
          <w:trHeight w:val="19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A23FD" w14:textId="0E868E05" w:rsidR="009615F7" w:rsidRDefault="009615F7" w:rsidP="009615F7">
            <w:pPr>
              <w:pStyle w:val="centralniewrubryce"/>
              <w:spacing w:line="256" w:lineRule="auto"/>
            </w:pPr>
            <w:r>
              <w:t>U4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39DBD" w14:textId="2AFFE14F" w:rsidR="009615F7" w:rsidRDefault="009615F7" w:rsidP="009615F7">
            <w:pPr>
              <w:pStyle w:val="wrubryce"/>
            </w:pPr>
            <w:r w:rsidRPr="00BC09E8">
              <w:t xml:space="preserve">Dobrać kryteria efektywności ekonomicznej </w:t>
            </w:r>
            <w:r>
              <w:t>służące</w:t>
            </w:r>
            <w:r w:rsidRPr="00BC09E8">
              <w:t xml:space="preserve"> rozwiązywaniu podstawowych problemów ekonomicznych.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74D07" w14:textId="61F17703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D890" w14:textId="7CCFBC96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F00B" w14:textId="1F6AAB37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A6C5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5A611" w14:textId="24C97B3B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  <w:r w:rsidRPr="009615F7">
              <w:rPr>
                <w:sz w:val="20"/>
                <w:szCs w:val="24"/>
              </w:rPr>
              <w:t>X</w:t>
            </w:r>
          </w:p>
        </w:tc>
      </w:tr>
      <w:tr w:rsidR="009615F7" w:rsidRPr="00612A96" w14:paraId="6018077B" w14:textId="77777777" w:rsidTr="00BC09E8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55BBDA" w14:textId="3FD7D262" w:rsidR="009615F7" w:rsidRDefault="009615F7" w:rsidP="00961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9615F7" w:rsidRPr="00612A96" w14:paraId="049374FD" w14:textId="77777777" w:rsidTr="009615F7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E3E668" w14:textId="77777777" w:rsidR="009615F7" w:rsidRDefault="009615F7" w:rsidP="009615F7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0AECC4" w14:textId="599EA259" w:rsidR="009615F7" w:rsidRDefault="009615F7" w:rsidP="009615F7">
            <w:pPr>
              <w:pStyle w:val="wrubryce"/>
              <w:spacing w:line="256" w:lineRule="auto"/>
            </w:pPr>
            <w:r>
              <w:t>Brania odpowiedzialności za podejmowane decyzje w ramach powierzonych mu zadań, mając świadomość potencjalnych skutków ekonomicznych tych decyzji.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B108B7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ADM_K01</w:t>
            </w:r>
          </w:p>
          <w:p w14:paraId="64135B52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ARCH_K02</w:t>
            </w:r>
          </w:p>
          <w:p w14:paraId="3328BB7E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DKS_K03 FIR_K01</w:t>
            </w:r>
          </w:p>
          <w:p w14:paraId="7A2F8FD7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INF_K01</w:t>
            </w:r>
          </w:p>
          <w:p w14:paraId="487F5572" w14:textId="76B34DBB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PRW_K03</w:t>
            </w:r>
          </w:p>
          <w:p w14:paraId="56BAD4C1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SOC1_K05</w:t>
            </w:r>
          </w:p>
          <w:p w14:paraId="4D037336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STM_K01</w:t>
            </w:r>
          </w:p>
          <w:p w14:paraId="06D84D91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TR_K03</w:t>
            </w:r>
          </w:p>
          <w:p w14:paraId="6C29CB88" w14:textId="41DFD871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Z1_K01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720051" w14:textId="021CD21B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82EA16" w14:textId="2B057395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5B0C7C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FAB742" w14:textId="59A34CA3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  <w:r w:rsidRPr="009615F7">
              <w:rPr>
                <w:sz w:val="20"/>
                <w:szCs w:val="24"/>
              </w:rPr>
              <w:t>X</w:t>
            </w:r>
          </w:p>
        </w:tc>
      </w:tr>
      <w:tr w:rsidR="009615F7" w:rsidRPr="00612A96" w14:paraId="79AF6C27" w14:textId="77777777" w:rsidTr="009615F7">
        <w:trPr>
          <w:trHeight w:val="376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BBC38" w14:textId="77777777" w:rsidR="009615F7" w:rsidRDefault="009615F7" w:rsidP="009615F7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06D8E" w14:textId="57CF3DC6" w:rsidR="009615F7" w:rsidRDefault="009615F7" w:rsidP="009615F7">
            <w:pPr>
              <w:pStyle w:val="wrubryce"/>
              <w:spacing w:line="256" w:lineRule="auto"/>
            </w:pPr>
            <w:r>
              <w:t>Posiada świadomość roli analizy ekonomicznej w procesie podejmowania decyzji gospodarczych.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27F027" w14:textId="77777777" w:rsidR="009615F7" w:rsidRPr="00F96D30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BC8A" w14:textId="26B502B1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F90F" w14:textId="0B2FE84F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A943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5012" w14:textId="50AA853F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  <w:r w:rsidRPr="009615F7">
              <w:rPr>
                <w:sz w:val="20"/>
                <w:szCs w:val="24"/>
              </w:rPr>
              <w:t>X</w:t>
            </w:r>
          </w:p>
        </w:tc>
      </w:tr>
    </w:tbl>
    <w:p w14:paraId="3DFB27CB" w14:textId="77777777" w:rsidR="00612A96" w:rsidRDefault="00612A96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67326438" w14:textId="0C57A253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5DAF5A7B" w14:textId="77777777" w:rsidTr="001F2E1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B18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70AF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0ED12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3C35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A184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1572B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9F97E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52DB2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6ADC0" w14:textId="01D59508" w:rsidR="00685BCF" w:rsidRPr="00A602A4" w:rsidRDefault="00E51D83" w:rsidP="00765A47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85C9D" w:rsidRPr="00A602A4">
              <w:rPr>
                <w:sz w:val="18"/>
                <w:szCs w:val="18"/>
              </w:rPr>
              <w:t>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1F2E16">
              <w:rPr>
                <w:sz w:val="18"/>
                <w:szCs w:val="18"/>
              </w:rPr>
              <w:t xml:space="preserve"> </w:t>
            </w:r>
            <w:r w:rsidR="00765A47">
              <w:rPr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47F6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EC1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765A47" w:rsidRPr="001069D2" w14:paraId="39A7BD45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F1101" w14:textId="77777777" w:rsidR="00765A47" w:rsidRPr="00057FA1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C118E" w14:textId="1A0C1808" w:rsidR="00765A47" w:rsidRDefault="009615F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A4549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0CD0D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722CC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EB2FD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8DAB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8B968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D8DEB" w14:textId="33682E1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409F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DDBD8" w14:textId="77777777" w:rsidR="00765A47" w:rsidRPr="00F74846" w:rsidRDefault="00765A47" w:rsidP="00765A47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65A47" w:rsidRPr="001069D2" w14:paraId="66A5175E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4C4B3" w14:textId="77777777" w:rsidR="00765A47" w:rsidRPr="00057FA1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AEF8C" w14:textId="51EE8BC6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4DD0C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0F3B2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1C172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6D45C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D8BC3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7967A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899C" w14:textId="3615D6C4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FDD7E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110FA" w14:textId="3BDF47C0" w:rsidR="00765A47" w:rsidRPr="00F74846" w:rsidRDefault="00765A47" w:rsidP="00765A47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7DEE351C" w14:textId="77777777" w:rsidR="006D20AD" w:rsidRDefault="006D20AD" w:rsidP="004E20D6">
      <w:pPr>
        <w:pStyle w:val="Tekstpodstawowy"/>
        <w:tabs>
          <w:tab w:val="left" w:pos="-5814"/>
        </w:tabs>
      </w:pPr>
    </w:p>
    <w:p w14:paraId="36787745" w14:textId="77777777" w:rsidR="006D20AD" w:rsidRDefault="006D20AD" w:rsidP="004E20D6">
      <w:pPr>
        <w:pStyle w:val="Tekstpodstawowy"/>
        <w:tabs>
          <w:tab w:val="left" w:pos="-5814"/>
        </w:tabs>
      </w:pPr>
    </w:p>
    <w:p w14:paraId="468474E6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będą re</w:t>
      </w:r>
      <w:r w:rsidR="00967AA0">
        <w:rPr>
          <w:b w:val="0"/>
        </w:rPr>
        <w:t xml:space="preserve">alizowane </w:t>
      </w:r>
      <w:r w:rsidR="005D23CD">
        <w:rPr>
          <w:b w:val="0"/>
        </w:rPr>
        <w:t xml:space="preserve">dane treści (zajęcia na uczelni lub </w:t>
      </w:r>
      <w:r w:rsidR="00985C9D" w:rsidRPr="00985C9D">
        <w:rPr>
          <w:b w:val="0"/>
        </w:rPr>
        <w:t>zajęcia na platformie e-learningowej prowadzone z wykorzystaniem metod i technik kształcenia na odległość)</w:t>
      </w:r>
    </w:p>
    <w:p w14:paraId="6285656F" w14:textId="77777777" w:rsidR="00272297" w:rsidRDefault="00272297" w:rsidP="00985C9D">
      <w:pPr>
        <w:pStyle w:val="Podpunkty"/>
      </w:pPr>
    </w:p>
    <w:p w14:paraId="329130E9" w14:textId="77777777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4916E8">
        <w:t>: WYKŁAD</w:t>
      </w:r>
    </w:p>
    <w:p w14:paraId="070E2F78" w14:textId="77777777" w:rsidR="00774BB4" w:rsidRDefault="00774BB4" w:rsidP="00985C9D">
      <w:pPr>
        <w:pStyle w:val="tekst"/>
        <w:ind w:left="0"/>
      </w:pPr>
    </w:p>
    <w:tbl>
      <w:tblPr>
        <w:tblW w:w="87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173"/>
        <w:gridCol w:w="820"/>
        <w:gridCol w:w="820"/>
        <w:gridCol w:w="820"/>
        <w:gridCol w:w="820"/>
      </w:tblGrid>
      <w:tr w:rsidR="001E0FA1" w:rsidRPr="00E51D83" w14:paraId="4B72AE36" w14:textId="77777777" w:rsidTr="001E0FA1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FB362" w14:textId="77777777" w:rsidR="001E0FA1" w:rsidRDefault="001E0FA1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D19790" w14:textId="77777777" w:rsidR="001E0FA1" w:rsidRDefault="001E0FA1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D39C70" w14:textId="4F62513E" w:rsidR="001E0FA1" w:rsidRDefault="001E0FA1" w:rsidP="001E0FA1">
            <w:pPr>
              <w:pStyle w:val="Nagwkitablic"/>
              <w:spacing w:line="256" w:lineRule="auto"/>
            </w:pPr>
            <w: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D48C46" w14:textId="4A2C62B5" w:rsidR="001E0FA1" w:rsidRDefault="001E0FA1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1E0FA1" w:rsidRPr="00E51D83" w14:paraId="48783A49" w14:textId="77777777" w:rsidTr="00BC09E8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921913" w14:textId="77777777" w:rsidR="001E0FA1" w:rsidRDefault="001E0FA1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89E02" w14:textId="77777777" w:rsidR="001E0FA1" w:rsidRDefault="001E0FA1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C77652" w14:textId="77777777" w:rsidR="001E0FA1" w:rsidRDefault="001E0FA1">
            <w:pPr>
              <w:pStyle w:val="Nagwkitablic"/>
              <w:spacing w:line="256" w:lineRule="auto"/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5327DBB" w14:textId="082530A2" w:rsidR="001E0FA1" w:rsidRDefault="001E0FA1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0E41F4" w14:textId="77777777" w:rsidR="001E0FA1" w:rsidRDefault="001E0FA1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1E0FA1" w:rsidRPr="00E51D83" w14:paraId="7851E1F7" w14:textId="77777777" w:rsidTr="00BC09E8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60D504" w14:textId="77777777" w:rsidR="001E0FA1" w:rsidRDefault="001E0FA1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D8D3C4" w14:textId="77777777" w:rsidR="001E0FA1" w:rsidRDefault="001E0FA1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D953B56" w14:textId="77777777" w:rsidR="001E0FA1" w:rsidRDefault="001E0FA1" w:rsidP="00E51D83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6140F3D2" w14:textId="2012D57F" w:rsidR="001E0FA1" w:rsidRDefault="001E0FA1" w:rsidP="00E51D83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3D6B587" w14:textId="77777777" w:rsidR="001E0FA1" w:rsidRDefault="001E0FA1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EFEC7A6" w14:textId="77777777" w:rsidR="001E0FA1" w:rsidRDefault="001E0FA1" w:rsidP="00E51D83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F3DE957" w14:textId="77777777" w:rsidR="001E0FA1" w:rsidRDefault="001E0FA1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9615F7" w:rsidRPr="00E51D83" w14:paraId="3BF71713" w14:textId="77777777" w:rsidTr="009615F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6B0E5" w14:textId="77777777" w:rsidR="009615F7" w:rsidRDefault="009615F7" w:rsidP="009615F7">
            <w:pPr>
              <w:pStyle w:val="Nagwkitablic"/>
              <w:spacing w:line="256" w:lineRule="auto"/>
            </w:pPr>
            <w:r>
              <w:lastRenderedPageBreak/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D3E3F" w14:textId="6EA35D52" w:rsidR="009615F7" w:rsidRPr="00793816" w:rsidRDefault="009615F7" w:rsidP="009615F7">
            <w:pPr>
              <w:pStyle w:val="wrubryce"/>
              <w:spacing w:before="0" w:after="60"/>
              <w:jc w:val="left"/>
              <w:rPr>
                <w:lang w:val="en-US"/>
              </w:rPr>
            </w:pPr>
            <w:r>
              <w:t>Wprowadzenie do ekonomii, podstawowe pojęcia, główne nurty ekonomii, narzędzia analizy ekonomicznej. Systemy gospodarcze. Transformacja polskiej gospodarki.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8451" w14:textId="2FC0B75A" w:rsidR="009615F7" w:rsidRPr="00B25184" w:rsidRDefault="009615F7" w:rsidP="009615F7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W1, U1,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9D6DF" w14:textId="3C699554" w:rsidR="009615F7" w:rsidRPr="009615F7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4F6A3" w14:textId="2F489EAB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ABF3" w14:textId="77777777" w:rsidR="009615F7" w:rsidRPr="00D95E7F" w:rsidRDefault="009615F7" w:rsidP="009615F7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F4FDC" w14:textId="4F9B6D0B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9615F7" w:rsidRPr="00E51D83" w14:paraId="0A72CB0A" w14:textId="77777777" w:rsidTr="009615F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3D165C" w14:textId="77777777" w:rsidR="009615F7" w:rsidRDefault="009615F7" w:rsidP="009615F7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F94D2" w14:textId="68F4FACA" w:rsidR="009615F7" w:rsidRPr="00793816" w:rsidRDefault="009615F7" w:rsidP="009615F7">
            <w:pPr>
              <w:pStyle w:val="wrubryce"/>
              <w:spacing w:before="0" w:after="60"/>
              <w:jc w:val="left"/>
              <w:rPr>
                <w:lang w:val="en-US"/>
              </w:rPr>
            </w:pPr>
            <w:r>
              <w:t xml:space="preserve">Podstawowe kategorie rynku. Podaż i popyt oraz ich determinanty, mechanizm rynkowy, równowaga na rynkach, zmiany ceny i ilości równowagi, ceny maksymalne i minimalne. </w:t>
            </w:r>
            <w:r w:rsidRPr="0088636E">
              <w:t>Rodzaje i znaczenie czynników elastyczności popytu i podaży, biegunowe przypadki elastyczności.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C329" w14:textId="5A05E837" w:rsidR="009615F7" w:rsidRPr="00B25184" w:rsidRDefault="009615F7" w:rsidP="009615F7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W1, W2, U1, U2, U4,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D2E7A" w14:textId="39928465" w:rsidR="009615F7" w:rsidRPr="009615F7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CF7A2" w14:textId="0FFBCD15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B854" w14:textId="77777777" w:rsidR="009615F7" w:rsidRPr="00D95E7F" w:rsidRDefault="009615F7" w:rsidP="009615F7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02404" w14:textId="7B0B16C6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9615F7" w:rsidRPr="00E51D83" w14:paraId="27180E8D" w14:textId="77777777" w:rsidTr="009615F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73530" w14:textId="01A9551A" w:rsidR="009615F7" w:rsidRDefault="009615F7" w:rsidP="009615F7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06574" w14:textId="5F896DE2" w:rsidR="009615F7" w:rsidRPr="00793816" w:rsidRDefault="009615F7" w:rsidP="009615F7">
            <w:pPr>
              <w:pStyle w:val="wrubryce"/>
              <w:spacing w:before="0" w:after="60"/>
              <w:jc w:val="left"/>
              <w:rPr>
                <w:lang w:val="en-US"/>
              </w:rPr>
            </w:pPr>
            <w:r>
              <w:t>Teoria wyboru konsumenta. Założenia, czynniki determinujące wybór konsumenta, pojęcie krzywych obojętności i map, zróżnicowanie preferencji konsumenta, użyteczność i krańcowa stopa substytucji.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4446" w14:textId="79A79C56" w:rsidR="009615F7" w:rsidRPr="00B25184" w:rsidRDefault="009615F7" w:rsidP="009615F7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W2, U1, U4,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0E617" w14:textId="44EDE391" w:rsidR="009615F7" w:rsidRPr="009615F7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7B6C2" w14:textId="49F752A1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ADF02" w14:textId="77777777" w:rsidR="009615F7" w:rsidRPr="00D95E7F" w:rsidRDefault="009615F7" w:rsidP="009615F7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21D9" w14:textId="1155D52B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9615F7" w:rsidRPr="00E51D83" w14:paraId="6A66CBE6" w14:textId="77777777" w:rsidTr="009615F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2EE12" w14:textId="77121E92" w:rsidR="009615F7" w:rsidRDefault="009615F7" w:rsidP="009615F7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400E1" w14:textId="08E1ED96" w:rsidR="009615F7" w:rsidRPr="00793816" w:rsidRDefault="009615F7" w:rsidP="009615F7">
            <w:pPr>
              <w:pStyle w:val="wrubryce"/>
              <w:spacing w:before="0" w:after="60"/>
              <w:jc w:val="left"/>
              <w:rPr>
                <w:lang w:val="en-US"/>
              </w:rPr>
            </w:pPr>
            <w:r>
              <w:t xml:space="preserve">Produkcja i koszty w przedsiębiorstwie. Zysk księgowy i ekonomiczny w przedsiębiorstwie. Koszty jawne i ukryte. Funkcja produkcji, produktywność krańcowa i produktywność przeciętna. </w:t>
            </w:r>
            <w:r w:rsidRPr="00475D9A">
              <w:t>Rodzaje kosztów produkcji, koszty produkcji w krótkim i długim okresie.</w:t>
            </w:r>
            <w: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9ABF" w14:textId="52FF663D" w:rsidR="009615F7" w:rsidRPr="00B25184" w:rsidRDefault="009615F7" w:rsidP="009615F7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W1, W2, U2, U4,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2977F" w14:textId="75401973" w:rsidR="009615F7" w:rsidRPr="009615F7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AC238" w14:textId="3029C694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CB71" w14:textId="77777777" w:rsidR="009615F7" w:rsidRPr="00D95E7F" w:rsidRDefault="009615F7" w:rsidP="009615F7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7383" w14:textId="24FE47F4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9615F7" w:rsidRPr="00E51D83" w14:paraId="4014C5AD" w14:textId="77777777" w:rsidTr="009615F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9277A" w14:textId="23731A09" w:rsidR="009615F7" w:rsidRDefault="009615F7" w:rsidP="009615F7">
            <w:pPr>
              <w:pStyle w:val="Nagwkitablic"/>
              <w:spacing w:line="256" w:lineRule="auto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C1C87" w14:textId="72B18857" w:rsidR="009615F7" w:rsidRPr="00793816" w:rsidRDefault="009615F7" w:rsidP="009615F7">
            <w:pPr>
              <w:pStyle w:val="wrubryce"/>
              <w:spacing w:before="0" w:after="60"/>
              <w:jc w:val="left"/>
              <w:rPr>
                <w:lang w:val="en-US"/>
              </w:rPr>
            </w:pPr>
            <w:proofErr w:type="spellStart"/>
            <w:r w:rsidRPr="00475D9A">
              <w:rPr>
                <w:lang w:val="en-US"/>
              </w:rPr>
              <w:t>Maksymalizacja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zysku</w:t>
            </w:r>
            <w:proofErr w:type="spellEnd"/>
            <w:r w:rsidRPr="00475D9A">
              <w:rPr>
                <w:lang w:val="en-US"/>
              </w:rPr>
              <w:t xml:space="preserve"> w </w:t>
            </w:r>
            <w:proofErr w:type="spellStart"/>
            <w:r w:rsidRPr="00475D9A">
              <w:rPr>
                <w:lang w:val="en-US"/>
              </w:rPr>
              <w:t>przedsiębiorstwie</w:t>
            </w:r>
            <w:proofErr w:type="spellEnd"/>
            <w:r w:rsidRPr="00475D9A">
              <w:rPr>
                <w:lang w:val="en-US"/>
              </w:rPr>
              <w:t xml:space="preserve">, </w:t>
            </w:r>
            <w:proofErr w:type="spellStart"/>
            <w:r w:rsidRPr="00475D9A">
              <w:rPr>
                <w:lang w:val="en-US"/>
              </w:rPr>
              <w:t>decyzje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przedsiębiorstwa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dotyczące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produkcji</w:t>
            </w:r>
            <w:proofErr w:type="spellEnd"/>
            <w:r w:rsidRPr="00475D9A">
              <w:rPr>
                <w:lang w:val="en-US"/>
              </w:rPr>
              <w:t xml:space="preserve"> w </w:t>
            </w:r>
            <w:proofErr w:type="spellStart"/>
            <w:r w:rsidRPr="00475D9A">
              <w:rPr>
                <w:lang w:val="en-US"/>
              </w:rPr>
              <w:t>krótkim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i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długim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okresie</w:t>
            </w:r>
            <w:proofErr w:type="spellEnd"/>
            <w:r w:rsidRPr="00475D9A">
              <w:rPr>
                <w:lang w:val="en-US"/>
              </w:rPr>
              <w:t xml:space="preserve">. </w:t>
            </w:r>
            <w:proofErr w:type="spellStart"/>
            <w:r w:rsidRPr="00475D9A">
              <w:rPr>
                <w:lang w:val="en-US"/>
              </w:rPr>
              <w:t>Wybór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optymalnych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technik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wytwarzania</w:t>
            </w:r>
            <w:proofErr w:type="spellEnd"/>
            <w:r w:rsidRPr="00475D9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2E16" w14:textId="4E2DD89D" w:rsidR="009615F7" w:rsidRPr="00B25184" w:rsidRDefault="009615F7" w:rsidP="009615F7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W2, U2, U4,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F6380" w14:textId="371D4092" w:rsidR="009615F7" w:rsidRPr="009615F7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8F407" w14:textId="4DB3D84F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71CF" w14:textId="77777777" w:rsidR="009615F7" w:rsidRPr="00D95E7F" w:rsidRDefault="009615F7" w:rsidP="009615F7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CDB1" w14:textId="2069B75D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9615F7" w:rsidRPr="00E51D83" w14:paraId="0ECCEBA9" w14:textId="77777777" w:rsidTr="009615F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0506A" w14:textId="33E74731" w:rsidR="009615F7" w:rsidRDefault="009615F7" w:rsidP="009615F7">
            <w:pPr>
              <w:pStyle w:val="Nagwkitablic"/>
              <w:spacing w:line="256" w:lineRule="auto"/>
            </w:pPr>
            <w: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9F927" w14:textId="399C90EE" w:rsidR="009615F7" w:rsidRPr="00793816" w:rsidRDefault="009615F7" w:rsidP="009615F7">
            <w:pPr>
              <w:pStyle w:val="wrubryce"/>
              <w:spacing w:before="0" w:after="6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Równowaga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przedsiębiorstwa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 w:rsidRPr="00475D9A">
              <w:rPr>
                <w:lang w:val="en-US"/>
              </w:rPr>
              <w:t>Konkurencja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doskonała</w:t>
            </w:r>
            <w:proofErr w:type="spellEnd"/>
            <w:r w:rsidRPr="00475D9A">
              <w:rPr>
                <w:lang w:val="en-US"/>
              </w:rPr>
              <w:t xml:space="preserve">, </w:t>
            </w:r>
            <w:proofErr w:type="spellStart"/>
            <w:r w:rsidRPr="00475D9A">
              <w:rPr>
                <w:lang w:val="en-US"/>
              </w:rPr>
              <w:t>monopol</w:t>
            </w:r>
            <w:proofErr w:type="spellEnd"/>
            <w:r w:rsidRPr="00475D9A">
              <w:rPr>
                <w:lang w:val="en-US"/>
              </w:rPr>
              <w:t xml:space="preserve">, </w:t>
            </w:r>
            <w:proofErr w:type="spellStart"/>
            <w:r w:rsidRPr="00475D9A">
              <w:rPr>
                <w:lang w:val="en-US"/>
              </w:rPr>
              <w:t>konkurencja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monopolistyczna</w:t>
            </w:r>
            <w:proofErr w:type="spellEnd"/>
            <w:r w:rsidRPr="00475D9A">
              <w:rPr>
                <w:lang w:val="en-US"/>
              </w:rPr>
              <w:t xml:space="preserve">, </w:t>
            </w:r>
            <w:proofErr w:type="spellStart"/>
            <w:r w:rsidRPr="00475D9A">
              <w:rPr>
                <w:lang w:val="en-US"/>
              </w:rPr>
              <w:t>oligopol</w:t>
            </w:r>
            <w:proofErr w:type="spellEnd"/>
            <w:r w:rsidRPr="00475D9A">
              <w:rPr>
                <w:lang w:val="en-US"/>
              </w:rPr>
              <w:t xml:space="preserve">. </w:t>
            </w:r>
            <w:proofErr w:type="spellStart"/>
            <w:r w:rsidRPr="00475D9A">
              <w:rPr>
                <w:lang w:val="en-US"/>
              </w:rPr>
              <w:t>Podejmowanie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decyzji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produkcyjnych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przez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firmy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działające</w:t>
            </w:r>
            <w:proofErr w:type="spellEnd"/>
            <w:r w:rsidRPr="00475D9A">
              <w:rPr>
                <w:lang w:val="en-US"/>
              </w:rPr>
              <w:t xml:space="preserve"> w </w:t>
            </w:r>
            <w:proofErr w:type="spellStart"/>
            <w:r w:rsidRPr="00475D9A">
              <w:rPr>
                <w:lang w:val="en-US"/>
              </w:rPr>
              <w:t>danych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warunkach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struktury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rynkowej</w:t>
            </w:r>
            <w:proofErr w:type="spellEnd"/>
            <w:r w:rsidRPr="00475D9A">
              <w:rPr>
                <w:lang w:val="en-US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5EBB" w14:textId="11E666DD" w:rsidR="009615F7" w:rsidRPr="00B25184" w:rsidRDefault="009615F7" w:rsidP="009615F7">
            <w:pPr>
              <w:pStyle w:val="Nagwkitablic"/>
              <w:spacing w:line="256" w:lineRule="auto"/>
              <w:rPr>
                <w:b w:val="0"/>
              </w:rPr>
            </w:pPr>
            <w:r w:rsidRPr="00B25184">
              <w:rPr>
                <w:b w:val="0"/>
              </w:rPr>
              <w:t>W2, U1, U4,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836BF" w14:textId="7842FB2D" w:rsidR="009615F7" w:rsidRPr="009615F7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8EE3E" w14:textId="077E1F8D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847B" w14:textId="77777777" w:rsidR="009615F7" w:rsidRPr="00D95E7F" w:rsidRDefault="009615F7" w:rsidP="009615F7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5938" w14:textId="23D01E0E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9615F7" w:rsidRPr="00E51D83" w14:paraId="4DAE1885" w14:textId="77777777" w:rsidTr="009615F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978D3" w14:textId="532192A5" w:rsidR="009615F7" w:rsidRDefault="009615F7" w:rsidP="009615F7">
            <w:pPr>
              <w:pStyle w:val="Nagwkitablic"/>
              <w:spacing w:line="256" w:lineRule="auto"/>
            </w:pPr>
            <w: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D2CF6" w14:textId="00EAECFE" w:rsidR="009615F7" w:rsidRPr="00793816" w:rsidRDefault="009615F7" w:rsidP="009615F7">
            <w:pPr>
              <w:pStyle w:val="wrubryce"/>
              <w:spacing w:before="0" w:after="60"/>
              <w:jc w:val="left"/>
              <w:rPr>
                <w:lang w:val="en-US"/>
              </w:rPr>
            </w:pPr>
            <w:r>
              <w:t>Teoria podziału. Dochód a majątek. Struktury rynkowe. Rynek pracy. Niedoskonałości rynku i rola państwa w gospodarce.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1384" w14:textId="39820557" w:rsidR="009615F7" w:rsidRPr="00B25184" w:rsidRDefault="009615F7" w:rsidP="009615F7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W1, W2, U3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2D24D" w14:textId="3CAADAE5" w:rsidR="009615F7" w:rsidRPr="009615F7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441" w14:textId="0C8D1754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0B1D" w14:textId="77777777" w:rsidR="009615F7" w:rsidRPr="00D95E7F" w:rsidRDefault="009615F7" w:rsidP="009615F7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27C8" w14:textId="1A0B1B76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9615F7" w:rsidRPr="00E51D83" w14:paraId="4DB4A531" w14:textId="77777777" w:rsidTr="009615F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54AA3" w14:textId="52942D94" w:rsidR="009615F7" w:rsidRDefault="009615F7" w:rsidP="009615F7">
            <w:pPr>
              <w:pStyle w:val="Nagwkitablic"/>
              <w:spacing w:line="256" w:lineRule="auto"/>
            </w:pPr>
            <w: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D3A0F" w14:textId="4C090861" w:rsidR="009615F7" w:rsidRDefault="009615F7" w:rsidP="009615F7">
            <w:pPr>
              <w:pStyle w:val="wrubryce"/>
              <w:spacing w:after="0"/>
            </w:pPr>
            <w:r>
              <w:t xml:space="preserve">Wprowadzenie do makroekonomii. Produkt i dochód narodowy. Determinanty dochodu narodowego. Wzrost gospodarczy. Bezrobocie. Pieniądz i inflacja. Banki. Polityka pieniężna. Finanse publiczne. Polityka fiskalna.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95266" w14:textId="239F5562" w:rsidR="009615F7" w:rsidRPr="00B25184" w:rsidRDefault="009615F7" w:rsidP="009615F7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W3, U1, U3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B041F" w14:textId="019C4C40" w:rsidR="009615F7" w:rsidRPr="009615F7" w:rsidRDefault="009615F7" w:rsidP="00961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9F6C6" w14:textId="1BC4A059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D7C7" w14:textId="77777777" w:rsidR="009615F7" w:rsidRPr="00D95E7F" w:rsidRDefault="009615F7" w:rsidP="009615F7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E2EE" w14:textId="620D1CFA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615F7" w:rsidRPr="00E51D83" w14:paraId="663BD3C0" w14:textId="77777777" w:rsidTr="009615F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6248D" w14:textId="041E649C" w:rsidR="009615F7" w:rsidRDefault="009615F7" w:rsidP="009615F7">
            <w:pPr>
              <w:pStyle w:val="Nagwkitablic"/>
              <w:spacing w:line="256" w:lineRule="auto"/>
            </w:pPr>
            <w: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5217F" w14:textId="6D5A450A" w:rsidR="009615F7" w:rsidRDefault="009615F7" w:rsidP="009615F7">
            <w:pPr>
              <w:pStyle w:val="wrubryce"/>
              <w:spacing w:after="0"/>
            </w:pPr>
            <w:r>
              <w:t>Integracja europejska. Strefa euro. Globalizacja procesów gospodarczych.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CABF" w14:textId="621897C5" w:rsidR="009615F7" w:rsidRPr="00B25184" w:rsidRDefault="009615F7" w:rsidP="009615F7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W4, U1, U3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8D168" w14:textId="6425EA8C" w:rsidR="009615F7" w:rsidRPr="009615F7" w:rsidRDefault="009615F7" w:rsidP="00961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682B0" w14:textId="61483DF6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4FCF" w14:textId="77777777" w:rsidR="009615F7" w:rsidRPr="00D95E7F" w:rsidRDefault="009615F7" w:rsidP="009615F7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A90A" w14:textId="64A80C85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615F7" w:rsidRPr="00E51D83" w14:paraId="1D7F762C" w14:textId="77777777" w:rsidTr="009615F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5AF1F" w14:textId="02208C03" w:rsidR="009615F7" w:rsidRDefault="009615F7" w:rsidP="009615F7">
            <w:pPr>
              <w:pStyle w:val="Nagwkitablic"/>
              <w:spacing w:line="256" w:lineRule="auto"/>
            </w:pPr>
            <w: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A92EC" w14:textId="29144E84" w:rsidR="009615F7" w:rsidRPr="00FA36AB" w:rsidRDefault="009615F7" w:rsidP="009615F7">
            <w:pPr>
              <w:pStyle w:val="wrubryce"/>
              <w:spacing w:before="0" w:after="0"/>
              <w:jc w:val="left"/>
            </w:pPr>
            <w:r>
              <w:t xml:space="preserve">Wahania aktywności gospodarczej. </w:t>
            </w:r>
            <w:r w:rsidRPr="00FA36AB">
              <w:t>Kryzysy ekonomiczne współczesnego świata:</w:t>
            </w:r>
          </w:p>
          <w:p w14:paraId="71F96EC7" w14:textId="77777777" w:rsidR="009615F7" w:rsidRPr="00FA36AB" w:rsidRDefault="009615F7" w:rsidP="009615F7">
            <w:pPr>
              <w:pStyle w:val="wrubryce"/>
              <w:numPr>
                <w:ilvl w:val="0"/>
                <w:numId w:val="19"/>
              </w:numPr>
              <w:spacing w:after="0"/>
              <w:ind w:left="275" w:hanging="275"/>
            </w:pPr>
            <w:r w:rsidRPr="00FA36AB">
              <w:t>Kryzys finansowy 2008-2009;</w:t>
            </w:r>
          </w:p>
          <w:p w14:paraId="297EDC10" w14:textId="77777777" w:rsidR="009615F7" w:rsidRPr="00FA36AB" w:rsidRDefault="009615F7" w:rsidP="009615F7">
            <w:pPr>
              <w:pStyle w:val="wrubryce"/>
              <w:numPr>
                <w:ilvl w:val="0"/>
                <w:numId w:val="19"/>
              </w:numPr>
              <w:spacing w:after="0"/>
              <w:ind w:left="275" w:hanging="275"/>
            </w:pPr>
            <w:r w:rsidRPr="00FA36AB">
              <w:t>Kryzys zadłużenia europejskiego 2010-2015;</w:t>
            </w:r>
          </w:p>
          <w:p w14:paraId="1636446C" w14:textId="77777777" w:rsidR="009615F7" w:rsidRPr="00FA36AB" w:rsidRDefault="009615F7" w:rsidP="009615F7">
            <w:pPr>
              <w:pStyle w:val="wrubryce"/>
              <w:numPr>
                <w:ilvl w:val="0"/>
                <w:numId w:val="19"/>
              </w:numPr>
              <w:spacing w:after="0"/>
              <w:ind w:left="275" w:hanging="275"/>
            </w:pPr>
            <w:r w:rsidRPr="00FA36AB">
              <w:t>Kryzys surowcowy 2014-2016;</w:t>
            </w:r>
          </w:p>
          <w:p w14:paraId="23303EDB" w14:textId="77777777" w:rsidR="009615F7" w:rsidRDefault="009615F7" w:rsidP="009615F7">
            <w:pPr>
              <w:pStyle w:val="wrubryce"/>
              <w:numPr>
                <w:ilvl w:val="0"/>
                <w:numId w:val="19"/>
              </w:numPr>
              <w:spacing w:after="0"/>
              <w:ind w:left="275" w:hanging="275"/>
            </w:pPr>
            <w:r w:rsidRPr="00FA36AB">
              <w:t>Kryzys wywołany pandemią COVID-19 - od 2020 (</w:t>
            </w:r>
            <w:r>
              <w:t>załamanie gospodarki globalnej);</w:t>
            </w:r>
          </w:p>
          <w:p w14:paraId="174BF495" w14:textId="22F36091" w:rsidR="009615F7" w:rsidRPr="00FA36AB" w:rsidRDefault="009615F7" w:rsidP="009615F7">
            <w:pPr>
              <w:pStyle w:val="wrubryce"/>
              <w:numPr>
                <w:ilvl w:val="0"/>
                <w:numId w:val="19"/>
              </w:numPr>
              <w:spacing w:after="0"/>
              <w:ind w:left="275" w:hanging="275"/>
            </w:pPr>
            <w:r w:rsidRPr="00EB30C1">
              <w:lastRenderedPageBreak/>
              <w:t>Wojna w Ukrainie a światowy kryzys żywnościowy</w:t>
            </w:r>
            <w: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BF92" w14:textId="62245F00" w:rsidR="009615F7" w:rsidRPr="00B25184" w:rsidRDefault="009615F7" w:rsidP="009615F7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lastRenderedPageBreak/>
              <w:t>W4, U1, U3,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C3885" w14:textId="1DA3D8A6" w:rsidR="009615F7" w:rsidRPr="009615F7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0F478" w14:textId="2B7DF915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9B9B" w14:textId="77777777" w:rsidR="009615F7" w:rsidRPr="00D95E7F" w:rsidRDefault="009615F7" w:rsidP="009615F7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2E05" w14:textId="289B35CF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9615F7" w:rsidRPr="00E51D83" w14:paraId="2D8D57A5" w14:textId="77777777" w:rsidTr="009615F7">
        <w:trPr>
          <w:trHeight w:val="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03A0F" w14:textId="50F86009" w:rsidR="009615F7" w:rsidRDefault="009615F7" w:rsidP="009615F7">
            <w:pPr>
              <w:pStyle w:val="Nagwkitablic"/>
              <w:spacing w:line="256" w:lineRule="auto"/>
            </w:pPr>
            <w:r>
              <w:lastRenderedPageBreak/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04D74" w14:textId="6D76F273" w:rsidR="009615F7" w:rsidRPr="00FA36AB" w:rsidRDefault="009615F7" w:rsidP="009615F7">
            <w:pPr>
              <w:pStyle w:val="wrubryce"/>
              <w:spacing w:before="0" w:after="0"/>
              <w:jc w:val="left"/>
            </w:pPr>
            <w:r>
              <w:t>Podsumowanie i omówienie ocen.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4C95" w14:textId="2FB34C9D" w:rsidR="009615F7" w:rsidRPr="00D95E7F" w:rsidRDefault="009615F7" w:rsidP="009615F7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ECA44" w14:textId="0E219DA5" w:rsidR="009615F7" w:rsidRPr="009615F7" w:rsidRDefault="009615F7" w:rsidP="009615F7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9615F7">
              <w:rPr>
                <w:b w:val="0"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28040" w14:textId="1E9BD409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E027" w14:textId="77777777" w:rsidR="009615F7" w:rsidRPr="00D95E7F" w:rsidRDefault="009615F7" w:rsidP="009615F7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2E42" w14:textId="1489C198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</w:tbl>
    <w:p w14:paraId="2AEF8ED8" w14:textId="77777777" w:rsidR="00E51D83" w:rsidRDefault="00E51D83" w:rsidP="00985C9D">
      <w:pPr>
        <w:pStyle w:val="tekst"/>
        <w:ind w:left="0"/>
      </w:pPr>
    </w:p>
    <w:p w14:paraId="4347B6DB" w14:textId="77777777" w:rsidR="00AB4320" w:rsidRDefault="00AB4320">
      <w:pPr>
        <w:pStyle w:val="tekst"/>
      </w:pPr>
    </w:p>
    <w:p w14:paraId="313EC6DA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 xml:space="preserve">debata, </w:t>
      </w:r>
      <w:proofErr w:type="spellStart"/>
      <w:r w:rsidR="003E4F65" w:rsidRPr="003E4F65">
        <w:rPr>
          <w:b w:val="0"/>
        </w:rPr>
        <w:t>case</w:t>
      </w:r>
      <w:proofErr w:type="spellEnd"/>
      <w:r w:rsidR="003E4F65" w:rsidRPr="003E4F65">
        <w:rPr>
          <w:b w:val="0"/>
        </w:rPr>
        <w:t xml:space="preserve"> </w:t>
      </w:r>
      <w:proofErr w:type="spellStart"/>
      <w:r w:rsidR="003E4F65" w:rsidRPr="003E4F65">
        <w:rPr>
          <w:b w:val="0"/>
        </w:rPr>
        <w:t>study</w:t>
      </w:r>
      <w:proofErr w:type="spellEnd"/>
      <w:r w:rsidR="003E4F65" w:rsidRPr="003E4F65">
        <w:rPr>
          <w:b w:val="0"/>
        </w:rPr>
        <w:t>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505F641F" w14:textId="7C5BEDBC" w:rsidR="00272297" w:rsidRDefault="00272297" w:rsidP="00272297">
      <w:pPr>
        <w:pStyle w:val="Podpunkty"/>
        <w:spacing w:after="60"/>
        <w:ind w:left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533"/>
        <w:gridCol w:w="2539"/>
        <w:gridCol w:w="2560"/>
      </w:tblGrid>
      <w:tr w:rsidR="001E0FA1" w:rsidRPr="0056413D" w14:paraId="46201125" w14:textId="77777777" w:rsidTr="00BC09E8">
        <w:trPr>
          <w:trHeight w:val="727"/>
        </w:trPr>
        <w:tc>
          <w:tcPr>
            <w:tcW w:w="1427" w:type="dxa"/>
            <w:shd w:val="clear" w:color="auto" w:fill="F2F2F2"/>
            <w:vAlign w:val="center"/>
          </w:tcPr>
          <w:p w14:paraId="20937E9B" w14:textId="77777777" w:rsidR="001E0FA1" w:rsidRPr="00D052CE" w:rsidRDefault="001E0FA1" w:rsidP="00BC09E8">
            <w:pPr>
              <w:pStyle w:val="Nagwkitablic"/>
              <w:spacing w:line="257" w:lineRule="auto"/>
            </w:pPr>
            <w:r>
              <w:t>Efekty przedmiotowe</w:t>
            </w:r>
          </w:p>
        </w:tc>
        <w:tc>
          <w:tcPr>
            <w:tcW w:w="2534" w:type="dxa"/>
            <w:shd w:val="clear" w:color="auto" w:fill="F2F2F2"/>
            <w:vAlign w:val="center"/>
          </w:tcPr>
          <w:p w14:paraId="556CCF5B" w14:textId="77777777" w:rsidR="001E0FA1" w:rsidRPr="00D052CE" w:rsidRDefault="001E0FA1" w:rsidP="00BC09E8">
            <w:pPr>
              <w:pStyle w:val="Nagwkitablic"/>
              <w:spacing w:line="256" w:lineRule="auto"/>
            </w:pPr>
            <w:r w:rsidRPr="00D052CE">
              <w:t>Metody dydaktyczne</w:t>
            </w:r>
          </w:p>
        </w:tc>
        <w:tc>
          <w:tcPr>
            <w:tcW w:w="2540" w:type="dxa"/>
            <w:shd w:val="clear" w:color="auto" w:fill="F2F2F2"/>
            <w:vAlign w:val="center"/>
          </w:tcPr>
          <w:p w14:paraId="4A5BC819" w14:textId="77777777" w:rsidR="001E0FA1" w:rsidRPr="00D052CE" w:rsidRDefault="001E0FA1" w:rsidP="00BC09E8">
            <w:pPr>
              <w:pStyle w:val="Nagwkitablic"/>
              <w:spacing w:line="256" w:lineRule="auto"/>
            </w:pPr>
            <w:r w:rsidRPr="00D052CE">
              <w:t>Metody weryfikacji efektów uczenia się</w:t>
            </w:r>
          </w:p>
        </w:tc>
        <w:tc>
          <w:tcPr>
            <w:tcW w:w="2561" w:type="dxa"/>
            <w:shd w:val="clear" w:color="auto" w:fill="F2F2F2"/>
            <w:vAlign w:val="center"/>
          </w:tcPr>
          <w:p w14:paraId="3E185274" w14:textId="77777777" w:rsidR="001E0FA1" w:rsidRPr="00D052CE" w:rsidRDefault="001E0FA1" w:rsidP="00BC09E8">
            <w:pPr>
              <w:pStyle w:val="Nagwkitablic"/>
              <w:spacing w:line="256" w:lineRule="auto"/>
            </w:pPr>
            <w:r w:rsidRPr="00D052CE">
              <w:t>Sposoby dokumentacji</w:t>
            </w:r>
          </w:p>
        </w:tc>
      </w:tr>
      <w:tr w:rsidR="001E0FA1" w14:paraId="15A42FA9" w14:textId="77777777" w:rsidTr="00BC09E8">
        <w:tc>
          <w:tcPr>
            <w:tcW w:w="9062" w:type="dxa"/>
            <w:gridSpan w:val="4"/>
            <w:shd w:val="clear" w:color="auto" w:fill="auto"/>
            <w:vAlign w:val="center"/>
          </w:tcPr>
          <w:p w14:paraId="573E8C96" w14:textId="77777777" w:rsidR="001E0FA1" w:rsidRPr="005634F5" w:rsidRDefault="001E0FA1" w:rsidP="00BC09E8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WIEDZA</w:t>
            </w:r>
          </w:p>
        </w:tc>
      </w:tr>
      <w:tr w:rsidR="001E0FA1" w:rsidRPr="0056413D" w14:paraId="5D08C589" w14:textId="77777777" w:rsidTr="00BC09E8">
        <w:tc>
          <w:tcPr>
            <w:tcW w:w="1427" w:type="dxa"/>
            <w:shd w:val="clear" w:color="auto" w:fill="auto"/>
            <w:vAlign w:val="center"/>
          </w:tcPr>
          <w:p w14:paraId="56C51FB7" w14:textId="0584602D" w:rsidR="001E0FA1" w:rsidRPr="005634F5" w:rsidRDefault="001E0FA1" w:rsidP="002D6A40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W1-W</w:t>
            </w:r>
            <w:r w:rsidR="002D6A40">
              <w:rPr>
                <w:sz w:val="20"/>
              </w:rPr>
              <w:t>4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65BC4BB" w14:textId="0971BE53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</w:t>
            </w:r>
            <w:r w:rsidRPr="002A0D6D">
              <w:rPr>
                <w:b w:val="0"/>
                <w:sz w:val="20"/>
                <w:szCs w:val="18"/>
              </w:rPr>
              <w:t xml:space="preserve"> informacyjn</w:t>
            </w:r>
            <w:r>
              <w:rPr>
                <w:b w:val="0"/>
                <w:sz w:val="20"/>
                <w:szCs w:val="18"/>
              </w:rPr>
              <w:t>y (</w:t>
            </w:r>
            <w:r w:rsidRPr="002A0D6D">
              <w:rPr>
                <w:b w:val="0"/>
                <w:sz w:val="20"/>
                <w:szCs w:val="18"/>
              </w:rPr>
              <w:t>metody nauczania informacyjne, ilustracyjne i problemowe</w:t>
            </w:r>
            <w:r>
              <w:rPr>
                <w:b w:val="0"/>
                <w:sz w:val="20"/>
                <w:szCs w:val="18"/>
              </w:rPr>
              <w:t>)</w:t>
            </w:r>
            <w:r w:rsidRPr="002A0D6D">
              <w:rPr>
                <w:b w:val="0"/>
                <w:sz w:val="20"/>
                <w:szCs w:val="18"/>
              </w:rPr>
              <w:t>.</w:t>
            </w:r>
          </w:p>
          <w:p w14:paraId="5997096E" w14:textId="0D7C5208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W trakcie wykładu wykorzystywane są:</w:t>
            </w:r>
          </w:p>
          <w:p w14:paraId="1251B674" w14:textId="2EA08135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- </w:t>
            </w:r>
            <w:r w:rsidRPr="002A0D6D">
              <w:rPr>
                <w:b w:val="0"/>
                <w:sz w:val="20"/>
                <w:szCs w:val="18"/>
              </w:rPr>
              <w:t>prezentacja multimedialna;</w:t>
            </w:r>
          </w:p>
          <w:p w14:paraId="63D12C6C" w14:textId="314E2EA9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</w:t>
            </w:r>
            <w:r w:rsidRPr="002A0D6D">
              <w:rPr>
                <w:b w:val="0"/>
                <w:sz w:val="20"/>
                <w:szCs w:val="18"/>
              </w:rPr>
              <w:t>kino-coaching;</w:t>
            </w:r>
          </w:p>
          <w:p w14:paraId="635E8798" w14:textId="48F586C3" w:rsidR="001E0FA1" w:rsidRPr="005634F5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</w:t>
            </w:r>
            <w:r w:rsidRPr="002A0D6D">
              <w:rPr>
                <w:b w:val="0"/>
                <w:sz w:val="20"/>
                <w:szCs w:val="18"/>
              </w:rPr>
              <w:t>dyskusyjne omów</w:t>
            </w:r>
            <w:r>
              <w:rPr>
                <w:b w:val="0"/>
                <w:sz w:val="20"/>
                <w:szCs w:val="18"/>
              </w:rPr>
              <w:t>ienie problematycznych kwestii.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C84C370" w14:textId="6AAB1B6A" w:rsidR="001E0FA1" w:rsidRPr="005634F5" w:rsidRDefault="000B701E" w:rsidP="00CA76BD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</w:t>
            </w:r>
            <w:r w:rsidRPr="000B701E">
              <w:rPr>
                <w:b w:val="0"/>
                <w:sz w:val="20"/>
                <w:szCs w:val="18"/>
              </w:rPr>
              <w:t>rezentacje multimedialne na temat gospodark</w:t>
            </w:r>
            <w:r>
              <w:rPr>
                <w:b w:val="0"/>
                <w:sz w:val="20"/>
                <w:szCs w:val="18"/>
              </w:rPr>
              <w:t>i jednego z krajów rozwiniętych (40% oceny końcowej), z</w:t>
            </w:r>
            <w:r w:rsidR="00A02F94">
              <w:rPr>
                <w:b w:val="0"/>
                <w:sz w:val="20"/>
                <w:szCs w:val="18"/>
              </w:rPr>
              <w:t xml:space="preserve">aliczenie pisemne </w:t>
            </w:r>
            <w:r w:rsidR="00CA76BD">
              <w:rPr>
                <w:b w:val="0"/>
                <w:sz w:val="20"/>
                <w:szCs w:val="18"/>
              </w:rPr>
              <w:t>obejmujące</w:t>
            </w:r>
            <w:r>
              <w:rPr>
                <w:b w:val="0"/>
                <w:sz w:val="20"/>
                <w:szCs w:val="18"/>
              </w:rPr>
              <w:t xml:space="preserve"> zakres przedmiotowych treści kształcenia (60% oceny końcowej).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4C4A64C5" w14:textId="2E380DC6" w:rsidR="001E0FA1" w:rsidRPr="005634F5" w:rsidRDefault="00A02F94" w:rsidP="00A02F9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Ocenione prezentacje wykonane przez studentów, u</w:t>
            </w:r>
            <w:r w:rsidR="00D80AA4">
              <w:rPr>
                <w:b w:val="0"/>
                <w:sz w:val="20"/>
                <w:szCs w:val="18"/>
              </w:rPr>
              <w:t xml:space="preserve">zupełnione i ocenione arkusze </w:t>
            </w:r>
            <w:r>
              <w:rPr>
                <w:b w:val="0"/>
                <w:sz w:val="20"/>
                <w:szCs w:val="18"/>
              </w:rPr>
              <w:t>testu.</w:t>
            </w:r>
          </w:p>
        </w:tc>
      </w:tr>
      <w:tr w:rsidR="001E0FA1" w14:paraId="6F454B11" w14:textId="77777777" w:rsidTr="00BC09E8">
        <w:tc>
          <w:tcPr>
            <w:tcW w:w="9062" w:type="dxa"/>
            <w:gridSpan w:val="4"/>
            <w:shd w:val="clear" w:color="auto" w:fill="auto"/>
            <w:vAlign w:val="center"/>
          </w:tcPr>
          <w:p w14:paraId="348F0F28" w14:textId="77777777" w:rsidR="001E0FA1" w:rsidRPr="005634F5" w:rsidRDefault="001E0FA1" w:rsidP="00306F3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UMIEJĘTNOŚCI</w:t>
            </w:r>
          </w:p>
        </w:tc>
      </w:tr>
      <w:tr w:rsidR="001E0FA1" w:rsidRPr="0056413D" w14:paraId="026E14BD" w14:textId="77777777" w:rsidTr="00BC09E8">
        <w:tc>
          <w:tcPr>
            <w:tcW w:w="1427" w:type="dxa"/>
            <w:shd w:val="clear" w:color="auto" w:fill="auto"/>
            <w:vAlign w:val="center"/>
          </w:tcPr>
          <w:p w14:paraId="505DCDB3" w14:textId="575579C8" w:rsidR="001E0FA1" w:rsidRPr="005634F5" w:rsidRDefault="001E0FA1" w:rsidP="002D6A40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U1-U</w:t>
            </w:r>
            <w:r w:rsidR="002D6A40">
              <w:rPr>
                <w:sz w:val="20"/>
              </w:rPr>
              <w:t>4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4380548D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</w:t>
            </w:r>
            <w:r w:rsidRPr="002A0D6D">
              <w:rPr>
                <w:b w:val="0"/>
                <w:sz w:val="20"/>
                <w:szCs w:val="18"/>
              </w:rPr>
              <w:t xml:space="preserve"> informacyjn</w:t>
            </w:r>
            <w:r>
              <w:rPr>
                <w:b w:val="0"/>
                <w:sz w:val="20"/>
                <w:szCs w:val="18"/>
              </w:rPr>
              <w:t>y (</w:t>
            </w:r>
            <w:r w:rsidRPr="002A0D6D">
              <w:rPr>
                <w:b w:val="0"/>
                <w:sz w:val="20"/>
                <w:szCs w:val="18"/>
              </w:rPr>
              <w:t>metody nauczania informacyjne, ilustracyjne i problemowe</w:t>
            </w:r>
            <w:r>
              <w:rPr>
                <w:b w:val="0"/>
                <w:sz w:val="20"/>
                <w:szCs w:val="18"/>
              </w:rPr>
              <w:t>)</w:t>
            </w:r>
            <w:r w:rsidRPr="002A0D6D">
              <w:rPr>
                <w:b w:val="0"/>
                <w:sz w:val="20"/>
                <w:szCs w:val="18"/>
              </w:rPr>
              <w:t>.</w:t>
            </w:r>
          </w:p>
          <w:p w14:paraId="2D3881C3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W trakcie wykładu wykorzystywane są:</w:t>
            </w:r>
          </w:p>
          <w:p w14:paraId="6BD6D5D4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- </w:t>
            </w:r>
            <w:r w:rsidRPr="002A0D6D">
              <w:rPr>
                <w:b w:val="0"/>
                <w:sz w:val="20"/>
                <w:szCs w:val="18"/>
              </w:rPr>
              <w:t>prezentacja multimedialna;</w:t>
            </w:r>
          </w:p>
          <w:p w14:paraId="2BD60480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</w:t>
            </w:r>
            <w:r w:rsidRPr="002A0D6D">
              <w:rPr>
                <w:b w:val="0"/>
                <w:sz w:val="20"/>
                <w:szCs w:val="18"/>
              </w:rPr>
              <w:t>kino-coaching;</w:t>
            </w:r>
          </w:p>
          <w:p w14:paraId="39A9360D" w14:textId="4C777E49" w:rsidR="001E0FA1" w:rsidRPr="005634F5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</w:t>
            </w:r>
            <w:r w:rsidRPr="002A0D6D">
              <w:rPr>
                <w:b w:val="0"/>
                <w:sz w:val="20"/>
                <w:szCs w:val="18"/>
              </w:rPr>
              <w:t>dyskusyjne omów</w:t>
            </w:r>
            <w:r>
              <w:rPr>
                <w:b w:val="0"/>
                <w:sz w:val="20"/>
                <w:szCs w:val="18"/>
              </w:rPr>
              <w:t>ienie problematycznych kwestii.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B8B6B63" w14:textId="6577E9FC" w:rsidR="001E0FA1" w:rsidRPr="005634F5" w:rsidRDefault="000B701E" w:rsidP="00CA76BD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</w:t>
            </w:r>
            <w:r w:rsidRPr="000B701E">
              <w:rPr>
                <w:b w:val="0"/>
                <w:sz w:val="20"/>
                <w:szCs w:val="18"/>
              </w:rPr>
              <w:t>rezentacje multimedialne na temat gospodark</w:t>
            </w:r>
            <w:r>
              <w:rPr>
                <w:b w:val="0"/>
                <w:sz w:val="20"/>
                <w:szCs w:val="18"/>
              </w:rPr>
              <w:t xml:space="preserve">i jednego z krajów rozwiniętych (40% oceny końcowej), zaliczenie </w:t>
            </w:r>
            <w:r w:rsidR="00CA76BD">
              <w:rPr>
                <w:b w:val="0"/>
                <w:sz w:val="20"/>
                <w:szCs w:val="18"/>
              </w:rPr>
              <w:t xml:space="preserve">pisemne </w:t>
            </w:r>
            <w:r>
              <w:rPr>
                <w:b w:val="0"/>
                <w:sz w:val="20"/>
                <w:szCs w:val="18"/>
              </w:rPr>
              <w:t>obejmujące</w:t>
            </w:r>
            <w:r w:rsidR="00CA76BD">
              <w:rPr>
                <w:b w:val="0"/>
                <w:sz w:val="20"/>
                <w:szCs w:val="18"/>
              </w:rPr>
              <w:t xml:space="preserve"> </w:t>
            </w:r>
            <w:r>
              <w:rPr>
                <w:b w:val="0"/>
                <w:sz w:val="20"/>
                <w:szCs w:val="18"/>
              </w:rPr>
              <w:t>zakres przedmiotowych treści kształcenia (60% oceny końcowej).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1EA38690" w14:textId="6C8839D5" w:rsidR="001E0FA1" w:rsidRPr="005634F5" w:rsidRDefault="00A02F94" w:rsidP="00BC09E8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A02F94">
              <w:rPr>
                <w:b w:val="0"/>
                <w:sz w:val="20"/>
                <w:szCs w:val="18"/>
              </w:rPr>
              <w:t>Ocenione prezentacje wy-</w:t>
            </w:r>
            <w:proofErr w:type="spellStart"/>
            <w:r w:rsidRPr="00A02F94">
              <w:rPr>
                <w:b w:val="0"/>
                <w:sz w:val="20"/>
                <w:szCs w:val="18"/>
              </w:rPr>
              <w:t>konane</w:t>
            </w:r>
            <w:proofErr w:type="spellEnd"/>
            <w:r w:rsidRPr="00A02F94">
              <w:rPr>
                <w:b w:val="0"/>
                <w:sz w:val="20"/>
                <w:szCs w:val="18"/>
              </w:rPr>
              <w:t xml:space="preserve"> przez studentów, uzupełnione i ocenione arkusze testu.</w:t>
            </w:r>
          </w:p>
        </w:tc>
      </w:tr>
      <w:tr w:rsidR="001E0FA1" w14:paraId="27EF7F53" w14:textId="77777777" w:rsidTr="00BC09E8">
        <w:tc>
          <w:tcPr>
            <w:tcW w:w="9062" w:type="dxa"/>
            <w:gridSpan w:val="4"/>
            <w:shd w:val="clear" w:color="auto" w:fill="auto"/>
            <w:vAlign w:val="center"/>
          </w:tcPr>
          <w:p w14:paraId="541E42A4" w14:textId="77777777" w:rsidR="001E0FA1" w:rsidRPr="005634F5" w:rsidRDefault="001E0FA1" w:rsidP="00306F3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KOMPETENCJE SPOŁECZNE</w:t>
            </w:r>
          </w:p>
        </w:tc>
      </w:tr>
      <w:tr w:rsidR="001E0FA1" w:rsidRPr="0056413D" w14:paraId="45FAEC80" w14:textId="77777777" w:rsidTr="00BC09E8">
        <w:tc>
          <w:tcPr>
            <w:tcW w:w="1427" w:type="dxa"/>
            <w:shd w:val="clear" w:color="auto" w:fill="auto"/>
            <w:vAlign w:val="center"/>
          </w:tcPr>
          <w:p w14:paraId="29F4534B" w14:textId="5EF6E219" w:rsidR="001E0FA1" w:rsidRPr="005634F5" w:rsidRDefault="001E0FA1" w:rsidP="002D6A40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K1-K</w:t>
            </w:r>
            <w:r w:rsidR="002D6A40">
              <w:rPr>
                <w:sz w:val="20"/>
              </w:rPr>
              <w:t>2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9590027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</w:t>
            </w:r>
            <w:r w:rsidRPr="002A0D6D">
              <w:rPr>
                <w:b w:val="0"/>
                <w:sz w:val="20"/>
                <w:szCs w:val="18"/>
              </w:rPr>
              <w:t xml:space="preserve"> informacyjn</w:t>
            </w:r>
            <w:r>
              <w:rPr>
                <w:b w:val="0"/>
                <w:sz w:val="20"/>
                <w:szCs w:val="18"/>
              </w:rPr>
              <w:t>y (</w:t>
            </w:r>
            <w:r w:rsidRPr="002A0D6D">
              <w:rPr>
                <w:b w:val="0"/>
                <w:sz w:val="20"/>
                <w:szCs w:val="18"/>
              </w:rPr>
              <w:t>metody nauczania informacyjne, ilustracyjne i problemowe</w:t>
            </w:r>
            <w:r>
              <w:rPr>
                <w:b w:val="0"/>
                <w:sz w:val="20"/>
                <w:szCs w:val="18"/>
              </w:rPr>
              <w:t>)</w:t>
            </w:r>
            <w:r w:rsidRPr="002A0D6D">
              <w:rPr>
                <w:b w:val="0"/>
                <w:sz w:val="20"/>
                <w:szCs w:val="18"/>
              </w:rPr>
              <w:t>.</w:t>
            </w:r>
          </w:p>
          <w:p w14:paraId="2667ADE3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W trakcie wykładu wykorzystywane są:</w:t>
            </w:r>
          </w:p>
          <w:p w14:paraId="7286AF82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- </w:t>
            </w:r>
            <w:r w:rsidRPr="002A0D6D">
              <w:rPr>
                <w:b w:val="0"/>
                <w:sz w:val="20"/>
                <w:szCs w:val="18"/>
              </w:rPr>
              <w:t>prezentacja multimedialna;</w:t>
            </w:r>
          </w:p>
          <w:p w14:paraId="7FC66985" w14:textId="77777777" w:rsid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kino-coaching;</w:t>
            </w:r>
          </w:p>
          <w:p w14:paraId="1D2C2A4E" w14:textId="76784A46" w:rsidR="001E0FA1" w:rsidRPr="005634F5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</w:t>
            </w:r>
            <w:r w:rsidRPr="002A0D6D">
              <w:rPr>
                <w:b w:val="0"/>
                <w:sz w:val="20"/>
                <w:szCs w:val="18"/>
              </w:rPr>
              <w:t>dyskusyjne omów</w:t>
            </w:r>
            <w:r>
              <w:rPr>
                <w:b w:val="0"/>
                <w:sz w:val="20"/>
                <w:szCs w:val="18"/>
              </w:rPr>
              <w:t>ienie problematycznych kwestii.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25FC5CE" w14:textId="30C0336C" w:rsidR="001E0FA1" w:rsidRPr="00A02F94" w:rsidRDefault="000B701E" w:rsidP="00CA76BD">
            <w:pPr>
              <w:pStyle w:val="Podpunkty"/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18"/>
              </w:rPr>
              <w:t>P</w:t>
            </w:r>
            <w:r w:rsidRPr="000B701E">
              <w:rPr>
                <w:b w:val="0"/>
                <w:sz w:val="20"/>
                <w:szCs w:val="18"/>
              </w:rPr>
              <w:t>rezentacje multimedialne na temat gospodark</w:t>
            </w:r>
            <w:r>
              <w:rPr>
                <w:b w:val="0"/>
                <w:sz w:val="20"/>
                <w:szCs w:val="18"/>
              </w:rPr>
              <w:t>i jednego z krajów rozwiniętych (40% oceny końcowej)</w:t>
            </w:r>
            <w:r w:rsidR="00CA76BD">
              <w:rPr>
                <w:b w:val="0"/>
                <w:sz w:val="20"/>
                <w:szCs w:val="18"/>
              </w:rPr>
              <w:t xml:space="preserve">, zaliczenie pisemne </w:t>
            </w:r>
            <w:r>
              <w:rPr>
                <w:b w:val="0"/>
                <w:sz w:val="20"/>
                <w:szCs w:val="18"/>
              </w:rPr>
              <w:t>obejmujące zakres przedmiotowych treści kształcenia (60% oceny końcowej).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6F345702" w14:textId="5E6A4592" w:rsidR="001E0FA1" w:rsidRPr="005634F5" w:rsidRDefault="00A02F94" w:rsidP="00BC09E8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A02F94">
              <w:rPr>
                <w:b w:val="0"/>
                <w:sz w:val="20"/>
                <w:szCs w:val="18"/>
              </w:rPr>
              <w:t>Ocenione prezentacje wy-</w:t>
            </w:r>
            <w:proofErr w:type="spellStart"/>
            <w:r w:rsidRPr="00A02F94">
              <w:rPr>
                <w:b w:val="0"/>
                <w:sz w:val="20"/>
                <w:szCs w:val="18"/>
              </w:rPr>
              <w:t>konane</w:t>
            </w:r>
            <w:proofErr w:type="spellEnd"/>
            <w:r w:rsidRPr="00A02F94">
              <w:rPr>
                <w:b w:val="0"/>
                <w:sz w:val="20"/>
                <w:szCs w:val="18"/>
              </w:rPr>
              <w:t xml:space="preserve"> przez studentów, uzupełnione i ocenione arkusze testu.</w:t>
            </w:r>
          </w:p>
        </w:tc>
      </w:tr>
    </w:tbl>
    <w:p w14:paraId="3E1A703A" w14:textId="77777777" w:rsidR="001E0FA1" w:rsidRDefault="001E0FA1" w:rsidP="00272297">
      <w:pPr>
        <w:pStyle w:val="Podpunkty"/>
        <w:spacing w:after="60"/>
        <w:ind w:left="0"/>
        <w:rPr>
          <w:b w:val="0"/>
        </w:rPr>
      </w:pPr>
    </w:p>
    <w:p w14:paraId="47882E27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EF5588" w14:paraId="7AA71FB8" w14:textId="77777777" w:rsidTr="005D23C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5F641C" w14:textId="77777777" w:rsidR="00EF5588" w:rsidRDefault="00EF5588" w:rsidP="005D23CD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906D20" w14:textId="77777777" w:rsidR="003236FE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>ocenę 3 lub „</w:t>
            </w:r>
            <w:proofErr w:type="spellStart"/>
            <w:r w:rsidR="003236FE" w:rsidRPr="005D23CD">
              <w:rPr>
                <w:szCs w:val="22"/>
              </w:rPr>
              <w:t>zal</w:t>
            </w:r>
            <w:proofErr w:type="spellEnd"/>
            <w:r w:rsidR="003236FE" w:rsidRPr="005D23CD">
              <w:rPr>
                <w:szCs w:val="22"/>
              </w:rPr>
              <w:t>.”</w:t>
            </w:r>
          </w:p>
          <w:p w14:paraId="0BB72E22" w14:textId="77777777" w:rsidR="00EF5588" w:rsidRPr="005D23CD" w:rsidRDefault="00C137BF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studen</w:t>
            </w:r>
            <w:r w:rsidR="00774BB4" w:rsidRPr="005D23CD">
              <w:rPr>
                <w:szCs w:val="22"/>
              </w:rPr>
              <w:t>t zna i rozumie</w:t>
            </w:r>
            <w:r w:rsidR="005D23CD" w:rsidRPr="005D23CD">
              <w:rPr>
                <w:szCs w:val="22"/>
              </w:rPr>
              <w:t>/</w:t>
            </w:r>
            <w:r w:rsidR="00774BB4" w:rsidRPr="005D23CD">
              <w:rPr>
                <w:szCs w:val="22"/>
              </w:rPr>
              <w:t>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718919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4 </w:t>
            </w:r>
            <w:r w:rsidR="005D23CD" w:rsidRPr="005D23CD">
              <w:rPr>
                <w:szCs w:val="22"/>
              </w:rPr>
              <w:t>student zna i </w:t>
            </w:r>
            <w:r w:rsidR="00774BB4" w:rsidRPr="005D23CD">
              <w:rPr>
                <w:szCs w:val="22"/>
              </w:rPr>
              <w:t>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54724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5 </w:t>
            </w:r>
            <w:r w:rsidR="005D23CD" w:rsidRPr="005D23CD">
              <w:rPr>
                <w:szCs w:val="22"/>
              </w:rPr>
              <w:t>student zna </w:t>
            </w:r>
            <w:r w:rsidR="00774BB4" w:rsidRPr="005D23CD">
              <w:rPr>
                <w:szCs w:val="22"/>
              </w:rPr>
              <w:t>i rozumie/potrafi/jest gotów do</w:t>
            </w:r>
          </w:p>
        </w:tc>
      </w:tr>
      <w:tr w:rsidR="00536A4A" w14:paraId="3BD37F6E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C868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33A5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1024" w14:textId="6C55E74F" w:rsidR="00536A4A" w:rsidRPr="00F02F1A" w:rsidRDefault="00536A4A" w:rsidP="00C9616F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</w:t>
            </w:r>
            <w:r w:rsidR="00C961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0EB2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536A4A" w14:paraId="0CE32CBC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84B7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2D95" w14:textId="77777777"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3CD">
              <w:rPr>
                <w:sz w:val="18"/>
                <w:szCs w:val="18"/>
              </w:rPr>
              <w:t>0-75% umiejętności wskazanych w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8372" w14:textId="7CCC810D" w:rsidR="00536A4A" w:rsidRPr="00F02F1A" w:rsidRDefault="00536A4A" w:rsidP="00C9616F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</w:t>
            </w:r>
            <w:r w:rsidR="00C961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8FD7" w14:textId="77777777" w:rsidR="00536A4A" w:rsidRPr="00F02F1A" w:rsidRDefault="0076455B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  <w:tr w:rsidR="00536A4A" w14:paraId="0E762F67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E511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7C91" w14:textId="77777777"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</w:t>
            </w:r>
            <w:r w:rsidR="005D23C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93C8" w14:textId="1592FBC7" w:rsidR="00536A4A" w:rsidRPr="00F02F1A" w:rsidRDefault="00536A4A" w:rsidP="00C9616F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</w:t>
            </w:r>
            <w:r w:rsidR="00C961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269E" w14:textId="77777777" w:rsidR="00536A4A" w:rsidRPr="00F02F1A" w:rsidRDefault="0076455B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</w:tbl>
    <w:p w14:paraId="67053824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4E479FFC" w14:textId="77777777" w:rsidR="00E116E3" w:rsidRDefault="00E116E3">
      <w:pPr>
        <w:pStyle w:val="Tekstpodstawowy"/>
        <w:tabs>
          <w:tab w:val="left" w:pos="-5814"/>
        </w:tabs>
        <w:ind w:left="540"/>
      </w:pPr>
    </w:p>
    <w:p w14:paraId="2CD15765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76129727" w14:textId="77777777" w:rsidR="009F1D5C" w:rsidRDefault="009F1D5C" w:rsidP="009F1D5C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14:paraId="5F89C01D" w14:textId="3F98635D" w:rsidR="009F1D5C" w:rsidRPr="00B25184" w:rsidRDefault="009F1D5C" w:rsidP="00B25184">
      <w:pPr>
        <w:pStyle w:val="Akapitzlist"/>
        <w:numPr>
          <w:ilvl w:val="0"/>
          <w:numId w:val="20"/>
        </w:numPr>
        <w:tabs>
          <w:tab w:val="left" w:pos="-5814"/>
        </w:tabs>
        <w:spacing w:after="0" w:line="240" w:lineRule="auto"/>
        <w:jc w:val="both"/>
        <w:rPr>
          <w:sz w:val="22"/>
        </w:rPr>
      </w:pPr>
      <w:r w:rsidRPr="00B25184">
        <w:rPr>
          <w:sz w:val="22"/>
        </w:rPr>
        <w:t>Kwiatkowski E., Milewski R. (red.), Podstawy ekonom</w:t>
      </w:r>
      <w:r w:rsidR="00DF64CA" w:rsidRPr="00B25184">
        <w:rPr>
          <w:sz w:val="22"/>
        </w:rPr>
        <w:t>ii, Wydawnictwo Naukowe PWN, War</w:t>
      </w:r>
      <w:r w:rsidRPr="00B25184">
        <w:rPr>
          <w:sz w:val="22"/>
        </w:rPr>
        <w:t>szawa 2020.</w:t>
      </w:r>
    </w:p>
    <w:p w14:paraId="0C68C8CB" w14:textId="1C3ECE68" w:rsidR="00DF64CA" w:rsidRPr="00B25184" w:rsidRDefault="00DF64CA" w:rsidP="00B25184">
      <w:pPr>
        <w:pStyle w:val="Akapitzlist"/>
        <w:numPr>
          <w:ilvl w:val="0"/>
          <w:numId w:val="20"/>
        </w:numPr>
        <w:tabs>
          <w:tab w:val="left" w:pos="-5814"/>
        </w:tabs>
        <w:spacing w:after="0" w:line="240" w:lineRule="auto"/>
        <w:jc w:val="both"/>
        <w:rPr>
          <w:sz w:val="22"/>
        </w:rPr>
      </w:pPr>
      <w:proofErr w:type="spellStart"/>
      <w:r w:rsidRPr="00B25184">
        <w:rPr>
          <w:sz w:val="22"/>
        </w:rPr>
        <w:t>Samuelson</w:t>
      </w:r>
      <w:proofErr w:type="spellEnd"/>
      <w:r w:rsidRPr="00B25184">
        <w:rPr>
          <w:sz w:val="22"/>
        </w:rPr>
        <w:t xml:space="preserve"> </w:t>
      </w:r>
      <w:r w:rsidR="00FA36AB" w:rsidRPr="00B25184">
        <w:rPr>
          <w:sz w:val="22"/>
        </w:rPr>
        <w:t xml:space="preserve">P.A., </w:t>
      </w:r>
      <w:proofErr w:type="spellStart"/>
      <w:r w:rsidR="00FA36AB" w:rsidRPr="00B25184">
        <w:rPr>
          <w:sz w:val="22"/>
        </w:rPr>
        <w:t>Nordhaus</w:t>
      </w:r>
      <w:proofErr w:type="spellEnd"/>
      <w:r w:rsidR="00FA36AB" w:rsidRPr="00B25184">
        <w:rPr>
          <w:sz w:val="22"/>
        </w:rPr>
        <w:t xml:space="preserve"> W.D., Ekonomia, </w:t>
      </w:r>
      <w:r w:rsidRPr="00B25184">
        <w:rPr>
          <w:sz w:val="22"/>
        </w:rPr>
        <w:t>PWN 2019.</w:t>
      </w:r>
    </w:p>
    <w:p w14:paraId="524BAEC6" w14:textId="24B53736" w:rsidR="00DF64CA" w:rsidRPr="00B25184" w:rsidRDefault="00DF64CA" w:rsidP="00B25184">
      <w:pPr>
        <w:pStyle w:val="Akapitzlist"/>
        <w:numPr>
          <w:ilvl w:val="0"/>
          <w:numId w:val="20"/>
        </w:numPr>
        <w:tabs>
          <w:tab w:val="left" w:pos="-5814"/>
        </w:tabs>
        <w:spacing w:after="0" w:line="240" w:lineRule="auto"/>
        <w:jc w:val="both"/>
        <w:rPr>
          <w:sz w:val="22"/>
        </w:rPr>
      </w:pPr>
      <w:proofErr w:type="spellStart"/>
      <w:r w:rsidRPr="00B25184">
        <w:rPr>
          <w:sz w:val="22"/>
        </w:rPr>
        <w:t>Sowell</w:t>
      </w:r>
      <w:proofErr w:type="spellEnd"/>
      <w:r w:rsidRPr="00B25184">
        <w:rPr>
          <w:sz w:val="22"/>
        </w:rPr>
        <w:t xml:space="preserve"> T., Ekonomia dla każdego, </w:t>
      </w:r>
      <w:proofErr w:type="spellStart"/>
      <w:r w:rsidRPr="00B25184">
        <w:rPr>
          <w:sz w:val="22"/>
        </w:rPr>
        <w:t>Fijor</w:t>
      </w:r>
      <w:proofErr w:type="spellEnd"/>
      <w:r w:rsidRPr="00B25184">
        <w:rPr>
          <w:sz w:val="22"/>
        </w:rPr>
        <w:t xml:space="preserve"> Publishing, Warszawa, 2017</w:t>
      </w:r>
      <w:r w:rsidR="00FA36AB" w:rsidRPr="00B25184">
        <w:rPr>
          <w:sz w:val="22"/>
        </w:rPr>
        <w:t>.</w:t>
      </w:r>
    </w:p>
    <w:p w14:paraId="07A36B21" w14:textId="77777777" w:rsidR="009F1D5C" w:rsidRPr="00373B30" w:rsidRDefault="009F1D5C" w:rsidP="009F1D5C">
      <w:pPr>
        <w:spacing w:before="120" w:after="0" w:line="240" w:lineRule="auto"/>
        <w:ind w:left="357"/>
        <w:rPr>
          <w:b/>
          <w:sz w:val="22"/>
        </w:rPr>
      </w:pPr>
      <w:r w:rsidRPr="00373B30">
        <w:rPr>
          <w:b/>
          <w:caps/>
          <w:sz w:val="22"/>
        </w:rPr>
        <w:t>U</w:t>
      </w:r>
      <w:r w:rsidRPr="00373B30">
        <w:rPr>
          <w:b/>
          <w:sz w:val="22"/>
        </w:rPr>
        <w:t>zupełniająca</w:t>
      </w:r>
    </w:p>
    <w:p w14:paraId="7F4F789D" w14:textId="5E410DA5" w:rsidR="00DF64CA" w:rsidRPr="00B25184" w:rsidRDefault="00DF64CA" w:rsidP="00B25184">
      <w:pPr>
        <w:pStyle w:val="Akapitzlist"/>
        <w:numPr>
          <w:ilvl w:val="0"/>
          <w:numId w:val="21"/>
        </w:numPr>
        <w:tabs>
          <w:tab w:val="left" w:pos="-5814"/>
        </w:tabs>
        <w:spacing w:after="0" w:line="240" w:lineRule="auto"/>
        <w:ind w:left="709"/>
        <w:jc w:val="both"/>
        <w:rPr>
          <w:sz w:val="22"/>
        </w:rPr>
      </w:pPr>
      <w:proofErr w:type="spellStart"/>
      <w:r w:rsidRPr="00B25184">
        <w:rPr>
          <w:sz w:val="22"/>
        </w:rPr>
        <w:t>Krugman</w:t>
      </w:r>
      <w:proofErr w:type="spellEnd"/>
      <w:r w:rsidRPr="00B25184">
        <w:rPr>
          <w:sz w:val="22"/>
        </w:rPr>
        <w:t xml:space="preserve"> P., Wells R., Mikroekonomia, Wydawnictwo Naukowe PWN, Warszawa 2016.</w:t>
      </w:r>
    </w:p>
    <w:p w14:paraId="34F28F6D" w14:textId="3E0C47A1" w:rsidR="00B00959" w:rsidRDefault="00B00959" w:rsidP="009F1D5C">
      <w:pPr>
        <w:tabs>
          <w:tab w:val="left" w:pos="-5814"/>
        </w:tabs>
        <w:spacing w:after="0" w:line="240" w:lineRule="auto"/>
        <w:ind w:left="737" w:hanging="340"/>
        <w:jc w:val="both"/>
        <w:rPr>
          <w:sz w:val="22"/>
        </w:rPr>
      </w:pPr>
    </w:p>
    <w:p w14:paraId="2EAA1F44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14:paraId="4F7E4766" w14:textId="77777777" w:rsidR="0073421C" w:rsidRDefault="0073421C">
      <w:pPr>
        <w:pStyle w:val="-11"/>
        <w:tabs>
          <w:tab w:val="left" w:pos="1907"/>
        </w:tabs>
        <w:spacing w:after="0" w:line="240" w:lineRule="auto"/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5490"/>
        <w:gridCol w:w="1703"/>
        <w:gridCol w:w="1704"/>
      </w:tblGrid>
      <w:tr w:rsidR="007F7615" w:rsidRPr="0073421C" w14:paraId="6F58A6B0" w14:textId="77777777" w:rsidTr="007F7615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A85E9C6" w14:textId="77777777" w:rsidR="007F7615" w:rsidRDefault="007F7615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9DE13" w14:textId="3E298D61" w:rsidR="007F7615" w:rsidRDefault="007F7615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7F7615" w:rsidRPr="0073421C" w14:paraId="7DC4859F" w14:textId="77777777" w:rsidTr="007F7615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6FF8DEC" w14:textId="77777777" w:rsidR="007F7615" w:rsidRDefault="007F7615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F46470" w14:textId="77777777" w:rsidR="007F7615" w:rsidRDefault="007F7615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DDE07" w14:textId="77777777" w:rsidR="007F7615" w:rsidRDefault="007F7615">
            <w:pPr>
              <w:autoSpaceDE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</w:tr>
      <w:tr w:rsidR="007F7615" w:rsidRPr="0073421C" w14:paraId="41A8C797" w14:textId="77777777" w:rsidTr="007F7615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74711EE" w14:textId="77777777" w:rsidR="007F7615" w:rsidRDefault="007F7615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 nauczycielem akademickim w siedzibie uczelni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C87CA53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69BD87" w14:textId="1714AFA0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7F7615" w:rsidRPr="0073421C" w14:paraId="3F2B7A8C" w14:textId="77777777" w:rsidTr="007F7615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2FDCF4A" w14:textId="77777777" w:rsidR="007F7615" w:rsidRDefault="007F7615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05FEC8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0C21A4" w14:textId="0FA23D75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F7615" w:rsidRPr="0073421C" w14:paraId="42CAB128" w14:textId="77777777" w:rsidTr="007F7615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92341" w14:textId="77777777" w:rsidR="007F7615" w:rsidRDefault="007F7615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(min. 10% godz. przewidzianych na każdą formę zajęć)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A38A6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0F73" w14:textId="5E1C6B0C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7615" w:rsidRPr="0073421C" w14:paraId="2B720769" w14:textId="77777777" w:rsidTr="007F7615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4FB3374" w14:textId="77777777" w:rsidR="007F7615" w:rsidRDefault="007F7615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3F1E6DE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32CB0F" w14:textId="03439862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F7615" w:rsidRPr="0073421C" w14:paraId="1133CB5C" w14:textId="77777777" w:rsidTr="007F7615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314C5" w14:textId="77777777" w:rsidR="007F7615" w:rsidRDefault="007F7615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0B5CD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4EBF" w14:textId="5339A61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7615" w:rsidRPr="0073421C" w14:paraId="51A77EA9" w14:textId="77777777" w:rsidTr="007F7615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0D3FCC" w14:textId="77777777" w:rsidR="007F7615" w:rsidRDefault="007F7615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53181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E4C6" w14:textId="65A5ACED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7615" w:rsidRPr="0073421C" w14:paraId="6D2CACB3" w14:textId="77777777" w:rsidTr="007F7615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1B2E812" w14:textId="77777777" w:rsidR="007F7615" w:rsidRDefault="007F7615" w:rsidP="00765A47">
            <w:pPr>
              <w:pStyle w:val="Default"/>
              <w:spacing w:before="20" w:after="20" w:line="25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77DC9BC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B13146" w14:textId="1FE7F882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7F7615" w:rsidRPr="0073421C" w14:paraId="43DD0657" w14:textId="77777777" w:rsidTr="007F7615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5EA427D" w14:textId="77777777" w:rsidR="007F7615" w:rsidRDefault="007F7615" w:rsidP="00765A47">
            <w:pPr>
              <w:pStyle w:val="Default"/>
              <w:spacing w:before="20" w:after="20" w:line="25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705B22A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90DFA8" w14:textId="21356919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14:paraId="11490BE7" w14:textId="77777777" w:rsidR="0073421C" w:rsidRDefault="0073421C">
      <w:pPr>
        <w:pStyle w:val="-11"/>
        <w:tabs>
          <w:tab w:val="left" w:pos="1907"/>
        </w:tabs>
        <w:spacing w:after="0" w:line="240" w:lineRule="auto"/>
      </w:pPr>
    </w:p>
    <w:p w14:paraId="3A5A5DA8" w14:textId="77777777" w:rsidR="0073421C" w:rsidRDefault="0073421C">
      <w:pPr>
        <w:pStyle w:val="-11"/>
        <w:tabs>
          <w:tab w:val="left" w:pos="1907"/>
        </w:tabs>
        <w:spacing w:after="0" w:line="240" w:lineRule="auto"/>
      </w:pPr>
    </w:p>
    <w:p w14:paraId="37C7CD79" w14:textId="77777777" w:rsidR="008330D6" w:rsidRDefault="008330D6">
      <w:pPr>
        <w:pStyle w:val="-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66BD7C77" w14:textId="77777777" w:rsidTr="008B1123">
        <w:tc>
          <w:tcPr>
            <w:tcW w:w="2600" w:type="dxa"/>
            <w:shd w:val="clear" w:color="auto" w:fill="auto"/>
          </w:tcPr>
          <w:p w14:paraId="072273D3" w14:textId="77777777" w:rsidR="008330D6" w:rsidRPr="00306F34" w:rsidRDefault="008330D6" w:rsidP="008B1123">
            <w:r w:rsidRPr="00306F34"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4FC22976" w14:textId="63566F39" w:rsidR="008330D6" w:rsidRPr="00306F34" w:rsidRDefault="009615F7" w:rsidP="004139BE">
            <w:r>
              <w:t>19.06.2023</w:t>
            </w:r>
          </w:p>
        </w:tc>
      </w:tr>
      <w:tr w:rsidR="008330D6" w14:paraId="477E8015" w14:textId="77777777" w:rsidTr="008B1123">
        <w:tc>
          <w:tcPr>
            <w:tcW w:w="2600" w:type="dxa"/>
            <w:shd w:val="clear" w:color="auto" w:fill="auto"/>
          </w:tcPr>
          <w:p w14:paraId="0E5CD0F4" w14:textId="77777777" w:rsidR="008330D6" w:rsidRPr="00306F34" w:rsidRDefault="008330D6" w:rsidP="008B1123">
            <w:r w:rsidRPr="00306F34"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19C8CD73" w14:textId="5FB2E3DA" w:rsidR="008330D6" w:rsidRPr="00306F34" w:rsidRDefault="009615F7" w:rsidP="008B1123">
            <w:r>
              <w:t>Zespół ds. Jakości Kształcenia PW</w:t>
            </w:r>
          </w:p>
        </w:tc>
      </w:tr>
      <w:tr w:rsidR="008330D6" w14:paraId="0F76AD5A" w14:textId="77777777" w:rsidTr="008B1123">
        <w:tc>
          <w:tcPr>
            <w:tcW w:w="2600" w:type="dxa"/>
            <w:shd w:val="clear" w:color="auto" w:fill="auto"/>
          </w:tcPr>
          <w:p w14:paraId="5B046E28" w14:textId="77777777" w:rsidR="008330D6" w:rsidRPr="00306F34" w:rsidRDefault="008330D6" w:rsidP="008B1123">
            <w:r w:rsidRPr="00306F34"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5402EE24" w14:textId="7EA7E54F" w:rsidR="008330D6" w:rsidRPr="00306F34" w:rsidRDefault="009615F7" w:rsidP="008B1123">
            <w:r>
              <w:t>Dr M. Michalska-Nakonieczna</w:t>
            </w:r>
            <w:bookmarkStart w:id="0" w:name="_GoBack"/>
            <w:bookmarkEnd w:id="0"/>
          </w:p>
        </w:tc>
      </w:tr>
    </w:tbl>
    <w:p w14:paraId="56E51A1B" w14:textId="77777777" w:rsidR="008330D6" w:rsidRDefault="008330D6">
      <w:pPr>
        <w:pStyle w:val="-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E29FC" w14:textId="77777777" w:rsidR="00931836" w:rsidRDefault="00931836">
      <w:pPr>
        <w:spacing w:after="0" w:line="240" w:lineRule="auto"/>
      </w:pPr>
      <w:r>
        <w:separator/>
      </w:r>
    </w:p>
  </w:endnote>
  <w:endnote w:type="continuationSeparator" w:id="0">
    <w:p w14:paraId="7AB7D51B" w14:textId="77777777" w:rsidR="00931836" w:rsidRDefault="0093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73402" w14:textId="2942130D" w:rsidR="00BC09E8" w:rsidRDefault="00BC09E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8D48415" wp14:editId="55B203A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1270" t="635" r="63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BE275" w14:textId="17F91A26" w:rsidR="00BC09E8" w:rsidRDefault="00BC09E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615F7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484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7BDBE275" w14:textId="17F91A26" w:rsidR="00BC09E8" w:rsidRDefault="00BC09E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615F7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430B3" w14:textId="77777777" w:rsidR="00931836" w:rsidRDefault="00931836">
      <w:pPr>
        <w:spacing w:after="0" w:line="240" w:lineRule="auto"/>
      </w:pPr>
      <w:r>
        <w:separator/>
      </w:r>
    </w:p>
  </w:footnote>
  <w:footnote w:type="continuationSeparator" w:id="0">
    <w:p w14:paraId="3D69CB00" w14:textId="77777777" w:rsidR="00931836" w:rsidRDefault="0093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B1D4" w14:textId="77777777" w:rsidR="00BC09E8" w:rsidRDefault="00BC09E8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19156E6"/>
    <w:multiLevelType w:val="hybridMultilevel"/>
    <w:tmpl w:val="F25EB852"/>
    <w:lvl w:ilvl="0" w:tplc="77DEFF18"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2851DD"/>
    <w:multiLevelType w:val="hybridMultilevel"/>
    <w:tmpl w:val="AC526D82"/>
    <w:lvl w:ilvl="0" w:tplc="7C60EFA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394527A"/>
    <w:multiLevelType w:val="hybridMultilevel"/>
    <w:tmpl w:val="BCB60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ABC5693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0908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3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4" w15:restartNumberingAfterBreak="0">
    <w:nsid w:val="347F2880"/>
    <w:multiLevelType w:val="hybridMultilevel"/>
    <w:tmpl w:val="C8F4C2FE"/>
    <w:lvl w:ilvl="0" w:tplc="7C60E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729"/>
    <w:multiLevelType w:val="hybridMultilevel"/>
    <w:tmpl w:val="35F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8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9" w15:restartNumberingAfterBreak="0">
    <w:nsid w:val="7C483528"/>
    <w:multiLevelType w:val="hybridMultilevel"/>
    <w:tmpl w:val="D5B893C6"/>
    <w:lvl w:ilvl="0" w:tplc="77DEFF18"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967219"/>
    <w:multiLevelType w:val="hybridMultilevel"/>
    <w:tmpl w:val="EE2A87A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17"/>
  </w:num>
  <w:num w:numId="8">
    <w:abstractNumId w:val="18"/>
  </w:num>
  <w:num w:numId="9">
    <w:abstractNumId w:val="13"/>
  </w:num>
  <w:num w:numId="10">
    <w:abstractNumId w:val="7"/>
  </w:num>
  <w:num w:numId="11">
    <w:abstractNumId w:val="9"/>
  </w:num>
  <w:num w:numId="12">
    <w:abstractNumId w:val="16"/>
  </w:num>
  <w:num w:numId="13">
    <w:abstractNumId w:val="20"/>
  </w:num>
  <w:num w:numId="14">
    <w:abstractNumId w:val="1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6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0DEB"/>
    <w:rsid w:val="0004129E"/>
    <w:rsid w:val="000560C8"/>
    <w:rsid w:val="0005669E"/>
    <w:rsid w:val="00057FA1"/>
    <w:rsid w:val="00076D49"/>
    <w:rsid w:val="0008491B"/>
    <w:rsid w:val="000929BE"/>
    <w:rsid w:val="00094FF3"/>
    <w:rsid w:val="00095694"/>
    <w:rsid w:val="00097370"/>
    <w:rsid w:val="000A5F96"/>
    <w:rsid w:val="000B701E"/>
    <w:rsid w:val="000B77FA"/>
    <w:rsid w:val="000D3EA0"/>
    <w:rsid w:val="000E2CB0"/>
    <w:rsid w:val="000F54EB"/>
    <w:rsid w:val="00100B96"/>
    <w:rsid w:val="001069D2"/>
    <w:rsid w:val="001113FF"/>
    <w:rsid w:val="001174DE"/>
    <w:rsid w:val="00117F4A"/>
    <w:rsid w:val="001229A8"/>
    <w:rsid w:val="00132C44"/>
    <w:rsid w:val="00133130"/>
    <w:rsid w:val="001410D6"/>
    <w:rsid w:val="00147E2F"/>
    <w:rsid w:val="00151269"/>
    <w:rsid w:val="0015499B"/>
    <w:rsid w:val="00157C15"/>
    <w:rsid w:val="00175A84"/>
    <w:rsid w:val="00183C10"/>
    <w:rsid w:val="00191FC1"/>
    <w:rsid w:val="001C1985"/>
    <w:rsid w:val="001D2D7D"/>
    <w:rsid w:val="001D6CCC"/>
    <w:rsid w:val="001E0FA1"/>
    <w:rsid w:val="001E36C3"/>
    <w:rsid w:val="001F2E16"/>
    <w:rsid w:val="002062CE"/>
    <w:rsid w:val="002069A3"/>
    <w:rsid w:val="00231939"/>
    <w:rsid w:val="002343F2"/>
    <w:rsid w:val="00241AC9"/>
    <w:rsid w:val="00241DAB"/>
    <w:rsid w:val="00247A99"/>
    <w:rsid w:val="00255983"/>
    <w:rsid w:val="00266835"/>
    <w:rsid w:val="00272297"/>
    <w:rsid w:val="00280857"/>
    <w:rsid w:val="00281AEB"/>
    <w:rsid w:val="00291F26"/>
    <w:rsid w:val="00296F91"/>
    <w:rsid w:val="002A0D6D"/>
    <w:rsid w:val="002A3646"/>
    <w:rsid w:val="002B5AAA"/>
    <w:rsid w:val="002C3BDC"/>
    <w:rsid w:val="002D1940"/>
    <w:rsid w:val="002D249D"/>
    <w:rsid w:val="002D4AB5"/>
    <w:rsid w:val="002D6A40"/>
    <w:rsid w:val="002E3E7C"/>
    <w:rsid w:val="002F11C5"/>
    <w:rsid w:val="002F6A54"/>
    <w:rsid w:val="00306F34"/>
    <w:rsid w:val="00310B99"/>
    <w:rsid w:val="00310FB1"/>
    <w:rsid w:val="003210E7"/>
    <w:rsid w:val="003236FE"/>
    <w:rsid w:val="003369AE"/>
    <w:rsid w:val="00337A27"/>
    <w:rsid w:val="0035081E"/>
    <w:rsid w:val="00353090"/>
    <w:rsid w:val="003658AD"/>
    <w:rsid w:val="00373B30"/>
    <w:rsid w:val="00391FD2"/>
    <w:rsid w:val="00392459"/>
    <w:rsid w:val="0039414C"/>
    <w:rsid w:val="003953F5"/>
    <w:rsid w:val="00395774"/>
    <w:rsid w:val="003A3FAD"/>
    <w:rsid w:val="003A5EB8"/>
    <w:rsid w:val="003C2EAF"/>
    <w:rsid w:val="003C2F28"/>
    <w:rsid w:val="003C57DB"/>
    <w:rsid w:val="003C65A4"/>
    <w:rsid w:val="003E37E3"/>
    <w:rsid w:val="003E4F65"/>
    <w:rsid w:val="003E5319"/>
    <w:rsid w:val="003E54AE"/>
    <w:rsid w:val="003E6ACA"/>
    <w:rsid w:val="003F2157"/>
    <w:rsid w:val="003F5973"/>
    <w:rsid w:val="00410B88"/>
    <w:rsid w:val="00412E96"/>
    <w:rsid w:val="004139BE"/>
    <w:rsid w:val="00422A9D"/>
    <w:rsid w:val="0042427A"/>
    <w:rsid w:val="00427187"/>
    <w:rsid w:val="00430457"/>
    <w:rsid w:val="0043059A"/>
    <w:rsid w:val="00433E0F"/>
    <w:rsid w:val="00440D0B"/>
    <w:rsid w:val="00446281"/>
    <w:rsid w:val="00475D9A"/>
    <w:rsid w:val="00484FCF"/>
    <w:rsid w:val="00485565"/>
    <w:rsid w:val="004916E8"/>
    <w:rsid w:val="00494AA5"/>
    <w:rsid w:val="004C46EB"/>
    <w:rsid w:val="004C53CA"/>
    <w:rsid w:val="004C5652"/>
    <w:rsid w:val="004C6E1F"/>
    <w:rsid w:val="004D0B03"/>
    <w:rsid w:val="004D2CDB"/>
    <w:rsid w:val="004E20D6"/>
    <w:rsid w:val="004E6FFB"/>
    <w:rsid w:val="0050325F"/>
    <w:rsid w:val="005050F9"/>
    <w:rsid w:val="00515865"/>
    <w:rsid w:val="005170FE"/>
    <w:rsid w:val="00517E81"/>
    <w:rsid w:val="005236E1"/>
    <w:rsid w:val="005249AF"/>
    <w:rsid w:val="00536A4A"/>
    <w:rsid w:val="00556FED"/>
    <w:rsid w:val="0056714B"/>
    <w:rsid w:val="0057204D"/>
    <w:rsid w:val="005834FB"/>
    <w:rsid w:val="005A0F38"/>
    <w:rsid w:val="005D23CD"/>
    <w:rsid w:val="005E5374"/>
    <w:rsid w:val="005E5D79"/>
    <w:rsid w:val="005E7D55"/>
    <w:rsid w:val="005F4067"/>
    <w:rsid w:val="00612A96"/>
    <w:rsid w:val="0062706E"/>
    <w:rsid w:val="00633F3E"/>
    <w:rsid w:val="006356A2"/>
    <w:rsid w:val="00641614"/>
    <w:rsid w:val="006456EC"/>
    <w:rsid w:val="006533F7"/>
    <w:rsid w:val="0065647D"/>
    <w:rsid w:val="0067158B"/>
    <w:rsid w:val="00680DCD"/>
    <w:rsid w:val="00680DED"/>
    <w:rsid w:val="00685BCF"/>
    <w:rsid w:val="00693640"/>
    <w:rsid w:val="0069471B"/>
    <w:rsid w:val="006A133B"/>
    <w:rsid w:val="006B0F0A"/>
    <w:rsid w:val="006B1F5D"/>
    <w:rsid w:val="006B2203"/>
    <w:rsid w:val="006B5DEE"/>
    <w:rsid w:val="006C2816"/>
    <w:rsid w:val="006D20AD"/>
    <w:rsid w:val="006F7389"/>
    <w:rsid w:val="007011CE"/>
    <w:rsid w:val="00702C99"/>
    <w:rsid w:val="0070378C"/>
    <w:rsid w:val="007272C5"/>
    <w:rsid w:val="0073421C"/>
    <w:rsid w:val="00734D27"/>
    <w:rsid w:val="00750D4F"/>
    <w:rsid w:val="0076455B"/>
    <w:rsid w:val="00764AC6"/>
    <w:rsid w:val="00765A47"/>
    <w:rsid w:val="00765C4B"/>
    <w:rsid w:val="00766D97"/>
    <w:rsid w:val="00774ADA"/>
    <w:rsid w:val="00774BB4"/>
    <w:rsid w:val="0077621B"/>
    <w:rsid w:val="00780691"/>
    <w:rsid w:val="007927AD"/>
    <w:rsid w:val="007974A8"/>
    <w:rsid w:val="007A1089"/>
    <w:rsid w:val="007C0832"/>
    <w:rsid w:val="007C2DE7"/>
    <w:rsid w:val="007D1D14"/>
    <w:rsid w:val="007D7110"/>
    <w:rsid w:val="007E2B22"/>
    <w:rsid w:val="007E5782"/>
    <w:rsid w:val="007F57CA"/>
    <w:rsid w:val="007F7615"/>
    <w:rsid w:val="00801E80"/>
    <w:rsid w:val="008046FE"/>
    <w:rsid w:val="00806138"/>
    <w:rsid w:val="0080692D"/>
    <w:rsid w:val="008303F8"/>
    <w:rsid w:val="00832581"/>
    <w:rsid w:val="008330D6"/>
    <w:rsid w:val="00853317"/>
    <w:rsid w:val="00857B37"/>
    <w:rsid w:val="008653FB"/>
    <w:rsid w:val="0086547C"/>
    <w:rsid w:val="00871F4E"/>
    <w:rsid w:val="00877FFC"/>
    <w:rsid w:val="0088636E"/>
    <w:rsid w:val="008922F3"/>
    <w:rsid w:val="00893992"/>
    <w:rsid w:val="00893A8F"/>
    <w:rsid w:val="008A0E65"/>
    <w:rsid w:val="008A7BFC"/>
    <w:rsid w:val="008B1123"/>
    <w:rsid w:val="008B2638"/>
    <w:rsid w:val="008C1989"/>
    <w:rsid w:val="008C6142"/>
    <w:rsid w:val="008D65D6"/>
    <w:rsid w:val="008D6733"/>
    <w:rsid w:val="008E671F"/>
    <w:rsid w:val="008F036C"/>
    <w:rsid w:val="009156BD"/>
    <w:rsid w:val="009158CE"/>
    <w:rsid w:val="00922B33"/>
    <w:rsid w:val="00930891"/>
    <w:rsid w:val="00931836"/>
    <w:rsid w:val="00946C30"/>
    <w:rsid w:val="00951F9E"/>
    <w:rsid w:val="00957604"/>
    <w:rsid w:val="009615F7"/>
    <w:rsid w:val="00967AA0"/>
    <w:rsid w:val="009704FE"/>
    <w:rsid w:val="009713CA"/>
    <w:rsid w:val="00985C9D"/>
    <w:rsid w:val="00990677"/>
    <w:rsid w:val="00991EB5"/>
    <w:rsid w:val="009921DC"/>
    <w:rsid w:val="009A1AC0"/>
    <w:rsid w:val="009A5B63"/>
    <w:rsid w:val="009B03CC"/>
    <w:rsid w:val="009B730F"/>
    <w:rsid w:val="009D1366"/>
    <w:rsid w:val="009F1D5C"/>
    <w:rsid w:val="009F27A7"/>
    <w:rsid w:val="009F5A43"/>
    <w:rsid w:val="009F6F16"/>
    <w:rsid w:val="009F7163"/>
    <w:rsid w:val="009F7CC9"/>
    <w:rsid w:val="00A02F94"/>
    <w:rsid w:val="00A07A19"/>
    <w:rsid w:val="00A07B91"/>
    <w:rsid w:val="00A07DDE"/>
    <w:rsid w:val="00A16182"/>
    <w:rsid w:val="00A21214"/>
    <w:rsid w:val="00A275B2"/>
    <w:rsid w:val="00A27D4B"/>
    <w:rsid w:val="00A30978"/>
    <w:rsid w:val="00A3760D"/>
    <w:rsid w:val="00A40F8D"/>
    <w:rsid w:val="00A41347"/>
    <w:rsid w:val="00A468F4"/>
    <w:rsid w:val="00A51E73"/>
    <w:rsid w:val="00A5570F"/>
    <w:rsid w:val="00A6091D"/>
    <w:rsid w:val="00AA53CB"/>
    <w:rsid w:val="00AB4320"/>
    <w:rsid w:val="00AB4461"/>
    <w:rsid w:val="00AC262E"/>
    <w:rsid w:val="00AC2A8A"/>
    <w:rsid w:val="00AC4073"/>
    <w:rsid w:val="00AD61A3"/>
    <w:rsid w:val="00AD7998"/>
    <w:rsid w:val="00AE5A04"/>
    <w:rsid w:val="00AE732D"/>
    <w:rsid w:val="00B00959"/>
    <w:rsid w:val="00B00BCA"/>
    <w:rsid w:val="00B00EE8"/>
    <w:rsid w:val="00B25184"/>
    <w:rsid w:val="00B42585"/>
    <w:rsid w:val="00B436CC"/>
    <w:rsid w:val="00B51378"/>
    <w:rsid w:val="00B521AB"/>
    <w:rsid w:val="00B54CDE"/>
    <w:rsid w:val="00B5603E"/>
    <w:rsid w:val="00B56759"/>
    <w:rsid w:val="00B61350"/>
    <w:rsid w:val="00B66C63"/>
    <w:rsid w:val="00B72267"/>
    <w:rsid w:val="00B8436E"/>
    <w:rsid w:val="00BA1ECF"/>
    <w:rsid w:val="00BA6167"/>
    <w:rsid w:val="00BC09E8"/>
    <w:rsid w:val="00BF2C08"/>
    <w:rsid w:val="00C025BB"/>
    <w:rsid w:val="00C03499"/>
    <w:rsid w:val="00C11E53"/>
    <w:rsid w:val="00C137BF"/>
    <w:rsid w:val="00C230E5"/>
    <w:rsid w:val="00C373C4"/>
    <w:rsid w:val="00C41F85"/>
    <w:rsid w:val="00C420FF"/>
    <w:rsid w:val="00C4299B"/>
    <w:rsid w:val="00C430C5"/>
    <w:rsid w:val="00C442D3"/>
    <w:rsid w:val="00C45DAB"/>
    <w:rsid w:val="00C7276A"/>
    <w:rsid w:val="00C7738A"/>
    <w:rsid w:val="00C83B4B"/>
    <w:rsid w:val="00C94FB6"/>
    <w:rsid w:val="00C9616F"/>
    <w:rsid w:val="00CA76BD"/>
    <w:rsid w:val="00CB1C30"/>
    <w:rsid w:val="00CB42AB"/>
    <w:rsid w:val="00CC7802"/>
    <w:rsid w:val="00CD3308"/>
    <w:rsid w:val="00CD3EE9"/>
    <w:rsid w:val="00CE1FCA"/>
    <w:rsid w:val="00CE2FD3"/>
    <w:rsid w:val="00CE4E0E"/>
    <w:rsid w:val="00CE63FC"/>
    <w:rsid w:val="00CF4BDD"/>
    <w:rsid w:val="00D0617E"/>
    <w:rsid w:val="00D21967"/>
    <w:rsid w:val="00D22B2C"/>
    <w:rsid w:val="00D22FAB"/>
    <w:rsid w:val="00D6013B"/>
    <w:rsid w:val="00D60BE1"/>
    <w:rsid w:val="00D669F9"/>
    <w:rsid w:val="00D7413E"/>
    <w:rsid w:val="00D80AA4"/>
    <w:rsid w:val="00D84988"/>
    <w:rsid w:val="00D87DCC"/>
    <w:rsid w:val="00D95E7F"/>
    <w:rsid w:val="00DA21E2"/>
    <w:rsid w:val="00DA6856"/>
    <w:rsid w:val="00DB3E1E"/>
    <w:rsid w:val="00DC763E"/>
    <w:rsid w:val="00DD1FF4"/>
    <w:rsid w:val="00DD6B70"/>
    <w:rsid w:val="00DF61F8"/>
    <w:rsid w:val="00DF64CA"/>
    <w:rsid w:val="00DF789E"/>
    <w:rsid w:val="00E0021D"/>
    <w:rsid w:val="00E116E3"/>
    <w:rsid w:val="00E11923"/>
    <w:rsid w:val="00E165D2"/>
    <w:rsid w:val="00E1729E"/>
    <w:rsid w:val="00E22847"/>
    <w:rsid w:val="00E30917"/>
    <w:rsid w:val="00E34C25"/>
    <w:rsid w:val="00E4212F"/>
    <w:rsid w:val="00E51D83"/>
    <w:rsid w:val="00E769FD"/>
    <w:rsid w:val="00E8573D"/>
    <w:rsid w:val="00EA616C"/>
    <w:rsid w:val="00EB01A4"/>
    <w:rsid w:val="00EB30C1"/>
    <w:rsid w:val="00EB3BD7"/>
    <w:rsid w:val="00EC1F3B"/>
    <w:rsid w:val="00ED1249"/>
    <w:rsid w:val="00ED5C1E"/>
    <w:rsid w:val="00ED7F8C"/>
    <w:rsid w:val="00EE76C8"/>
    <w:rsid w:val="00EF04C8"/>
    <w:rsid w:val="00EF4823"/>
    <w:rsid w:val="00EF5588"/>
    <w:rsid w:val="00F02F1A"/>
    <w:rsid w:val="00F07E34"/>
    <w:rsid w:val="00F221BC"/>
    <w:rsid w:val="00F25AE1"/>
    <w:rsid w:val="00F32F27"/>
    <w:rsid w:val="00F4120E"/>
    <w:rsid w:val="00F46979"/>
    <w:rsid w:val="00F522B8"/>
    <w:rsid w:val="00F60787"/>
    <w:rsid w:val="00F657A9"/>
    <w:rsid w:val="00F72960"/>
    <w:rsid w:val="00F74846"/>
    <w:rsid w:val="00F74941"/>
    <w:rsid w:val="00F83469"/>
    <w:rsid w:val="00F946E1"/>
    <w:rsid w:val="00F96D30"/>
    <w:rsid w:val="00FA36AB"/>
    <w:rsid w:val="00FA607D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682CCCC"/>
  <w15:docId w15:val="{5161D5AD-F5FE-421B-BDE9-116A2E00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3CC"/>
    <w:pPr>
      <w:spacing w:after="200" w:line="276" w:lineRule="auto"/>
    </w:pPr>
    <w:rPr>
      <w:rFonts w:eastAsia="Calibri"/>
      <w:sz w:val="24"/>
      <w:szCs w:val="22"/>
      <w:lang w:val="pl-PL" w:eastAsia="zh-CN"/>
    </w:rPr>
  </w:style>
  <w:style w:type="paragraph" w:styleId="Nagwek1">
    <w:name w:val="heading 1"/>
    <w:basedOn w:val="Normalny"/>
    <w:next w:val="Normalny"/>
    <w:qFormat/>
    <w:rsid w:val="009B03CC"/>
    <w:pPr>
      <w:keepNext/>
      <w:tabs>
        <w:tab w:val="num" w:pos="0"/>
        <w:tab w:val="left" w:pos="720"/>
        <w:tab w:val="left" w:pos="2124"/>
        <w:tab w:val="left" w:pos="4260"/>
      </w:tabs>
      <w:spacing w:before="120" w:after="0"/>
      <w:ind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9B03CC"/>
    <w:pPr>
      <w:keepNext/>
      <w:tabs>
        <w:tab w:val="num" w:pos="0"/>
        <w:tab w:val="left" w:pos="720"/>
        <w:tab w:val="left" w:pos="2124"/>
        <w:tab w:val="left" w:pos="4260"/>
      </w:tabs>
      <w:ind w:left="36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9B03CC"/>
    <w:pPr>
      <w:keepNext/>
      <w:tabs>
        <w:tab w:val="left" w:pos="-2280"/>
        <w:tab w:val="num" w:pos="0"/>
        <w:tab w:val="left" w:pos="240"/>
      </w:tabs>
      <w:spacing w:before="120" w:after="0"/>
      <w:ind w:left="357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9B03CC"/>
    <w:pPr>
      <w:keepNext/>
      <w:tabs>
        <w:tab w:val="num" w:pos="0"/>
      </w:tabs>
      <w:spacing w:before="120" w:after="120" w:line="240" w:lineRule="auto"/>
      <w:ind w:left="864" w:hanging="864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9B03CC"/>
    <w:pPr>
      <w:keepNext/>
      <w:tabs>
        <w:tab w:val="num" w:pos="0"/>
      </w:tabs>
      <w:autoSpaceDE w:val="0"/>
      <w:spacing w:before="40" w:after="0"/>
      <w:ind w:left="1008" w:hanging="1008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9B03CC"/>
    <w:pPr>
      <w:keepNext/>
      <w:tabs>
        <w:tab w:val="num" w:pos="0"/>
      </w:tabs>
      <w:autoSpaceDE w:val="0"/>
      <w:spacing w:after="0" w:line="240" w:lineRule="auto"/>
      <w:ind w:left="1152" w:hanging="1152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9B03CC"/>
    <w:pPr>
      <w:keepNext/>
      <w:tabs>
        <w:tab w:val="num" w:pos="0"/>
      </w:tabs>
      <w:autoSpaceDE w:val="0"/>
      <w:spacing w:after="60"/>
      <w:ind w:left="-108" w:right="-108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9B03CC"/>
    <w:pPr>
      <w:keepNext/>
      <w:tabs>
        <w:tab w:val="num" w:pos="0"/>
      </w:tabs>
      <w:autoSpaceDE w:val="0"/>
      <w:spacing w:after="60"/>
      <w:ind w:left="1440" w:hanging="144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B03CC"/>
  </w:style>
  <w:style w:type="character" w:customStyle="1" w:styleId="WW8Num1z1">
    <w:name w:val="WW8Num1z1"/>
    <w:rsid w:val="009B03CC"/>
  </w:style>
  <w:style w:type="character" w:customStyle="1" w:styleId="WW8Num1z2">
    <w:name w:val="WW8Num1z2"/>
    <w:rsid w:val="009B03CC"/>
  </w:style>
  <w:style w:type="character" w:customStyle="1" w:styleId="WW8Num1z3">
    <w:name w:val="WW8Num1z3"/>
    <w:rsid w:val="009B03CC"/>
  </w:style>
  <w:style w:type="character" w:customStyle="1" w:styleId="WW8Num1z4">
    <w:name w:val="WW8Num1z4"/>
    <w:rsid w:val="009B03CC"/>
  </w:style>
  <w:style w:type="character" w:customStyle="1" w:styleId="WW8Num1z5">
    <w:name w:val="WW8Num1z5"/>
    <w:rsid w:val="009B03CC"/>
  </w:style>
  <w:style w:type="character" w:customStyle="1" w:styleId="WW8Num1z6">
    <w:name w:val="WW8Num1z6"/>
    <w:rsid w:val="009B03CC"/>
  </w:style>
  <w:style w:type="character" w:customStyle="1" w:styleId="WW8Num1z7">
    <w:name w:val="WW8Num1z7"/>
    <w:rsid w:val="009B03CC"/>
  </w:style>
  <w:style w:type="character" w:customStyle="1" w:styleId="WW8Num1z8">
    <w:name w:val="WW8Num1z8"/>
    <w:rsid w:val="009B03CC"/>
  </w:style>
  <w:style w:type="character" w:customStyle="1" w:styleId="WW8Num2z0">
    <w:name w:val="WW8Num2z0"/>
    <w:rsid w:val="009B03CC"/>
  </w:style>
  <w:style w:type="character" w:customStyle="1" w:styleId="WW8Num2z1">
    <w:name w:val="WW8Num2z1"/>
    <w:rsid w:val="009B03CC"/>
  </w:style>
  <w:style w:type="character" w:customStyle="1" w:styleId="WW8Num2z2">
    <w:name w:val="WW8Num2z2"/>
    <w:rsid w:val="009B03CC"/>
  </w:style>
  <w:style w:type="character" w:customStyle="1" w:styleId="WW8Num2z3">
    <w:name w:val="WW8Num2z3"/>
    <w:rsid w:val="009B03CC"/>
  </w:style>
  <w:style w:type="character" w:customStyle="1" w:styleId="WW8Num2z4">
    <w:name w:val="WW8Num2z4"/>
    <w:rsid w:val="009B03CC"/>
  </w:style>
  <w:style w:type="character" w:customStyle="1" w:styleId="WW8Num2z5">
    <w:name w:val="WW8Num2z5"/>
    <w:rsid w:val="009B03CC"/>
  </w:style>
  <w:style w:type="character" w:customStyle="1" w:styleId="WW8Num2z6">
    <w:name w:val="WW8Num2z6"/>
    <w:rsid w:val="009B03CC"/>
  </w:style>
  <w:style w:type="character" w:customStyle="1" w:styleId="WW8Num2z7">
    <w:name w:val="WW8Num2z7"/>
    <w:rsid w:val="009B03CC"/>
  </w:style>
  <w:style w:type="character" w:customStyle="1" w:styleId="WW8Num2z8">
    <w:name w:val="WW8Num2z8"/>
    <w:rsid w:val="009B03CC"/>
  </w:style>
  <w:style w:type="character" w:customStyle="1" w:styleId="WW8Num3z0">
    <w:name w:val="WW8Num3z0"/>
    <w:rsid w:val="009B03CC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9B03CC"/>
    <w:rPr>
      <w:b w:val="0"/>
      <w:i w:val="0"/>
      <w:sz w:val="20"/>
    </w:rPr>
  </w:style>
  <w:style w:type="character" w:customStyle="1" w:styleId="WW8Num5z0">
    <w:name w:val="WW8Num5z0"/>
    <w:rsid w:val="009B03CC"/>
    <w:rPr>
      <w:rFonts w:ascii="Symbol" w:hAnsi="Symbol" w:cs="Symbol"/>
    </w:rPr>
  </w:style>
  <w:style w:type="character" w:customStyle="1" w:styleId="WW8Num6z0">
    <w:name w:val="WW8Num6z0"/>
    <w:rsid w:val="009B03CC"/>
    <w:rPr>
      <w:rFonts w:ascii="Symbol" w:hAnsi="Symbol" w:cs="Symbol"/>
    </w:rPr>
  </w:style>
  <w:style w:type="character" w:customStyle="1" w:styleId="WW8Num7z0">
    <w:name w:val="WW8Num7z0"/>
    <w:rsid w:val="009B03CC"/>
    <w:rPr>
      <w:rFonts w:ascii="Symbol" w:hAnsi="Symbol" w:cs="Symbol"/>
    </w:rPr>
  </w:style>
  <w:style w:type="character" w:customStyle="1" w:styleId="WW8Num8z0">
    <w:name w:val="WW8Num8z0"/>
    <w:rsid w:val="009B03CC"/>
    <w:rPr>
      <w:rFonts w:ascii="Symbol" w:hAnsi="Symbol" w:cs="Symbol"/>
    </w:rPr>
  </w:style>
  <w:style w:type="character" w:customStyle="1" w:styleId="WW8Num9z0">
    <w:name w:val="WW8Num9z0"/>
    <w:rsid w:val="009B03CC"/>
  </w:style>
  <w:style w:type="character" w:customStyle="1" w:styleId="WW8Num10z0">
    <w:name w:val="WW8Num10z0"/>
    <w:rsid w:val="009B03CC"/>
    <w:rPr>
      <w:rFonts w:ascii="Symbol" w:hAnsi="Symbol" w:cs="Symbol"/>
    </w:rPr>
  </w:style>
  <w:style w:type="character" w:customStyle="1" w:styleId="WW8Num11z0">
    <w:name w:val="WW8Num11z0"/>
    <w:rsid w:val="009B03CC"/>
  </w:style>
  <w:style w:type="character" w:customStyle="1" w:styleId="WW8Num11z1">
    <w:name w:val="WW8Num11z1"/>
    <w:rsid w:val="009B03CC"/>
  </w:style>
  <w:style w:type="character" w:customStyle="1" w:styleId="WW8Num11z2">
    <w:name w:val="WW8Num11z2"/>
    <w:rsid w:val="009B03CC"/>
  </w:style>
  <w:style w:type="character" w:customStyle="1" w:styleId="WW8Num11z3">
    <w:name w:val="WW8Num11z3"/>
    <w:rsid w:val="009B03CC"/>
  </w:style>
  <w:style w:type="character" w:customStyle="1" w:styleId="WW8Num11z4">
    <w:name w:val="WW8Num11z4"/>
    <w:rsid w:val="009B03CC"/>
  </w:style>
  <w:style w:type="character" w:customStyle="1" w:styleId="WW8Num11z5">
    <w:name w:val="WW8Num11z5"/>
    <w:rsid w:val="009B03CC"/>
  </w:style>
  <w:style w:type="character" w:customStyle="1" w:styleId="WW8Num11z6">
    <w:name w:val="WW8Num11z6"/>
    <w:rsid w:val="009B03CC"/>
  </w:style>
  <w:style w:type="character" w:customStyle="1" w:styleId="WW8Num11z7">
    <w:name w:val="WW8Num11z7"/>
    <w:rsid w:val="009B03CC"/>
  </w:style>
  <w:style w:type="character" w:customStyle="1" w:styleId="WW8Num11z8">
    <w:name w:val="WW8Num11z8"/>
    <w:rsid w:val="009B03CC"/>
  </w:style>
  <w:style w:type="character" w:customStyle="1" w:styleId="WW8Num12z0">
    <w:name w:val="WW8Num12z0"/>
    <w:rsid w:val="009B03CC"/>
    <w:rPr>
      <w:rFonts w:ascii="Symbol" w:hAnsi="Symbol" w:cs="Symbol"/>
      <w:b w:val="0"/>
    </w:rPr>
  </w:style>
  <w:style w:type="character" w:customStyle="1" w:styleId="WW8Num12z1">
    <w:name w:val="WW8Num12z1"/>
    <w:rsid w:val="009B03CC"/>
    <w:rPr>
      <w:b/>
    </w:rPr>
  </w:style>
  <w:style w:type="character" w:customStyle="1" w:styleId="WW8Num12z2">
    <w:name w:val="WW8Num12z2"/>
    <w:rsid w:val="009B03CC"/>
    <w:rPr>
      <w:rFonts w:ascii="Wingdings" w:hAnsi="Wingdings" w:cs="Wingdings"/>
    </w:rPr>
  </w:style>
  <w:style w:type="character" w:customStyle="1" w:styleId="WW8Num12z3">
    <w:name w:val="WW8Num12z3"/>
    <w:rsid w:val="009B03CC"/>
    <w:rPr>
      <w:rFonts w:ascii="Symbol" w:hAnsi="Symbol" w:cs="Symbol"/>
    </w:rPr>
  </w:style>
  <w:style w:type="character" w:customStyle="1" w:styleId="WW8Num12z4">
    <w:name w:val="WW8Num12z4"/>
    <w:rsid w:val="009B03CC"/>
    <w:rPr>
      <w:rFonts w:ascii="Courier New" w:hAnsi="Courier New" w:cs="Arial Narrow"/>
    </w:rPr>
  </w:style>
  <w:style w:type="character" w:customStyle="1" w:styleId="WW8Num13z0">
    <w:name w:val="WW8Num13z0"/>
    <w:rsid w:val="009B03CC"/>
    <w:rPr>
      <w:b/>
    </w:rPr>
  </w:style>
  <w:style w:type="character" w:customStyle="1" w:styleId="WW8Num13z1">
    <w:name w:val="WW8Num13z1"/>
    <w:rsid w:val="009B03CC"/>
  </w:style>
  <w:style w:type="character" w:customStyle="1" w:styleId="WW8Num13z2">
    <w:name w:val="WW8Num13z2"/>
    <w:rsid w:val="009B03CC"/>
  </w:style>
  <w:style w:type="character" w:customStyle="1" w:styleId="WW8Num13z3">
    <w:name w:val="WW8Num13z3"/>
    <w:rsid w:val="009B03CC"/>
  </w:style>
  <w:style w:type="character" w:customStyle="1" w:styleId="WW8Num13z4">
    <w:name w:val="WW8Num13z4"/>
    <w:rsid w:val="009B03CC"/>
  </w:style>
  <w:style w:type="character" w:customStyle="1" w:styleId="WW8Num13z5">
    <w:name w:val="WW8Num13z5"/>
    <w:rsid w:val="009B03CC"/>
  </w:style>
  <w:style w:type="character" w:customStyle="1" w:styleId="WW8Num13z6">
    <w:name w:val="WW8Num13z6"/>
    <w:rsid w:val="009B03CC"/>
  </w:style>
  <w:style w:type="character" w:customStyle="1" w:styleId="WW8Num13z7">
    <w:name w:val="WW8Num13z7"/>
    <w:rsid w:val="009B03CC"/>
  </w:style>
  <w:style w:type="character" w:customStyle="1" w:styleId="WW8Num13z8">
    <w:name w:val="WW8Num13z8"/>
    <w:rsid w:val="009B03CC"/>
  </w:style>
  <w:style w:type="character" w:customStyle="1" w:styleId="WW8Num14z0">
    <w:name w:val="WW8Num14z0"/>
    <w:rsid w:val="009B03CC"/>
    <w:rPr>
      <w:rFonts w:ascii="Wingdings" w:hAnsi="Wingdings" w:cs="Wingdings"/>
      <w:sz w:val="24"/>
    </w:rPr>
  </w:style>
  <w:style w:type="character" w:customStyle="1" w:styleId="WW8Num15z0">
    <w:name w:val="WW8Num15z0"/>
    <w:rsid w:val="009B03CC"/>
    <w:rPr>
      <w:rFonts w:ascii="Wingdings" w:hAnsi="Wingdings" w:cs="Wingdings"/>
      <w:sz w:val="24"/>
    </w:rPr>
  </w:style>
  <w:style w:type="character" w:customStyle="1" w:styleId="WW8Num16z0">
    <w:name w:val="WW8Num16z0"/>
    <w:rsid w:val="009B03CC"/>
  </w:style>
  <w:style w:type="character" w:customStyle="1" w:styleId="WW8Num16z1">
    <w:name w:val="WW8Num16z1"/>
    <w:rsid w:val="009B03CC"/>
  </w:style>
  <w:style w:type="character" w:customStyle="1" w:styleId="WW8Num16z2">
    <w:name w:val="WW8Num16z2"/>
    <w:rsid w:val="009B03CC"/>
  </w:style>
  <w:style w:type="character" w:customStyle="1" w:styleId="WW8Num16z3">
    <w:name w:val="WW8Num16z3"/>
    <w:rsid w:val="009B03CC"/>
  </w:style>
  <w:style w:type="character" w:customStyle="1" w:styleId="WW8Num16z4">
    <w:name w:val="WW8Num16z4"/>
    <w:rsid w:val="009B03CC"/>
  </w:style>
  <w:style w:type="character" w:customStyle="1" w:styleId="WW8Num16z5">
    <w:name w:val="WW8Num16z5"/>
    <w:rsid w:val="009B03CC"/>
  </w:style>
  <w:style w:type="character" w:customStyle="1" w:styleId="WW8Num16z6">
    <w:name w:val="WW8Num16z6"/>
    <w:rsid w:val="009B03CC"/>
  </w:style>
  <w:style w:type="character" w:customStyle="1" w:styleId="WW8Num16z7">
    <w:name w:val="WW8Num16z7"/>
    <w:rsid w:val="009B03CC"/>
  </w:style>
  <w:style w:type="character" w:customStyle="1" w:styleId="WW8Num16z8">
    <w:name w:val="WW8Num16z8"/>
    <w:rsid w:val="009B03CC"/>
  </w:style>
  <w:style w:type="character" w:customStyle="1" w:styleId="WW8Num17z0">
    <w:name w:val="WW8Num17z0"/>
    <w:rsid w:val="009B03CC"/>
    <w:rPr>
      <w:rFonts w:ascii="Symbol" w:hAnsi="Symbol" w:cs="Symbol"/>
    </w:rPr>
  </w:style>
  <w:style w:type="character" w:customStyle="1" w:styleId="WW8Num17z1">
    <w:name w:val="WW8Num17z1"/>
    <w:rsid w:val="009B03CC"/>
    <w:rPr>
      <w:rFonts w:ascii="Courier New" w:hAnsi="Courier New" w:cs="Arial Narrow"/>
    </w:rPr>
  </w:style>
  <w:style w:type="character" w:customStyle="1" w:styleId="WW8Num17z2">
    <w:name w:val="WW8Num17z2"/>
    <w:rsid w:val="009B03CC"/>
    <w:rPr>
      <w:rFonts w:ascii="Wingdings" w:hAnsi="Wingdings" w:cs="Wingdings"/>
    </w:rPr>
  </w:style>
  <w:style w:type="character" w:customStyle="1" w:styleId="WW8Num18z0">
    <w:name w:val="WW8Num18z0"/>
    <w:rsid w:val="009B03CC"/>
    <w:rPr>
      <w:rFonts w:ascii="Symbol" w:hAnsi="Symbol" w:cs="Symbol"/>
      <w:b w:val="0"/>
    </w:rPr>
  </w:style>
  <w:style w:type="character" w:customStyle="1" w:styleId="WW8Num18z1">
    <w:name w:val="WW8Num18z1"/>
    <w:rsid w:val="009B03CC"/>
    <w:rPr>
      <w:rFonts w:ascii="Courier New" w:hAnsi="Courier New" w:cs="Arial Narrow"/>
    </w:rPr>
  </w:style>
  <w:style w:type="character" w:customStyle="1" w:styleId="WW8Num18z2">
    <w:name w:val="WW8Num18z2"/>
    <w:rsid w:val="009B03CC"/>
    <w:rPr>
      <w:rFonts w:ascii="Wingdings" w:hAnsi="Wingdings" w:cs="Wingdings"/>
    </w:rPr>
  </w:style>
  <w:style w:type="character" w:customStyle="1" w:styleId="WW8Num18z3">
    <w:name w:val="WW8Num18z3"/>
    <w:rsid w:val="009B03CC"/>
    <w:rPr>
      <w:rFonts w:ascii="Symbol" w:hAnsi="Symbol" w:cs="Symbol"/>
    </w:rPr>
  </w:style>
  <w:style w:type="character" w:customStyle="1" w:styleId="WW8Num19z0">
    <w:name w:val="WW8Num19z0"/>
    <w:rsid w:val="009B03CC"/>
  </w:style>
  <w:style w:type="character" w:customStyle="1" w:styleId="WW8Num20z0">
    <w:name w:val="WW8Num20z0"/>
    <w:rsid w:val="009B03CC"/>
    <w:rPr>
      <w:rFonts w:ascii="Symbol" w:hAnsi="Symbol" w:cs="Symbol"/>
      <w:b w:val="0"/>
    </w:rPr>
  </w:style>
  <w:style w:type="character" w:customStyle="1" w:styleId="WW8Num20z1">
    <w:name w:val="WW8Num20z1"/>
    <w:rsid w:val="009B03CC"/>
    <w:rPr>
      <w:rFonts w:ascii="Courier New" w:hAnsi="Courier New" w:cs="Arial Narrow"/>
    </w:rPr>
  </w:style>
  <w:style w:type="character" w:customStyle="1" w:styleId="WW8Num20z2">
    <w:name w:val="WW8Num20z2"/>
    <w:rsid w:val="009B03CC"/>
    <w:rPr>
      <w:rFonts w:ascii="Wingdings" w:hAnsi="Wingdings" w:cs="Wingdings"/>
    </w:rPr>
  </w:style>
  <w:style w:type="character" w:customStyle="1" w:styleId="WW8Num20z3">
    <w:name w:val="WW8Num20z3"/>
    <w:rsid w:val="009B03CC"/>
    <w:rPr>
      <w:rFonts w:ascii="Symbol" w:hAnsi="Symbol" w:cs="Symbol"/>
    </w:rPr>
  </w:style>
  <w:style w:type="character" w:customStyle="1" w:styleId="WW8Num21z0">
    <w:name w:val="WW8Num21z0"/>
    <w:rsid w:val="009B03CC"/>
  </w:style>
  <w:style w:type="character" w:customStyle="1" w:styleId="WW8Num21z1">
    <w:name w:val="WW8Num21z1"/>
    <w:rsid w:val="009B03CC"/>
  </w:style>
  <w:style w:type="character" w:customStyle="1" w:styleId="WW8Num21z2">
    <w:name w:val="WW8Num21z2"/>
    <w:rsid w:val="009B03CC"/>
  </w:style>
  <w:style w:type="character" w:customStyle="1" w:styleId="WW8Num21z3">
    <w:name w:val="WW8Num21z3"/>
    <w:rsid w:val="009B03CC"/>
  </w:style>
  <w:style w:type="character" w:customStyle="1" w:styleId="WW8Num21z4">
    <w:name w:val="WW8Num21z4"/>
    <w:rsid w:val="009B03CC"/>
  </w:style>
  <w:style w:type="character" w:customStyle="1" w:styleId="WW8Num21z5">
    <w:name w:val="WW8Num21z5"/>
    <w:rsid w:val="009B03CC"/>
  </w:style>
  <w:style w:type="character" w:customStyle="1" w:styleId="WW8Num21z6">
    <w:name w:val="WW8Num21z6"/>
    <w:rsid w:val="009B03CC"/>
  </w:style>
  <w:style w:type="character" w:customStyle="1" w:styleId="WW8Num21z7">
    <w:name w:val="WW8Num21z7"/>
    <w:rsid w:val="009B03CC"/>
  </w:style>
  <w:style w:type="character" w:customStyle="1" w:styleId="WW8Num21z8">
    <w:name w:val="WW8Num21z8"/>
    <w:rsid w:val="009B03CC"/>
  </w:style>
  <w:style w:type="character" w:customStyle="1" w:styleId="WW8Num22z0">
    <w:name w:val="WW8Num22z0"/>
    <w:rsid w:val="009B03CC"/>
  </w:style>
  <w:style w:type="character" w:customStyle="1" w:styleId="WW8Num22z1">
    <w:name w:val="WW8Num22z1"/>
    <w:rsid w:val="009B03CC"/>
  </w:style>
  <w:style w:type="character" w:customStyle="1" w:styleId="WW8Num22z2">
    <w:name w:val="WW8Num22z2"/>
    <w:rsid w:val="009B03CC"/>
  </w:style>
  <w:style w:type="character" w:customStyle="1" w:styleId="WW8Num22z3">
    <w:name w:val="WW8Num22z3"/>
    <w:rsid w:val="009B03CC"/>
  </w:style>
  <w:style w:type="character" w:customStyle="1" w:styleId="WW8Num22z4">
    <w:name w:val="WW8Num22z4"/>
    <w:rsid w:val="009B03CC"/>
  </w:style>
  <w:style w:type="character" w:customStyle="1" w:styleId="WW8Num22z5">
    <w:name w:val="WW8Num22z5"/>
    <w:rsid w:val="009B03CC"/>
  </w:style>
  <w:style w:type="character" w:customStyle="1" w:styleId="WW8Num22z6">
    <w:name w:val="WW8Num22z6"/>
    <w:rsid w:val="009B03CC"/>
  </w:style>
  <w:style w:type="character" w:customStyle="1" w:styleId="WW8Num22z7">
    <w:name w:val="WW8Num22z7"/>
    <w:rsid w:val="009B03CC"/>
  </w:style>
  <w:style w:type="character" w:customStyle="1" w:styleId="WW8Num22z8">
    <w:name w:val="WW8Num22z8"/>
    <w:rsid w:val="009B03CC"/>
  </w:style>
  <w:style w:type="character" w:customStyle="1" w:styleId="WW8Num23z0">
    <w:name w:val="WW8Num23z0"/>
    <w:rsid w:val="009B03CC"/>
    <w:rPr>
      <w:rFonts w:ascii="Symbol" w:hAnsi="Symbol" w:cs="Symbol"/>
    </w:rPr>
  </w:style>
  <w:style w:type="character" w:customStyle="1" w:styleId="WW8Num23z1">
    <w:name w:val="WW8Num23z1"/>
    <w:rsid w:val="009B03CC"/>
    <w:rPr>
      <w:rFonts w:ascii="Courier New" w:hAnsi="Courier New" w:cs="Arial Narrow"/>
    </w:rPr>
  </w:style>
  <w:style w:type="character" w:customStyle="1" w:styleId="WW8Num23z2">
    <w:name w:val="WW8Num23z2"/>
    <w:rsid w:val="009B03CC"/>
    <w:rPr>
      <w:rFonts w:ascii="Wingdings" w:hAnsi="Wingdings" w:cs="Wingdings"/>
    </w:rPr>
  </w:style>
  <w:style w:type="character" w:customStyle="1" w:styleId="WW8Num24z0">
    <w:name w:val="WW8Num24z0"/>
    <w:rsid w:val="009B03CC"/>
  </w:style>
  <w:style w:type="character" w:customStyle="1" w:styleId="WW8Num24z1">
    <w:name w:val="WW8Num24z1"/>
    <w:rsid w:val="009B03CC"/>
  </w:style>
  <w:style w:type="character" w:customStyle="1" w:styleId="WW8Num24z2">
    <w:name w:val="WW8Num24z2"/>
    <w:rsid w:val="009B03CC"/>
  </w:style>
  <w:style w:type="character" w:customStyle="1" w:styleId="WW8Num24z3">
    <w:name w:val="WW8Num24z3"/>
    <w:rsid w:val="009B03CC"/>
  </w:style>
  <w:style w:type="character" w:customStyle="1" w:styleId="WW8Num24z4">
    <w:name w:val="WW8Num24z4"/>
    <w:rsid w:val="009B03CC"/>
  </w:style>
  <w:style w:type="character" w:customStyle="1" w:styleId="WW8Num24z5">
    <w:name w:val="WW8Num24z5"/>
    <w:rsid w:val="009B03CC"/>
  </w:style>
  <w:style w:type="character" w:customStyle="1" w:styleId="WW8Num24z6">
    <w:name w:val="WW8Num24z6"/>
    <w:rsid w:val="009B03CC"/>
  </w:style>
  <w:style w:type="character" w:customStyle="1" w:styleId="WW8Num24z7">
    <w:name w:val="WW8Num24z7"/>
    <w:rsid w:val="009B03CC"/>
  </w:style>
  <w:style w:type="character" w:customStyle="1" w:styleId="WW8Num24z8">
    <w:name w:val="WW8Num24z8"/>
    <w:rsid w:val="009B03CC"/>
  </w:style>
  <w:style w:type="character" w:customStyle="1" w:styleId="WW8Num25z0">
    <w:name w:val="WW8Num25z0"/>
    <w:rsid w:val="009B03CC"/>
    <w:rPr>
      <w:rFonts w:ascii="Wingdings" w:hAnsi="Wingdings" w:cs="Courier New"/>
    </w:rPr>
  </w:style>
  <w:style w:type="character" w:customStyle="1" w:styleId="WW8Num25z1">
    <w:name w:val="WW8Num25z1"/>
    <w:rsid w:val="009B03CC"/>
  </w:style>
  <w:style w:type="character" w:customStyle="1" w:styleId="WW8Num25z2">
    <w:name w:val="WW8Num25z2"/>
    <w:rsid w:val="009B03CC"/>
  </w:style>
  <w:style w:type="character" w:customStyle="1" w:styleId="WW8Num25z3">
    <w:name w:val="WW8Num25z3"/>
    <w:rsid w:val="009B03CC"/>
  </w:style>
  <w:style w:type="character" w:customStyle="1" w:styleId="WW8Num25z4">
    <w:name w:val="WW8Num25z4"/>
    <w:rsid w:val="009B03CC"/>
  </w:style>
  <w:style w:type="character" w:customStyle="1" w:styleId="WW8Num25z5">
    <w:name w:val="WW8Num25z5"/>
    <w:rsid w:val="009B03CC"/>
  </w:style>
  <w:style w:type="character" w:customStyle="1" w:styleId="WW8Num25z6">
    <w:name w:val="WW8Num25z6"/>
    <w:rsid w:val="009B03CC"/>
  </w:style>
  <w:style w:type="character" w:customStyle="1" w:styleId="WW8Num25z7">
    <w:name w:val="WW8Num25z7"/>
    <w:rsid w:val="009B03CC"/>
  </w:style>
  <w:style w:type="character" w:customStyle="1" w:styleId="WW8Num25z8">
    <w:name w:val="WW8Num25z8"/>
    <w:rsid w:val="009B03CC"/>
  </w:style>
  <w:style w:type="character" w:customStyle="1" w:styleId="WW8Num26z0">
    <w:name w:val="WW8Num26z0"/>
    <w:rsid w:val="009B03CC"/>
    <w:rPr>
      <w:rFonts w:ascii="Symbol" w:hAnsi="Symbol" w:cs="Symbol"/>
    </w:rPr>
  </w:style>
  <w:style w:type="character" w:customStyle="1" w:styleId="WW8Num26z1">
    <w:name w:val="WW8Num26z1"/>
    <w:rsid w:val="009B03CC"/>
    <w:rPr>
      <w:rFonts w:ascii="Courier New" w:hAnsi="Courier New" w:cs="Arial Narrow"/>
    </w:rPr>
  </w:style>
  <w:style w:type="character" w:customStyle="1" w:styleId="WW8Num26z2">
    <w:name w:val="WW8Num26z2"/>
    <w:rsid w:val="009B03CC"/>
    <w:rPr>
      <w:rFonts w:ascii="Wingdings" w:hAnsi="Wingdings" w:cs="Wingdings"/>
    </w:rPr>
  </w:style>
  <w:style w:type="character" w:customStyle="1" w:styleId="WW8Num27z0">
    <w:name w:val="WW8Num27z0"/>
    <w:rsid w:val="009B03CC"/>
    <w:rPr>
      <w:b/>
    </w:rPr>
  </w:style>
  <w:style w:type="character" w:customStyle="1" w:styleId="WW8Num27z1">
    <w:name w:val="WW8Num27z1"/>
    <w:rsid w:val="009B03CC"/>
  </w:style>
  <w:style w:type="character" w:customStyle="1" w:styleId="WW8Num27z2">
    <w:name w:val="WW8Num27z2"/>
    <w:rsid w:val="009B03CC"/>
  </w:style>
  <w:style w:type="character" w:customStyle="1" w:styleId="WW8Num27z3">
    <w:name w:val="WW8Num27z3"/>
    <w:rsid w:val="009B03CC"/>
  </w:style>
  <w:style w:type="character" w:customStyle="1" w:styleId="WW8Num27z4">
    <w:name w:val="WW8Num27z4"/>
    <w:rsid w:val="009B03CC"/>
  </w:style>
  <w:style w:type="character" w:customStyle="1" w:styleId="WW8Num27z5">
    <w:name w:val="WW8Num27z5"/>
    <w:rsid w:val="009B03CC"/>
  </w:style>
  <w:style w:type="character" w:customStyle="1" w:styleId="WW8Num27z6">
    <w:name w:val="WW8Num27z6"/>
    <w:rsid w:val="009B03CC"/>
  </w:style>
  <w:style w:type="character" w:customStyle="1" w:styleId="WW8Num27z7">
    <w:name w:val="WW8Num27z7"/>
    <w:rsid w:val="009B03CC"/>
  </w:style>
  <w:style w:type="character" w:customStyle="1" w:styleId="WW8Num27z8">
    <w:name w:val="WW8Num27z8"/>
    <w:rsid w:val="009B03CC"/>
  </w:style>
  <w:style w:type="character" w:customStyle="1" w:styleId="WW8Num28z0">
    <w:name w:val="WW8Num28z0"/>
    <w:rsid w:val="009B03CC"/>
  </w:style>
  <w:style w:type="character" w:customStyle="1" w:styleId="WW8Num29z0">
    <w:name w:val="WW8Num29z0"/>
    <w:rsid w:val="009B03CC"/>
    <w:rPr>
      <w:rFonts w:ascii="Symbol" w:hAnsi="Symbol" w:cs="Symbol"/>
      <w:b w:val="0"/>
    </w:rPr>
  </w:style>
  <w:style w:type="character" w:customStyle="1" w:styleId="WW8Num29z1">
    <w:name w:val="WW8Num29z1"/>
    <w:rsid w:val="009B03CC"/>
    <w:rPr>
      <w:b/>
    </w:rPr>
  </w:style>
  <w:style w:type="character" w:customStyle="1" w:styleId="WW8Num29z2">
    <w:name w:val="WW8Num29z2"/>
    <w:rsid w:val="009B03CC"/>
    <w:rPr>
      <w:rFonts w:ascii="Wingdings" w:hAnsi="Wingdings" w:cs="Wingdings"/>
    </w:rPr>
  </w:style>
  <w:style w:type="character" w:customStyle="1" w:styleId="WW8Num29z3">
    <w:name w:val="WW8Num29z3"/>
    <w:rsid w:val="009B03CC"/>
    <w:rPr>
      <w:rFonts w:ascii="Symbol" w:hAnsi="Symbol" w:cs="Symbol"/>
    </w:rPr>
  </w:style>
  <w:style w:type="character" w:customStyle="1" w:styleId="WW8Num29z4">
    <w:name w:val="WW8Num29z4"/>
    <w:rsid w:val="009B03CC"/>
    <w:rPr>
      <w:rFonts w:ascii="Courier New" w:hAnsi="Courier New" w:cs="Arial Narrow"/>
    </w:rPr>
  </w:style>
  <w:style w:type="character" w:customStyle="1" w:styleId="WW8Num30z0">
    <w:name w:val="WW8Num30z0"/>
    <w:rsid w:val="009B03CC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9B03CC"/>
  </w:style>
  <w:style w:type="character" w:customStyle="1" w:styleId="WW8Num30z2">
    <w:name w:val="WW8Num30z2"/>
    <w:rsid w:val="009B03CC"/>
  </w:style>
  <w:style w:type="character" w:customStyle="1" w:styleId="WW8Num30z3">
    <w:name w:val="WW8Num30z3"/>
    <w:rsid w:val="009B03CC"/>
  </w:style>
  <w:style w:type="character" w:customStyle="1" w:styleId="WW8Num30z4">
    <w:name w:val="WW8Num30z4"/>
    <w:rsid w:val="009B03CC"/>
  </w:style>
  <w:style w:type="character" w:customStyle="1" w:styleId="WW8Num30z5">
    <w:name w:val="WW8Num30z5"/>
    <w:rsid w:val="009B03CC"/>
  </w:style>
  <w:style w:type="character" w:customStyle="1" w:styleId="WW8Num30z6">
    <w:name w:val="WW8Num30z6"/>
    <w:rsid w:val="009B03CC"/>
  </w:style>
  <w:style w:type="character" w:customStyle="1" w:styleId="WW8Num30z7">
    <w:name w:val="WW8Num30z7"/>
    <w:rsid w:val="009B03CC"/>
  </w:style>
  <w:style w:type="character" w:customStyle="1" w:styleId="WW8Num30z8">
    <w:name w:val="WW8Num30z8"/>
    <w:rsid w:val="009B03CC"/>
  </w:style>
  <w:style w:type="character" w:customStyle="1" w:styleId="WW8Num31z0">
    <w:name w:val="WW8Num31z0"/>
    <w:rsid w:val="009B03CC"/>
  </w:style>
  <w:style w:type="character" w:customStyle="1" w:styleId="WW8Num32z0">
    <w:name w:val="WW8Num32z0"/>
    <w:rsid w:val="009B03CC"/>
    <w:rPr>
      <w:rFonts w:ascii="Symbol" w:hAnsi="Symbol" w:cs="Symbol"/>
      <w:b w:val="0"/>
    </w:rPr>
  </w:style>
  <w:style w:type="character" w:customStyle="1" w:styleId="WW8Num32z1">
    <w:name w:val="WW8Num32z1"/>
    <w:rsid w:val="009B03CC"/>
    <w:rPr>
      <w:rFonts w:ascii="Courier New" w:hAnsi="Courier New" w:cs="Arial Narrow"/>
    </w:rPr>
  </w:style>
  <w:style w:type="character" w:customStyle="1" w:styleId="WW8Num32z2">
    <w:name w:val="WW8Num32z2"/>
    <w:rsid w:val="009B03CC"/>
    <w:rPr>
      <w:rFonts w:ascii="Wingdings" w:hAnsi="Wingdings" w:cs="Wingdings"/>
    </w:rPr>
  </w:style>
  <w:style w:type="character" w:customStyle="1" w:styleId="WW8Num32z3">
    <w:name w:val="WW8Num32z3"/>
    <w:rsid w:val="009B03CC"/>
    <w:rPr>
      <w:rFonts w:ascii="Symbol" w:hAnsi="Symbol" w:cs="Symbol"/>
    </w:rPr>
  </w:style>
  <w:style w:type="character" w:customStyle="1" w:styleId="WW8Num33z0">
    <w:name w:val="WW8Num33z0"/>
    <w:rsid w:val="009B03CC"/>
  </w:style>
  <w:style w:type="character" w:customStyle="1" w:styleId="WW8Num34z0">
    <w:name w:val="WW8Num34z0"/>
    <w:rsid w:val="009B03CC"/>
    <w:rPr>
      <w:b w:val="0"/>
      <w:i w:val="0"/>
      <w:sz w:val="20"/>
    </w:rPr>
  </w:style>
  <w:style w:type="character" w:customStyle="1" w:styleId="WW8Num35z0">
    <w:name w:val="WW8Num35z0"/>
    <w:rsid w:val="009B03CC"/>
    <w:rPr>
      <w:rFonts w:ascii="Symbol" w:hAnsi="Symbol" w:cs="Symbol"/>
    </w:rPr>
  </w:style>
  <w:style w:type="character" w:customStyle="1" w:styleId="WW8Num35z1">
    <w:name w:val="WW8Num35z1"/>
    <w:rsid w:val="009B03CC"/>
    <w:rPr>
      <w:rFonts w:ascii="Courier New" w:hAnsi="Courier New" w:cs="Arial Narrow"/>
    </w:rPr>
  </w:style>
  <w:style w:type="character" w:customStyle="1" w:styleId="WW8Num35z2">
    <w:name w:val="WW8Num35z2"/>
    <w:rsid w:val="009B03CC"/>
    <w:rPr>
      <w:rFonts w:ascii="Wingdings" w:hAnsi="Wingdings" w:cs="Wingdings"/>
    </w:rPr>
  </w:style>
  <w:style w:type="character" w:customStyle="1" w:styleId="WW8Num36z0">
    <w:name w:val="WW8Num36z0"/>
    <w:rsid w:val="009B03CC"/>
    <w:rPr>
      <w:rFonts w:ascii="Symbol" w:hAnsi="Symbol" w:cs="Symbol"/>
      <w:b w:val="0"/>
    </w:rPr>
  </w:style>
  <w:style w:type="character" w:customStyle="1" w:styleId="WW8Num36z1">
    <w:name w:val="WW8Num36z1"/>
    <w:rsid w:val="009B03CC"/>
    <w:rPr>
      <w:rFonts w:ascii="Courier New" w:hAnsi="Courier New" w:cs="Arial Narrow"/>
    </w:rPr>
  </w:style>
  <w:style w:type="character" w:customStyle="1" w:styleId="WW8Num36z2">
    <w:name w:val="WW8Num36z2"/>
    <w:rsid w:val="009B03CC"/>
    <w:rPr>
      <w:rFonts w:ascii="Wingdings" w:hAnsi="Wingdings" w:cs="Wingdings"/>
    </w:rPr>
  </w:style>
  <w:style w:type="character" w:customStyle="1" w:styleId="WW8Num36z3">
    <w:name w:val="WW8Num36z3"/>
    <w:rsid w:val="009B03CC"/>
    <w:rPr>
      <w:rFonts w:ascii="Symbol" w:hAnsi="Symbol" w:cs="Symbol"/>
    </w:rPr>
  </w:style>
  <w:style w:type="character" w:customStyle="1" w:styleId="WW8Num37z0">
    <w:name w:val="WW8Num37z0"/>
    <w:rsid w:val="009B03CC"/>
    <w:rPr>
      <w:rFonts w:ascii="Wingdings" w:hAnsi="Wingdings" w:cs="Wingdings"/>
      <w:sz w:val="24"/>
    </w:rPr>
  </w:style>
  <w:style w:type="character" w:customStyle="1" w:styleId="WW8Num38z0">
    <w:name w:val="WW8Num38z0"/>
    <w:rsid w:val="009B03CC"/>
  </w:style>
  <w:style w:type="character" w:customStyle="1" w:styleId="WW8Num38z1">
    <w:name w:val="WW8Num38z1"/>
    <w:rsid w:val="009B03CC"/>
  </w:style>
  <w:style w:type="character" w:customStyle="1" w:styleId="WW8Num38z2">
    <w:name w:val="WW8Num38z2"/>
    <w:rsid w:val="009B03CC"/>
  </w:style>
  <w:style w:type="character" w:customStyle="1" w:styleId="WW8Num38z3">
    <w:name w:val="WW8Num38z3"/>
    <w:rsid w:val="009B03CC"/>
  </w:style>
  <w:style w:type="character" w:customStyle="1" w:styleId="WW8Num38z4">
    <w:name w:val="WW8Num38z4"/>
    <w:rsid w:val="009B03CC"/>
  </w:style>
  <w:style w:type="character" w:customStyle="1" w:styleId="WW8Num38z5">
    <w:name w:val="WW8Num38z5"/>
    <w:rsid w:val="009B03CC"/>
  </w:style>
  <w:style w:type="character" w:customStyle="1" w:styleId="WW8Num38z6">
    <w:name w:val="WW8Num38z6"/>
    <w:rsid w:val="009B03CC"/>
  </w:style>
  <w:style w:type="character" w:customStyle="1" w:styleId="WW8Num38z7">
    <w:name w:val="WW8Num38z7"/>
    <w:rsid w:val="009B03CC"/>
  </w:style>
  <w:style w:type="character" w:customStyle="1" w:styleId="WW8Num38z8">
    <w:name w:val="WW8Num38z8"/>
    <w:rsid w:val="009B03CC"/>
  </w:style>
  <w:style w:type="character" w:customStyle="1" w:styleId="WW8Num39z0">
    <w:name w:val="WW8Num39z0"/>
    <w:rsid w:val="009B03CC"/>
    <w:rPr>
      <w:b w:val="0"/>
      <w:i w:val="0"/>
      <w:sz w:val="20"/>
    </w:rPr>
  </w:style>
  <w:style w:type="character" w:customStyle="1" w:styleId="WW8Num40z0">
    <w:name w:val="WW8Num40z0"/>
    <w:rsid w:val="009B03CC"/>
  </w:style>
  <w:style w:type="character" w:customStyle="1" w:styleId="WW8Num41z0">
    <w:name w:val="WW8Num41z0"/>
    <w:rsid w:val="009B03CC"/>
    <w:rPr>
      <w:rFonts w:ascii="Wingdings" w:hAnsi="Wingdings" w:cs="Wingdings"/>
      <w:sz w:val="24"/>
    </w:rPr>
  </w:style>
  <w:style w:type="character" w:customStyle="1" w:styleId="WW8Num42z0">
    <w:name w:val="WW8Num42z0"/>
    <w:rsid w:val="009B03CC"/>
  </w:style>
  <w:style w:type="character" w:customStyle="1" w:styleId="WW8Num42z1">
    <w:name w:val="WW8Num42z1"/>
    <w:rsid w:val="009B03CC"/>
  </w:style>
  <w:style w:type="character" w:customStyle="1" w:styleId="WW8Num42z2">
    <w:name w:val="WW8Num42z2"/>
    <w:rsid w:val="009B03CC"/>
  </w:style>
  <w:style w:type="character" w:customStyle="1" w:styleId="WW8Num42z3">
    <w:name w:val="WW8Num42z3"/>
    <w:rsid w:val="009B03CC"/>
  </w:style>
  <w:style w:type="character" w:customStyle="1" w:styleId="WW8Num42z4">
    <w:name w:val="WW8Num42z4"/>
    <w:rsid w:val="009B03CC"/>
  </w:style>
  <w:style w:type="character" w:customStyle="1" w:styleId="WW8Num42z5">
    <w:name w:val="WW8Num42z5"/>
    <w:rsid w:val="009B03CC"/>
  </w:style>
  <w:style w:type="character" w:customStyle="1" w:styleId="WW8Num42z6">
    <w:name w:val="WW8Num42z6"/>
    <w:rsid w:val="009B03CC"/>
  </w:style>
  <w:style w:type="character" w:customStyle="1" w:styleId="WW8Num42z7">
    <w:name w:val="WW8Num42z7"/>
    <w:rsid w:val="009B03CC"/>
  </w:style>
  <w:style w:type="character" w:customStyle="1" w:styleId="WW8Num42z8">
    <w:name w:val="WW8Num42z8"/>
    <w:rsid w:val="009B03CC"/>
  </w:style>
  <w:style w:type="character" w:customStyle="1" w:styleId="WW8Num43z0">
    <w:name w:val="WW8Num43z0"/>
    <w:rsid w:val="009B03CC"/>
  </w:style>
  <w:style w:type="character" w:customStyle="1" w:styleId="WW8Num44z0">
    <w:name w:val="WW8Num44z0"/>
    <w:rsid w:val="009B03CC"/>
    <w:rPr>
      <w:rFonts w:ascii="Symbol" w:hAnsi="Symbol" w:cs="Symbol"/>
      <w:b w:val="0"/>
    </w:rPr>
  </w:style>
  <w:style w:type="character" w:customStyle="1" w:styleId="WW8Num44z1">
    <w:name w:val="WW8Num44z1"/>
    <w:rsid w:val="009B03CC"/>
    <w:rPr>
      <w:b/>
    </w:rPr>
  </w:style>
  <w:style w:type="character" w:customStyle="1" w:styleId="WW8Num44z2">
    <w:name w:val="WW8Num44z2"/>
    <w:rsid w:val="009B03CC"/>
    <w:rPr>
      <w:rFonts w:ascii="Wingdings" w:hAnsi="Wingdings" w:cs="Wingdings"/>
    </w:rPr>
  </w:style>
  <w:style w:type="character" w:customStyle="1" w:styleId="WW8Num44z3">
    <w:name w:val="WW8Num44z3"/>
    <w:rsid w:val="009B03CC"/>
    <w:rPr>
      <w:rFonts w:ascii="Symbol" w:hAnsi="Symbol" w:cs="Symbol"/>
    </w:rPr>
  </w:style>
  <w:style w:type="character" w:customStyle="1" w:styleId="WW8Num44z4">
    <w:name w:val="WW8Num44z4"/>
    <w:rsid w:val="009B03CC"/>
    <w:rPr>
      <w:rFonts w:ascii="Courier New" w:hAnsi="Courier New" w:cs="Arial Narrow"/>
    </w:rPr>
  </w:style>
  <w:style w:type="character" w:customStyle="1" w:styleId="WW8Num45z0">
    <w:name w:val="WW8Num45z0"/>
    <w:rsid w:val="009B03CC"/>
  </w:style>
  <w:style w:type="character" w:customStyle="1" w:styleId="WW8Num46z0">
    <w:name w:val="WW8Num46z0"/>
    <w:rsid w:val="009B03CC"/>
  </w:style>
  <w:style w:type="character" w:customStyle="1" w:styleId="WW8Num46z1">
    <w:name w:val="WW8Num46z1"/>
    <w:rsid w:val="009B03CC"/>
  </w:style>
  <w:style w:type="character" w:customStyle="1" w:styleId="WW8Num46z2">
    <w:name w:val="WW8Num46z2"/>
    <w:rsid w:val="009B03CC"/>
  </w:style>
  <w:style w:type="character" w:customStyle="1" w:styleId="WW8Num46z3">
    <w:name w:val="WW8Num46z3"/>
    <w:rsid w:val="009B03CC"/>
  </w:style>
  <w:style w:type="character" w:customStyle="1" w:styleId="WW8Num46z4">
    <w:name w:val="WW8Num46z4"/>
    <w:rsid w:val="009B03CC"/>
  </w:style>
  <w:style w:type="character" w:customStyle="1" w:styleId="WW8Num46z5">
    <w:name w:val="WW8Num46z5"/>
    <w:rsid w:val="009B03CC"/>
  </w:style>
  <w:style w:type="character" w:customStyle="1" w:styleId="WW8Num46z6">
    <w:name w:val="WW8Num46z6"/>
    <w:rsid w:val="009B03CC"/>
  </w:style>
  <w:style w:type="character" w:customStyle="1" w:styleId="WW8Num46z7">
    <w:name w:val="WW8Num46z7"/>
    <w:rsid w:val="009B03CC"/>
  </w:style>
  <w:style w:type="character" w:customStyle="1" w:styleId="WW8Num46z8">
    <w:name w:val="WW8Num46z8"/>
    <w:rsid w:val="009B03CC"/>
  </w:style>
  <w:style w:type="character" w:customStyle="1" w:styleId="WW8Num47z0">
    <w:name w:val="WW8Num47z0"/>
    <w:rsid w:val="009B03CC"/>
  </w:style>
  <w:style w:type="character" w:customStyle="1" w:styleId="Domylnaczcionkaakapitu1">
    <w:name w:val="Domyślna czcionka akapitu1"/>
    <w:rsid w:val="009B03CC"/>
  </w:style>
  <w:style w:type="character" w:customStyle="1" w:styleId="ZnakZnak">
    <w:name w:val="Znak Znak"/>
    <w:rsid w:val="009B03CC"/>
    <w:rPr>
      <w:rFonts w:eastAsia="Times New Roman" w:cs="Times New Roman"/>
      <w:sz w:val="20"/>
      <w:szCs w:val="20"/>
    </w:rPr>
  </w:style>
  <w:style w:type="character" w:styleId="Hipercze">
    <w:name w:val="Hyperlink"/>
    <w:rsid w:val="009B03CC"/>
    <w:rPr>
      <w:color w:val="0000FF"/>
      <w:u w:val="single"/>
    </w:rPr>
  </w:style>
  <w:style w:type="character" w:styleId="UyteHipercze">
    <w:name w:val="FollowedHyperlink"/>
    <w:rsid w:val="009B03CC"/>
    <w:rPr>
      <w:color w:val="800080"/>
      <w:u w:val="single"/>
    </w:rPr>
  </w:style>
  <w:style w:type="character" w:styleId="Numerstrony">
    <w:name w:val="page number"/>
    <w:basedOn w:val="Domylnaczcionkaakapitu1"/>
    <w:rsid w:val="009B03CC"/>
  </w:style>
  <w:style w:type="character" w:customStyle="1" w:styleId="Znakinumeracji">
    <w:name w:val="Znaki numeracji"/>
    <w:rsid w:val="009B03CC"/>
  </w:style>
  <w:style w:type="character" w:customStyle="1" w:styleId="WW8Num6z1">
    <w:name w:val="WW8Num6z1"/>
    <w:rsid w:val="009B03CC"/>
    <w:rPr>
      <w:rFonts w:ascii="OpenSymbol" w:hAnsi="OpenSymbol" w:cs="OpenSymbol"/>
    </w:rPr>
  </w:style>
  <w:style w:type="character" w:customStyle="1" w:styleId="WW8Num6z2">
    <w:name w:val="WW8Num6z2"/>
    <w:rsid w:val="009B03CC"/>
  </w:style>
  <w:style w:type="character" w:customStyle="1" w:styleId="WW8Num6z3">
    <w:name w:val="WW8Num6z3"/>
    <w:rsid w:val="009B03CC"/>
  </w:style>
  <w:style w:type="character" w:customStyle="1" w:styleId="WW8Num6z4">
    <w:name w:val="WW8Num6z4"/>
    <w:rsid w:val="009B03CC"/>
  </w:style>
  <w:style w:type="character" w:customStyle="1" w:styleId="WW8Num6z5">
    <w:name w:val="WW8Num6z5"/>
    <w:rsid w:val="009B03CC"/>
  </w:style>
  <w:style w:type="character" w:customStyle="1" w:styleId="WW8Num6z6">
    <w:name w:val="WW8Num6z6"/>
    <w:rsid w:val="009B03CC"/>
  </w:style>
  <w:style w:type="character" w:customStyle="1" w:styleId="WW8Num6z7">
    <w:name w:val="WW8Num6z7"/>
    <w:rsid w:val="009B03CC"/>
  </w:style>
  <w:style w:type="character" w:customStyle="1" w:styleId="WW8Num6z8">
    <w:name w:val="WW8Num6z8"/>
    <w:rsid w:val="009B03CC"/>
  </w:style>
  <w:style w:type="paragraph" w:customStyle="1" w:styleId="Nagwek10">
    <w:name w:val="Nagłówek1"/>
    <w:basedOn w:val="Normalny"/>
    <w:next w:val="Tekstpodstawowy"/>
    <w:rsid w:val="009B03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9B03CC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9B03CC"/>
    <w:rPr>
      <w:rFonts w:cs="FreeSans"/>
    </w:rPr>
  </w:style>
  <w:style w:type="paragraph" w:styleId="Legenda">
    <w:name w:val="caption"/>
    <w:basedOn w:val="Normalny"/>
    <w:qFormat/>
    <w:rsid w:val="009B03CC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9B03CC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9B03CC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rsid w:val="009B03CC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val="pl-PL" w:eastAsia="zh-CN"/>
    </w:rPr>
  </w:style>
  <w:style w:type="paragraph" w:customStyle="1" w:styleId="-11">
    <w:name w:val="Цветной список - Акцент 11"/>
    <w:basedOn w:val="Normalny"/>
    <w:qFormat/>
    <w:rsid w:val="009B03CC"/>
    <w:pPr>
      <w:ind w:left="720"/>
      <w:contextualSpacing/>
    </w:pPr>
  </w:style>
  <w:style w:type="paragraph" w:styleId="Stopka">
    <w:name w:val="footer"/>
    <w:basedOn w:val="Normalny"/>
    <w:rsid w:val="009B03CC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9B03CC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9B03CC"/>
    <w:pPr>
      <w:ind w:left="360"/>
    </w:pPr>
    <w:rPr>
      <w:sz w:val="20"/>
    </w:rPr>
  </w:style>
  <w:style w:type="paragraph" w:customStyle="1" w:styleId="tekst">
    <w:name w:val="tekst"/>
    <w:rsid w:val="009B03CC"/>
    <w:pPr>
      <w:suppressAutoHyphens/>
      <w:spacing w:before="40"/>
      <w:ind w:left="360"/>
      <w:jc w:val="both"/>
    </w:pPr>
    <w:rPr>
      <w:color w:val="000000"/>
      <w:spacing w:val="-4"/>
      <w:lang w:val="pl-PL" w:eastAsia="zh-CN"/>
    </w:rPr>
  </w:style>
  <w:style w:type="paragraph" w:customStyle="1" w:styleId="Punktygwne">
    <w:name w:val="Punkty główne"/>
    <w:basedOn w:val="Normalny"/>
    <w:rsid w:val="009B03CC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9B03CC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9B03CC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9B03CC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9B03CC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9B03CC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9B03CC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9B03CC"/>
    <w:pPr>
      <w:jc w:val="center"/>
    </w:pPr>
  </w:style>
  <w:style w:type="paragraph" w:customStyle="1" w:styleId="rdtytu">
    <w:name w:val="Śródtytuł"/>
    <w:basedOn w:val="Nagwek1"/>
    <w:rsid w:val="009B03CC"/>
    <w:pPr>
      <w:tabs>
        <w:tab w:val="clear" w:pos="0"/>
      </w:tabs>
    </w:pPr>
    <w:rPr>
      <w:smallCaps/>
    </w:rPr>
  </w:style>
  <w:style w:type="paragraph" w:customStyle="1" w:styleId="Podtekst">
    <w:name w:val="Podtekst"/>
    <w:basedOn w:val="tekst"/>
    <w:rsid w:val="009B03CC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9B03CC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9B03CC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9B03CC"/>
    <w:pPr>
      <w:tabs>
        <w:tab w:val="num" w:pos="360"/>
      </w:tabs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9B03CC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9B03CC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9B03CC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9B03C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9B03CC"/>
    <w:pPr>
      <w:suppressLineNumbers/>
    </w:pPr>
  </w:style>
  <w:style w:type="paragraph" w:customStyle="1" w:styleId="Nagwektabeli">
    <w:name w:val="Nagłówek tabeli"/>
    <w:basedOn w:val="Zawartotabeli"/>
    <w:rsid w:val="009B03CC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9B03CC"/>
  </w:style>
  <w:style w:type="paragraph" w:customStyle="1" w:styleId="glacierLTGliederung1">
    <w:name w:val="glacier~LT~Gliederung 1"/>
    <w:rsid w:val="009B03CC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val="pl-PL"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rsid w:val="00ED5C1E"/>
    <w:rPr>
      <w:rFonts w:eastAsia="Calibri"/>
      <w:sz w:val="24"/>
      <w:szCs w:val="22"/>
      <w:lang w:val="pl-PL" w:eastAsia="zh-CN"/>
    </w:rPr>
  </w:style>
  <w:style w:type="paragraph" w:styleId="Akapitzlist">
    <w:name w:val="List Paragraph"/>
    <w:basedOn w:val="Normalny"/>
    <w:uiPriority w:val="72"/>
    <w:qFormat/>
    <w:rsid w:val="00B2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8EB8FA-C0C0-4BA6-A5C9-2A071C34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1531</Words>
  <Characters>9189</Characters>
  <Application>Microsoft Office Word</Application>
  <DocSecurity>0</DocSecurity>
  <Lines>76</Lines>
  <Paragraphs>21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Karta przedmiotu</vt:lpstr>
      <vt:lpstr>Karta przedmiotu</vt:lpstr>
      <vt:lpstr>Karta przedmiotu</vt:lpstr>
    </vt:vector>
  </TitlesOfParts>
  <Company>Microsoft</Company>
  <LinksUpToDate>false</LinksUpToDate>
  <CharactersWithSpaces>10699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Joanna Szydłowska</cp:lastModifiedBy>
  <cp:revision>25</cp:revision>
  <cp:lastPrinted>2018-01-09T06:19:00Z</cp:lastPrinted>
  <dcterms:created xsi:type="dcterms:W3CDTF">2023-06-02T10:22:00Z</dcterms:created>
  <dcterms:modified xsi:type="dcterms:W3CDTF">2023-09-22T06:14:00Z</dcterms:modified>
</cp:coreProperties>
</file>