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654B3" w:rsidP="007654B3">
            <w:pPr>
              <w:pStyle w:val="Nagwek4"/>
              <w:snapToGrid w:val="0"/>
              <w:spacing w:before="40" w:after="40"/>
            </w:pPr>
            <w:r w:rsidRPr="007654B3">
              <w:t>Logistyka w biznesie międzynarodowym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9A57D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Stosunki międzynarodowe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9A57D7">
            <w:pPr>
              <w:pStyle w:val="Odpowiedzi"/>
              <w:snapToGrid w:val="0"/>
            </w:pPr>
            <w:r>
              <w:t>Stacjonarne</w:t>
            </w:r>
            <w:r w:rsidR="009D26C6">
              <w:t>/niestacjonarne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3B5F" w:rsidP="006A7B9D">
            <w:pPr>
              <w:pStyle w:val="Odpowiedzi"/>
              <w:snapToGrid w:val="0"/>
            </w:pPr>
            <w:r w:rsidRPr="00A13B5F">
              <w:rPr>
                <w:sz w:val="18"/>
              </w:rPr>
              <w:t>Biznes międzynarodowy i współpraca transgraniczna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43640F" w:rsidP="002D788A">
            <w:pPr>
              <w:pStyle w:val="Odpowiedzi"/>
              <w:snapToGrid w:val="0"/>
            </w:pPr>
            <w:r>
              <w:t xml:space="preserve">Prof. dr hab. </w:t>
            </w:r>
            <w:r w:rsidR="002D788A">
              <w:t>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A13B5F">
            <w:pPr>
              <w:pStyle w:val="Odpowiedzi"/>
              <w:snapToGrid w:val="0"/>
            </w:pPr>
            <w:r>
              <w:t>Do wyboru</w:t>
            </w:r>
            <w:r w:rsidR="009B03F3">
              <w:t>/praktyczny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3B5F">
            <w:pPr>
              <w:pStyle w:val="Odpowiedzi"/>
              <w:snapToGrid w:val="0"/>
            </w:pPr>
            <w:r>
              <w:t>6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C72A2">
            <w:pPr>
              <w:pStyle w:val="Odpowiedzi"/>
              <w:snapToGrid w:val="0"/>
            </w:pPr>
            <w:r>
              <w:t>I</w:t>
            </w:r>
            <w:r w:rsidR="009A57D7">
              <w:t>V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3B5F">
            <w:pPr>
              <w:pStyle w:val="Odpowiedzi"/>
              <w:snapToGrid w:val="0"/>
            </w:pPr>
            <w:r w:rsidRPr="00A13B5F">
              <w:rPr>
                <w:sz w:val="18"/>
              </w:rPr>
              <w:t>Dla specjalności Biznes międzynarodowy i współpraca transgraniczna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E9591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praktycznej wiedzy i umiejętności o funkcjonowaniu przedsiębiorstw logistycznych</w:t>
            </w:r>
          </w:p>
        </w:tc>
      </w:tr>
      <w:tr w:rsidR="00E9591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91F" w:rsidRPr="003210E7" w:rsidRDefault="00E9591F" w:rsidP="00E9591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na temat projektowania systemów logistycznych</w:t>
            </w:r>
          </w:p>
        </w:tc>
      </w:tr>
      <w:tr w:rsidR="00E9591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na temat organizacji transportu</w:t>
            </w:r>
          </w:p>
        </w:tc>
      </w:tr>
      <w:tr w:rsidR="00E9591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9591F" w:rsidRDefault="00E9591F" w:rsidP="00E9591F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</w:t>
            </w:r>
            <w:r w:rsidRPr="004A5782">
              <w:t>ozwijanie samodzielności w zakresie poszukiwania i prezentowania informacji o systemach</w:t>
            </w:r>
            <w:r>
              <w:t xml:space="preserve"> logistycznych</w:t>
            </w:r>
          </w:p>
        </w:tc>
      </w:tr>
      <w:tr w:rsidR="00E9591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9591F" w:rsidRDefault="00E9591F" w:rsidP="00E9591F">
            <w:pPr>
              <w:pStyle w:val="centralniewrubryce"/>
            </w:pPr>
            <w:r>
              <w:t>C5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samodzielnego poszukiwania i analizowania danych o systemach logistycznych</w:t>
            </w:r>
          </w:p>
        </w:tc>
      </w:tr>
      <w:tr w:rsidR="00E9591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9591F" w:rsidRDefault="00E9591F" w:rsidP="00E9591F">
            <w:pPr>
              <w:pStyle w:val="centralniewrubryce"/>
            </w:pPr>
            <w:r>
              <w:t>C6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91F" w:rsidRPr="0069471B" w:rsidRDefault="00E9591F" w:rsidP="00E9591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Rozwijanie umiejętności samodzielnego zarządzania działem logistyki w przedsiębiorstwie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C653D7" w:rsidRPr="00612A96" w:rsidTr="00C653D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7" w:rsidRDefault="00C653D7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3D7" w:rsidRDefault="00C653D7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C653D7" w:rsidRDefault="00C653D7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3D7" w:rsidRDefault="00C653D7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C653D7" w:rsidRPr="00612A96" w:rsidTr="00C653D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3D7" w:rsidRDefault="00C653D7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3D7" w:rsidRDefault="00C653D7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C653D7" w:rsidRPr="00612A96" w:rsidTr="00C653D7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3D7" w:rsidRDefault="00C653D7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3D7" w:rsidRDefault="00C653D7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3D7" w:rsidRDefault="00C653D7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3D7" w:rsidRDefault="00C653D7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C653D7" w:rsidRPr="00612A96" w:rsidTr="00C653D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53D7" w:rsidRDefault="00C653D7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Ma rozszerzoną wiedzę o logistyce międzynarodowej w procesie jej ewolucji, jej przyczynach i konsekwencjach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STM_W08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STM_W09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STM_W10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STM_W16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t>Ma rozszerzoną wiedzę, dotyczącą funkcjonowania podmiotów z branży logistycznej w otoczeniu krajowym i międzynarodowym, ze szczególnym uwzględnieniem Unii Europejskiej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t>Zna przepisy i zasady dotyczące logistyki i transportu międzynarodowego oraz ich implementacji w prawie krajowym państw członkowskich Unii Europejskiej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Zna zasady podejmowania i prowadzenia działalności gospodarczej w obszarze logistyki, wykorzystującej wiedzę z zakresu dziedzin nauki i dyscyplin naukowych, właściwych dla studiowanego kierunku studiów, posiada wiedzę w zakresie reguł prawno-organizacyjnych w obszarze logistyki, jak również norm moralnych i etycznych, niezbędnych w wykonywaniu zawodu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Zna zasady zawierania i realizacji umów, projektów i transakcji handlowych w obszarze transportu i logistyki na rynku międzynarodowym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6C6" w:rsidRPr="00612A96" w:rsidTr="00C653D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t>potrafi prawidłowo definiować pojęcia z zakresu logistyki międzynarodowej, polityki transportowej UE, potrafi prawidłowo komunikować się z otoczeniem z użyciem specjalistycznej terminologii używanej w ramach logistyki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STM_U01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STM_U04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STM_U10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STM_U15</w:t>
            </w:r>
          </w:p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STM_U23</w:t>
            </w:r>
          </w:p>
          <w:p w:rsidR="009D26C6" w:rsidRPr="007654B3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43091">
              <w:rPr>
                <w:sz w:val="20"/>
                <w:szCs w:val="20"/>
              </w:rPr>
              <w:t>potrafi zastosować właściwe metody i narzędzia z zakresu nauki logistyki międzynarodowej w celu prognozowania procesów i zjawisk, w szczególności w sferze publicznej, gospodarczej i społecznej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t>potrafi wykorzystywać zdobytą wiedzę na temat obowiązujących zasad funkcjonowania logistyki na rynku UE do rozstrzygania dylematów i problemów pojawiających się w pracy zawodowej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t>potrafi monitorować aktualną sytuację w obszarze transportu i logistyki na arenie międzynarodowej oraz dokonać diagnozy jej krajowych uwarunkowań i kontekstów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lastRenderedPageBreak/>
              <w:t>U5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rPr>
                <w:rFonts w:eastAsia="Century Gothic"/>
              </w:rPr>
              <w:t>potrafi zawierać i realizować transakcje handlowe i operacje logistyczne na rynku międzynarodowym, potrafi wybrać i zastosować odpowiednią formę transakcji, analizować i oceniać przebieg transakcji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6C6" w:rsidRPr="00612A96" w:rsidTr="00C653D7">
        <w:trPr>
          <w:trHeight w:val="19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lastRenderedPageBreak/>
              <w:t>U6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  <w:rPr>
                <w:rFonts w:eastAsia="Century Gothic"/>
              </w:rPr>
            </w:pPr>
            <w:r w:rsidRPr="00343091">
              <w:rPr>
                <w:rFonts w:eastAsia="Century Gothic"/>
              </w:rPr>
              <w:t xml:space="preserve">potrafi wykorzystać standardowe metody i narzędzia z zakresu logistyki międzynarodowej oraz internacjonalizacji przedsiębiorstw, a także polityki logistycznej w wymiarze korporacyjnym </w:t>
            </w:r>
            <w:r w:rsidRPr="00343091">
              <w:rPr>
                <w:rFonts w:eastAsia="Century Gothic"/>
              </w:rPr>
              <w:br/>
              <w:t>i instytucjonalnym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6C6" w:rsidRPr="00612A96" w:rsidTr="00C653D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6C6" w:rsidRDefault="009D26C6" w:rsidP="009D2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  <w:jc w:val="left"/>
            </w:pPr>
            <w:r w:rsidRPr="00343091">
              <w:t xml:space="preserve">jest gotów do odpowiedzialnego pełnienia ról zawodowych, rozumie </w:t>
            </w:r>
            <w:r w:rsidRPr="00343091">
              <w:br/>
              <w:t xml:space="preserve">i przestrzega zasad etyki zawodowej i wymaga tego od innych, dba </w:t>
            </w:r>
            <w:r w:rsidRPr="00343091">
              <w:br/>
              <w:t>o dorobek i tradycje zawodu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STM_K01</w:t>
            </w:r>
          </w:p>
          <w:p w:rsidR="009D26C6" w:rsidRPr="009B03F3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STM_K03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D26C6" w:rsidRPr="00612A96" w:rsidTr="00C653D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343091" w:rsidRDefault="009D26C6" w:rsidP="009D26C6">
            <w:pPr>
              <w:pStyle w:val="wrubryce"/>
            </w:pPr>
            <w:r w:rsidRPr="00343091">
              <w:t>jest gotów do krytycznej oceny wyników pracy własnej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CF47B2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CF47B2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A13B5F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Pr="00057FA1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5F" w:rsidRDefault="00CF47B2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5F" w:rsidRPr="00F74846" w:rsidRDefault="00A13B5F" w:rsidP="00A13B5F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3B5F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Pr="00057FA1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9D26C6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5F" w:rsidRDefault="009D26C6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B5F" w:rsidRDefault="00A13B5F" w:rsidP="00A13B5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5F" w:rsidRPr="00F74846" w:rsidRDefault="009D26C6" w:rsidP="00A13B5F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9B03F3">
        <w:t>: WYKŁAD</w:t>
      </w:r>
    </w:p>
    <w:p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DF1DAC" w:rsidRPr="00E51D83" w:rsidTr="00DF1DAC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1DAC" w:rsidRDefault="00DF1DAC" w:rsidP="00DF1DAC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DAC" w:rsidRDefault="00DF1DAC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DF1DAC" w:rsidRPr="00E51D83" w:rsidTr="00D0598E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F1DAC" w:rsidRDefault="00DF1DAC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F1DAC" w:rsidRDefault="00DF1DAC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1DAC" w:rsidRDefault="00DF1DAC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DF1DAC" w:rsidRPr="00E51D83" w:rsidTr="00D0598E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DAC" w:rsidRDefault="00DF1DAC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1DAC" w:rsidRDefault="00DF1DAC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1DAC" w:rsidRDefault="00DF1DAC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1DAC" w:rsidRDefault="00DF1DAC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1DAC" w:rsidRDefault="00DF1DAC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9726D7" w:rsidRDefault="009D26C6" w:rsidP="009D26C6">
            <w:pPr>
              <w:pStyle w:val="Nagwkitablic"/>
              <w:jc w:val="left"/>
              <w:rPr>
                <w:b w:val="0"/>
              </w:rPr>
            </w:pPr>
            <w:r w:rsidRPr="00AF590F">
              <w:rPr>
                <w:b w:val="0"/>
              </w:rPr>
              <w:t>Pojęcie, etapy rozwoju i poziomy analizy logistycznej oraz specyfika logistyki międzynarodowej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W2, U1,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Determina</w:t>
            </w:r>
            <w:r>
              <w:rPr>
                <w:b w:val="0"/>
              </w:rPr>
              <w:t>nty rozwoju sieci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U1,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Podmioty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W2, U1,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Strategie logistyki międzynarodowej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W4, U3, U5,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Transport w logistyce i analiza kosztów w logistyce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W2,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Prawne aspekty logistyki międzynarodowej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W3, U5,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Współczesne tendencje w rozwoju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U1, U4,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Wpływ rozwoju logistyki na środowisko naturalne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U3, U4,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Pojęcie, rodzaje, funkcje i modele tworzenia centrów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W4,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Czynniki rozwoju i ewolucja centrów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W4, U1, U2,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 w:rsidRPr="006E59D3">
              <w:rPr>
                <w:b w:val="0"/>
              </w:rPr>
              <w:t>Kryteria lokalizacji centrów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W5, U3,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Pr="006E59D3" w:rsidRDefault="009D26C6" w:rsidP="009D26C6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Przykłady i k</w:t>
            </w:r>
            <w:r w:rsidRPr="006E59D3">
              <w:rPr>
                <w:b w:val="0"/>
              </w:rPr>
              <w:t>oncepcje  realizacji centrów logistycznych na świecie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W5, U6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9D26C6" w:rsidRPr="00E51D83" w:rsidTr="00DF1DAC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Zaliczenie przedmiotu. Podsumowanie zajęć.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:rsidR="00E51D83" w:rsidRDefault="00E51D83" w:rsidP="00985C9D">
      <w:pPr>
        <w:pStyle w:val="tekst"/>
        <w:ind w:left="0"/>
      </w:pPr>
    </w:p>
    <w:p w:rsidR="009B03F3" w:rsidRPr="00272297" w:rsidRDefault="009B03F3" w:rsidP="009B03F3">
      <w:pPr>
        <w:pStyle w:val="Nagwkitablic"/>
        <w:jc w:val="left"/>
      </w:pPr>
      <w:r w:rsidRPr="00272297">
        <w:t>RODZAJ ZAJĘĆ</w:t>
      </w:r>
      <w:r w:rsidR="00A13B5F">
        <w:t>: ĆWICZENIA</w:t>
      </w:r>
    </w:p>
    <w:p w:rsidR="009B03F3" w:rsidRDefault="009B03F3" w:rsidP="009B03F3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DF1DAC" w:rsidRPr="00E51D83" w:rsidTr="00DF1DAC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 w:rsidP="00E32DDF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 w:rsidP="00E32DDF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1DAC" w:rsidRDefault="00DF1DAC" w:rsidP="00DF1DAC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DAC" w:rsidRDefault="00DF1DAC" w:rsidP="00E32DDF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DF1DAC" w:rsidRPr="00E51D83" w:rsidTr="00D0598E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 w:rsidP="00E32D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 w:rsidP="00E32D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F1DAC" w:rsidRDefault="00DF1DAC" w:rsidP="00E32DDF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F1DAC" w:rsidRDefault="00DF1DAC" w:rsidP="00E32DDF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1DAC" w:rsidRDefault="00DF1DAC" w:rsidP="00E32DDF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DF1DAC" w:rsidRPr="00E51D83" w:rsidTr="00D0598E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 w:rsidP="00E32D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DAC" w:rsidRDefault="00DF1DAC" w:rsidP="00E32D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DAC" w:rsidRDefault="00DF1DAC" w:rsidP="00E32DD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1DAC" w:rsidRDefault="00DF1DAC" w:rsidP="00E32DD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1DAC" w:rsidRDefault="00DF1DAC" w:rsidP="00E32DDF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1DAC" w:rsidRDefault="00DF1DAC" w:rsidP="00E32DDF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1DAC" w:rsidRDefault="00DF1DAC" w:rsidP="00E32DDF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Czynniki rozwoju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U2,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Projektowanie strategii dystrybucji produktu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W4, W5, U3, U6,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Lokalizacja centrów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W4, U3, U6,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Analiza kosztów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W4, W5, U2,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Geografia systemów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U5,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Reguły Incoterms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W3, W4, U3, U5,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Ocena systemów transportowych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  <w:r w:rsidRPr="003A35D0">
              <w:rPr>
                <w:b w:val="0"/>
              </w:rPr>
              <w:t>W1, U2,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  <w:tr w:rsidR="009D26C6" w:rsidRPr="00E51D83" w:rsidTr="003A35D0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 xml:space="preserve">8.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wrubryce"/>
              <w:spacing w:before="0" w:after="60"/>
              <w:jc w:val="left"/>
            </w:pPr>
            <w:r>
              <w:t>Podsumowanie zajęć i omówienie ocen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Pr="003A35D0" w:rsidRDefault="009D26C6" w:rsidP="009D26C6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C6" w:rsidRDefault="009D26C6" w:rsidP="009D26C6">
            <w:pPr>
              <w:pStyle w:val="Nagwkitablic"/>
              <w:spacing w:line="256" w:lineRule="auto"/>
            </w:pPr>
          </w:p>
        </w:tc>
      </w:tr>
    </w:tbl>
    <w:p w:rsidR="00E51D83" w:rsidRDefault="00E51D83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E9591F" w:rsidRDefault="00E9591F" w:rsidP="00E9591F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 xml:space="preserve">: </w:t>
      </w:r>
      <w:r w:rsidR="00CF47B2">
        <w:rPr>
          <w:b w:val="0"/>
          <w:sz w:val="20"/>
        </w:rPr>
        <w:t>wykład problemowy, zaliczenie</w:t>
      </w:r>
      <w:r>
        <w:rPr>
          <w:b w:val="0"/>
          <w:sz w:val="20"/>
        </w:rPr>
        <w:t xml:space="preserve"> w formie testu</w:t>
      </w:r>
    </w:p>
    <w:p w:rsidR="00E9591F" w:rsidRDefault="00134B2E" w:rsidP="00E9591F">
      <w:pPr>
        <w:pStyle w:val="Podpunkty"/>
        <w:spacing w:after="60"/>
        <w:ind w:left="0"/>
        <w:rPr>
          <w:b w:val="0"/>
          <w:sz w:val="20"/>
        </w:rPr>
      </w:pPr>
      <w:r>
        <w:rPr>
          <w:sz w:val="20"/>
        </w:rPr>
        <w:lastRenderedPageBreak/>
        <w:t>Ćwiczenia</w:t>
      </w:r>
      <w:r w:rsidR="00E9591F" w:rsidRPr="00013BDC">
        <w:rPr>
          <w:sz w:val="20"/>
        </w:rPr>
        <w:t xml:space="preserve">: </w:t>
      </w:r>
      <w:r w:rsidR="00E9591F">
        <w:rPr>
          <w:b w:val="0"/>
          <w:sz w:val="20"/>
        </w:rPr>
        <w:t>samodzielne wykonanie projektów podczas zajęć na podstawie przekazanych studentom materiałów</w:t>
      </w:r>
    </w:p>
    <w:p w:rsidR="00BE42E1" w:rsidRDefault="00BE42E1" w:rsidP="00E9591F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Studenci wykonują 5 projektów:</w:t>
      </w:r>
    </w:p>
    <w:p w:rsidR="00BE42E1" w:rsidRPr="00BE42E1" w:rsidRDefault="00BE42E1" w:rsidP="00BE0D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1. Projekt międzynarodowej strategii dystrybucji produktu</w:t>
      </w:r>
    </w:p>
    <w:p w:rsidR="00BE42E1" w:rsidRPr="00BE42E1" w:rsidRDefault="00BE42E1" w:rsidP="00BE42E1">
      <w:pPr>
        <w:pStyle w:val="Podpunkty"/>
        <w:spacing w:after="100" w:afterAutospacing="1"/>
        <w:ind w:left="0"/>
        <w:rPr>
          <w:b w:val="0"/>
          <w:sz w:val="20"/>
        </w:rPr>
      </w:pPr>
      <w:r w:rsidRPr="00BE42E1">
        <w:rPr>
          <w:b w:val="0"/>
          <w:sz w:val="20"/>
        </w:rPr>
        <w:t>Celem projektu jest wyznaczenie na podstawie danych (PKB, PKB per capita, indeksu wydajności logistycznej, wysokości ceł, skali przeładunków kontenerowych, inflacji, czasu oczekiwania na eksport) oraz czynników geograficznych, politycznych, kulturowych i innych  optymalnego miejsca (kraju) produkcji wybranego dobra oraz czterech centów dystrybucji  odpowiednio w Europie, Ameryce Północnej i Południowej oraz w Azji.</w:t>
      </w:r>
    </w:p>
    <w:p w:rsidR="00BE42E1" w:rsidRPr="00BE42E1" w:rsidRDefault="00BE42E1" w:rsidP="00BE0D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2. Projekt lokalizacji trzech centrów logistycznych w Polsce</w:t>
      </w:r>
    </w:p>
    <w:p w:rsidR="00BE42E1" w:rsidRPr="00BE42E1" w:rsidRDefault="00BE42E1" w:rsidP="00BE42E1">
      <w:pPr>
        <w:spacing w:after="100" w:afterAutospacing="1" w:line="240" w:lineRule="auto"/>
        <w:rPr>
          <w:sz w:val="20"/>
          <w:szCs w:val="20"/>
        </w:rPr>
      </w:pPr>
      <w:r w:rsidRPr="00BE42E1">
        <w:rPr>
          <w:sz w:val="20"/>
          <w:szCs w:val="20"/>
        </w:rPr>
        <w:t xml:space="preserve">Istotą projektu jest wyznaczenie optymalnej lokalizacji trzech centów logistycznych w Polsce z uwzględnieniem kryteriów takich, jak: rozmiary rynku logistycznego, stopień zyskowności inwestycji, odległości od największych rynków, kosztów transportu i dostępności do infrastruktury logistycznej. </w:t>
      </w:r>
    </w:p>
    <w:p w:rsidR="00BE42E1" w:rsidRPr="00BE42E1" w:rsidRDefault="00BE42E1" w:rsidP="00BE0D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3. Projekt wyboru optymalnej reguły INCOTERMS</w:t>
      </w:r>
    </w:p>
    <w:p w:rsidR="00BE42E1" w:rsidRPr="00BE42E1" w:rsidRDefault="00BE42E1" w:rsidP="00BE42E1">
      <w:pPr>
        <w:pStyle w:val="Podpunkty"/>
        <w:spacing w:after="100" w:afterAutospacing="1"/>
        <w:ind w:left="0"/>
        <w:rPr>
          <w:b w:val="0"/>
          <w:sz w:val="20"/>
        </w:rPr>
      </w:pPr>
      <w:r w:rsidRPr="00BE42E1">
        <w:rPr>
          <w:b w:val="0"/>
          <w:sz w:val="20"/>
        </w:rPr>
        <w:t>Celem projektu jest wybór optymalnej reguły INCOTERMS i uzasadnienie wyboru dla dwóch przedsiębiorstw, których charakterystyka działalności została zawarta w materiałach do projektu.</w:t>
      </w:r>
    </w:p>
    <w:p w:rsidR="00BE42E1" w:rsidRPr="00BE42E1" w:rsidRDefault="00BE42E1" w:rsidP="00BE0D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4. Projekt wyboru optymalnej trasy i środka transportu w kontekście kosztów</w:t>
      </w:r>
    </w:p>
    <w:p w:rsidR="00BE42E1" w:rsidRPr="00BE42E1" w:rsidRDefault="00BE42E1" w:rsidP="00BE42E1">
      <w:pPr>
        <w:pStyle w:val="Podpunkty"/>
        <w:spacing w:after="100" w:afterAutospacing="1"/>
        <w:ind w:left="0"/>
        <w:rPr>
          <w:b w:val="0"/>
          <w:sz w:val="20"/>
        </w:rPr>
      </w:pPr>
      <w:r w:rsidRPr="00BE42E1">
        <w:rPr>
          <w:b w:val="0"/>
          <w:sz w:val="20"/>
        </w:rPr>
        <w:t>Celem projektu wybór optymalnej trasy transportu i środka transportu z uwzg</w:t>
      </w:r>
      <w:r w:rsidR="009D26C6">
        <w:rPr>
          <w:b w:val="0"/>
          <w:sz w:val="20"/>
        </w:rPr>
        <w:t>lędnieniem specyfiki produktu i </w:t>
      </w:r>
      <w:r w:rsidRPr="00BE42E1">
        <w:rPr>
          <w:b w:val="0"/>
          <w:sz w:val="20"/>
        </w:rPr>
        <w:t>kosztów transportu.</w:t>
      </w:r>
    </w:p>
    <w:p w:rsidR="00BE42E1" w:rsidRPr="00BE42E1" w:rsidRDefault="00BE42E1" w:rsidP="00BE0D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5. Projekt oceny systemów transportowych krajów UE</w:t>
      </w:r>
    </w:p>
    <w:p w:rsidR="00BE42E1" w:rsidRPr="00BE42E1" w:rsidRDefault="00BE42E1" w:rsidP="00BE42E1">
      <w:pPr>
        <w:pStyle w:val="Podpunkty"/>
        <w:spacing w:after="100" w:afterAutospacing="1"/>
        <w:ind w:left="0"/>
        <w:rPr>
          <w:b w:val="0"/>
          <w:sz w:val="20"/>
        </w:rPr>
      </w:pPr>
      <w:r w:rsidRPr="00BE42E1">
        <w:rPr>
          <w:b w:val="0"/>
          <w:sz w:val="20"/>
        </w:rPr>
        <w:t>Istotą projektu jest ocena systemów transportowych wybranych krajów UE na podstawie danych Światowego Forum Ekonomicznego. Dodatkowo studenci mają wskazać jakie czynniki mogą wpływać na ocenę w poszczególnych dziedzinach oraz wyjaśnić wysokie (pierwsze trzy) miejsca</w:t>
      </w:r>
      <w:r w:rsidR="00BE0D9B">
        <w:rPr>
          <w:b w:val="0"/>
          <w:sz w:val="20"/>
        </w:rPr>
        <w:t xml:space="preserve"> zajmowane przez oceniane kraje.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2540"/>
        <w:gridCol w:w="2561"/>
      </w:tblGrid>
      <w:tr w:rsidR="00DF1DAC" w:rsidRPr="0056413D" w:rsidTr="00D0598E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DF1DAC" w:rsidRPr="00D052CE" w:rsidRDefault="00DF1DAC" w:rsidP="00D0598E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DF1DAC" w:rsidRPr="00D052CE" w:rsidRDefault="00DF1DAC" w:rsidP="00D0598E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DF1DAC" w:rsidRPr="00D052CE" w:rsidRDefault="00DF1DAC" w:rsidP="00D0598E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DF1DAC" w:rsidRPr="00D052CE" w:rsidRDefault="00DF1DAC" w:rsidP="00D0598E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DF1DAC" w:rsidTr="00D0598E">
        <w:tc>
          <w:tcPr>
            <w:tcW w:w="9062" w:type="dxa"/>
            <w:gridSpan w:val="4"/>
            <w:shd w:val="clear" w:color="auto" w:fill="auto"/>
            <w:vAlign w:val="center"/>
          </w:tcPr>
          <w:p w:rsidR="00DF1DAC" w:rsidRPr="005634F5" w:rsidRDefault="00DF1DAC" w:rsidP="00D0598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DF1DAC" w:rsidRPr="0056413D" w:rsidTr="00D0598E">
        <w:tc>
          <w:tcPr>
            <w:tcW w:w="1427" w:type="dxa"/>
            <w:shd w:val="clear" w:color="auto" w:fill="auto"/>
            <w:vAlign w:val="center"/>
          </w:tcPr>
          <w:p w:rsidR="00DF1DAC" w:rsidRPr="005634F5" w:rsidRDefault="00DF1DAC" w:rsidP="0043640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F1DAC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F1DAC" w:rsidRPr="005634F5" w:rsidRDefault="00BE42E1" w:rsidP="00BE42E1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</w:t>
            </w:r>
            <w:r w:rsidR="00C5782C">
              <w:rPr>
                <w:b w:val="0"/>
                <w:sz w:val="20"/>
                <w:szCs w:val="18"/>
              </w:rPr>
              <w:t>, projekt zaliczeniowy</w:t>
            </w:r>
            <w:r>
              <w:rPr>
                <w:b w:val="0"/>
                <w:sz w:val="20"/>
                <w:szCs w:val="18"/>
              </w:rPr>
              <w:t xml:space="preserve"> 2 i 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F1DAC" w:rsidRPr="005634F5" w:rsidRDefault="00C5782C" w:rsidP="00BE0D9B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43640F" w:rsidRPr="0056413D" w:rsidTr="00D0598E">
        <w:tc>
          <w:tcPr>
            <w:tcW w:w="1427" w:type="dxa"/>
            <w:shd w:val="clear" w:color="auto" w:fill="auto"/>
            <w:vAlign w:val="center"/>
          </w:tcPr>
          <w:p w:rsidR="0043640F" w:rsidRPr="005634F5" w:rsidRDefault="0043640F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3640F" w:rsidRPr="005634F5" w:rsidRDefault="00BE42E1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43640F" w:rsidRPr="0056413D" w:rsidTr="00D0598E">
        <w:tc>
          <w:tcPr>
            <w:tcW w:w="1427" w:type="dxa"/>
            <w:shd w:val="clear" w:color="auto" w:fill="auto"/>
            <w:vAlign w:val="center"/>
          </w:tcPr>
          <w:p w:rsidR="0043640F" w:rsidRDefault="0043640F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3640F" w:rsidRPr="005634F5" w:rsidRDefault="00BE42E1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43640F" w:rsidRPr="0056413D" w:rsidTr="00D0598E">
        <w:tc>
          <w:tcPr>
            <w:tcW w:w="1427" w:type="dxa"/>
            <w:shd w:val="clear" w:color="auto" w:fill="auto"/>
            <w:vAlign w:val="center"/>
          </w:tcPr>
          <w:p w:rsidR="0043640F" w:rsidRDefault="0043640F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3640F" w:rsidRPr="005634F5" w:rsidRDefault="00BE42E1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2 i 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43640F" w:rsidRPr="0056413D" w:rsidTr="00D0598E">
        <w:tc>
          <w:tcPr>
            <w:tcW w:w="1427" w:type="dxa"/>
            <w:shd w:val="clear" w:color="auto" w:fill="auto"/>
            <w:vAlign w:val="center"/>
          </w:tcPr>
          <w:p w:rsidR="0043640F" w:rsidRDefault="0043640F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W5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3640F" w:rsidRPr="005634F5" w:rsidRDefault="00BE42E1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3640F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DF1DAC" w:rsidTr="00D0598E">
        <w:tc>
          <w:tcPr>
            <w:tcW w:w="9062" w:type="dxa"/>
            <w:gridSpan w:val="4"/>
            <w:shd w:val="clear" w:color="auto" w:fill="auto"/>
            <w:vAlign w:val="center"/>
          </w:tcPr>
          <w:p w:rsidR="00DF1DAC" w:rsidRPr="005634F5" w:rsidRDefault="00DF1DAC" w:rsidP="00D0598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4 i 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1 i 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U5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case study,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1 i 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8D319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Praca projektowa studenta,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Tr="00D0598E">
        <w:tc>
          <w:tcPr>
            <w:tcW w:w="9062" w:type="dxa"/>
            <w:gridSpan w:val="4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1 i 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Prezentacje studentów, praca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  <w:tr w:rsidR="00C5782C" w:rsidRPr="0056413D" w:rsidTr="00D0598E">
        <w:tc>
          <w:tcPr>
            <w:tcW w:w="1427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problemowy, dyskusja dydaktyczna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782C" w:rsidRPr="005634F5" w:rsidRDefault="00BE42E1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Zaliczenie na ocenę w formie testu, projekt zaliczeniowy 2, 4 i 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782C" w:rsidRPr="005634F5" w:rsidRDefault="00C5782C" w:rsidP="00D0598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Prezentacje studentów, </w:t>
            </w:r>
            <w:r w:rsidR="00BE0D9B">
              <w:rPr>
                <w:b w:val="0"/>
                <w:sz w:val="20"/>
                <w:szCs w:val="18"/>
              </w:rPr>
              <w:t>arkusz testu</w:t>
            </w:r>
          </w:p>
        </w:tc>
      </w:tr>
    </w:tbl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6144BD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6144BD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6144BD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E31BBA" w:rsidRDefault="00E31BBA" w:rsidP="00140AF0">
      <w:pPr>
        <w:numPr>
          <w:ilvl w:val="0"/>
          <w:numId w:val="17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 xml:space="preserve">Klepacki B. (red.), </w:t>
      </w:r>
      <w:r>
        <w:rPr>
          <w:i/>
          <w:sz w:val="20"/>
        </w:rPr>
        <w:t xml:space="preserve">Logistyka, </w:t>
      </w:r>
      <w:r>
        <w:rPr>
          <w:sz w:val="20"/>
        </w:rPr>
        <w:t>CeDeWu, Warszawa 2022.</w:t>
      </w:r>
    </w:p>
    <w:p w:rsidR="00140AF0" w:rsidRDefault="00140AF0" w:rsidP="00140AF0">
      <w:pPr>
        <w:numPr>
          <w:ilvl w:val="0"/>
          <w:numId w:val="17"/>
        </w:numPr>
        <w:spacing w:after="0"/>
        <w:ind w:left="714" w:hanging="357"/>
        <w:jc w:val="both"/>
        <w:rPr>
          <w:sz w:val="20"/>
        </w:rPr>
      </w:pPr>
      <w:r w:rsidRPr="00E9591F">
        <w:rPr>
          <w:sz w:val="20"/>
        </w:rPr>
        <w:t xml:space="preserve">P. Blaik, </w:t>
      </w:r>
      <w:r w:rsidRPr="00E9591F">
        <w:rPr>
          <w:i/>
          <w:sz w:val="20"/>
        </w:rPr>
        <w:t xml:space="preserve">Logistyka: koncepcja zintegrowanego zarządzania, </w:t>
      </w:r>
      <w:r>
        <w:rPr>
          <w:sz w:val="20"/>
        </w:rPr>
        <w:t>PWE, Warszawa 2017</w:t>
      </w:r>
      <w:r w:rsidRPr="00E9591F">
        <w:rPr>
          <w:sz w:val="20"/>
        </w:rPr>
        <w:t>.</w:t>
      </w:r>
    </w:p>
    <w:p w:rsidR="00140AF0" w:rsidRPr="00140AF0" w:rsidRDefault="00140AF0" w:rsidP="00140AF0">
      <w:pPr>
        <w:numPr>
          <w:ilvl w:val="0"/>
          <w:numId w:val="17"/>
        </w:numPr>
        <w:spacing w:after="0"/>
        <w:jc w:val="both"/>
        <w:rPr>
          <w:sz w:val="20"/>
        </w:rPr>
      </w:pPr>
      <w:r w:rsidRPr="00140AF0">
        <w:rPr>
          <w:sz w:val="20"/>
        </w:rPr>
        <w:t>Gołembska E.,</w:t>
      </w:r>
      <w:r w:rsidRPr="00140AF0">
        <w:t xml:space="preserve"> </w:t>
      </w:r>
      <w:r w:rsidRPr="00140AF0">
        <w:rPr>
          <w:sz w:val="20"/>
        </w:rPr>
        <w:t>Logistyka międzynarodowa : aktualne trendy rozwoju,</w:t>
      </w:r>
      <w:r w:rsidRPr="00140AF0">
        <w:t xml:space="preserve"> </w:t>
      </w:r>
      <w:r w:rsidRPr="00140AF0">
        <w:rPr>
          <w:sz w:val="20"/>
        </w:rPr>
        <w:t>najnowsze wyniki badań, sprawdzone metody zarządzania, PWN, Warszawa, 2014</w:t>
      </w:r>
    </w:p>
    <w:p w:rsidR="00140AF0" w:rsidRDefault="00140AF0" w:rsidP="00140AF0">
      <w:pPr>
        <w:numPr>
          <w:ilvl w:val="0"/>
          <w:numId w:val="17"/>
        </w:numPr>
        <w:spacing w:after="0"/>
        <w:jc w:val="both"/>
        <w:rPr>
          <w:sz w:val="20"/>
        </w:rPr>
      </w:pPr>
      <w:r w:rsidRPr="00140AF0">
        <w:rPr>
          <w:sz w:val="20"/>
        </w:rPr>
        <w:t>Szymonik A.,</w:t>
      </w:r>
      <w:r w:rsidRPr="00140AF0">
        <w:t xml:space="preserve"> </w:t>
      </w:r>
      <w:r w:rsidRPr="00140AF0">
        <w:rPr>
          <w:sz w:val="20"/>
        </w:rPr>
        <w:t>Eurologistyka : teoria i praktyka, Difin, Warszawa, 2014</w:t>
      </w:r>
    </w:p>
    <w:p w:rsidR="008653FB" w:rsidRDefault="008653FB" w:rsidP="005D23CD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85C9D" w:rsidRPr="00E9591F" w:rsidRDefault="00985C9D" w:rsidP="00E9591F">
      <w:pPr>
        <w:spacing w:after="0"/>
        <w:ind w:left="714"/>
        <w:jc w:val="both"/>
        <w:rPr>
          <w:sz w:val="20"/>
        </w:rPr>
      </w:pPr>
    </w:p>
    <w:p w:rsidR="00E9591F" w:rsidRDefault="00E9591F" w:rsidP="00E9591F">
      <w:pPr>
        <w:numPr>
          <w:ilvl w:val="0"/>
          <w:numId w:val="17"/>
        </w:numPr>
        <w:spacing w:after="0"/>
        <w:ind w:left="714" w:hanging="357"/>
        <w:jc w:val="both"/>
        <w:rPr>
          <w:sz w:val="20"/>
        </w:rPr>
      </w:pPr>
      <w:r w:rsidRPr="00E9591F">
        <w:rPr>
          <w:sz w:val="20"/>
        </w:rPr>
        <w:t>M. Mindur (red.), Logistyka: infrastruktura techniczna na świecie, Wydawnictwo Instytutu Technologii Eksploatacji – PIB, Warszawa 2008.</w:t>
      </w:r>
    </w:p>
    <w:p w:rsidR="00BE0D9B" w:rsidRPr="00BE0D9B" w:rsidRDefault="00BE0D9B" w:rsidP="00BE0D9B">
      <w:pPr>
        <w:numPr>
          <w:ilvl w:val="0"/>
          <w:numId w:val="17"/>
        </w:numPr>
        <w:spacing w:after="0"/>
        <w:ind w:left="714" w:hanging="357"/>
        <w:jc w:val="both"/>
        <w:rPr>
          <w:sz w:val="20"/>
        </w:rPr>
      </w:pPr>
      <w:r w:rsidRPr="00E9591F">
        <w:rPr>
          <w:sz w:val="20"/>
        </w:rPr>
        <w:t xml:space="preserve">E. Gołembska (red.), </w:t>
      </w:r>
      <w:r w:rsidRPr="00E9591F">
        <w:rPr>
          <w:i/>
          <w:sz w:val="20"/>
        </w:rPr>
        <w:t xml:space="preserve">Logistyka, </w:t>
      </w:r>
      <w:r w:rsidRPr="00E9591F">
        <w:rPr>
          <w:sz w:val="20"/>
        </w:rPr>
        <w:t>Wyd. C.H. Beck, Warszawa 2012.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C653D7" w:rsidRPr="0073421C" w:rsidTr="00C653D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53D7" w:rsidRDefault="00C653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D7" w:rsidRDefault="00C653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C653D7" w:rsidRPr="0073421C" w:rsidTr="00C653D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53D7" w:rsidRDefault="00C653D7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3D7" w:rsidRDefault="00C653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D7" w:rsidRDefault="00C653D7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C653D7" w:rsidRPr="0073421C" w:rsidTr="00C653D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53D7" w:rsidRDefault="00C653D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653D7" w:rsidRPr="00241DAB" w:rsidRDefault="00C653D7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53D7" w:rsidRPr="00241DAB" w:rsidRDefault="009D26C6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653D7" w:rsidRPr="0073421C" w:rsidTr="00C653D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653D7" w:rsidRPr="0073421C" w:rsidTr="00C653D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3D7" w:rsidRPr="0073421C" w:rsidTr="00C653D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C653D7" w:rsidRPr="0073421C" w:rsidTr="00C653D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653D7" w:rsidRPr="0073421C" w:rsidTr="00C653D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653D7" w:rsidRPr="0073421C" w:rsidTr="00C653D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653D7" w:rsidRPr="0073421C" w:rsidTr="00C653D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53D7" w:rsidRDefault="00C653D7" w:rsidP="009B03F3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653D7" w:rsidRPr="00241DAB" w:rsidRDefault="00C653D7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53D7" w:rsidRPr="00241DAB" w:rsidRDefault="009D26C6" w:rsidP="009B03F3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878C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16.06.2023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878C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ds. Jakości Kształcenia STM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878C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93" w:rsidRDefault="00E31093">
      <w:pPr>
        <w:spacing w:after="0" w:line="240" w:lineRule="auto"/>
      </w:pPr>
      <w:r>
        <w:separator/>
      </w:r>
    </w:p>
  </w:endnote>
  <w:endnote w:type="continuationSeparator" w:id="0">
    <w:p w:rsidR="00E31093" w:rsidRDefault="00E3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9D26C6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3.25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AC68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D61A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D26C6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93" w:rsidRDefault="00E31093">
      <w:pPr>
        <w:spacing w:after="0" w:line="240" w:lineRule="auto"/>
      </w:pPr>
      <w:r>
        <w:separator/>
      </w:r>
    </w:p>
  </w:footnote>
  <w:footnote w:type="continuationSeparator" w:id="0">
    <w:p w:rsidR="00E31093" w:rsidRDefault="00E3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4D947C0"/>
    <w:multiLevelType w:val="hybridMultilevel"/>
    <w:tmpl w:val="ADA8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34B2E"/>
    <w:rsid w:val="00140AF0"/>
    <w:rsid w:val="001410D6"/>
    <w:rsid w:val="00147C5D"/>
    <w:rsid w:val="00151269"/>
    <w:rsid w:val="00175A84"/>
    <w:rsid w:val="00183C10"/>
    <w:rsid w:val="00191FC1"/>
    <w:rsid w:val="001C14E4"/>
    <w:rsid w:val="001C1985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85499"/>
    <w:rsid w:val="00291F26"/>
    <w:rsid w:val="002A3646"/>
    <w:rsid w:val="002B5AAA"/>
    <w:rsid w:val="002C3BDC"/>
    <w:rsid w:val="002D1940"/>
    <w:rsid w:val="002D249D"/>
    <w:rsid w:val="002D4AB5"/>
    <w:rsid w:val="002D788A"/>
    <w:rsid w:val="002E3E7C"/>
    <w:rsid w:val="002F11C5"/>
    <w:rsid w:val="002F6A54"/>
    <w:rsid w:val="003210E7"/>
    <w:rsid w:val="003236FE"/>
    <w:rsid w:val="003369AE"/>
    <w:rsid w:val="0035081E"/>
    <w:rsid w:val="00353090"/>
    <w:rsid w:val="003658AD"/>
    <w:rsid w:val="00392459"/>
    <w:rsid w:val="0039414C"/>
    <w:rsid w:val="003953F5"/>
    <w:rsid w:val="003A35D0"/>
    <w:rsid w:val="003A3FAD"/>
    <w:rsid w:val="003A5EB8"/>
    <w:rsid w:val="003C2EAF"/>
    <w:rsid w:val="003C2F28"/>
    <w:rsid w:val="003C57DB"/>
    <w:rsid w:val="003C65A4"/>
    <w:rsid w:val="003C72A2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3640F"/>
    <w:rsid w:val="00440D0B"/>
    <w:rsid w:val="00446281"/>
    <w:rsid w:val="00480D16"/>
    <w:rsid w:val="00484CAC"/>
    <w:rsid w:val="00485565"/>
    <w:rsid w:val="004878CB"/>
    <w:rsid w:val="00487F21"/>
    <w:rsid w:val="00494AA5"/>
    <w:rsid w:val="004C46EB"/>
    <w:rsid w:val="004C5652"/>
    <w:rsid w:val="004C7D97"/>
    <w:rsid w:val="004D0B03"/>
    <w:rsid w:val="004D2CDB"/>
    <w:rsid w:val="004E20D6"/>
    <w:rsid w:val="0050325F"/>
    <w:rsid w:val="005050F9"/>
    <w:rsid w:val="00515865"/>
    <w:rsid w:val="00536A4A"/>
    <w:rsid w:val="00542AD3"/>
    <w:rsid w:val="00556FED"/>
    <w:rsid w:val="0056714B"/>
    <w:rsid w:val="005A0F38"/>
    <w:rsid w:val="005D23CD"/>
    <w:rsid w:val="005E5D79"/>
    <w:rsid w:val="00612A96"/>
    <w:rsid w:val="006144BD"/>
    <w:rsid w:val="0062706E"/>
    <w:rsid w:val="00633F3E"/>
    <w:rsid w:val="006356A2"/>
    <w:rsid w:val="00641614"/>
    <w:rsid w:val="006456EC"/>
    <w:rsid w:val="006533F7"/>
    <w:rsid w:val="0065647D"/>
    <w:rsid w:val="006567D6"/>
    <w:rsid w:val="006641D3"/>
    <w:rsid w:val="0067158B"/>
    <w:rsid w:val="00680DCD"/>
    <w:rsid w:val="00680DED"/>
    <w:rsid w:val="00685BCF"/>
    <w:rsid w:val="0069471B"/>
    <w:rsid w:val="006A133B"/>
    <w:rsid w:val="006A7B9D"/>
    <w:rsid w:val="006B0F0A"/>
    <w:rsid w:val="006B1F5D"/>
    <w:rsid w:val="006B2203"/>
    <w:rsid w:val="006B5DEE"/>
    <w:rsid w:val="006D20AD"/>
    <w:rsid w:val="007011CE"/>
    <w:rsid w:val="00702C99"/>
    <w:rsid w:val="0070378C"/>
    <w:rsid w:val="007272C5"/>
    <w:rsid w:val="0073421C"/>
    <w:rsid w:val="0076455B"/>
    <w:rsid w:val="00764AC6"/>
    <w:rsid w:val="007654B3"/>
    <w:rsid w:val="00765C4B"/>
    <w:rsid w:val="00766D97"/>
    <w:rsid w:val="00774ADA"/>
    <w:rsid w:val="00774BB4"/>
    <w:rsid w:val="007927AD"/>
    <w:rsid w:val="007974A8"/>
    <w:rsid w:val="007C0832"/>
    <w:rsid w:val="007C2DE7"/>
    <w:rsid w:val="007D1D14"/>
    <w:rsid w:val="007D6691"/>
    <w:rsid w:val="007D7110"/>
    <w:rsid w:val="007F57CA"/>
    <w:rsid w:val="00801E80"/>
    <w:rsid w:val="008046FE"/>
    <w:rsid w:val="00806138"/>
    <w:rsid w:val="008303F8"/>
    <w:rsid w:val="00832581"/>
    <w:rsid w:val="008330D6"/>
    <w:rsid w:val="00835EF8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E1F8F"/>
    <w:rsid w:val="008F036C"/>
    <w:rsid w:val="008F1A69"/>
    <w:rsid w:val="009156BD"/>
    <w:rsid w:val="009158CE"/>
    <w:rsid w:val="00930891"/>
    <w:rsid w:val="00951F9E"/>
    <w:rsid w:val="00957604"/>
    <w:rsid w:val="00967AA0"/>
    <w:rsid w:val="009704FE"/>
    <w:rsid w:val="009726D7"/>
    <w:rsid w:val="00985C9D"/>
    <w:rsid w:val="00990677"/>
    <w:rsid w:val="00991EB5"/>
    <w:rsid w:val="009921DC"/>
    <w:rsid w:val="009A57D7"/>
    <w:rsid w:val="009A5B63"/>
    <w:rsid w:val="009B03F3"/>
    <w:rsid w:val="009D1366"/>
    <w:rsid w:val="009D26C6"/>
    <w:rsid w:val="009F27A7"/>
    <w:rsid w:val="009F5A43"/>
    <w:rsid w:val="009F6F16"/>
    <w:rsid w:val="009F7163"/>
    <w:rsid w:val="00A07DDE"/>
    <w:rsid w:val="00A13B5F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A53CB"/>
    <w:rsid w:val="00AB4320"/>
    <w:rsid w:val="00AB4461"/>
    <w:rsid w:val="00AC262E"/>
    <w:rsid w:val="00AC2A8A"/>
    <w:rsid w:val="00AC4073"/>
    <w:rsid w:val="00AC68D8"/>
    <w:rsid w:val="00AD61A3"/>
    <w:rsid w:val="00AD7998"/>
    <w:rsid w:val="00AE732D"/>
    <w:rsid w:val="00B00BCA"/>
    <w:rsid w:val="00B00EE8"/>
    <w:rsid w:val="00B11CC5"/>
    <w:rsid w:val="00B42585"/>
    <w:rsid w:val="00B51378"/>
    <w:rsid w:val="00B521AB"/>
    <w:rsid w:val="00B5603E"/>
    <w:rsid w:val="00B61350"/>
    <w:rsid w:val="00B66C63"/>
    <w:rsid w:val="00B8436E"/>
    <w:rsid w:val="00BA1ECF"/>
    <w:rsid w:val="00BA6167"/>
    <w:rsid w:val="00BB1E64"/>
    <w:rsid w:val="00BE0D9B"/>
    <w:rsid w:val="00BE2D35"/>
    <w:rsid w:val="00BE42E1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5782C"/>
    <w:rsid w:val="00C653D7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7B2"/>
    <w:rsid w:val="00CF4BDD"/>
    <w:rsid w:val="00D0598E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6B70"/>
    <w:rsid w:val="00DF1DAC"/>
    <w:rsid w:val="00DF61F8"/>
    <w:rsid w:val="00DF789E"/>
    <w:rsid w:val="00E0021D"/>
    <w:rsid w:val="00E116E3"/>
    <w:rsid w:val="00E11923"/>
    <w:rsid w:val="00E165D2"/>
    <w:rsid w:val="00E22847"/>
    <w:rsid w:val="00E30917"/>
    <w:rsid w:val="00E31093"/>
    <w:rsid w:val="00E31BBA"/>
    <w:rsid w:val="00E32DDF"/>
    <w:rsid w:val="00E34F4A"/>
    <w:rsid w:val="00E4212F"/>
    <w:rsid w:val="00E51D83"/>
    <w:rsid w:val="00E53804"/>
    <w:rsid w:val="00E769FD"/>
    <w:rsid w:val="00E8573D"/>
    <w:rsid w:val="00E9591F"/>
    <w:rsid w:val="00E96931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50B93"/>
    <w:rsid w:val="00F522B8"/>
    <w:rsid w:val="00F60787"/>
    <w:rsid w:val="00F60973"/>
    <w:rsid w:val="00F74846"/>
    <w:rsid w:val="00F74941"/>
    <w:rsid w:val="00F83469"/>
    <w:rsid w:val="00F946E1"/>
    <w:rsid w:val="00FA607D"/>
    <w:rsid w:val="00FB08A4"/>
    <w:rsid w:val="00FC7D21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008EDB2"/>
  <w15:docId w15:val="{B94BF670-1D11-4D9F-B5EB-34EDDAA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8D8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AC68D8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C68D8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C68D8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AC68D8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C68D8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AC68D8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AC68D8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AC68D8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68D8"/>
  </w:style>
  <w:style w:type="character" w:customStyle="1" w:styleId="WW8Num1z1">
    <w:name w:val="WW8Num1z1"/>
    <w:rsid w:val="00AC68D8"/>
  </w:style>
  <w:style w:type="character" w:customStyle="1" w:styleId="WW8Num1z2">
    <w:name w:val="WW8Num1z2"/>
    <w:rsid w:val="00AC68D8"/>
  </w:style>
  <w:style w:type="character" w:customStyle="1" w:styleId="WW8Num1z3">
    <w:name w:val="WW8Num1z3"/>
    <w:rsid w:val="00AC68D8"/>
  </w:style>
  <w:style w:type="character" w:customStyle="1" w:styleId="WW8Num1z4">
    <w:name w:val="WW8Num1z4"/>
    <w:rsid w:val="00AC68D8"/>
  </w:style>
  <w:style w:type="character" w:customStyle="1" w:styleId="WW8Num1z5">
    <w:name w:val="WW8Num1z5"/>
    <w:rsid w:val="00AC68D8"/>
  </w:style>
  <w:style w:type="character" w:customStyle="1" w:styleId="WW8Num1z6">
    <w:name w:val="WW8Num1z6"/>
    <w:rsid w:val="00AC68D8"/>
  </w:style>
  <w:style w:type="character" w:customStyle="1" w:styleId="WW8Num1z7">
    <w:name w:val="WW8Num1z7"/>
    <w:rsid w:val="00AC68D8"/>
  </w:style>
  <w:style w:type="character" w:customStyle="1" w:styleId="WW8Num1z8">
    <w:name w:val="WW8Num1z8"/>
    <w:rsid w:val="00AC68D8"/>
  </w:style>
  <w:style w:type="character" w:customStyle="1" w:styleId="WW8Num2z0">
    <w:name w:val="WW8Num2z0"/>
    <w:rsid w:val="00AC68D8"/>
  </w:style>
  <w:style w:type="character" w:customStyle="1" w:styleId="WW8Num2z1">
    <w:name w:val="WW8Num2z1"/>
    <w:rsid w:val="00AC68D8"/>
  </w:style>
  <w:style w:type="character" w:customStyle="1" w:styleId="WW8Num2z2">
    <w:name w:val="WW8Num2z2"/>
    <w:rsid w:val="00AC68D8"/>
  </w:style>
  <w:style w:type="character" w:customStyle="1" w:styleId="WW8Num2z3">
    <w:name w:val="WW8Num2z3"/>
    <w:rsid w:val="00AC68D8"/>
  </w:style>
  <w:style w:type="character" w:customStyle="1" w:styleId="WW8Num2z4">
    <w:name w:val="WW8Num2z4"/>
    <w:rsid w:val="00AC68D8"/>
  </w:style>
  <w:style w:type="character" w:customStyle="1" w:styleId="WW8Num2z5">
    <w:name w:val="WW8Num2z5"/>
    <w:rsid w:val="00AC68D8"/>
  </w:style>
  <w:style w:type="character" w:customStyle="1" w:styleId="WW8Num2z6">
    <w:name w:val="WW8Num2z6"/>
    <w:rsid w:val="00AC68D8"/>
  </w:style>
  <w:style w:type="character" w:customStyle="1" w:styleId="WW8Num2z7">
    <w:name w:val="WW8Num2z7"/>
    <w:rsid w:val="00AC68D8"/>
  </w:style>
  <w:style w:type="character" w:customStyle="1" w:styleId="WW8Num2z8">
    <w:name w:val="WW8Num2z8"/>
    <w:rsid w:val="00AC68D8"/>
  </w:style>
  <w:style w:type="character" w:customStyle="1" w:styleId="WW8Num3z0">
    <w:name w:val="WW8Num3z0"/>
    <w:rsid w:val="00AC68D8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AC68D8"/>
    <w:rPr>
      <w:b w:val="0"/>
      <w:i w:val="0"/>
      <w:sz w:val="20"/>
    </w:rPr>
  </w:style>
  <w:style w:type="character" w:customStyle="1" w:styleId="WW8Num5z0">
    <w:name w:val="WW8Num5z0"/>
    <w:rsid w:val="00AC68D8"/>
    <w:rPr>
      <w:rFonts w:ascii="Symbol" w:hAnsi="Symbol" w:cs="Symbol"/>
    </w:rPr>
  </w:style>
  <w:style w:type="character" w:customStyle="1" w:styleId="WW8Num6z0">
    <w:name w:val="WW8Num6z0"/>
    <w:rsid w:val="00AC68D8"/>
    <w:rPr>
      <w:rFonts w:ascii="Symbol" w:hAnsi="Symbol" w:cs="Symbol"/>
    </w:rPr>
  </w:style>
  <w:style w:type="character" w:customStyle="1" w:styleId="WW8Num7z0">
    <w:name w:val="WW8Num7z0"/>
    <w:rsid w:val="00AC68D8"/>
    <w:rPr>
      <w:rFonts w:ascii="Symbol" w:hAnsi="Symbol" w:cs="Symbol"/>
    </w:rPr>
  </w:style>
  <w:style w:type="character" w:customStyle="1" w:styleId="WW8Num8z0">
    <w:name w:val="WW8Num8z0"/>
    <w:rsid w:val="00AC68D8"/>
    <w:rPr>
      <w:rFonts w:ascii="Symbol" w:hAnsi="Symbol" w:cs="Symbol"/>
    </w:rPr>
  </w:style>
  <w:style w:type="character" w:customStyle="1" w:styleId="WW8Num9z0">
    <w:name w:val="WW8Num9z0"/>
    <w:rsid w:val="00AC68D8"/>
  </w:style>
  <w:style w:type="character" w:customStyle="1" w:styleId="WW8Num10z0">
    <w:name w:val="WW8Num10z0"/>
    <w:rsid w:val="00AC68D8"/>
    <w:rPr>
      <w:rFonts w:ascii="Symbol" w:hAnsi="Symbol" w:cs="Symbol"/>
    </w:rPr>
  </w:style>
  <w:style w:type="character" w:customStyle="1" w:styleId="WW8Num11z0">
    <w:name w:val="WW8Num11z0"/>
    <w:rsid w:val="00AC68D8"/>
  </w:style>
  <w:style w:type="character" w:customStyle="1" w:styleId="WW8Num11z1">
    <w:name w:val="WW8Num11z1"/>
    <w:rsid w:val="00AC68D8"/>
  </w:style>
  <w:style w:type="character" w:customStyle="1" w:styleId="WW8Num11z2">
    <w:name w:val="WW8Num11z2"/>
    <w:rsid w:val="00AC68D8"/>
  </w:style>
  <w:style w:type="character" w:customStyle="1" w:styleId="WW8Num11z3">
    <w:name w:val="WW8Num11z3"/>
    <w:rsid w:val="00AC68D8"/>
  </w:style>
  <w:style w:type="character" w:customStyle="1" w:styleId="WW8Num11z4">
    <w:name w:val="WW8Num11z4"/>
    <w:rsid w:val="00AC68D8"/>
  </w:style>
  <w:style w:type="character" w:customStyle="1" w:styleId="WW8Num11z5">
    <w:name w:val="WW8Num11z5"/>
    <w:rsid w:val="00AC68D8"/>
  </w:style>
  <w:style w:type="character" w:customStyle="1" w:styleId="WW8Num11z6">
    <w:name w:val="WW8Num11z6"/>
    <w:rsid w:val="00AC68D8"/>
  </w:style>
  <w:style w:type="character" w:customStyle="1" w:styleId="WW8Num11z7">
    <w:name w:val="WW8Num11z7"/>
    <w:rsid w:val="00AC68D8"/>
  </w:style>
  <w:style w:type="character" w:customStyle="1" w:styleId="WW8Num11z8">
    <w:name w:val="WW8Num11z8"/>
    <w:rsid w:val="00AC68D8"/>
  </w:style>
  <w:style w:type="character" w:customStyle="1" w:styleId="WW8Num12z0">
    <w:name w:val="WW8Num12z0"/>
    <w:rsid w:val="00AC68D8"/>
    <w:rPr>
      <w:rFonts w:ascii="Symbol" w:hAnsi="Symbol" w:cs="Symbol"/>
      <w:b w:val="0"/>
    </w:rPr>
  </w:style>
  <w:style w:type="character" w:customStyle="1" w:styleId="WW8Num12z1">
    <w:name w:val="WW8Num12z1"/>
    <w:rsid w:val="00AC68D8"/>
    <w:rPr>
      <w:b/>
    </w:rPr>
  </w:style>
  <w:style w:type="character" w:customStyle="1" w:styleId="WW8Num12z2">
    <w:name w:val="WW8Num12z2"/>
    <w:rsid w:val="00AC68D8"/>
    <w:rPr>
      <w:rFonts w:ascii="Wingdings" w:hAnsi="Wingdings" w:cs="Wingdings"/>
    </w:rPr>
  </w:style>
  <w:style w:type="character" w:customStyle="1" w:styleId="WW8Num12z3">
    <w:name w:val="WW8Num12z3"/>
    <w:rsid w:val="00AC68D8"/>
    <w:rPr>
      <w:rFonts w:ascii="Symbol" w:hAnsi="Symbol" w:cs="Symbol"/>
    </w:rPr>
  </w:style>
  <w:style w:type="character" w:customStyle="1" w:styleId="WW8Num12z4">
    <w:name w:val="WW8Num12z4"/>
    <w:rsid w:val="00AC68D8"/>
    <w:rPr>
      <w:rFonts w:ascii="Courier New" w:hAnsi="Courier New" w:cs="Arial Narrow"/>
    </w:rPr>
  </w:style>
  <w:style w:type="character" w:customStyle="1" w:styleId="WW8Num13z0">
    <w:name w:val="WW8Num13z0"/>
    <w:rsid w:val="00AC68D8"/>
    <w:rPr>
      <w:b/>
    </w:rPr>
  </w:style>
  <w:style w:type="character" w:customStyle="1" w:styleId="WW8Num13z1">
    <w:name w:val="WW8Num13z1"/>
    <w:rsid w:val="00AC68D8"/>
  </w:style>
  <w:style w:type="character" w:customStyle="1" w:styleId="WW8Num13z2">
    <w:name w:val="WW8Num13z2"/>
    <w:rsid w:val="00AC68D8"/>
  </w:style>
  <w:style w:type="character" w:customStyle="1" w:styleId="WW8Num13z3">
    <w:name w:val="WW8Num13z3"/>
    <w:rsid w:val="00AC68D8"/>
  </w:style>
  <w:style w:type="character" w:customStyle="1" w:styleId="WW8Num13z4">
    <w:name w:val="WW8Num13z4"/>
    <w:rsid w:val="00AC68D8"/>
  </w:style>
  <w:style w:type="character" w:customStyle="1" w:styleId="WW8Num13z5">
    <w:name w:val="WW8Num13z5"/>
    <w:rsid w:val="00AC68D8"/>
  </w:style>
  <w:style w:type="character" w:customStyle="1" w:styleId="WW8Num13z6">
    <w:name w:val="WW8Num13z6"/>
    <w:rsid w:val="00AC68D8"/>
  </w:style>
  <w:style w:type="character" w:customStyle="1" w:styleId="WW8Num13z7">
    <w:name w:val="WW8Num13z7"/>
    <w:rsid w:val="00AC68D8"/>
  </w:style>
  <w:style w:type="character" w:customStyle="1" w:styleId="WW8Num13z8">
    <w:name w:val="WW8Num13z8"/>
    <w:rsid w:val="00AC68D8"/>
  </w:style>
  <w:style w:type="character" w:customStyle="1" w:styleId="WW8Num14z0">
    <w:name w:val="WW8Num14z0"/>
    <w:rsid w:val="00AC68D8"/>
    <w:rPr>
      <w:rFonts w:ascii="Wingdings" w:hAnsi="Wingdings" w:cs="Wingdings"/>
      <w:sz w:val="24"/>
    </w:rPr>
  </w:style>
  <w:style w:type="character" w:customStyle="1" w:styleId="WW8Num15z0">
    <w:name w:val="WW8Num15z0"/>
    <w:rsid w:val="00AC68D8"/>
    <w:rPr>
      <w:rFonts w:ascii="Wingdings" w:hAnsi="Wingdings" w:cs="Wingdings"/>
      <w:sz w:val="24"/>
    </w:rPr>
  </w:style>
  <w:style w:type="character" w:customStyle="1" w:styleId="WW8Num16z0">
    <w:name w:val="WW8Num16z0"/>
    <w:rsid w:val="00AC68D8"/>
  </w:style>
  <w:style w:type="character" w:customStyle="1" w:styleId="WW8Num16z1">
    <w:name w:val="WW8Num16z1"/>
    <w:rsid w:val="00AC68D8"/>
  </w:style>
  <w:style w:type="character" w:customStyle="1" w:styleId="WW8Num16z2">
    <w:name w:val="WW8Num16z2"/>
    <w:rsid w:val="00AC68D8"/>
  </w:style>
  <w:style w:type="character" w:customStyle="1" w:styleId="WW8Num16z3">
    <w:name w:val="WW8Num16z3"/>
    <w:rsid w:val="00AC68D8"/>
  </w:style>
  <w:style w:type="character" w:customStyle="1" w:styleId="WW8Num16z4">
    <w:name w:val="WW8Num16z4"/>
    <w:rsid w:val="00AC68D8"/>
  </w:style>
  <w:style w:type="character" w:customStyle="1" w:styleId="WW8Num16z5">
    <w:name w:val="WW8Num16z5"/>
    <w:rsid w:val="00AC68D8"/>
  </w:style>
  <w:style w:type="character" w:customStyle="1" w:styleId="WW8Num16z6">
    <w:name w:val="WW8Num16z6"/>
    <w:rsid w:val="00AC68D8"/>
  </w:style>
  <w:style w:type="character" w:customStyle="1" w:styleId="WW8Num16z7">
    <w:name w:val="WW8Num16z7"/>
    <w:rsid w:val="00AC68D8"/>
  </w:style>
  <w:style w:type="character" w:customStyle="1" w:styleId="WW8Num16z8">
    <w:name w:val="WW8Num16z8"/>
    <w:rsid w:val="00AC68D8"/>
  </w:style>
  <w:style w:type="character" w:customStyle="1" w:styleId="WW8Num17z0">
    <w:name w:val="WW8Num17z0"/>
    <w:rsid w:val="00AC68D8"/>
    <w:rPr>
      <w:rFonts w:ascii="Symbol" w:hAnsi="Symbol" w:cs="Symbol"/>
    </w:rPr>
  </w:style>
  <w:style w:type="character" w:customStyle="1" w:styleId="WW8Num17z1">
    <w:name w:val="WW8Num17z1"/>
    <w:rsid w:val="00AC68D8"/>
    <w:rPr>
      <w:rFonts w:ascii="Courier New" w:hAnsi="Courier New" w:cs="Arial Narrow"/>
    </w:rPr>
  </w:style>
  <w:style w:type="character" w:customStyle="1" w:styleId="WW8Num17z2">
    <w:name w:val="WW8Num17z2"/>
    <w:rsid w:val="00AC68D8"/>
    <w:rPr>
      <w:rFonts w:ascii="Wingdings" w:hAnsi="Wingdings" w:cs="Wingdings"/>
    </w:rPr>
  </w:style>
  <w:style w:type="character" w:customStyle="1" w:styleId="WW8Num18z0">
    <w:name w:val="WW8Num18z0"/>
    <w:rsid w:val="00AC68D8"/>
    <w:rPr>
      <w:rFonts w:ascii="Symbol" w:hAnsi="Symbol" w:cs="Symbol"/>
      <w:b w:val="0"/>
    </w:rPr>
  </w:style>
  <w:style w:type="character" w:customStyle="1" w:styleId="WW8Num18z1">
    <w:name w:val="WW8Num18z1"/>
    <w:rsid w:val="00AC68D8"/>
    <w:rPr>
      <w:rFonts w:ascii="Courier New" w:hAnsi="Courier New" w:cs="Arial Narrow"/>
    </w:rPr>
  </w:style>
  <w:style w:type="character" w:customStyle="1" w:styleId="WW8Num18z2">
    <w:name w:val="WW8Num18z2"/>
    <w:rsid w:val="00AC68D8"/>
    <w:rPr>
      <w:rFonts w:ascii="Wingdings" w:hAnsi="Wingdings" w:cs="Wingdings"/>
    </w:rPr>
  </w:style>
  <w:style w:type="character" w:customStyle="1" w:styleId="WW8Num18z3">
    <w:name w:val="WW8Num18z3"/>
    <w:rsid w:val="00AC68D8"/>
    <w:rPr>
      <w:rFonts w:ascii="Symbol" w:hAnsi="Symbol" w:cs="Symbol"/>
    </w:rPr>
  </w:style>
  <w:style w:type="character" w:customStyle="1" w:styleId="WW8Num19z0">
    <w:name w:val="WW8Num19z0"/>
    <w:rsid w:val="00AC68D8"/>
  </w:style>
  <w:style w:type="character" w:customStyle="1" w:styleId="WW8Num20z0">
    <w:name w:val="WW8Num20z0"/>
    <w:rsid w:val="00AC68D8"/>
    <w:rPr>
      <w:rFonts w:ascii="Symbol" w:hAnsi="Symbol" w:cs="Symbol"/>
      <w:b w:val="0"/>
    </w:rPr>
  </w:style>
  <w:style w:type="character" w:customStyle="1" w:styleId="WW8Num20z1">
    <w:name w:val="WW8Num20z1"/>
    <w:rsid w:val="00AC68D8"/>
    <w:rPr>
      <w:rFonts w:ascii="Courier New" w:hAnsi="Courier New" w:cs="Arial Narrow"/>
    </w:rPr>
  </w:style>
  <w:style w:type="character" w:customStyle="1" w:styleId="WW8Num20z2">
    <w:name w:val="WW8Num20z2"/>
    <w:rsid w:val="00AC68D8"/>
    <w:rPr>
      <w:rFonts w:ascii="Wingdings" w:hAnsi="Wingdings" w:cs="Wingdings"/>
    </w:rPr>
  </w:style>
  <w:style w:type="character" w:customStyle="1" w:styleId="WW8Num20z3">
    <w:name w:val="WW8Num20z3"/>
    <w:rsid w:val="00AC68D8"/>
    <w:rPr>
      <w:rFonts w:ascii="Symbol" w:hAnsi="Symbol" w:cs="Symbol"/>
    </w:rPr>
  </w:style>
  <w:style w:type="character" w:customStyle="1" w:styleId="WW8Num21z0">
    <w:name w:val="WW8Num21z0"/>
    <w:rsid w:val="00AC68D8"/>
  </w:style>
  <w:style w:type="character" w:customStyle="1" w:styleId="WW8Num21z1">
    <w:name w:val="WW8Num21z1"/>
    <w:rsid w:val="00AC68D8"/>
  </w:style>
  <w:style w:type="character" w:customStyle="1" w:styleId="WW8Num21z2">
    <w:name w:val="WW8Num21z2"/>
    <w:rsid w:val="00AC68D8"/>
  </w:style>
  <w:style w:type="character" w:customStyle="1" w:styleId="WW8Num21z3">
    <w:name w:val="WW8Num21z3"/>
    <w:rsid w:val="00AC68D8"/>
  </w:style>
  <w:style w:type="character" w:customStyle="1" w:styleId="WW8Num21z4">
    <w:name w:val="WW8Num21z4"/>
    <w:rsid w:val="00AC68D8"/>
  </w:style>
  <w:style w:type="character" w:customStyle="1" w:styleId="WW8Num21z5">
    <w:name w:val="WW8Num21z5"/>
    <w:rsid w:val="00AC68D8"/>
  </w:style>
  <w:style w:type="character" w:customStyle="1" w:styleId="WW8Num21z6">
    <w:name w:val="WW8Num21z6"/>
    <w:rsid w:val="00AC68D8"/>
  </w:style>
  <w:style w:type="character" w:customStyle="1" w:styleId="WW8Num21z7">
    <w:name w:val="WW8Num21z7"/>
    <w:rsid w:val="00AC68D8"/>
  </w:style>
  <w:style w:type="character" w:customStyle="1" w:styleId="WW8Num21z8">
    <w:name w:val="WW8Num21z8"/>
    <w:rsid w:val="00AC68D8"/>
  </w:style>
  <w:style w:type="character" w:customStyle="1" w:styleId="WW8Num22z0">
    <w:name w:val="WW8Num22z0"/>
    <w:rsid w:val="00AC68D8"/>
  </w:style>
  <w:style w:type="character" w:customStyle="1" w:styleId="WW8Num22z1">
    <w:name w:val="WW8Num22z1"/>
    <w:rsid w:val="00AC68D8"/>
  </w:style>
  <w:style w:type="character" w:customStyle="1" w:styleId="WW8Num22z2">
    <w:name w:val="WW8Num22z2"/>
    <w:rsid w:val="00AC68D8"/>
  </w:style>
  <w:style w:type="character" w:customStyle="1" w:styleId="WW8Num22z3">
    <w:name w:val="WW8Num22z3"/>
    <w:rsid w:val="00AC68D8"/>
  </w:style>
  <w:style w:type="character" w:customStyle="1" w:styleId="WW8Num22z4">
    <w:name w:val="WW8Num22z4"/>
    <w:rsid w:val="00AC68D8"/>
  </w:style>
  <w:style w:type="character" w:customStyle="1" w:styleId="WW8Num22z5">
    <w:name w:val="WW8Num22z5"/>
    <w:rsid w:val="00AC68D8"/>
  </w:style>
  <w:style w:type="character" w:customStyle="1" w:styleId="WW8Num22z6">
    <w:name w:val="WW8Num22z6"/>
    <w:rsid w:val="00AC68D8"/>
  </w:style>
  <w:style w:type="character" w:customStyle="1" w:styleId="WW8Num22z7">
    <w:name w:val="WW8Num22z7"/>
    <w:rsid w:val="00AC68D8"/>
  </w:style>
  <w:style w:type="character" w:customStyle="1" w:styleId="WW8Num22z8">
    <w:name w:val="WW8Num22z8"/>
    <w:rsid w:val="00AC68D8"/>
  </w:style>
  <w:style w:type="character" w:customStyle="1" w:styleId="WW8Num23z0">
    <w:name w:val="WW8Num23z0"/>
    <w:rsid w:val="00AC68D8"/>
    <w:rPr>
      <w:rFonts w:ascii="Symbol" w:hAnsi="Symbol" w:cs="Symbol"/>
    </w:rPr>
  </w:style>
  <w:style w:type="character" w:customStyle="1" w:styleId="WW8Num23z1">
    <w:name w:val="WW8Num23z1"/>
    <w:rsid w:val="00AC68D8"/>
    <w:rPr>
      <w:rFonts w:ascii="Courier New" w:hAnsi="Courier New" w:cs="Arial Narrow"/>
    </w:rPr>
  </w:style>
  <w:style w:type="character" w:customStyle="1" w:styleId="WW8Num23z2">
    <w:name w:val="WW8Num23z2"/>
    <w:rsid w:val="00AC68D8"/>
    <w:rPr>
      <w:rFonts w:ascii="Wingdings" w:hAnsi="Wingdings" w:cs="Wingdings"/>
    </w:rPr>
  </w:style>
  <w:style w:type="character" w:customStyle="1" w:styleId="WW8Num24z0">
    <w:name w:val="WW8Num24z0"/>
    <w:rsid w:val="00AC68D8"/>
  </w:style>
  <w:style w:type="character" w:customStyle="1" w:styleId="WW8Num24z1">
    <w:name w:val="WW8Num24z1"/>
    <w:rsid w:val="00AC68D8"/>
  </w:style>
  <w:style w:type="character" w:customStyle="1" w:styleId="WW8Num24z2">
    <w:name w:val="WW8Num24z2"/>
    <w:rsid w:val="00AC68D8"/>
  </w:style>
  <w:style w:type="character" w:customStyle="1" w:styleId="WW8Num24z3">
    <w:name w:val="WW8Num24z3"/>
    <w:rsid w:val="00AC68D8"/>
  </w:style>
  <w:style w:type="character" w:customStyle="1" w:styleId="WW8Num24z4">
    <w:name w:val="WW8Num24z4"/>
    <w:rsid w:val="00AC68D8"/>
  </w:style>
  <w:style w:type="character" w:customStyle="1" w:styleId="WW8Num24z5">
    <w:name w:val="WW8Num24z5"/>
    <w:rsid w:val="00AC68D8"/>
  </w:style>
  <w:style w:type="character" w:customStyle="1" w:styleId="WW8Num24z6">
    <w:name w:val="WW8Num24z6"/>
    <w:rsid w:val="00AC68D8"/>
  </w:style>
  <w:style w:type="character" w:customStyle="1" w:styleId="WW8Num24z7">
    <w:name w:val="WW8Num24z7"/>
    <w:rsid w:val="00AC68D8"/>
  </w:style>
  <w:style w:type="character" w:customStyle="1" w:styleId="WW8Num24z8">
    <w:name w:val="WW8Num24z8"/>
    <w:rsid w:val="00AC68D8"/>
  </w:style>
  <w:style w:type="character" w:customStyle="1" w:styleId="WW8Num25z0">
    <w:name w:val="WW8Num25z0"/>
    <w:rsid w:val="00AC68D8"/>
    <w:rPr>
      <w:rFonts w:ascii="Wingdings" w:hAnsi="Wingdings" w:cs="Courier New"/>
    </w:rPr>
  </w:style>
  <w:style w:type="character" w:customStyle="1" w:styleId="WW8Num25z1">
    <w:name w:val="WW8Num25z1"/>
    <w:rsid w:val="00AC68D8"/>
  </w:style>
  <w:style w:type="character" w:customStyle="1" w:styleId="WW8Num25z2">
    <w:name w:val="WW8Num25z2"/>
    <w:rsid w:val="00AC68D8"/>
  </w:style>
  <w:style w:type="character" w:customStyle="1" w:styleId="WW8Num25z3">
    <w:name w:val="WW8Num25z3"/>
    <w:rsid w:val="00AC68D8"/>
  </w:style>
  <w:style w:type="character" w:customStyle="1" w:styleId="WW8Num25z4">
    <w:name w:val="WW8Num25z4"/>
    <w:rsid w:val="00AC68D8"/>
  </w:style>
  <w:style w:type="character" w:customStyle="1" w:styleId="WW8Num25z5">
    <w:name w:val="WW8Num25z5"/>
    <w:rsid w:val="00AC68D8"/>
  </w:style>
  <w:style w:type="character" w:customStyle="1" w:styleId="WW8Num25z6">
    <w:name w:val="WW8Num25z6"/>
    <w:rsid w:val="00AC68D8"/>
  </w:style>
  <w:style w:type="character" w:customStyle="1" w:styleId="WW8Num25z7">
    <w:name w:val="WW8Num25z7"/>
    <w:rsid w:val="00AC68D8"/>
  </w:style>
  <w:style w:type="character" w:customStyle="1" w:styleId="WW8Num25z8">
    <w:name w:val="WW8Num25z8"/>
    <w:rsid w:val="00AC68D8"/>
  </w:style>
  <w:style w:type="character" w:customStyle="1" w:styleId="WW8Num26z0">
    <w:name w:val="WW8Num26z0"/>
    <w:rsid w:val="00AC68D8"/>
    <w:rPr>
      <w:rFonts w:ascii="Symbol" w:hAnsi="Symbol" w:cs="Symbol"/>
    </w:rPr>
  </w:style>
  <w:style w:type="character" w:customStyle="1" w:styleId="WW8Num26z1">
    <w:name w:val="WW8Num26z1"/>
    <w:rsid w:val="00AC68D8"/>
    <w:rPr>
      <w:rFonts w:ascii="Courier New" w:hAnsi="Courier New" w:cs="Arial Narrow"/>
    </w:rPr>
  </w:style>
  <w:style w:type="character" w:customStyle="1" w:styleId="WW8Num26z2">
    <w:name w:val="WW8Num26z2"/>
    <w:rsid w:val="00AC68D8"/>
    <w:rPr>
      <w:rFonts w:ascii="Wingdings" w:hAnsi="Wingdings" w:cs="Wingdings"/>
    </w:rPr>
  </w:style>
  <w:style w:type="character" w:customStyle="1" w:styleId="WW8Num27z0">
    <w:name w:val="WW8Num27z0"/>
    <w:rsid w:val="00AC68D8"/>
    <w:rPr>
      <w:b/>
    </w:rPr>
  </w:style>
  <w:style w:type="character" w:customStyle="1" w:styleId="WW8Num27z1">
    <w:name w:val="WW8Num27z1"/>
    <w:rsid w:val="00AC68D8"/>
  </w:style>
  <w:style w:type="character" w:customStyle="1" w:styleId="WW8Num27z2">
    <w:name w:val="WW8Num27z2"/>
    <w:rsid w:val="00AC68D8"/>
  </w:style>
  <w:style w:type="character" w:customStyle="1" w:styleId="WW8Num27z3">
    <w:name w:val="WW8Num27z3"/>
    <w:rsid w:val="00AC68D8"/>
  </w:style>
  <w:style w:type="character" w:customStyle="1" w:styleId="WW8Num27z4">
    <w:name w:val="WW8Num27z4"/>
    <w:rsid w:val="00AC68D8"/>
  </w:style>
  <w:style w:type="character" w:customStyle="1" w:styleId="WW8Num27z5">
    <w:name w:val="WW8Num27z5"/>
    <w:rsid w:val="00AC68D8"/>
  </w:style>
  <w:style w:type="character" w:customStyle="1" w:styleId="WW8Num27z6">
    <w:name w:val="WW8Num27z6"/>
    <w:rsid w:val="00AC68D8"/>
  </w:style>
  <w:style w:type="character" w:customStyle="1" w:styleId="WW8Num27z7">
    <w:name w:val="WW8Num27z7"/>
    <w:rsid w:val="00AC68D8"/>
  </w:style>
  <w:style w:type="character" w:customStyle="1" w:styleId="WW8Num27z8">
    <w:name w:val="WW8Num27z8"/>
    <w:rsid w:val="00AC68D8"/>
  </w:style>
  <w:style w:type="character" w:customStyle="1" w:styleId="WW8Num28z0">
    <w:name w:val="WW8Num28z0"/>
    <w:rsid w:val="00AC68D8"/>
  </w:style>
  <w:style w:type="character" w:customStyle="1" w:styleId="WW8Num29z0">
    <w:name w:val="WW8Num29z0"/>
    <w:rsid w:val="00AC68D8"/>
    <w:rPr>
      <w:rFonts w:ascii="Symbol" w:hAnsi="Symbol" w:cs="Symbol"/>
      <w:b w:val="0"/>
    </w:rPr>
  </w:style>
  <w:style w:type="character" w:customStyle="1" w:styleId="WW8Num29z1">
    <w:name w:val="WW8Num29z1"/>
    <w:rsid w:val="00AC68D8"/>
    <w:rPr>
      <w:b/>
    </w:rPr>
  </w:style>
  <w:style w:type="character" w:customStyle="1" w:styleId="WW8Num29z2">
    <w:name w:val="WW8Num29z2"/>
    <w:rsid w:val="00AC68D8"/>
    <w:rPr>
      <w:rFonts w:ascii="Wingdings" w:hAnsi="Wingdings" w:cs="Wingdings"/>
    </w:rPr>
  </w:style>
  <w:style w:type="character" w:customStyle="1" w:styleId="WW8Num29z3">
    <w:name w:val="WW8Num29z3"/>
    <w:rsid w:val="00AC68D8"/>
    <w:rPr>
      <w:rFonts w:ascii="Symbol" w:hAnsi="Symbol" w:cs="Symbol"/>
    </w:rPr>
  </w:style>
  <w:style w:type="character" w:customStyle="1" w:styleId="WW8Num29z4">
    <w:name w:val="WW8Num29z4"/>
    <w:rsid w:val="00AC68D8"/>
    <w:rPr>
      <w:rFonts w:ascii="Courier New" w:hAnsi="Courier New" w:cs="Arial Narrow"/>
    </w:rPr>
  </w:style>
  <w:style w:type="character" w:customStyle="1" w:styleId="WW8Num30z0">
    <w:name w:val="WW8Num30z0"/>
    <w:rsid w:val="00AC68D8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AC68D8"/>
  </w:style>
  <w:style w:type="character" w:customStyle="1" w:styleId="WW8Num30z2">
    <w:name w:val="WW8Num30z2"/>
    <w:rsid w:val="00AC68D8"/>
  </w:style>
  <w:style w:type="character" w:customStyle="1" w:styleId="WW8Num30z3">
    <w:name w:val="WW8Num30z3"/>
    <w:rsid w:val="00AC68D8"/>
  </w:style>
  <w:style w:type="character" w:customStyle="1" w:styleId="WW8Num30z4">
    <w:name w:val="WW8Num30z4"/>
    <w:rsid w:val="00AC68D8"/>
  </w:style>
  <w:style w:type="character" w:customStyle="1" w:styleId="WW8Num30z5">
    <w:name w:val="WW8Num30z5"/>
    <w:rsid w:val="00AC68D8"/>
  </w:style>
  <w:style w:type="character" w:customStyle="1" w:styleId="WW8Num30z6">
    <w:name w:val="WW8Num30z6"/>
    <w:rsid w:val="00AC68D8"/>
  </w:style>
  <w:style w:type="character" w:customStyle="1" w:styleId="WW8Num30z7">
    <w:name w:val="WW8Num30z7"/>
    <w:rsid w:val="00AC68D8"/>
  </w:style>
  <w:style w:type="character" w:customStyle="1" w:styleId="WW8Num30z8">
    <w:name w:val="WW8Num30z8"/>
    <w:rsid w:val="00AC68D8"/>
  </w:style>
  <w:style w:type="character" w:customStyle="1" w:styleId="WW8Num31z0">
    <w:name w:val="WW8Num31z0"/>
    <w:rsid w:val="00AC68D8"/>
  </w:style>
  <w:style w:type="character" w:customStyle="1" w:styleId="WW8Num32z0">
    <w:name w:val="WW8Num32z0"/>
    <w:rsid w:val="00AC68D8"/>
    <w:rPr>
      <w:rFonts w:ascii="Symbol" w:hAnsi="Symbol" w:cs="Symbol"/>
      <w:b w:val="0"/>
    </w:rPr>
  </w:style>
  <w:style w:type="character" w:customStyle="1" w:styleId="WW8Num32z1">
    <w:name w:val="WW8Num32z1"/>
    <w:rsid w:val="00AC68D8"/>
    <w:rPr>
      <w:rFonts w:ascii="Courier New" w:hAnsi="Courier New" w:cs="Arial Narrow"/>
    </w:rPr>
  </w:style>
  <w:style w:type="character" w:customStyle="1" w:styleId="WW8Num32z2">
    <w:name w:val="WW8Num32z2"/>
    <w:rsid w:val="00AC68D8"/>
    <w:rPr>
      <w:rFonts w:ascii="Wingdings" w:hAnsi="Wingdings" w:cs="Wingdings"/>
    </w:rPr>
  </w:style>
  <w:style w:type="character" w:customStyle="1" w:styleId="WW8Num32z3">
    <w:name w:val="WW8Num32z3"/>
    <w:rsid w:val="00AC68D8"/>
    <w:rPr>
      <w:rFonts w:ascii="Symbol" w:hAnsi="Symbol" w:cs="Symbol"/>
    </w:rPr>
  </w:style>
  <w:style w:type="character" w:customStyle="1" w:styleId="WW8Num33z0">
    <w:name w:val="WW8Num33z0"/>
    <w:rsid w:val="00AC68D8"/>
  </w:style>
  <w:style w:type="character" w:customStyle="1" w:styleId="WW8Num34z0">
    <w:name w:val="WW8Num34z0"/>
    <w:rsid w:val="00AC68D8"/>
    <w:rPr>
      <w:b w:val="0"/>
      <w:i w:val="0"/>
      <w:sz w:val="20"/>
    </w:rPr>
  </w:style>
  <w:style w:type="character" w:customStyle="1" w:styleId="WW8Num35z0">
    <w:name w:val="WW8Num35z0"/>
    <w:rsid w:val="00AC68D8"/>
    <w:rPr>
      <w:rFonts w:ascii="Symbol" w:hAnsi="Symbol" w:cs="Symbol"/>
    </w:rPr>
  </w:style>
  <w:style w:type="character" w:customStyle="1" w:styleId="WW8Num35z1">
    <w:name w:val="WW8Num35z1"/>
    <w:rsid w:val="00AC68D8"/>
    <w:rPr>
      <w:rFonts w:ascii="Courier New" w:hAnsi="Courier New" w:cs="Arial Narrow"/>
    </w:rPr>
  </w:style>
  <w:style w:type="character" w:customStyle="1" w:styleId="WW8Num35z2">
    <w:name w:val="WW8Num35z2"/>
    <w:rsid w:val="00AC68D8"/>
    <w:rPr>
      <w:rFonts w:ascii="Wingdings" w:hAnsi="Wingdings" w:cs="Wingdings"/>
    </w:rPr>
  </w:style>
  <w:style w:type="character" w:customStyle="1" w:styleId="WW8Num36z0">
    <w:name w:val="WW8Num36z0"/>
    <w:rsid w:val="00AC68D8"/>
    <w:rPr>
      <w:rFonts w:ascii="Symbol" w:hAnsi="Symbol" w:cs="Symbol"/>
      <w:b w:val="0"/>
    </w:rPr>
  </w:style>
  <w:style w:type="character" w:customStyle="1" w:styleId="WW8Num36z1">
    <w:name w:val="WW8Num36z1"/>
    <w:rsid w:val="00AC68D8"/>
    <w:rPr>
      <w:rFonts w:ascii="Courier New" w:hAnsi="Courier New" w:cs="Arial Narrow"/>
    </w:rPr>
  </w:style>
  <w:style w:type="character" w:customStyle="1" w:styleId="WW8Num36z2">
    <w:name w:val="WW8Num36z2"/>
    <w:rsid w:val="00AC68D8"/>
    <w:rPr>
      <w:rFonts w:ascii="Wingdings" w:hAnsi="Wingdings" w:cs="Wingdings"/>
    </w:rPr>
  </w:style>
  <w:style w:type="character" w:customStyle="1" w:styleId="WW8Num36z3">
    <w:name w:val="WW8Num36z3"/>
    <w:rsid w:val="00AC68D8"/>
    <w:rPr>
      <w:rFonts w:ascii="Symbol" w:hAnsi="Symbol" w:cs="Symbol"/>
    </w:rPr>
  </w:style>
  <w:style w:type="character" w:customStyle="1" w:styleId="WW8Num37z0">
    <w:name w:val="WW8Num37z0"/>
    <w:rsid w:val="00AC68D8"/>
    <w:rPr>
      <w:rFonts w:ascii="Wingdings" w:hAnsi="Wingdings" w:cs="Wingdings"/>
      <w:sz w:val="24"/>
    </w:rPr>
  </w:style>
  <w:style w:type="character" w:customStyle="1" w:styleId="WW8Num38z0">
    <w:name w:val="WW8Num38z0"/>
    <w:rsid w:val="00AC68D8"/>
  </w:style>
  <w:style w:type="character" w:customStyle="1" w:styleId="WW8Num38z1">
    <w:name w:val="WW8Num38z1"/>
    <w:rsid w:val="00AC68D8"/>
  </w:style>
  <w:style w:type="character" w:customStyle="1" w:styleId="WW8Num38z2">
    <w:name w:val="WW8Num38z2"/>
    <w:rsid w:val="00AC68D8"/>
  </w:style>
  <w:style w:type="character" w:customStyle="1" w:styleId="WW8Num38z3">
    <w:name w:val="WW8Num38z3"/>
    <w:rsid w:val="00AC68D8"/>
  </w:style>
  <w:style w:type="character" w:customStyle="1" w:styleId="WW8Num38z4">
    <w:name w:val="WW8Num38z4"/>
    <w:rsid w:val="00AC68D8"/>
  </w:style>
  <w:style w:type="character" w:customStyle="1" w:styleId="WW8Num38z5">
    <w:name w:val="WW8Num38z5"/>
    <w:rsid w:val="00AC68D8"/>
  </w:style>
  <w:style w:type="character" w:customStyle="1" w:styleId="WW8Num38z6">
    <w:name w:val="WW8Num38z6"/>
    <w:rsid w:val="00AC68D8"/>
  </w:style>
  <w:style w:type="character" w:customStyle="1" w:styleId="WW8Num38z7">
    <w:name w:val="WW8Num38z7"/>
    <w:rsid w:val="00AC68D8"/>
  </w:style>
  <w:style w:type="character" w:customStyle="1" w:styleId="WW8Num38z8">
    <w:name w:val="WW8Num38z8"/>
    <w:rsid w:val="00AC68D8"/>
  </w:style>
  <w:style w:type="character" w:customStyle="1" w:styleId="WW8Num39z0">
    <w:name w:val="WW8Num39z0"/>
    <w:rsid w:val="00AC68D8"/>
    <w:rPr>
      <w:b w:val="0"/>
      <w:i w:val="0"/>
      <w:sz w:val="20"/>
    </w:rPr>
  </w:style>
  <w:style w:type="character" w:customStyle="1" w:styleId="WW8Num40z0">
    <w:name w:val="WW8Num40z0"/>
    <w:rsid w:val="00AC68D8"/>
  </w:style>
  <w:style w:type="character" w:customStyle="1" w:styleId="WW8Num41z0">
    <w:name w:val="WW8Num41z0"/>
    <w:rsid w:val="00AC68D8"/>
    <w:rPr>
      <w:rFonts w:ascii="Wingdings" w:hAnsi="Wingdings" w:cs="Wingdings"/>
      <w:sz w:val="24"/>
    </w:rPr>
  </w:style>
  <w:style w:type="character" w:customStyle="1" w:styleId="WW8Num42z0">
    <w:name w:val="WW8Num42z0"/>
    <w:rsid w:val="00AC68D8"/>
  </w:style>
  <w:style w:type="character" w:customStyle="1" w:styleId="WW8Num42z1">
    <w:name w:val="WW8Num42z1"/>
    <w:rsid w:val="00AC68D8"/>
  </w:style>
  <w:style w:type="character" w:customStyle="1" w:styleId="WW8Num42z2">
    <w:name w:val="WW8Num42z2"/>
    <w:rsid w:val="00AC68D8"/>
  </w:style>
  <w:style w:type="character" w:customStyle="1" w:styleId="WW8Num42z3">
    <w:name w:val="WW8Num42z3"/>
    <w:rsid w:val="00AC68D8"/>
  </w:style>
  <w:style w:type="character" w:customStyle="1" w:styleId="WW8Num42z4">
    <w:name w:val="WW8Num42z4"/>
    <w:rsid w:val="00AC68D8"/>
  </w:style>
  <w:style w:type="character" w:customStyle="1" w:styleId="WW8Num42z5">
    <w:name w:val="WW8Num42z5"/>
    <w:rsid w:val="00AC68D8"/>
  </w:style>
  <w:style w:type="character" w:customStyle="1" w:styleId="WW8Num42z6">
    <w:name w:val="WW8Num42z6"/>
    <w:rsid w:val="00AC68D8"/>
  </w:style>
  <w:style w:type="character" w:customStyle="1" w:styleId="WW8Num42z7">
    <w:name w:val="WW8Num42z7"/>
    <w:rsid w:val="00AC68D8"/>
  </w:style>
  <w:style w:type="character" w:customStyle="1" w:styleId="WW8Num42z8">
    <w:name w:val="WW8Num42z8"/>
    <w:rsid w:val="00AC68D8"/>
  </w:style>
  <w:style w:type="character" w:customStyle="1" w:styleId="WW8Num43z0">
    <w:name w:val="WW8Num43z0"/>
    <w:rsid w:val="00AC68D8"/>
  </w:style>
  <w:style w:type="character" w:customStyle="1" w:styleId="WW8Num44z0">
    <w:name w:val="WW8Num44z0"/>
    <w:rsid w:val="00AC68D8"/>
    <w:rPr>
      <w:rFonts w:ascii="Symbol" w:hAnsi="Symbol" w:cs="Symbol"/>
      <w:b w:val="0"/>
    </w:rPr>
  </w:style>
  <w:style w:type="character" w:customStyle="1" w:styleId="WW8Num44z1">
    <w:name w:val="WW8Num44z1"/>
    <w:rsid w:val="00AC68D8"/>
    <w:rPr>
      <w:b/>
    </w:rPr>
  </w:style>
  <w:style w:type="character" w:customStyle="1" w:styleId="WW8Num44z2">
    <w:name w:val="WW8Num44z2"/>
    <w:rsid w:val="00AC68D8"/>
    <w:rPr>
      <w:rFonts w:ascii="Wingdings" w:hAnsi="Wingdings" w:cs="Wingdings"/>
    </w:rPr>
  </w:style>
  <w:style w:type="character" w:customStyle="1" w:styleId="WW8Num44z3">
    <w:name w:val="WW8Num44z3"/>
    <w:rsid w:val="00AC68D8"/>
    <w:rPr>
      <w:rFonts w:ascii="Symbol" w:hAnsi="Symbol" w:cs="Symbol"/>
    </w:rPr>
  </w:style>
  <w:style w:type="character" w:customStyle="1" w:styleId="WW8Num44z4">
    <w:name w:val="WW8Num44z4"/>
    <w:rsid w:val="00AC68D8"/>
    <w:rPr>
      <w:rFonts w:ascii="Courier New" w:hAnsi="Courier New" w:cs="Arial Narrow"/>
    </w:rPr>
  </w:style>
  <w:style w:type="character" w:customStyle="1" w:styleId="WW8Num45z0">
    <w:name w:val="WW8Num45z0"/>
    <w:rsid w:val="00AC68D8"/>
  </w:style>
  <w:style w:type="character" w:customStyle="1" w:styleId="WW8Num46z0">
    <w:name w:val="WW8Num46z0"/>
    <w:rsid w:val="00AC68D8"/>
  </w:style>
  <w:style w:type="character" w:customStyle="1" w:styleId="WW8Num46z1">
    <w:name w:val="WW8Num46z1"/>
    <w:rsid w:val="00AC68D8"/>
  </w:style>
  <w:style w:type="character" w:customStyle="1" w:styleId="WW8Num46z2">
    <w:name w:val="WW8Num46z2"/>
    <w:rsid w:val="00AC68D8"/>
  </w:style>
  <w:style w:type="character" w:customStyle="1" w:styleId="WW8Num46z3">
    <w:name w:val="WW8Num46z3"/>
    <w:rsid w:val="00AC68D8"/>
  </w:style>
  <w:style w:type="character" w:customStyle="1" w:styleId="WW8Num46z4">
    <w:name w:val="WW8Num46z4"/>
    <w:rsid w:val="00AC68D8"/>
  </w:style>
  <w:style w:type="character" w:customStyle="1" w:styleId="WW8Num46z5">
    <w:name w:val="WW8Num46z5"/>
    <w:rsid w:val="00AC68D8"/>
  </w:style>
  <w:style w:type="character" w:customStyle="1" w:styleId="WW8Num46z6">
    <w:name w:val="WW8Num46z6"/>
    <w:rsid w:val="00AC68D8"/>
  </w:style>
  <w:style w:type="character" w:customStyle="1" w:styleId="WW8Num46z7">
    <w:name w:val="WW8Num46z7"/>
    <w:rsid w:val="00AC68D8"/>
  </w:style>
  <w:style w:type="character" w:customStyle="1" w:styleId="WW8Num46z8">
    <w:name w:val="WW8Num46z8"/>
    <w:rsid w:val="00AC68D8"/>
  </w:style>
  <w:style w:type="character" w:customStyle="1" w:styleId="WW8Num47z0">
    <w:name w:val="WW8Num47z0"/>
    <w:rsid w:val="00AC68D8"/>
  </w:style>
  <w:style w:type="character" w:customStyle="1" w:styleId="Domylnaczcionkaakapitu1">
    <w:name w:val="Domyślna czcionka akapitu1"/>
    <w:rsid w:val="00AC68D8"/>
  </w:style>
  <w:style w:type="character" w:customStyle="1" w:styleId="ZnakZnak">
    <w:name w:val="Znak Znak"/>
    <w:rsid w:val="00AC68D8"/>
    <w:rPr>
      <w:rFonts w:eastAsia="Times New Roman" w:cs="Times New Roman"/>
      <w:sz w:val="20"/>
      <w:szCs w:val="20"/>
    </w:rPr>
  </w:style>
  <w:style w:type="character" w:styleId="Hipercze">
    <w:name w:val="Hyperlink"/>
    <w:rsid w:val="00AC68D8"/>
    <w:rPr>
      <w:color w:val="0000FF"/>
      <w:u w:val="single"/>
    </w:rPr>
  </w:style>
  <w:style w:type="character" w:styleId="UyteHipercze">
    <w:name w:val="FollowedHyperlink"/>
    <w:rsid w:val="00AC68D8"/>
    <w:rPr>
      <w:color w:val="800080"/>
      <w:u w:val="single"/>
    </w:rPr>
  </w:style>
  <w:style w:type="character" w:styleId="Numerstrony">
    <w:name w:val="page number"/>
    <w:basedOn w:val="Domylnaczcionkaakapitu1"/>
    <w:rsid w:val="00AC68D8"/>
  </w:style>
  <w:style w:type="character" w:customStyle="1" w:styleId="Znakinumeracji">
    <w:name w:val="Znaki numeracji"/>
    <w:rsid w:val="00AC68D8"/>
  </w:style>
  <w:style w:type="character" w:customStyle="1" w:styleId="WW8Num6z1">
    <w:name w:val="WW8Num6z1"/>
    <w:rsid w:val="00AC68D8"/>
    <w:rPr>
      <w:rFonts w:ascii="OpenSymbol" w:hAnsi="OpenSymbol" w:cs="OpenSymbol"/>
    </w:rPr>
  </w:style>
  <w:style w:type="character" w:customStyle="1" w:styleId="WW8Num6z2">
    <w:name w:val="WW8Num6z2"/>
    <w:rsid w:val="00AC68D8"/>
  </w:style>
  <w:style w:type="character" w:customStyle="1" w:styleId="WW8Num6z3">
    <w:name w:val="WW8Num6z3"/>
    <w:rsid w:val="00AC68D8"/>
  </w:style>
  <w:style w:type="character" w:customStyle="1" w:styleId="WW8Num6z4">
    <w:name w:val="WW8Num6z4"/>
    <w:rsid w:val="00AC68D8"/>
  </w:style>
  <w:style w:type="character" w:customStyle="1" w:styleId="WW8Num6z5">
    <w:name w:val="WW8Num6z5"/>
    <w:rsid w:val="00AC68D8"/>
  </w:style>
  <w:style w:type="character" w:customStyle="1" w:styleId="WW8Num6z6">
    <w:name w:val="WW8Num6z6"/>
    <w:rsid w:val="00AC68D8"/>
  </w:style>
  <w:style w:type="character" w:customStyle="1" w:styleId="WW8Num6z7">
    <w:name w:val="WW8Num6z7"/>
    <w:rsid w:val="00AC68D8"/>
  </w:style>
  <w:style w:type="character" w:customStyle="1" w:styleId="WW8Num6z8">
    <w:name w:val="WW8Num6z8"/>
    <w:rsid w:val="00AC68D8"/>
  </w:style>
  <w:style w:type="paragraph" w:customStyle="1" w:styleId="Nagwek10">
    <w:name w:val="Nagłówek1"/>
    <w:basedOn w:val="Normalny"/>
    <w:next w:val="Tekstpodstawowy"/>
    <w:rsid w:val="00AC68D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AC68D8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AC68D8"/>
    <w:rPr>
      <w:rFonts w:cs="FreeSans"/>
    </w:rPr>
  </w:style>
  <w:style w:type="paragraph" w:styleId="Legenda">
    <w:name w:val="caption"/>
    <w:basedOn w:val="Normalny"/>
    <w:qFormat/>
    <w:rsid w:val="00AC68D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AC68D8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AC68D8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AC68D8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AC68D8"/>
    <w:pPr>
      <w:ind w:left="720"/>
      <w:contextualSpacing/>
    </w:pPr>
  </w:style>
  <w:style w:type="paragraph" w:styleId="Stopka">
    <w:name w:val="footer"/>
    <w:basedOn w:val="Normalny"/>
    <w:rsid w:val="00AC68D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AC68D8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AC68D8"/>
    <w:pPr>
      <w:ind w:left="360"/>
    </w:pPr>
    <w:rPr>
      <w:sz w:val="20"/>
    </w:rPr>
  </w:style>
  <w:style w:type="paragraph" w:customStyle="1" w:styleId="tekst">
    <w:name w:val="tekst"/>
    <w:rsid w:val="00AC68D8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AC68D8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AC68D8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AC68D8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AC68D8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AC68D8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AC68D8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AC68D8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AC68D8"/>
    <w:pPr>
      <w:jc w:val="center"/>
    </w:pPr>
  </w:style>
  <w:style w:type="paragraph" w:customStyle="1" w:styleId="rdtytu">
    <w:name w:val="Śródtytuł"/>
    <w:basedOn w:val="Nagwek1"/>
    <w:rsid w:val="00AC68D8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AC68D8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AC68D8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AC68D8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AC68D8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AC68D8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AC68D8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AC68D8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AC68D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C68D8"/>
    <w:pPr>
      <w:suppressLineNumbers/>
    </w:pPr>
  </w:style>
  <w:style w:type="paragraph" w:customStyle="1" w:styleId="Nagwektabeli">
    <w:name w:val="Nagłówek tabeli"/>
    <w:basedOn w:val="Zawartotabeli"/>
    <w:rsid w:val="00AC68D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C68D8"/>
  </w:style>
  <w:style w:type="paragraph" w:customStyle="1" w:styleId="glacierLTGliederung1">
    <w:name w:val="glacier~LT~Gliederung 1"/>
    <w:rsid w:val="00AC68D8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612F23-3803-4516-A71E-5E5A3B4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1890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8</cp:revision>
  <cp:lastPrinted>2018-01-09T07:19:00Z</cp:lastPrinted>
  <dcterms:created xsi:type="dcterms:W3CDTF">2023-06-06T08:25:00Z</dcterms:created>
  <dcterms:modified xsi:type="dcterms:W3CDTF">2023-07-06T10:00:00Z</dcterms:modified>
</cp:coreProperties>
</file>