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954"/>
      </w:tblGrid>
      <w:tr w:rsidR="00AD61A3" w:rsidTr="00353090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996E16" w:rsidP="00996E16">
            <w:pPr>
              <w:pStyle w:val="Nagwek4"/>
              <w:snapToGrid w:val="0"/>
              <w:spacing w:before="40" w:after="40"/>
            </w:pPr>
            <w:r w:rsidRPr="00996E16">
              <w:t>Zarządzanie tożsamością organizacyjną</w:t>
            </w:r>
            <w:r w:rsidR="002F5911">
              <w:t xml:space="preserve"> – wykład </w:t>
            </w:r>
          </w:p>
        </w:tc>
      </w:tr>
    </w:tbl>
    <w:p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7C2DE7" w:rsidRDefault="00B72267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Zarządzanie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D87DCC" w:rsidP="00B50B8D">
            <w:pPr>
              <w:pStyle w:val="Odpowiedzi"/>
              <w:snapToGrid w:val="0"/>
            </w:pPr>
            <w:r>
              <w:t>Stacjonarne/</w:t>
            </w:r>
            <w:r w:rsidR="003A3FAD">
              <w:t>N</w:t>
            </w:r>
            <w:r w:rsidR="0039414C">
              <w:t>iestacjonarne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094FF3">
            <w:pPr>
              <w:pStyle w:val="Odpowiedzi"/>
            </w:pPr>
            <w:r>
              <w:t>Studia I</w:t>
            </w:r>
            <w:r w:rsidR="009B4CC6">
              <w:t>I</w:t>
            </w:r>
            <w:r>
              <w:t xml:space="preserve"> stopnia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027C85">
            <w:pPr>
              <w:pStyle w:val="Odpowiedzi"/>
            </w:pPr>
            <w:r>
              <w:t>Praktyczny</w:t>
            </w:r>
          </w:p>
        </w:tc>
      </w:tr>
    </w:tbl>
    <w:p w:rsidR="00DC763E" w:rsidRDefault="00DC763E">
      <w:pPr>
        <w:pStyle w:val="Pytania"/>
        <w:sectPr w:rsidR="00DC763E" w:rsidSect="00D669F9">
          <w:headerReference w:type="default" r:id="rId8"/>
          <w:footerReference w:type="default" r:id="rId9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D21967">
            <w:pPr>
              <w:pStyle w:val="Pytania"/>
            </w:pPr>
            <w:r>
              <w:lastRenderedPageBreak/>
              <w:t>1.</w:t>
            </w:r>
            <w:r w:rsidR="00D21967">
              <w:t>5</w:t>
            </w:r>
            <w:r>
              <w:t xml:space="preserve">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996E16" w:rsidP="009F7CC9">
            <w:pPr>
              <w:pStyle w:val="Odpowiedzi"/>
              <w:snapToGrid w:val="0"/>
            </w:pPr>
            <w:r>
              <w:t>-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D21967">
            <w:pPr>
              <w:pStyle w:val="Pytania"/>
            </w:pPr>
            <w:r>
              <w:t>1.</w:t>
            </w:r>
            <w:r w:rsidR="00D21967">
              <w:t>6</w:t>
            </w:r>
            <w:r>
              <w:t xml:space="preserve">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2B8" w:rsidRDefault="00086573" w:rsidP="003A3FAD">
            <w:pPr>
              <w:pStyle w:val="Odpowiedzi"/>
              <w:snapToGrid w:val="0"/>
            </w:pPr>
            <w:r>
              <w:t>Dr Tetiana Burlaienko</w:t>
            </w:r>
          </w:p>
        </w:tc>
      </w:tr>
    </w:tbl>
    <w:p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611"/>
      </w:tblGrid>
      <w:tr w:rsidR="00AD61A3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D" w:rsidRDefault="00996E16" w:rsidP="002F5911">
            <w:pPr>
              <w:pStyle w:val="Odpowiedzi"/>
              <w:snapToGrid w:val="0"/>
            </w:pPr>
            <w:r>
              <w:t>Kierunkowy</w:t>
            </w:r>
          </w:p>
        </w:tc>
      </w:tr>
      <w:tr w:rsidR="00AD61A3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2F5911">
            <w:pPr>
              <w:pStyle w:val="Odpowiedzi"/>
              <w:snapToGrid w:val="0"/>
            </w:pPr>
            <w:r>
              <w:t>1</w:t>
            </w:r>
          </w:p>
        </w:tc>
      </w:tr>
      <w:tr w:rsidR="00AD61A3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5834FB">
            <w:pPr>
              <w:pStyle w:val="Odpowiedzi"/>
              <w:snapToGrid w:val="0"/>
            </w:pPr>
            <w:r>
              <w:t>P</w:t>
            </w:r>
            <w:r w:rsidR="00094FF3">
              <w:t>olski</w:t>
            </w:r>
          </w:p>
        </w:tc>
      </w:tr>
      <w:tr w:rsidR="00AD61A3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9B4CC6">
            <w:pPr>
              <w:pStyle w:val="Odpowiedzi"/>
              <w:snapToGrid w:val="0"/>
            </w:pPr>
            <w:r>
              <w:t>III</w:t>
            </w:r>
          </w:p>
        </w:tc>
      </w:tr>
      <w:tr w:rsidR="00AD61A3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996E16" w:rsidP="009F7CC9">
            <w:pPr>
              <w:pStyle w:val="Odpowiedzi"/>
              <w:snapToGrid w:val="0"/>
            </w:pPr>
            <w:r>
              <w:t>-</w:t>
            </w:r>
          </w:p>
        </w:tc>
      </w:tr>
    </w:tbl>
    <w:p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647"/>
      </w:tblGrid>
      <w:tr w:rsidR="00D87DCC" w:rsidTr="005D23CD">
        <w:trPr>
          <w:cantSplit/>
          <w:trHeight w:val="23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647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:rsidTr="005D23CD">
        <w:trPr>
          <w:cantSplit/>
          <w:trHeight w:val="249"/>
        </w:trPr>
        <w:tc>
          <w:tcPr>
            <w:tcW w:w="567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647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</w:pPr>
          </w:p>
        </w:tc>
      </w:tr>
      <w:tr w:rsidR="00D87DCC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87DCC" w:rsidRPr="0069471B" w:rsidRDefault="00086573" w:rsidP="00CD3308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Zapoznanie studentów z problematyką tożsamości organizacyjnej przedsiębiorstwa, od momentu jej formowania, poprzez analizę i diagnozę, poprzez media, projekt i zmianę.</w:t>
            </w:r>
          </w:p>
        </w:tc>
      </w:tr>
      <w:tr w:rsidR="00D87DCC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87DCC" w:rsidRPr="003210E7" w:rsidRDefault="00086573" w:rsidP="00086573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Praktyczne zastosowanie poznanej wiedzy w zadaniach praktycznych związanych z tworzeniem tożsamości organizacyjnej konkretnej organizacji.</w:t>
            </w:r>
          </w:p>
        </w:tc>
      </w:tr>
    </w:tbl>
    <w:p w:rsidR="000560C8" w:rsidRDefault="000560C8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 xml:space="preserve">niesieniem do kierunkowych efektów </w:t>
      </w:r>
      <w:r w:rsidR="00027C85">
        <w:t>uczenia się</w:t>
      </w:r>
    </w:p>
    <w:p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tbl>
      <w:tblPr>
        <w:tblW w:w="93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406"/>
        <w:gridCol w:w="1132"/>
        <w:gridCol w:w="713"/>
        <w:gridCol w:w="713"/>
        <w:gridCol w:w="713"/>
        <w:gridCol w:w="713"/>
        <w:gridCol w:w="713"/>
        <w:gridCol w:w="714"/>
      </w:tblGrid>
      <w:tr w:rsidR="00612A96" w:rsidRPr="00612A96" w:rsidTr="00680DED">
        <w:trPr>
          <w:cantSplit/>
          <w:trHeight w:val="425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A96" w:rsidRDefault="00612A96">
            <w:pPr>
              <w:pStyle w:val="Nagwkitablic"/>
              <w:spacing w:line="256" w:lineRule="auto"/>
            </w:pPr>
            <w:r>
              <w:t>Lp.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96" w:rsidRDefault="00612A96" w:rsidP="00612A96">
            <w:pPr>
              <w:pStyle w:val="Nagwkitablic"/>
              <w:spacing w:line="256" w:lineRule="auto"/>
            </w:pPr>
            <w:r>
              <w:t xml:space="preserve">Opis przedmiotowych efektów </w:t>
            </w:r>
            <w:r>
              <w:br/>
              <w:t>uczenia się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2A96" w:rsidRDefault="00612A96">
            <w:pPr>
              <w:pStyle w:val="Nagwkitablic"/>
              <w:spacing w:line="256" w:lineRule="auto"/>
            </w:pPr>
            <w:r>
              <w:t xml:space="preserve">Odniesienie do </w:t>
            </w:r>
            <w:r>
              <w:br/>
              <w:t>kierunkowych efektów</w:t>
            </w:r>
          </w:p>
          <w:p w:rsidR="00612A96" w:rsidRDefault="00612A96">
            <w:pPr>
              <w:pStyle w:val="Nagwkitablic"/>
              <w:spacing w:line="256" w:lineRule="auto"/>
            </w:pPr>
            <w:r>
              <w:t>uczenia się (symbole)</w:t>
            </w:r>
          </w:p>
        </w:tc>
        <w:tc>
          <w:tcPr>
            <w:tcW w:w="4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2A96" w:rsidRDefault="00612A96">
            <w:pPr>
              <w:pStyle w:val="Nagwkitablic"/>
              <w:spacing w:before="20" w:line="256" w:lineRule="auto"/>
            </w:pPr>
            <w:r>
              <w:t>Sposób realizacji (zaznaczyć „X”)</w:t>
            </w:r>
          </w:p>
        </w:tc>
      </w:tr>
      <w:tr w:rsidR="00612A96" w:rsidRPr="00612A96" w:rsidTr="00680DED">
        <w:trPr>
          <w:cantSplit/>
          <w:trHeight w:val="275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A96" w:rsidRDefault="00612A96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96" w:rsidRDefault="00612A96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96" w:rsidRDefault="00612A96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2A96" w:rsidRDefault="00612A96">
            <w:pPr>
              <w:pStyle w:val="Nagwkitablic"/>
              <w:spacing w:before="20" w:line="256" w:lineRule="auto"/>
            </w:pPr>
            <w:r>
              <w:t>ST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2A96" w:rsidRDefault="00612A96">
            <w:pPr>
              <w:pStyle w:val="Nagwkitablic"/>
              <w:spacing w:before="20" w:line="256" w:lineRule="auto"/>
            </w:pPr>
            <w:r>
              <w:t>NST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2A96" w:rsidRDefault="00612A96">
            <w:pPr>
              <w:pStyle w:val="Nagwkitablic"/>
              <w:spacing w:before="20" w:line="256" w:lineRule="auto"/>
            </w:pPr>
            <w:r>
              <w:t>NST PUW</w:t>
            </w:r>
          </w:p>
        </w:tc>
      </w:tr>
      <w:tr w:rsidR="00612A96" w:rsidRPr="00612A96" w:rsidTr="00680DED">
        <w:trPr>
          <w:cantSplit/>
          <w:trHeight w:val="1345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A96" w:rsidRDefault="00612A96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96" w:rsidRDefault="00612A96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A96" w:rsidRDefault="00612A96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2A96" w:rsidRDefault="00612A96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Zajęcia na Uczelni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2A96" w:rsidRDefault="00612A96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Zajęcia na </w:t>
            </w:r>
            <w:r>
              <w:rPr>
                <w:sz w:val="18"/>
                <w:szCs w:val="16"/>
              </w:rPr>
              <w:br/>
              <w:t>platformie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2A96" w:rsidRDefault="00612A96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Zajęcia na Uczelni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2A96" w:rsidRDefault="00612A96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Zajęcia na </w:t>
            </w:r>
            <w:r>
              <w:rPr>
                <w:sz w:val="18"/>
                <w:szCs w:val="16"/>
              </w:rPr>
              <w:br/>
              <w:t>platformie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2A96" w:rsidRDefault="00612A96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Zajęcia na Uczelni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2A96" w:rsidRDefault="00612A96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Zajęcia na </w:t>
            </w:r>
            <w:r>
              <w:rPr>
                <w:sz w:val="18"/>
                <w:szCs w:val="16"/>
              </w:rPr>
              <w:br/>
              <w:t>platformie</w:t>
            </w:r>
          </w:p>
        </w:tc>
      </w:tr>
      <w:tr w:rsidR="00612A96" w:rsidRPr="00612A96" w:rsidTr="00680DED">
        <w:trPr>
          <w:trHeight w:val="376"/>
        </w:trPr>
        <w:tc>
          <w:tcPr>
            <w:tcW w:w="9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12A96" w:rsidRDefault="00612A96">
            <w:pPr>
              <w:pStyle w:val="centralniewrubryce"/>
              <w:spacing w:line="256" w:lineRule="auto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B50B8D" w:rsidRPr="00612A96" w:rsidTr="00F546F6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B8D" w:rsidRDefault="00B50B8D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0B8D" w:rsidRPr="00B50B8D" w:rsidRDefault="00B50B8D" w:rsidP="00CD3308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50B8D">
              <w:rPr>
                <w:sz w:val="20"/>
                <w:szCs w:val="20"/>
              </w:rPr>
              <w:t>Pojęcie tożsamości oraz jej składowe.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0B8D" w:rsidRPr="00996E16" w:rsidRDefault="00B50B8D" w:rsidP="00996E16">
            <w:pPr>
              <w:spacing w:after="0"/>
              <w:jc w:val="center"/>
              <w:rPr>
                <w:rFonts w:eastAsia="Times New Roman"/>
                <w:sz w:val="16"/>
                <w:szCs w:val="20"/>
              </w:rPr>
            </w:pPr>
            <w:r w:rsidRPr="00996E16">
              <w:rPr>
                <w:rFonts w:eastAsia="Times New Roman"/>
                <w:sz w:val="16"/>
                <w:szCs w:val="20"/>
              </w:rPr>
              <w:t>Z2_W02</w:t>
            </w:r>
          </w:p>
          <w:p w:rsidR="00B50B8D" w:rsidRPr="00996E16" w:rsidRDefault="00B50B8D" w:rsidP="00996E16">
            <w:pPr>
              <w:spacing w:after="0"/>
              <w:jc w:val="center"/>
              <w:rPr>
                <w:rFonts w:eastAsia="Times New Roman"/>
                <w:sz w:val="16"/>
                <w:szCs w:val="20"/>
              </w:rPr>
            </w:pPr>
            <w:r w:rsidRPr="00996E16">
              <w:rPr>
                <w:rFonts w:eastAsia="Times New Roman"/>
                <w:sz w:val="16"/>
                <w:szCs w:val="20"/>
              </w:rPr>
              <w:t>Z2_W04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8D" w:rsidRDefault="00B50B8D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8D" w:rsidRDefault="00B50B8D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8D" w:rsidRDefault="00B50B8D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8D" w:rsidRDefault="00B50B8D" w:rsidP="00B50B8D">
            <w:pPr>
              <w:jc w:val="center"/>
            </w:pPr>
            <w:r w:rsidRPr="00736A87"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8D" w:rsidRDefault="00B50B8D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8D" w:rsidRDefault="00B50B8D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0B8D" w:rsidRPr="00612A96" w:rsidTr="00F546F6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B8D" w:rsidRDefault="00B50B8D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W2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0B8D" w:rsidRPr="00B50B8D" w:rsidRDefault="00B50B8D" w:rsidP="00CD3308">
            <w:pPr>
              <w:pStyle w:val="wrubryce"/>
              <w:spacing w:line="256" w:lineRule="auto"/>
            </w:pPr>
            <w:r w:rsidRPr="00B50B8D">
              <w:t>Zna metodykę związaną z projektowaniem i wdrażaniem tożsamości organi</w:t>
            </w:r>
            <w:r w:rsidRPr="00B50B8D">
              <w:lastRenderedPageBreak/>
              <w:t>zacyjnej do przedsiębiorstwa.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0B8D" w:rsidRPr="00996E16" w:rsidRDefault="00B50B8D" w:rsidP="00996E1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8D" w:rsidRDefault="00B50B8D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8D" w:rsidRDefault="00B50B8D" w:rsidP="00B50B8D">
            <w:pPr>
              <w:jc w:val="center"/>
            </w:pPr>
            <w:r w:rsidRPr="002A7C06"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8D" w:rsidRDefault="00B50B8D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8D" w:rsidRDefault="00B50B8D" w:rsidP="00B50B8D">
            <w:pPr>
              <w:jc w:val="center"/>
            </w:pPr>
            <w:r w:rsidRPr="00736A87"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8D" w:rsidRDefault="00B50B8D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8D" w:rsidRDefault="00B50B8D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0B8D" w:rsidRPr="00612A96" w:rsidTr="00F546F6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B8D" w:rsidRDefault="00B50B8D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lastRenderedPageBreak/>
              <w:t>W3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0B8D" w:rsidRPr="00780691" w:rsidRDefault="00B50B8D" w:rsidP="00CD3308">
            <w:pPr>
              <w:pStyle w:val="wrubryce"/>
              <w:spacing w:line="256" w:lineRule="auto"/>
            </w:pPr>
            <w:r>
              <w:t>Zna i rozumie ilościowe oraz jakościowe mierniki systemowego zarządzania tożsamością organizacyjną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0B8D" w:rsidRPr="00996E16" w:rsidRDefault="00B50B8D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8D" w:rsidRDefault="00B50B8D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8D" w:rsidRDefault="00B50B8D" w:rsidP="00B50B8D">
            <w:pPr>
              <w:jc w:val="center"/>
            </w:pPr>
            <w:r w:rsidRPr="002A7C06"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8D" w:rsidRDefault="00B50B8D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8D" w:rsidRDefault="00B50B8D" w:rsidP="00B50B8D">
            <w:pPr>
              <w:jc w:val="center"/>
            </w:pPr>
            <w:r w:rsidRPr="00736A87"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8D" w:rsidRDefault="00B50B8D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8D" w:rsidRDefault="00B50B8D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12A96" w:rsidRPr="00612A96" w:rsidTr="00680DED">
        <w:trPr>
          <w:trHeight w:val="376"/>
        </w:trPr>
        <w:tc>
          <w:tcPr>
            <w:tcW w:w="9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12A96" w:rsidRDefault="00612A96">
            <w:pPr>
              <w:pStyle w:val="centralniewrubryce"/>
              <w:spacing w:line="256" w:lineRule="auto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umiejętności</w:t>
            </w:r>
            <w:r>
              <w:t xml:space="preserve"> potrafi</w:t>
            </w:r>
          </w:p>
        </w:tc>
      </w:tr>
      <w:tr w:rsidR="00B50B8D" w:rsidRPr="00612A96" w:rsidTr="00090CD3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B8D" w:rsidRDefault="00B50B8D">
            <w:pPr>
              <w:pStyle w:val="centralniewrubryce"/>
              <w:spacing w:line="256" w:lineRule="auto"/>
            </w:pPr>
            <w:r>
              <w:t>U1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0B8D" w:rsidRDefault="00B50B8D" w:rsidP="00CD3308">
            <w:pPr>
              <w:pStyle w:val="wrubryce"/>
              <w:spacing w:line="256" w:lineRule="auto"/>
            </w:pPr>
            <w:r>
              <w:t>Zaprojektować kompleksowy system tożsamości organizacyjnej dla wybranego podmiotu gospodarczego.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0B8D" w:rsidRPr="00996E16" w:rsidRDefault="00B50B8D" w:rsidP="00996E16">
            <w:pPr>
              <w:spacing w:after="0"/>
              <w:jc w:val="center"/>
              <w:rPr>
                <w:rFonts w:eastAsia="Times New Roman"/>
                <w:sz w:val="16"/>
                <w:szCs w:val="20"/>
              </w:rPr>
            </w:pPr>
            <w:r w:rsidRPr="00996E16">
              <w:rPr>
                <w:rFonts w:eastAsia="Times New Roman"/>
                <w:sz w:val="16"/>
                <w:szCs w:val="20"/>
              </w:rPr>
              <w:t>Z2_U06</w:t>
            </w:r>
          </w:p>
          <w:p w:rsidR="00B50B8D" w:rsidRPr="00996E16" w:rsidRDefault="00B50B8D" w:rsidP="00996E16">
            <w:pPr>
              <w:spacing w:after="0"/>
              <w:jc w:val="center"/>
              <w:rPr>
                <w:rFonts w:eastAsia="Times New Roman"/>
                <w:sz w:val="16"/>
                <w:szCs w:val="20"/>
              </w:rPr>
            </w:pPr>
            <w:r w:rsidRPr="00996E16">
              <w:rPr>
                <w:rFonts w:eastAsia="Times New Roman"/>
                <w:sz w:val="16"/>
                <w:szCs w:val="20"/>
              </w:rPr>
              <w:t xml:space="preserve">Z2_U08 </w:t>
            </w:r>
          </w:p>
          <w:p w:rsidR="00B50B8D" w:rsidRPr="00996E16" w:rsidRDefault="00B50B8D" w:rsidP="00996E16">
            <w:pPr>
              <w:spacing w:after="0"/>
              <w:jc w:val="center"/>
              <w:rPr>
                <w:rFonts w:eastAsia="Times New Roman"/>
                <w:sz w:val="16"/>
                <w:szCs w:val="20"/>
              </w:rPr>
            </w:pPr>
            <w:r w:rsidRPr="00996E16">
              <w:rPr>
                <w:rFonts w:eastAsia="Times New Roman"/>
                <w:sz w:val="16"/>
                <w:szCs w:val="20"/>
              </w:rPr>
              <w:t xml:space="preserve">Z2_U09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8D" w:rsidRDefault="00B50B8D" w:rsidP="00CD33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8D" w:rsidRDefault="00B50B8D" w:rsidP="00B50B8D">
            <w:pPr>
              <w:jc w:val="center"/>
            </w:pPr>
            <w:r w:rsidRPr="00F171F9"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8D" w:rsidRDefault="00B50B8D" w:rsidP="00CD33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8D" w:rsidRDefault="00B50B8D" w:rsidP="00B50B8D">
            <w:pPr>
              <w:jc w:val="center"/>
            </w:pPr>
            <w:r w:rsidRPr="00F50E7D"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8D" w:rsidRDefault="00B50B8D" w:rsidP="00CD33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8D" w:rsidRDefault="00B50B8D" w:rsidP="00CD33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0B8D" w:rsidRPr="00612A96" w:rsidTr="00090CD3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B8D" w:rsidRDefault="00B50B8D">
            <w:pPr>
              <w:pStyle w:val="centralniewrubryce"/>
              <w:spacing w:line="256" w:lineRule="auto"/>
            </w:pPr>
            <w:r>
              <w:t>U2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0B8D" w:rsidRPr="00B50B8D" w:rsidRDefault="00B50B8D" w:rsidP="0051742C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50B8D">
              <w:rPr>
                <w:sz w:val="20"/>
                <w:szCs w:val="20"/>
              </w:rPr>
              <w:t xml:space="preserve">Potrafi </w:t>
            </w:r>
            <w:r w:rsidR="0051742C">
              <w:rPr>
                <w:sz w:val="20"/>
                <w:szCs w:val="20"/>
              </w:rPr>
              <w:t>zastosować</w:t>
            </w:r>
            <w:bookmarkStart w:id="0" w:name="_GoBack"/>
            <w:bookmarkEnd w:id="0"/>
            <w:r w:rsidRPr="00B50B8D">
              <w:rPr>
                <w:sz w:val="20"/>
                <w:szCs w:val="20"/>
              </w:rPr>
              <w:t xml:space="preserve"> w praktyce mierniki skuteczności systemu zarządzania tożsamością organizacyjną.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0B8D" w:rsidRPr="00996E16" w:rsidRDefault="00B50B8D" w:rsidP="00996E16">
            <w:pPr>
              <w:spacing w:after="0"/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8D" w:rsidRDefault="00B50B8D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8D" w:rsidRDefault="00B50B8D" w:rsidP="00B50B8D">
            <w:pPr>
              <w:jc w:val="center"/>
            </w:pPr>
            <w:r w:rsidRPr="00F171F9"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8D" w:rsidRDefault="00B50B8D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8D" w:rsidRDefault="00B50B8D" w:rsidP="00B50B8D">
            <w:pPr>
              <w:jc w:val="center"/>
            </w:pPr>
            <w:r w:rsidRPr="00F50E7D"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8D" w:rsidRDefault="00B50B8D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8D" w:rsidRDefault="00B50B8D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12A96" w:rsidRPr="00612A96" w:rsidTr="00680DED">
        <w:trPr>
          <w:trHeight w:val="376"/>
        </w:trPr>
        <w:tc>
          <w:tcPr>
            <w:tcW w:w="9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2A96" w:rsidRDefault="00612A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zaliczeniu przedmiotu student w zakresie </w:t>
            </w:r>
            <w:r>
              <w:rPr>
                <w:b/>
                <w:smallCaps/>
                <w:sz w:val="20"/>
                <w:szCs w:val="20"/>
              </w:rPr>
              <w:t>kompetencji społecznych</w:t>
            </w:r>
            <w:r>
              <w:rPr>
                <w:sz w:val="20"/>
                <w:szCs w:val="20"/>
              </w:rPr>
              <w:t xml:space="preserve"> jest gotów do</w:t>
            </w:r>
          </w:p>
        </w:tc>
      </w:tr>
      <w:tr w:rsidR="00B50B8D" w:rsidRPr="00612A96" w:rsidTr="00D0574C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B8D" w:rsidRDefault="00B50B8D">
            <w:pPr>
              <w:pStyle w:val="centralniewrubryce"/>
              <w:spacing w:line="256" w:lineRule="auto"/>
            </w:pPr>
            <w:r>
              <w:t>K1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0B8D" w:rsidRDefault="00B50B8D" w:rsidP="00CD3308">
            <w:pPr>
              <w:pStyle w:val="wrubryce"/>
              <w:spacing w:line="256" w:lineRule="auto"/>
            </w:pPr>
            <w:r>
              <w:t>Etycznego wykorzystania poznanego instrumentarium z zakresu zarządzania tożsamością w praktyce.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0B8D" w:rsidRPr="00996E16" w:rsidRDefault="00B50B8D" w:rsidP="00996E16">
            <w:pPr>
              <w:spacing w:after="0"/>
              <w:jc w:val="center"/>
              <w:rPr>
                <w:rFonts w:eastAsia="Times New Roman"/>
                <w:sz w:val="16"/>
                <w:szCs w:val="20"/>
              </w:rPr>
            </w:pPr>
            <w:r w:rsidRPr="00996E16">
              <w:rPr>
                <w:rFonts w:eastAsia="Times New Roman"/>
                <w:sz w:val="16"/>
                <w:szCs w:val="20"/>
              </w:rPr>
              <w:t>Z2_K03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8D" w:rsidRDefault="00B50B8D" w:rsidP="00CD33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8D" w:rsidRDefault="00B50B8D" w:rsidP="00B50B8D">
            <w:pPr>
              <w:jc w:val="center"/>
            </w:pPr>
            <w:r w:rsidRPr="002B5347"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8D" w:rsidRDefault="00B50B8D" w:rsidP="00CD33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8D" w:rsidRDefault="00B50B8D" w:rsidP="00B50B8D">
            <w:pPr>
              <w:jc w:val="center"/>
            </w:pPr>
            <w:r w:rsidRPr="00387B45"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8D" w:rsidRDefault="00B50B8D" w:rsidP="00CD33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0B8D" w:rsidRDefault="00B50B8D" w:rsidP="00CD33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0B8D" w:rsidRPr="00612A96" w:rsidTr="00D0574C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B8D" w:rsidRDefault="00B50B8D">
            <w:pPr>
              <w:pStyle w:val="centralniewrubryce"/>
              <w:spacing w:line="256" w:lineRule="auto"/>
            </w:pPr>
            <w:r>
              <w:t>K2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0B8D" w:rsidRDefault="00B50B8D" w:rsidP="00CD3308">
            <w:pPr>
              <w:pStyle w:val="wrubryce"/>
              <w:spacing w:line="256" w:lineRule="auto"/>
            </w:pPr>
            <w:r>
              <w:t>Kreatywnego i przedsiębiorczego myślenia w procesie zarządzania tożsamością organizacji.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0B8D" w:rsidRPr="00996E16" w:rsidRDefault="00B50B8D" w:rsidP="00996E16">
            <w:pPr>
              <w:spacing w:after="0"/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8D" w:rsidRDefault="00B50B8D" w:rsidP="00CD33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8D" w:rsidRDefault="00B50B8D" w:rsidP="00B50B8D">
            <w:pPr>
              <w:jc w:val="center"/>
            </w:pPr>
            <w:r w:rsidRPr="002B5347"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8D" w:rsidRDefault="00B50B8D" w:rsidP="00CD33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8D" w:rsidRDefault="00B50B8D" w:rsidP="00B50B8D">
            <w:pPr>
              <w:jc w:val="center"/>
            </w:pPr>
            <w:r w:rsidRPr="00387B45"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8D" w:rsidRDefault="00B50B8D" w:rsidP="00CD33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0B8D" w:rsidRDefault="00B50B8D" w:rsidP="00CD33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0B8D" w:rsidRPr="00612A96" w:rsidTr="00D0574C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B8D" w:rsidRDefault="00B50B8D">
            <w:pPr>
              <w:pStyle w:val="centralniewrubryce"/>
              <w:spacing w:line="256" w:lineRule="auto"/>
            </w:pPr>
            <w:r>
              <w:t>K3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0B8D" w:rsidRDefault="00B50B8D" w:rsidP="00CD3308">
            <w:pPr>
              <w:pStyle w:val="wrubryce"/>
              <w:spacing w:line="256" w:lineRule="auto"/>
            </w:pPr>
            <w:r>
              <w:t>Pracy zespołowej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8D" w:rsidRPr="00996E16" w:rsidRDefault="00B50B8D" w:rsidP="00996E16">
            <w:pPr>
              <w:spacing w:after="0"/>
              <w:jc w:val="center"/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8D" w:rsidRDefault="00B50B8D" w:rsidP="00CD33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8D" w:rsidRDefault="00B50B8D" w:rsidP="00B50B8D">
            <w:pPr>
              <w:jc w:val="center"/>
            </w:pPr>
            <w:r w:rsidRPr="002B5347"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8D" w:rsidRDefault="00B50B8D" w:rsidP="00CD33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8D" w:rsidRDefault="00B50B8D" w:rsidP="00B50B8D">
            <w:pPr>
              <w:jc w:val="center"/>
            </w:pPr>
            <w:r w:rsidRPr="00387B45"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8D" w:rsidRDefault="00B50B8D" w:rsidP="00CD33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8D" w:rsidRDefault="00B50B8D" w:rsidP="00CD33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612A96" w:rsidRDefault="00612A96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985C9D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  <w:r w:rsidR="005D23CD">
        <w:rPr>
          <w:szCs w:val="22"/>
        </w:rPr>
        <w:t>, Studia niestacjonarne PUW (NST PUW)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A602A4" w:rsidTr="001F2E16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BCF" w:rsidRPr="00A602A4" w:rsidRDefault="00E51D83" w:rsidP="00EF437D">
            <w:pPr>
              <w:pStyle w:val="Nagwkitablic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985C9D" w:rsidRPr="00A602A4">
              <w:rPr>
                <w:sz w:val="18"/>
                <w:szCs w:val="18"/>
              </w:rPr>
              <w:t>ajęcia prowadzone z wykorzystaniem metod i technik kształcenia na odległość</w:t>
            </w:r>
            <w:r w:rsidR="00685BCF">
              <w:rPr>
                <w:sz w:val="18"/>
                <w:szCs w:val="18"/>
              </w:rPr>
              <w:t xml:space="preserve"> w formie</w:t>
            </w:r>
            <w:r w:rsidR="001F2E16">
              <w:rPr>
                <w:sz w:val="18"/>
                <w:szCs w:val="18"/>
              </w:rPr>
              <w:t xml:space="preserve"> </w:t>
            </w:r>
            <w:r w:rsidR="00EF437D">
              <w:rPr>
                <w:sz w:val="18"/>
                <w:szCs w:val="18"/>
              </w:rPr>
              <w:t>wykładu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EF437D" w:rsidRPr="001069D2" w:rsidTr="00CD3308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37D" w:rsidRPr="00057FA1" w:rsidRDefault="00EF437D" w:rsidP="00EF437D">
            <w:pPr>
              <w:snapToGrid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37D" w:rsidRDefault="00EF437D" w:rsidP="00EF437D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37D" w:rsidRDefault="00EF437D" w:rsidP="00EF437D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37D" w:rsidRDefault="00EF437D" w:rsidP="00EF437D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37D" w:rsidRDefault="00EF437D" w:rsidP="00EF437D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37D" w:rsidRDefault="00EF437D" w:rsidP="00EF437D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37D" w:rsidRDefault="00EF437D" w:rsidP="00EF437D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37D" w:rsidRDefault="00EF437D" w:rsidP="00EF437D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37D" w:rsidRDefault="00EF437D" w:rsidP="00EF437D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37D" w:rsidRDefault="00EF437D" w:rsidP="00EF437D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37D" w:rsidRPr="00F74846" w:rsidRDefault="00EF437D" w:rsidP="00EF437D">
            <w:pPr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F437D" w:rsidRPr="001069D2" w:rsidTr="00CD3308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37D" w:rsidRPr="00057FA1" w:rsidRDefault="00EF437D" w:rsidP="00EF437D">
            <w:pPr>
              <w:snapToGrid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37D" w:rsidRDefault="00EF437D" w:rsidP="00EF437D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37D" w:rsidRDefault="00EF437D" w:rsidP="00EF437D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37D" w:rsidRDefault="00EF437D" w:rsidP="00EF437D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37D" w:rsidRDefault="00EF437D" w:rsidP="00EF437D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37D" w:rsidRDefault="00EF437D" w:rsidP="00EF437D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37D" w:rsidRDefault="00EF437D" w:rsidP="00EF437D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37D" w:rsidRDefault="00EF437D" w:rsidP="00EF437D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37D" w:rsidRDefault="00EF437D" w:rsidP="00EF437D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37D" w:rsidRDefault="00EF437D" w:rsidP="00EF437D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37D" w:rsidRPr="00F74846" w:rsidRDefault="00EF437D" w:rsidP="00EF437D">
            <w:pPr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F437D" w:rsidRPr="001069D2" w:rsidTr="00CD3308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37D" w:rsidRDefault="00EF437D" w:rsidP="00EF437D">
            <w:pPr>
              <w:snapToGrid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 PUW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37D" w:rsidRDefault="00EF437D" w:rsidP="00EF437D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37D" w:rsidRDefault="00EF437D" w:rsidP="00EF437D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37D" w:rsidRDefault="00EF437D" w:rsidP="00EF437D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37D" w:rsidRDefault="00EF437D" w:rsidP="00EF437D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37D" w:rsidRDefault="00EF437D" w:rsidP="00EF437D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37D" w:rsidRDefault="00EF437D" w:rsidP="00EF437D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37D" w:rsidRDefault="00EF437D" w:rsidP="00EF437D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37D" w:rsidRDefault="00EF437D" w:rsidP="00EF437D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37D" w:rsidRDefault="00EF437D" w:rsidP="00EF437D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37D" w:rsidRPr="00F74846" w:rsidRDefault="00EF437D" w:rsidP="00EF437D">
            <w:pPr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6D20AD" w:rsidRDefault="006D20AD" w:rsidP="004E20D6">
      <w:pPr>
        <w:pStyle w:val="Tekstpodstawowy"/>
        <w:tabs>
          <w:tab w:val="left" w:pos="-5814"/>
        </w:tabs>
      </w:pPr>
    </w:p>
    <w:p w:rsidR="006D20AD" w:rsidRDefault="006D20AD" w:rsidP="004E20D6">
      <w:pPr>
        <w:pStyle w:val="Tekstpodstawowy"/>
        <w:tabs>
          <w:tab w:val="left" w:pos="-5814"/>
        </w:tabs>
      </w:pPr>
    </w:p>
    <w:p w:rsidR="002343F2" w:rsidRDefault="00F221BC" w:rsidP="00985C9D">
      <w:pPr>
        <w:pStyle w:val="Podpunkty"/>
        <w:rPr>
          <w:b w:val="0"/>
        </w:rPr>
      </w:pPr>
      <w:r>
        <w:t>3.4</w:t>
      </w:r>
      <w:r w:rsidR="00AD61A3">
        <w:t xml:space="preserve">. Treści kształcenia </w:t>
      </w:r>
      <w:r w:rsidR="00985C9D" w:rsidRPr="00985C9D">
        <w:rPr>
          <w:b w:val="0"/>
        </w:rPr>
        <w:t>(oddzielnie dla każdej formy zajęć: (W, ĆW, PROJ, WAR, LAB, LEK, INNE). Należy zaznaczyć</w:t>
      </w:r>
      <w:r w:rsidR="00027C85">
        <w:rPr>
          <w:b w:val="0"/>
        </w:rPr>
        <w:t xml:space="preserve"> (X)</w:t>
      </w:r>
      <w:r w:rsidR="00985C9D" w:rsidRPr="00985C9D">
        <w:rPr>
          <w:b w:val="0"/>
        </w:rPr>
        <w:t>, w jaki sposób będą re</w:t>
      </w:r>
      <w:r w:rsidR="00967AA0">
        <w:rPr>
          <w:b w:val="0"/>
        </w:rPr>
        <w:t xml:space="preserve">alizowane </w:t>
      </w:r>
      <w:r w:rsidR="005D23CD">
        <w:rPr>
          <w:b w:val="0"/>
        </w:rPr>
        <w:t xml:space="preserve">dane treści (zajęcia na uczelni lub </w:t>
      </w:r>
      <w:r w:rsidR="00985C9D" w:rsidRPr="00985C9D">
        <w:rPr>
          <w:b w:val="0"/>
        </w:rPr>
        <w:t>zajęcia na platformie e-learningowej prowadzone z wykorzystaniem metod i technik kształcenia na odległość)</w:t>
      </w:r>
    </w:p>
    <w:p w:rsidR="00272297" w:rsidRDefault="00272297" w:rsidP="00985C9D">
      <w:pPr>
        <w:pStyle w:val="Podpunkty"/>
      </w:pPr>
    </w:p>
    <w:p w:rsidR="00AB4320" w:rsidRPr="00272297" w:rsidRDefault="00272297" w:rsidP="00272297">
      <w:pPr>
        <w:pStyle w:val="Nagwkitablic"/>
        <w:jc w:val="left"/>
      </w:pPr>
      <w:r w:rsidRPr="00272297">
        <w:t>RODZAJ ZAJĘĆ</w:t>
      </w:r>
      <w:r w:rsidR="00996E16">
        <w:t>: WYKŁAD</w:t>
      </w:r>
    </w:p>
    <w:p w:rsidR="00774BB4" w:rsidRDefault="00774BB4" w:rsidP="00985C9D">
      <w:pPr>
        <w:pStyle w:val="tekst"/>
        <w:ind w:left="0"/>
      </w:pPr>
    </w:p>
    <w:tbl>
      <w:tblPr>
        <w:tblW w:w="952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81"/>
        <w:gridCol w:w="820"/>
        <w:gridCol w:w="820"/>
        <w:gridCol w:w="820"/>
        <w:gridCol w:w="819"/>
        <w:gridCol w:w="820"/>
        <w:gridCol w:w="820"/>
      </w:tblGrid>
      <w:tr w:rsidR="00E51D83" w:rsidRPr="00E51D83" w:rsidTr="00E51D83">
        <w:trPr>
          <w:cantSplit/>
          <w:trHeight w:val="31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D83" w:rsidRDefault="00E51D83">
            <w:pPr>
              <w:pStyle w:val="Nagwkitablic"/>
              <w:spacing w:line="256" w:lineRule="auto"/>
            </w:pPr>
            <w:r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4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D83" w:rsidRDefault="00E51D83">
            <w:pPr>
              <w:pStyle w:val="Nagwkitablic"/>
              <w:spacing w:line="256" w:lineRule="auto"/>
              <w:ind w:left="284"/>
              <w:jc w:val="left"/>
            </w:pPr>
            <w:r>
              <w:t>Treść zajęć</w:t>
            </w:r>
          </w:p>
        </w:tc>
        <w:tc>
          <w:tcPr>
            <w:tcW w:w="4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1D83" w:rsidRDefault="00E51D83">
            <w:pPr>
              <w:pStyle w:val="Nagwkitablic"/>
              <w:spacing w:line="256" w:lineRule="auto"/>
            </w:pPr>
            <w:r>
              <w:t>Sposób realizacji</w:t>
            </w:r>
            <w:r w:rsidR="00801E80">
              <w:t xml:space="preserve"> (zaznaczyć „X”)</w:t>
            </w:r>
          </w:p>
        </w:tc>
      </w:tr>
      <w:tr w:rsidR="00E51D83" w:rsidRPr="00E51D83" w:rsidTr="00E51D83">
        <w:trPr>
          <w:cantSplit/>
          <w:trHeight w:val="28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D83" w:rsidRDefault="00E51D83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D83" w:rsidRDefault="00E51D83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E51D83" w:rsidRDefault="00E51D83">
            <w:pPr>
              <w:pStyle w:val="Nagwkitablic"/>
              <w:spacing w:line="256" w:lineRule="auto"/>
            </w:pPr>
            <w:r>
              <w:t>ST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51D83" w:rsidRDefault="00E51D83">
            <w:pPr>
              <w:pStyle w:val="Nagwkitablic"/>
              <w:spacing w:line="256" w:lineRule="auto"/>
            </w:pPr>
            <w:r>
              <w:t>NST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1D83" w:rsidRDefault="00E51D83">
            <w:pPr>
              <w:pStyle w:val="Nagwkitablic"/>
              <w:spacing w:line="256" w:lineRule="auto"/>
            </w:pPr>
            <w:r>
              <w:t>NST PUW</w:t>
            </w:r>
          </w:p>
        </w:tc>
      </w:tr>
      <w:tr w:rsidR="00E51D83" w:rsidRPr="00E51D83" w:rsidTr="00E51D83">
        <w:trPr>
          <w:cantSplit/>
          <w:trHeight w:val="125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D83" w:rsidRDefault="00E51D83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D83" w:rsidRDefault="00E51D83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51D83" w:rsidRDefault="00E51D83" w:rsidP="00E51D83">
            <w:pPr>
              <w:pStyle w:val="centralniewrubryce"/>
              <w:snapToGrid w:val="0"/>
              <w:spacing w:before="0" w:after="0" w:line="257" w:lineRule="auto"/>
              <w:rPr>
                <w:b/>
                <w:sz w:val="18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51D83" w:rsidRDefault="00E51D83">
            <w:pPr>
              <w:pStyle w:val="centralniewrubryce"/>
              <w:snapToGrid w:val="0"/>
              <w:spacing w:before="0" w:after="0" w:line="256" w:lineRule="auto"/>
              <w:rPr>
                <w:b/>
                <w:sz w:val="18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51D83" w:rsidRDefault="00E51D83" w:rsidP="00E51D83">
            <w:pPr>
              <w:pStyle w:val="centralniewrubryce"/>
              <w:snapToGrid w:val="0"/>
              <w:spacing w:before="0" w:after="0" w:line="257" w:lineRule="auto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51D83" w:rsidRDefault="00E51D83">
            <w:pPr>
              <w:pStyle w:val="centralniewrubryce"/>
              <w:snapToGrid w:val="0"/>
              <w:spacing w:before="0" w:after="0" w:line="256" w:lineRule="auto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51D83" w:rsidRDefault="00E51D83" w:rsidP="00E51D83">
            <w:pPr>
              <w:pStyle w:val="centralniewrubryce"/>
              <w:snapToGrid w:val="0"/>
              <w:spacing w:before="0" w:after="0" w:line="257" w:lineRule="auto"/>
              <w:rPr>
                <w:sz w:val="18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51D83" w:rsidRDefault="00E51D83">
            <w:pPr>
              <w:pStyle w:val="centralniewrubryce"/>
              <w:snapToGrid w:val="0"/>
              <w:spacing w:before="0" w:after="0" w:line="256" w:lineRule="auto"/>
              <w:rPr>
                <w:sz w:val="18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 w:rsidR="00801E80">
              <w:rPr>
                <w:b/>
                <w:sz w:val="18"/>
                <w:szCs w:val="16"/>
              </w:rPr>
              <w:br/>
            </w:r>
            <w:r>
              <w:rPr>
                <w:b/>
                <w:sz w:val="18"/>
                <w:szCs w:val="16"/>
              </w:rPr>
              <w:t>platformie</w:t>
            </w:r>
          </w:p>
        </w:tc>
      </w:tr>
      <w:tr w:rsidR="00B50B8D" w:rsidRPr="00E51D83" w:rsidTr="00840D8A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B8D" w:rsidRDefault="00B50B8D" w:rsidP="00765C4B">
            <w:pPr>
              <w:pStyle w:val="Nagwkitablic"/>
              <w:spacing w:line="256" w:lineRule="auto"/>
            </w:pPr>
            <w:r>
              <w:lastRenderedPageBreak/>
              <w:t>1.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0B8D" w:rsidRPr="00B50B8D" w:rsidRDefault="00B50B8D" w:rsidP="00CD3308">
            <w:pPr>
              <w:pStyle w:val="Nagwkitablic"/>
              <w:spacing w:line="256" w:lineRule="auto"/>
              <w:jc w:val="both"/>
              <w:rPr>
                <w:b w:val="0"/>
              </w:rPr>
            </w:pPr>
            <w:r w:rsidRPr="00B50B8D">
              <w:rPr>
                <w:b w:val="0"/>
              </w:rPr>
              <w:t>Istota tożsamości i kultury organizacyjnej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0B8D" w:rsidRDefault="00B50B8D" w:rsidP="00CD3308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0B8D" w:rsidRPr="00B50B8D" w:rsidRDefault="00B50B8D" w:rsidP="00CD3308">
            <w:pPr>
              <w:pStyle w:val="Nagwkitablic"/>
              <w:spacing w:line="256" w:lineRule="auto"/>
              <w:rPr>
                <w:b w:val="0"/>
              </w:rPr>
            </w:pPr>
            <w:r w:rsidRPr="00B50B8D">
              <w:rPr>
                <w:b w:val="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8D" w:rsidRDefault="00B50B8D" w:rsidP="00CD3308">
            <w:pPr>
              <w:pStyle w:val="Nagwkitablic"/>
              <w:spacing w:line="256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8D" w:rsidRPr="00B50B8D" w:rsidRDefault="00B50B8D" w:rsidP="00B50B8D">
            <w:pPr>
              <w:jc w:val="center"/>
              <w:rPr>
                <w:sz w:val="20"/>
                <w:szCs w:val="20"/>
              </w:rPr>
            </w:pPr>
            <w:r w:rsidRPr="00B50B8D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0B8D" w:rsidRDefault="00B50B8D" w:rsidP="00CD3308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8D" w:rsidRDefault="00B50B8D" w:rsidP="00CD3308">
            <w:pPr>
              <w:pStyle w:val="Nagwkitablic"/>
              <w:spacing w:line="256" w:lineRule="auto"/>
            </w:pPr>
          </w:p>
        </w:tc>
      </w:tr>
      <w:tr w:rsidR="00B50B8D" w:rsidRPr="00E51D83" w:rsidTr="00840D8A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B8D" w:rsidRDefault="00B50B8D" w:rsidP="00765C4B">
            <w:pPr>
              <w:pStyle w:val="Nagwkitablic"/>
              <w:spacing w:line="256" w:lineRule="auto"/>
            </w:pPr>
            <w:r>
              <w:t>2.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0B8D" w:rsidRPr="00B50B8D" w:rsidRDefault="00B50B8D" w:rsidP="00CD3308">
            <w:pPr>
              <w:pStyle w:val="Nagwkitablic"/>
              <w:spacing w:line="256" w:lineRule="auto"/>
              <w:jc w:val="both"/>
              <w:rPr>
                <w:b w:val="0"/>
              </w:rPr>
            </w:pPr>
            <w:r w:rsidRPr="00B50B8D">
              <w:rPr>
                <w:b w:val="0"/>
              </w:rPr>
              <w:t>Wizja i misja przedsiębiorstwa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0B8D" w:rsidRDefault="00B50B8D" w:rsidP="00CD3308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B8D" w:rsidRPr="00B50B8D" w:rsidRDefault="00B50B8D" w:rsidP="00B50B8D">
            <w:pPr>
              <w:jc w:val="center"/>
              <w:rPr>
                <w:sz w:val="20"/>
                <w:szCs w:val="20"/>
              </w:rPr>
            </w:pPr>
            <w:r w:rsidRPr="00B50B8D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8D" w:rsidRDefault="00B50B8D" w:rsidP="00CD3308">
            <w:pPr>
              <w:pStyle w:val="Nagwkitablic"/>
              <w:spacing w:line="256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8D" w:rsidRPr="00B50B8D" w:rsidRDefault="00B50B8D" w:rsidP="00B50B8D">
            <w:pPr>
              <w:jc w:val="center"/>
              <w:rPr>
                <w:sz w:val="20"/>
                <w:szCs w:val="20"/>
              </w:rPr>
            </w:pPr>
            <w:r w:rsidRPr="00B50B8D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0B8D" w:rsidRDefault="00B50B8D" w:rsidP="00CD3308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8D" w:rsidRDefault="00B50B8D" w:rsidP="00CD3308">
            <w:pPr>
              <w:pStyle w:val="Nagwkitablic"/>
              <w:spacing w:line="256" w:lineRule="auto"/>
            </w:pPr>
          </w:p>
        </w:tc>
      </w:tr>
      <w:tr w:rsidR="00B50B8D" w:rsidRPr="00E51D83" w:rsidTr="00840D8A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B8D" w:rsidRDefault="00B50B8D" w:rsidP="00765C4B">
            <w:pPr>
              <w:pStyle w:val="Nagwkitablic"/>
              <w:spacing w:line="256" w:lineRule="auto"/>
            </w:pPr>
            <w:r>
              <w:t>3.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0B8D" w:rsidRPr="00B50B8D" w:rsidRDefault="00B50B8D" w:rsidP="00CD3308">
            <w:pPr>
              <w:pStyle w:val="Nagwkitablic"/>
              <w:spacing w:line="256" w:lineRule="auto"/>
              <w:jc w:val="both"/>
              <w:rPr>
                <w:b w:val="0"/>
              </w:rPr>
            </w:pPr>
            <w:r w:rsidRPr="00B50B8D">
              <w:rPr>
                <w:b w:val="0"/>
              </w:rPr>
              <w:t>System komunikacji organizacyjnej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0B8D" w:rsidRDefault="00B50B8D" w:rsidP="00CD3308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B8D" w:rsidRPr="00B50B8D" w:rsidRDefault="00B50B8D" w:rsidP="00B50B8D">
            <w:pPr>
              <w:jc w:val="center"/>
              <w:rPr>
                <w:sz w:val="20"/>
                <w:szCs w:val="20"/>
              </w:rPr>
            </w:pPr>
            <w:r w:rsidRPr="00B50B8D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8D" w:rsidRDefault="00B50B8D" w:rsidP="00CD3308">
            <w:pPr>
              <w:pStyle w:val="Nagwkitablic"/>
              <w:spacing w:line="256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8D" w:rsidRPr="00B50B8D" w:rsidRDefault="00B50B8D" w:rsidP="00B50B8D">
            <w:pPr>
              <w:jc w:val="center"/>
              <w:rPr>
                <w:sz w:val="20"/>
                <w:szCs w:val="20"/>
              </w:rPr>
            </w:pPr>
            <w:r w:rsidRPr="00B50B8D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0B8D" w:rsidRDefault="00B50B8D" w:rsidP="00CD3308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8D" w:rsidRDefault="00B50B8D" w:rsidP="00CD3308">
            <w:pPr>
              <w:pStyle w:val="Nagwkitablic"/>
              <w:spacing w:line="256" w:lineRule="auto"/>
            </w:pPr>
          </w:p>
        </w:tc>
      </w:tr>
      <w:tr w:rsidR="00B50B8D" w:rsidRPr="00E51D83" w:rsidTr="00840D8A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0B8D" w:rsidRDefault="00B50B8D" w:rsidP="00765C4B">
            <w:pPr>
              <w:pStyle w:val="Nagwkitablic"/>
              <w:spacing w:line="256" w:lineRule="auto"/>
            </w:pPr>
            <w:r>
              <w:t>4.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0B8D" w:rsidRPr="00B50B8D" w:rsidRDefault="00B50B8D" w:rsidP="00CD3308">
            <w:pPr>
              <w:pStyle w:val="Nagwkitablic"/>
              <w:spacing w:line="256" w:lineRule="auto"/>
              <w:jc w:val="both"/>
              <w:rPr>
                <w:b w:val="0"/>
              </w:rPr>
            </w:pPr>
            <w:r w:rsidRPr="00B50B8D">
              <w:rPr>
                <w:b w:val="0"/>
              </w:rPr>
              <w:t>System identyfikacji wizualnej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0B8D" w:rsidRDefault="00B50B8D" w:rsidP="00CD3308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B8D" w:rsidRPr="00B50B8D" w:rsidRDefault="00B50B8D" w:rsidP="00B50B8D">
            <w:pPr>
              <w:jc w:val="center"/>
              <w:rPr>
                <w:sz w:val="20"/>
                <w:szCs w:val="20"/>
              </w:rPr>
            </w:pPr>
            <w:r w:rsidRPr="00B50B8D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8D" w:rsidRDefault="00B50B8D" w:rsidP="00CD3308">
            <w:pPr>
              <w:pStyle w:val="Nagwkitablic"/>
              <w:spacing w:line="256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8D" w:rsidRPr="00B50B8D" w:rsidRDefault="00B50B8D" w:rsidP="00B50B8D">
            <w:pPr>
              <w:jc w:val="center"/>
              <w:rPr>
                <w:sz w:val="20"/>
                <w:szCs w:val="20"/>
              </w:rPr>
            </w:pPr>
            <w:r w:rsidRPr="00B50B8D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0B8D" w:rsidRDefault="00B50B8D" w:rsidP="00CD3308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8D" w:rsidRDefault="00B50B8D" w:rsidP="00CD3308">
            <w:pPr>
              <w:pStyle w:val="Nagwkitablic"/>
              <w:spacing w:line="256" w:lineRule="auto"/>
            </w:pPr>
          </w:p>
        </w:tc>
      </w:tr>
      <w:tr w:rsidR="00B50B8D" w:rsidRPr="00E51D83" w:rsidTr="00840D8A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0B8D" w:rsidRDefault="00B50B8D" w:rsidP="00765C4B">
            <w:pPr>
              <w:pStyle w:val="Nagwkitablic"/>
              <w:spacing w:line="256" w:lineRule="auto"/>
            </w:pPr>
            <w:r>
              <w:t>5.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0B8D" w:rsidRPr="00B50B8D" w:rsidRDefault="00B50B8D" w:rsidP="00CD3308">
            <w:pPr>
              <w:pStyle w:val="Nagwkitablic"/>
              <w:spacing w:line="256" w:lineRule="auto"/>
              <w:jc w:val="both"/>
              <w:rPr>
                <w:b w:val="0"/>
              </w:rPr>
            </w:pPr>
            <w:r w:rsidRPr="00B50B8D">
              <w:rPr>
                <w:b w:val="0"/>
              </w:rPr>
              <w:t>System kulturowy w organizacji (kodeks etyczny)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0B8D" w:rsidRDefault="00B50B8D" w:rsidP="00CD3308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B8D" w:rsidRPr="00B50B8D" w:rsidRDefault="00B50B8D" w:rsidP="00B50B8D">
            <w:pPr>
              <w:jc w:val="center"/>
              <w:rPr>
                <w:sz w:val="20"/>
                <w:szCs w:val="20"/>
              </w:rPr>
            </w:pPr>
            <w:r w:rsidRPr="00B50B8D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8D" w:rsidRDefault="00B50B8D" w:rsidP="00CD3308">
            <w:pPr>
              <w:pStyle w:val="Nagwkitablic"/>
              <w:spacing w:line="256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8D" w:rsidRPr="00B50B8D" w:rsidRDefault="00B50B8D" w:rsidP="00B50B8D">
            <w:pPr>
              <w:jc w:val="center"/>
              <w:rPr>
                <w:sz w:val="20"/>
                <w:szCs w:val="20"/>
              </w:rPr>
            </w:pPr>
            <w:r w:rsidRPr="00B50B8D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0B8D" w:rsidRDefault="00B50B8D" w:rsidP="00CD3308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8D" w:rsidRDefault="00B50B8D" w:rsidP="00CD3308">
            <w:pPr>
              <w:pStyle w:val="Nagwkitablic"/>
              <w:spacing w:line="256" w:lineRule="auto"/>
            </w:pPr>
          </w:p>
        </w:tc>
      </w:tr>
      <w:tr w:rsidR="00B50B8D" w:rsidRPr="00E51D83" w:rsidTr="00840D8A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0B8D" w:rsidRDefault="00B50B8D" w:rsidP="00765C4B">
            <w:pPr>
              <w:pStyle w:val="Nagwkitablic"/>
              <w:spacing w:line="256" w:lineRule="auto"/>
            </w:pPr>
            <w:r>
              <w:t>6.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0B8D" w:rsidRPr="00B50B8D" w:rsidRDefault="00B50B8D" w:rsidP="00CD3308">
            <w:pPr>
              <w:pStyle w:val="Nagwkitablic"/>
              <w:spacing w:line="256" w:lineRule="auto"/>
              <w:jc w:val="both"/>
              <w:rPr>
                <w:b w:val="0"/>
              </w:rPr>
            </w:pPr>
            <w:r w:rsidRPr="00B50B8D">
              <w:rPr>
                <w:b w:val="0"/>
              </w:rPr>
              <w:t>Systemowe zarządzanie tożsamością organizacyjną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0B8D" w:rsidRDefault="00B50B8D" w:rsidP="00CD3308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B8D" w:rsidRPr="00B50B8D" w:rsidRDefault="00B50B8D" w:rsidP="00B50B8D">
            <w:pPr>
              <w:jc w:val="center"/>
              <w:rPr>
                <w:sz w:val="20"/>
                <w:szCs w:val="20"/>
              </w:rPr>
            </w:pPr>
            <w:r w:rsidRPr="00B50B8D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8D" w:rsidRDefault="00B50B8D" w:rsidP="00CD3308">
            <w:pPr>
              <w:pStyle w:val="Nagwkitablic"/>
              <w:spacing w:line="256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8D" w:rsidRPr="00B50B8D" w:rsidRDefault="00B50B8D" w:rsidP="00B50B8D">
            <w:pPr>
              <w:jc w:val="center"/>
              <w:rPr>
                <w:sz w:val="20"/>
                <w:szCs w:val="20"/>
              </w:rPr>
            </w:pPr>
            <w:r w:rsidRPr="00B50B8D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0B8D" w:rsidRDefault="00B50B8D" w:rsidP="00CD3308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8D" w:rsidRDefault="00B50B8D" w:rsidP="00CD3308">
            <w:pPr>
              <w:pStyle w:val="Nagwkitablic"/>
              <w:spacing w:line="256" w:lineRule="auto"/>
            </w:pPr>
          </w:p>
        </w:tc>
      </w:tr>
      <w:tr w:rsidR="00B50B8D" w:rsidRPr="00E51D83" w:rsidTr="00840D8A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0B8D" w:rsidRDefault="00B50B8D" w:rsidP="00765C4B">
            <w:pPr>
              <w:pStyle w:val="Nagwkitablic"/>
              <w:spacing w:line="256" w:lineRule="auto"/>
            </w:pPr>
            <w:r>
              <w:t>7.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0B8D" w:rsidRPr="00B50B8D" w:rsidRDefault="00B50B8D" w:rsidP="00CD3308">
            <w:pPr>
              <w:pStyle w:val="Nagwkitablic"/>
              <w:spacing w:line="256" w:lineRule="auto"/>
              <w:jc w:val="both"/>
              <w:rPr>
                <w:b w:val="0"/>
              </w:rPr>
            </w:pPr>
            <w:r w:rsidRPr="00B50B8D">
              <w:rPr>
                <w:b w:val="0"/>
              </w:rPr>
              <w:t>Mierniki pomiaru zarządzania systemem tożsamości organizacyjnej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0B8D" w:rsidRDefault="00B50B8D" w:rsidP="00CD3308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B8D" w:rsidRPr="00B50B8D" w:rsidRDefault="00B50B8D" w:rsidP="00B50B8D">
            <w:pPr>
              <w:jc w:val="center"/>
              <w:rPr>
                <w:sz w:val="20"/>
                <w:szCs w:val="20"/>
              </w:rPr>
            </w:pPr>
            <w:r w:rsidRPr="00B50B8D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8D" w:rsidRDefault="00B50B8D" w:rsidP="00CD3308">
            <w:pPr>
              <w:pStyle w:val="Nagwkitablic"/>
              <w:spacing w:line="256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8D" w:rsidRPr="00B50B8D" w:rsidRDefault="00B50B8D" w:rsidP="00B50B8D">
            <w:pPr>
              <w:jc w:val="center"/>
              <w:rPr>
                <w:sz w:val="20"/>
                <w:szCs w:val="20"/>
              </w:rPr>
            </w:pPr>
            <w:r w:rsidRPr="00B50B8D"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0B8D" w:rsidRDefault="00B50B8D" w:rsidP="00CD3308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B8D" w:rsidRDefault="00B50B8D" w:rsidP="00CD3308">
            <w:pPr>
              <w:pStyle w:val="Nagwkitablic"/>
              <w:spacing w:line="256" w:lineRule="auto"/>
            </w:pPr>
          </w:p>
        </w:tc>
      </w:tr>
    </w:tbl>
    <w:p w:rsidR="00E51D83" w:rsidRDefault="00E51D83" w:rsidP="00985C9D">
      <w:pPr>
        <w:pStyle w:val="tekst"/>
        <w:ind w:left="0"/>
      </w:pPr>
    </w:p>
    <w:p w:rsidR="00272297" w:rsidRDefault="00B8436E" w:rsidP="00272297">
      <w:pPr>
        <w:pStyle w:val="Podpunkty"/>
        <w:spacing w:after="60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027C85">
        <w:t>uczenia się</w:t>
      </w:r>
      <w:r w:rsidR="00CC7802">
        <w:t xml:space="preserve"> </w:t>
      </w:r>
      <w:r w:rsidR="00CC7802" w:rsidRPr="00CC7802">
        <w:rPr>
          <w:b w:val="0"/>
        </w:rPr>
        <w:t>(</w:t>
      </w:r>
      <w:r w:rsidR="003E4F65">
        <w:rPr>
          <w:b w:val="0"/>
        </w:rPr>
        <w:t xml:space="preserve">wskazanie i opisanie metod prowadzenia zajęć oraz weryfikacji osiągnięcia efektów uczenia się, np. </w:t>
      </w:r>
      <w:r w:rsidR="003E4F65" w:rsidRPr="003E4F65">
        <w:rPr>
          <w:b w:val="0"/>
        </w:rPr>
        <w:t>debata, case study, przygotowania i obrony projektu, złożona prezentacja multimedialna, rozwiązywanie zadań problemowych, symulacje sytuacji, w</w:t>
      </w:r>
      <w:r w:rsidR="003E4F65">
        <w:rPr>
          <w:b w:val="0"/>
        </w:rPr>
        <w:t>izyta studyjna, gry symulacyjne + opis danej metody):</w:t>
      </w:r>
    </w:p>
    <w:p w:rsidR="00272297" w:rsidRDefault="00272297" w:rsidP="00272297">
      <w:pPr>
        <w:pStyle w:val="Podpunkty"/>
        <w:spacing w:after="60"/>
        <w:ind w:left="0"/>
        <w:rPr>
          <w:b w:val="0"/>
        </w:rPr>
      </w:pPr>
    </w:p>
    <w:p w:rsidR="009C1E51" w:rsidRDefault="005E5D79" w:rsidP="009C1E51">
      <w:pPr>
        <w:pStyle w:val="Podpunkty"/>
        <w:spacing w:after="60"/>
        <w:ind w:left="0"/>
        <w:rPr>
          <w:b w:val="0"/>
        </w:rPr>
      </w:pPr>
      <w:r>
        <w:rPr>
          <w:b w:val="0"/>
        </w:rPr>
        <w:t>Metody prowadzenia zajęć:</w:t>
      </w:r>
      <w:r w:rsidR="009C1E51" w:rsidRPr="009C1E51">
        <w:rPr>
          <w:b w:val="0"/>
        </w:rPr>
        <w:t xml:space="preserve"> </w:t>
      </w:r>
      <w:r w:rsidR="009C1E51">
        <w:rPr>
          <w:b w:val="0"/>
        </w:rPr>
        <w:t xml:space="preserve">Zajęcia wykładowe mają charakter konwencjonalnego wykładu informacyjnego. </w:t>
      </w:r>
    </w:p>
    <w:p w:rsidR="009C1E51" w:rsidRDefault="009C1E51" w:rsidP="009C1E51">
      <w:pPr>
        <w:pStyle w:val="Podpunkty"/>
        <w:spacing w:after="60"/>
        <w:ind w:left="0"/>
        <w:rPr>
          <w:b w:val="0"/>
        </w:rPr>
      </w:pPr>
    </w:p>
    <w:p w:rsidR="009C1E51" w:rsidRPr="005E6A27" w:rsidRDefault="005E5D79" w:rsidP="009C1E51">
      <w:pPr>
        <w:pStyle w:val="Podpunkty"/>
        <w:spacing w:after="60"/>
        <w:ind w:left="0"/>
      </w:pPr>
      <w:r>
        <w:rPr>
          <w:b w:val="0"/>
        </w:rPr>
        <w:t>Metody weryfikacji osiągnięcia efektów uczenia się:</w:t>
      </w:r>
      <w:r w:rsidR="009C1E51" w:rsidRPr="009C1E51">
        <w:rPr>
          <w:b w:val="0"/>
        </w:rPr>
        <w:t xml:space="preserve"> </w:t>
      </w:r>
      <w:r w:rsidR="009C1E51" w:rsidRPr="005E6A27">
        <w:rPr>
          <w:b w:val="0"/>
        </w:rPr>
        <w:t>Odpowiedź ustna, ocena z rozwiązywanych zadań, aktywność i obecność na zajęciach itp</w:t>
      </w:r>
      <w:r w:rsidR="009C1E51">
        <w:t>.</w:t>
      </w:r>
      <w:r w:rsidR="009C1E51" w:rsidRPr="005E6A27">
        <w:t xml:space="preserve"> </w:t>
      </w:r>
    </w:p>
    <w:p w:rsidR="00272297" w:rsidRDefault="00272297" w:rsidP="00272297">
      <w:pPr>
        <w:pStyle w:val="Podpunkty"/>
        <w:spacing w:after="60"/>
        <w:ind w:left="0"/>
        <w:rPr>
          <w:b w:val="0"/>
        </w:rPr>
      </w:pPr>
    </w:p>
    <w:p w:rsidR="003236FE" w:rsidRDefault="00B8436E" w:rsidP="00272297">
      <w:pPr>
        <w:pStyle w:val="Podpunkty"/>
        <w:spacing w:after="80"/>
        <w:ind w:left="0"/>
      </w:pPr>
      <w:r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2835"/>
        <w:gridCol w:w="2835"/>
      </w:tblGrid>
      <w:tr w:rsidR="00EF5588" w:rsidTr="005D23C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Default="00EF5588" w:rsidP="005D23CD">
            <w:pPr>
              <w:pStyle w:val="Nagwkitablic"/>
            </w:pPr>
            <w:r>
              <w:t xml:space="preserve">Efekt </w:t>
            </w:r>
            <w:r w:rsidR="00027C85">
              <w:t>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36FE" w:rsidRPr="005D23CD" w:rsidRDefault="00EF5588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 xml:space="preserve">Na </w:t>
            </w:r>
            <w:r w:rsidR="003236FE" w:rsidRPr="005D23CD">
              <w:rPr>
                <w:szCs w:val="22"/>
              </w:rPr>
              <w:t>ocenę 3 lub „zal.”</w:t>
            </w:r>
          </w:p>
          <w:p w:rsidR="00EF5588" w:rsidRPr="005D23CD" w:rsidRDefault="00C137BF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>studen</w:t>
            </w:r>
            <w:r w:rsidR="00774BB4" w:rsidRPr="005D23CD">
              <w:rPr>
                <w:szCs w:val="22"/>
              </w:rPr>
              <w:t>t zna i rozumie</w:t>
            </w:r>
            <w:r w:rsidR="005D23CD" w:rsidRPr="005D23CD">
              <w:rPr>
                <w:szCs w:val="22"/>
              </w:rPr>
              <w:t>/</w:t>
            </w:r>
            <w:r w:rsidR="00774BB4" w:rsidRPr="005D23CD">
              <w:rPr>
                <w:szCs w:val="22"/>
              </w:rPr>
              <w:t>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Pr="005D23CD" w:rsidRDefault="00EF5588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 xml:space="preserve">Na </w:t>
            </w:r>
            <w:r w:rsidR="003236FE" w:rsidRPr="005D23CD">
              <w:rPr>
                <w:szCs w:val="22"/>
              </w:rPr>
              <w:t xml:space="preserve">ocenę 4 </w:t>
            </w:r>
            <w:r w:rsidR="005D23CD" w:rsidRPr="005D23CD">
              <w:rPr>
                <w:szCs w:val="22"/>
              </w:rPr>
              <w:t>student zna i </w:t>
            </w:r>
            <w:r w:rsidR="00774BB4" w:rsidRPr="005D23CD">
              <w:rPr>
                <w:szCs w:val="22"/>
              </w:rPr>
              <w:t>rozumie/potrafi/jest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5588" w:rsidRPr="005D23CD" w:rsidRDefault="00EF5588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 xml:space="preserve">Na </w:t>
            </w:r>
            <w:r w:rsidR="003236FE" w:rsidRPr="005D23CD">
              <w:rPr>
                <w:szCs w:val="22"/>
              </w:rPr>
              <w:t xml:space="preserve">ocenę 5 </w:t>
            </w:r>
            <w:r w:rsidR="005D23CD" w:rsidRPr="005D23CD">
              <w:rPr>
                <w:szCs w:val="22"/>
              </w:rPr>
              <w:t>student zna </w:t>
            </w:r>
            <w:r w:rsidR="00774BB4" w:rsidRPr="005D23CD">
              <w:rPr>
                <w:szCs w:val="22"/>
              </w:rPr>
              <w:t>i rozumie/potrafi/jest gotów do</w:t>
            </w:r>
          </w:p>
        </w:tc>
      </w:tr>
      <w:tr w:rsidR="00536A4A" w:rsidTr="005D23C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Default="00536A4A" w:rsidP="005D23CD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536A4A" w:rsidP="005D23CD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60-75% wiedzy wskazanej w efektach 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536A4A" w:rsidP="005D23CD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76-91% wiedzy wskazanej w efektach 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536A4A" w:rsidP="005D23CD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91-100% wiedzy wskazanej w efektach uczenia się</w:t>
            </w:r>
          </w:p>
        </w:tc>
      </w:tr>
      <w:tr w:rsidR="00536A4A" w:rsidTr="005D23C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Default="00536A4A" w:rsidP="005D23CD">
            <w:pPr>
              <w:pStyle w:val="Tekstpodstawowy"/>
              <w:tabs>
                <w:tab w:val="left" w:pos="-5814"/>
              </w:tabs>
              <w:jc w:val="center"/>
            </w:pPr>
            <w:r>
              <w:t>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536A4A" w:rsidP="005D23CD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D23CD">
              <w:rPr>
                <w:sz w:val="18"/>
                <w:szCs w:val="18"/>
              </w:rPr>
              <w:t>0-75% umiejętności wskazanych w </w:t>
            </w:r>
            <w:r>
              <w:rPr>
                <w:sz w:val="18"/>
                <w:szCs w:val="18"/>
              </w:rPr>
              <w:t>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536A4A" w:rsidP="005D23CD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76-91% umiejętności wskazanych w 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76455B" w:rsidP="005D23CD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91-100% </w:t>
            </w:r>
            <w:r w:rsidR="00536A4A">
              <w:rPr>
                <w:sz w:val="18"/>
                <w:szCs w:val="18"/>
              </w:rPr>
              <w:t>umiejętności wskazanych w efek</w:t>
            </w:r>
            <w:r w:rsidR="00536A4A" w:rsidRPr="0088363B">
              <w:rPr>
                <w:sz w:val="18"/>
                <w:szCs w:val="18"/>
              </w:rPr>
              <w:t xml:space="preserve">tach </w:t>
            </w:r>
            <w:r w:rsidR="00536A4A">
              <w:rPr>
                <w:sz w:val="18"/>
                <w:szCs w:val="18"/>
              </w:rPr>
              <w:t>uczenia się</w:t>
            </w:r>
          </w:p>
        </w:tc>
      </w:tr>
      <w:tr w:rsidR="00536A4A" w:rsidTr="005D23C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Default="00536A4A" w:rsidP="005D23CD">
            <w:pPr>
              <w:pStyle w:val="Tekstpodstawowy"/>
              <w:tabs>
                <w:tab w:val="left" w:pos="-5814"/>
              </w:tabs>
              <w:jc w:val="center"/>
            </w:pPr>
            <w:r>
              <w:t>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536A4A" w:rsidP="005D23CD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60-75% umiejętności wskazanych w</w:t>
            </w:r>
            <w:r w:rsidR="005D23C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536A4A" w:rsidP="005D23CD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76-91% umiejętności wskazanych w 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A4A" w:rsidRPr="00F02F1A" w:rsidRDefault="0076455B" w:rsidP="005D23CD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91-100% </w:t>
            </w:r>
            <w:r w:rsidR="00536A4A">
              <w:rPr>
                <w:sz w:val="18"/>
                <w:szCs w:val="18"/>
              </w:rPr>
              <w:t>umiejętności wskazanych w efek</w:t>
            </w:r>
            <w:r w:rsidR="00536A4A" w:rsidRPr="0088363B">
              <w:rPr>
                <w:sz w:val="18"/>
                <w:szCs w:val="18"/>
              </w:rPr>
              <w:t xml:space="preserve">tach </w:t>
            </w:r>
            <w:r w:rsidR="00536A4A">
              <w:rPr>
                <w:sz w:val="18"/>
                <w:szCs w:val="18"/>
              </w:rPr>
              <w:t>uczenia się</w:t>
            </w:r>
          </w:p>
        </w:tc>
      </w:tr>
    </w:tbl>
    <w:p w:rsidR="008A0E65" w:rsidRDefault="008A0E65">
      <w:pPr>
        <w:pStyle w:val="Tekstpodstawowy"/>
        <w:tabs>
          <w:tab w:val="left" w:pos="-5814"/>
        </w:tabs>
        <w:ind w:left="540"/>
      </w:pPr>
    </w:p>
    <w:p w:rsidR="00E116E3" w:rsidRDefault="00E116E3">
      <w:pPr>
        <w:pStyle w:val="Tekstpodstawowy"/>
        <w:tabs>
          <w:tab w:val="left" w:pos="-5814"/>
        </w:tabs>
        <w:ind w:left="540"/>
      </w:pPr>
    </w:p>
    <w:p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:rsidR="006D20AD" w:rsidRDefault="006D20AD">
      <w:pPr>
        <w:pStyle w:val="Podpunkty"/>
        <w:spacing w:before="120"/>
        <w:ind w:left="357"/>
      </w:pPr>
    </w:p>
    <w:p w:rsidR="00AD61A3" w:rsidRDefault="00AD61A3">
      <w:pPr>
        <w:pStyle w:val="Tekstpodstawowy"/>
        <w:tabs>
          <w:tab w:val="left" w:pos="-5814"/>
        </w:tabs>
        <w:spacing w:before="120"/>
        <w:ind w:left="357"/>
        <w:rPr>
          <w:b/>
          <w:sz w:val="22"/>
        </w:rPr>
      </w:pPr>
      <w:r w:rsidRPr="00392459">
        <w:rPr>
          <w:b/>
          <w:sz w:val="22"/>
        </w:rPr>
        <w:t xml:space="preserve">Podstawowa </w:t>
      </w:r>
    </w:p>
    <w:p w:rsidR="009C1E51" w:rsidRPr="00EF437D" w:rsidRDefault="009C1E51" w:rsidP="009C1E51">
      <w:pPr>
        <w:pStyle w:val="Akapitzlist"/>
        <w:numPr>
          <w:ilvl w:val="0"/>
          <w:numId w:val="18"/>
        </w:numPr>
        <w:tabs>
          <w:tab w:val="left" w:pos="-5814"/>
        </w:tabs>
        <w:spacing w:after="0" w:line="240" w:lineRule="auto"/>
        <w:jc w:val="both"/>
        <w:rPr>
          <w:b/>
          <w:caps/>
          <w:sz w:val="18"/>
        </w:rPr>
      </w:pPr>
      <w:r w:rsidRPr="00EF437D">
        <w:rPr>
          <w:sz w:val="20"/>
        </w:rPr>
        <w:t xml:space="preserve">Zarębska Anna, Tożsamość organizacyjna przedsiębiorstwa. Jak stworzyć konkurencyjną firmę?, Wydawnictwo Difin, Warszawa 2008.  </w:t>
      </w:r>
    </w:p>
    <w:p w:rsidR="00353090" w:rsidRPr="00EF437D" w:rsidRDefault="009C1E51" w:rsidP="009C1E51">
      <w:pPr>
        <w:pStyle w:val="Akapitzlist"/>
        <w:numPr>
          <w:ilvl w:val="0"/>
          <w:numId w:val="18"/>
        </w:numPr>
        <w:tabs>
          <w:tab w:val="left" w:pos="-5814"/>
        </w:tabs>
        <w:spacing w:after="0" w:line="240" w:lineRule="auto"/>
        <w:jc w:val="both"/>
        <w:rPr>
          <w:b/>
          <w:caps/>
          <w:sz w:val="18"/>
        </w:rPr>
      </w:pPr>
      <w:r w:rsidRPr="00EF437D">
        <w:rPr>
          <w:sz w:val="20"/>
        </w:rPr>
        <w:t>Zarębska Anna, Identyfikacja tożsamości w zarządzaniu przedsiębiorstwem, Wydawnictwo Difin,Warszawa 2009.</w:t>
      </w:r>
    </w:p>
    <w:p w:rsidR="00353090" w:rsidRPr="00392459" w:rsidRDefault="00353090">
      <w:pPr>
        <w:tabs>
          <w:tab w:val="left" w:pos="-5814"/>
        </w:tabs>
        <w:spacing w:after="0" w:line="240" w:lineRule="auto"/>
        <w:ind w:left="737" w:hanging="340"/>
        <w:jc w:val="both"/>
        <w:rPr>
          <w:b/>
          <w:caps/>
          <w:sz w:val="22"/>
        </w:rPr>
      </w:pPr>
    </w:p>
    <w:p w:rsidR="006D20AD" w:rsidRDefault="00AD61A3" w:rsidP="008D6733">
      <w:pPr>
        <w:spacing w:before="120" w:after="0" w:line="240" w:lineRule="auto"/>
        <w:ind w:left="357"/>
        <w:rPr>
          <w:b/>
          <w:sz w:val="22"/>
        </w:rPr>
      </w:pPr>
      <w:r w:rsidRPr="00392459">
        <w:rPr>
          <w:b/>
          <w:caps/>
          <w:sz w:val="22"/>
        </w:rPr>
        <w:t>U</w:t>
      </w:r>
      <w:r w:rsidRPr="00392459">
        <w:rPr>
          <w:b/>
          <w:sz w:val="22"/>
        </w:rPr>
        <w:t>zupełniająca</w:t>
      </w:r>
    </w:p>
    <w:p w:rsidR="009C1E51" w:rsidRPr="00EF437D" w:rsidRDefault="009C1E51" w:rsidP="009C1E51">
      <w:pPr>
        <w:pStyle w:val="Akapitzlist"/>
        <w:numPr>
          <w:ilvl w:val="0"/>
          <w:numId w:val="19"/>
        </w:numPr>
        <w:spacing w:before="120" w:after="0" w:line="240" w:lineRule="auto"/>
        <w:rPr>
          <w:b/>
          <w:sz w:val="18"/>
        </w:rPr>
      </w:pPr>
      <w:r w:rsidRPr="00EF437D">
        <w:rPr>
          <w:sz w:val="20"/>
        </w:rPr>
        <w:lastRenderedPageBreak/>
        <w:t xml:space="preserve">Pringle Hamish, Gordon William, Zarządzanie marką. Jak wypromować rozpoznawalną markę, Wydawnictwo Rebis, Poznań 2008.  </w:t>
      </w:r>
    </w:p>
    <w:p w:rsidR="00985C9D" w:rsidRPr="00EF437D" w:rsidRDefault="009C1E51" w:rsidP="009C1E51">
      <w:pPr>
        <w:pStyle w:val="Akapitzlist"/>
        <w:numPr>
          <w:ilvl w:val="0"/>
          <w:numId w:val="19"/>
        </w:numPr>
        <w:spacing w:before="120" w:after="0" w:line="240" w:lineRule="auto"/>
        <w:rPr>
          <w:b/>
          <w:sz w:val="18"/>
        </w:rPr>
      </w:pPr>
      <w:r w:rsidRPr="00EF437D">
        <w:rPr>
          <w:sz w:val="20"/>
        </w:rPr>
        <w:t>Stachowicz-Stanusch Agata, Potęga wartości, Wydawnictwo Helion, Gliwice 2007.</w:t>
      </w:r>
    </w:p>
    <w:p w:rsidR="00536A4A" w:rsidRDefault="00536A4A" w:rsidP="008D6733">
      <w:pPr>
        <w:spacing w:before="120" w:after="0" w:line="240" w:lineRule="auto"/>
        <w:ind w:left="357"/>
        <w:rPr>
          <w:b/>
          <w:sz w:val="22"/>
        </w:rPr>
      </w:pPr>
    </w:p>
    <w:p w:rsidR="00AD61A3" w:rsidRPr="00117F4A" w:rsidRDefault="00AD61A3" w:rsidP="00117F4A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p w:rsidR="0073421C" w:rsidRDefault="0073421C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9433" w:type="dxa"/>
        <w:tblLayout w:type="fixed"/>
        <w:tblLook w:val="04A0" w:firstRow="1" w:lastRow="0" w:firstColumn="1" w:lastColumn="0" w:noHBand="0" w:noVBand="1"/>
      </w:tblPr>
      <w:tblGrid>
        <w:gridCol w:w="5490"/>
        <w:gridCol w:w="1314"/>
        <w:gridCol w:w="1314"/>
        <w:gridCol w:w="1315"/>
      </w:tblGrid>
      <w:tr w:rsidR="0073421C" w:rsidRPr="0073421C" w:rsidTr="0073421C">
        <w:trPr>
          <w:cantSplit/>
          <w:trHeight w:val="221"/>
        </w:trPr>
        <w:tc>
          <w:tcPr>
            <w:tcW w:w="54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421C" w:rsidRDefault="0073421C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21C" w:rsidRDefault="0073421C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73421C" w:rsidRPr="0073421C" w:rsidTr="00996E16">
        <w:trPr>
          <w:cantSplit/>
          <w:trHeight w:val="306"/>
        </w:trPr>
        <w:tc>
          <w:tcPr>
            <w:tcW w:w="54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3421C" w:rsidRDefault="0073421C">
            <w:pPr>
              <w:spacing w:after="0" w:line="256" w:lineRule="auto"/>
              <w:rPr>
                <w:b/>
                <w:color w:val="000000"/>
                <w:sz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421C" w:rsidRDefault="0073421C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ST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21C" w:rsidRDefault="0073421C">
            <w:pPr>
              <w:autoSpaceDE w:val="0"/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NST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21C" w:rsidRDefault="0073421C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NST PUW</w:t>
            </w:r>
          </w:p>
        </w:tc>
      </w:tr>
      <w:tr w:rsidR="0073421C" w:rsidRPr="0073421C" w:rsidTr="00996E16">
        <w:trPr>
          <w:cantSplit/>
          <w:trHeight w:val="46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3421C" w:rsidRDefault="0073421C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 nauczycielem akademickim w siedzibie uczelni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3421C" w:rsidRPr="00241DAB" w:rsidRDefault="0073421C" w:rsidP="00CD3308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421C" w:rsidRPr="00241DAB" w:rsidRDefault="0073421C" w:rsidP="00CD3308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421C" w:rsidRPr="00241DAB" w:rsidRDefault="0073421C" w:rsidP="00CD3308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5911" w:rsidRPr="0073421C" w:rsidTr="00996E16">
        <w:trPr>
          <w:cantSplit/>
          <w:trHeight w:val="49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F5911" w:rsidRDefault="002F5911" w:rsidP="002F5911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F5911" w:rsidRPr="00241DAB" w:rsidRDefault="002F5911" w:rsidP="002F5911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5911" w:rsidRPr="00241DAB" w:rsidRDefault="002F5911" w:rsidP="002F5911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5911" w:rsidRPr="00241DAB" w:rsidRDefault="002F5911" w:rsidP="002F5911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F5911" w:rsidRPr="0073421C" w:rsidTr="00996E16">
        <w:trPr>
          <w:cantSplit/>
          <w:trHeight w:val="48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911" w:rsidRDefault="002F5911" w:rsidP="002F5911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(min. 10% godz. przewidzianych na każdą formę zajęć)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5911" w:rsidRPr="00241DAB" w:rsidRDefault="002F5911" w:rsidP="002F5911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911" w:rsidRPr="00241DAB" w:rsidRDefault="002F5911" w:rsidP="002F5911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911" w:rsidRPr="00241DAB" w:rsidRDefault="002F5911" w:rsidP="002F5911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5911" w:rsidRPr="0073421C" w:rsidTr="00996E16">
        <w:trPr>
          <w:cantSplit/>
          <w:trHeight w:val="27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2F5911" w:rsidRDefault="002F5911" w:rsidP="002F5911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F5911" w:rsidRPr="00241DAB" w:rsidRDefault="002F5911" w:rsidP="002F5911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5911" w:rsidRPr="00241DAB" w:rsidRDefault="002F5911" w:rsidP="002F5911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5911" w:rsidRPr="00241DAB" w:rsidRDefault="002F5911" w:rsidP="002F5911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2F5911" w:rsidRPr="0073421C" w:rsidTr="00996E16">
        <w:trPr>
          <w:cantSplit/>
          <w:trHeight w:val="294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911" w:rsidRDefault="002F5911" w:rsidP="002F5911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zajęć, przygotowanie prac projektowych/prezentacji/itp.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5911" w:rsidRPr="00241DAB" w:rsidRDefault="002F5911" w:rsidP="002F5911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911" w:rsidRPr="00241DAB" w:rsidRDefault="002F5911" w:rsidP="002F5911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911" w:rsidRPr="00241DAB" w:rsidRDefault="002F5911" w:rsidP="002F5911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F5911" w:rsidRPr="0073421C" w:rsidTr="00996E16">
        <w:trPr>
          <w:cantSplit/>
          <w:trHeight w:val="35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5911" w:rsidRDefault="002F5911" w:rsidP="002F5911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5911" w:rsidRPr="00241DAB" w:rsidRDefault="002F5911" w:rsidP="002F5911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911" w:rsidRPr="00241DAB" w:rsidRDefault="002F5911" w:rsidP="002F5911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911" w:rsidRPr="00241DAB" w:rsidRDefault="002F5911" w:rsidP="002F5911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F5911" w:rsidRPr="0073421C" w:rsidTr="00996E16">
        <w:trPr>
          <w:cantSplit/>
          <w:trHeight w:val="24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2F5911" w:rsidRDefault="002F5911" w:rsidP="002F5911">
            <w:pPr>
              <w:pStyle w:val="Default"/>
              <w:spacing w:before="20" w:after="20" w:line="25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F5911" w:rsidRPr="00241DAB" w:rsidRDefault="002F5911" w:rsidP="002F5911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5911" w:rsidRPr="00241DAB" w:rsidRDefault="002F5911" w:rsidP="002F5911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5911" w:rsidRPr="00241DAB" w:rsidRDefault="002F5911" w:rsidP="002F5911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2F5911" w:rsidRPr="0073421C" w:rsidTr="00996E16">
        <w:trPr>
          <w:cantSplit/>
          <w:trHeight w:val="27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2F5911" w:rsidRDefault="002F5911" w:rsidP="002F5911">
            <w:pPr>
              <w:pStyle w:val="Default"/>
              <w:spacing w:before="20" w:after="20" w:line="256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F5911" w:rsidRPr="00241DAB" w:rsidRDefault="002F5911" w:rsidP="002F5911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5911" w:rsidRPr="00241DAB" w:rsidRDefault="002F5911" w:rsidP="002F5911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5911" w:rsidRPr="00241DAB" w:rsidRDefault="002F5911" w:rsidP="002F5911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73421C" w:rsidRDefault="0073421C">
      <w:pPr>
        <w:pStyle w:val="Kolorowalistaakcent11"/>
        <w:tabs>
          <w:tab w:val="left" w:pos="1907"/>
        </w:tabs>
        <w:spacing w:after="0" w:line="240" w:lineRule="auto"/>
      </w:pPr>
    </w:p>
    <w:p w:rsidR="0073421C" w:rsidRDefault="0073421C">
      <w:pPr>
        <w:pStyle w:val="Kolorowalistaakcent11"/>
        <w:tabs>
          <w:tab w:val="left" w:pos="1907"/>
        </w:tabs>
        <w:spacing w:after="0" w:line="240" w:lineRule="auto"/>
      </w:pPr>
    </w:p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:rsidTr="008B1123">
        <w:tc>
          <w:tcPr>
            <w:tcW w:w="2600" w:type="dxa"/>
            <w:shd w:val="clear" w:color="auto" w:fill="auto"/>
          </w:tcPr>
          <w:p w:rsidR="008330D6" w:rsidRPr="00806138" w:rsidRDefault="008330D6" w:rsidP="008B1123">
            <w:r w:rsidRPr="00806138"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8330D6" w:rsidRPr="009C1E51" w:rsidRDefault="009C1E51" w:rsidP="008B1123">
            <w:r w:rsidRPr="009C1E51">
              <w:t>03.10.2022 r.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06138" w:rsidRDefault="008330D6" w:rsidP="008B1123">
            <w:r w:rsidRPr="00806138"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8330D6" w:rsidRPr="009C1E51" w:rsidRDefault="009C1E51" w:rsidP="008B1123">
            <w:r w:rsidRPr="009C1E51">
              <w:t>Tetiana Burlaienko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06138" w:rsidRDefault="008330D6" w:rsidP="008B1123">
            <w:r w:rsidRPr="00806138"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5CF" w:rsidRDefault="005865CF">
      <w:pPr>
        <w:spacing w:after="0" w:line="240" w:lineRule="auto"/>
      </w:pPr>
      <w:r>
        <w:separator/>
      </w:r>
    </w:p>
  </w:endnote>
  <w:endnote w:type="continuationSeparator" w:id="0">
    <w:p w:rsidR="005865CF" w:rsidRDefault="00586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1A3" w:rsidRDefault="005865CF">
    <w:pPr>
      <w:pStyle w:val="Stopka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77.4pt;margin-top:.05pt;width:5.85pt;height:13.6pt;z-index:251657728;mso-wrap-distance-left:0;mso-wrap-distance-right:0;mso-position-horizontal:outside;mso-position-horizontal-relative:margin" stroked="f">
          <v:fill opacity="0" color2="black"/>
          <v:textbox style="mso-next-textbox:#_x0000_s2049" inset="0,0,0,0">
            <w:txbxContent>
              <w:p w:rsidR="00AD61A3" w:rsidRDefault="00AD61A3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51742C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5CF" w:rsidRDefault="005865CF">
      <w:pPr>
        <w:spacing w:after="0" w:line="240" w:lineRule="auto"/>
      </w:pPr>
      <w:r>
        <w:separator/>
      </w:r>
    </w:p>
  </w:footnote>
  <w:footnote w:type="continuationSeparator" w:id="0">
    <w:p w:rsidR="005865CF" w:rsidRDefault="00586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ECF" w:rsidRDefault="00BA1ECF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133B0440"/>
    <w:multiLevelType w:val="hybridMultilevel"/>
    <w:tmpl w:val="BFE8C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ABC5693"/>
    <w:multiLevelType w:val="hybridMultilevel"/>
    <w:tmpl w:val="5E0A1E5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A0908"/>
    <w:multiLevelType w:val="hybridMultilevel"/>
    <w:tmpl w:val="5E0A1E5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1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2" w15:restartNumberingAfterBreak="0">
    <w:nsid w:val="38E15729"/>
    <w:multiLevelType w:val="hybridMultilevel"/>
    <w:tmpl w:val="35F2D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5" w15:restartNumberingAfterBreak="0">
    <w:nsid w:val="65B104EE"/>
    <w:multiLevelType w:val="hybridMultilevel"/>
    <w:tmpl w:val="4458778A"/>
    <w:lvl w:ilvl="0" w:tplc="7644AF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B5B74"/>
    <w:multiLevelType w:val="hybridMultilevel"/>
    <w:tmpl w:val="18748626"/>
    <w:lvl w:ilvl="0" w:tplc="417ED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8" w15:restartNumberingAfterBreak="0">
    <w:nsid w:val="7F967219"/>
    <w:multiLevelType w:val="hybridMultilevel"/>
    <w:tmpl w:val="EE2A87A0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14"/>
  </w:num>
  <w:num w:numId="8">
    <w:abstractNumId w:val="17"/>
  </w:num>
  <w:num w:numId="9">
    <w:abstractNumId w:val="11"/>
  </w:num>
  <w:num w:numId="10">
    <w:abstractNumId w:val="5"/>
  </w:num>
  <w:num w:numId="11">
    <w:abstractNumId w:val="7"/>
  </w:num>
  <w:num w:numId="12">
    <w:abstractNumId w:val="13"/>
  </w:num>
  <w:num w:numId="13">
    <w:abstractNumId w:val="18"/>
  </w:num>
  <w:num w:numId="14">
    <w:abstractNumId w:val="12"/>
  </w:num>
  <w:num w:numId="15">
    <w:abstractNumId w:val="6"/>
  </w:num>
  <w:num w:numId="16">
    <w:abstractNumId w:val="9"/>
  </w:num>
  <w:num w:numId="17">
    <w:abstractNumId w:val="4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C99"/>
    <w:rsid w:val="0001570F"/>
    <w:rsid w:val="00021B6B"/>
    <w:rsid w:val="00027C85"/>
    <w:rsid w:val="00034272"/>
    <w:rsid w:val="0004129E"/>
    <w:rsid w:val="000560C8"/>
    <w:rsid w:val="0005669E"/>
    <w:rsid w:val="00057FA1"/>
    <w:rsid w:val="00076D49"/>
    <w:rsid w:val="0008491B"/>
    <w:rsid w:val="00086573"/>
    <w:rsid w:val="000929BE"/>
    <w:rsid w:val="00094FF3"/>
    <w:rsid w:val="00097370"/>
    <w:rsid w:val="000A5F96"/>
    <w:rsid w:val="000B77FA"/>
    <w:rsid w:val="000D3EA0"/>
    <w:rsid w:val="000E2CB0"/>
    <w:rsid w:val="000F54EB"/>
    <w:rsid w:val="001069D2"/>
    <w:rsid w:val="001113FF"/>
    <w:rsid w:val="00117F4A"/>
    <w:rsid w:val="001229A8"/>
    <w:rsid w:val="00132C44"/>
    <w:rsid w:val="00133130"/>
    <w:rsid w:val="001410D6"/>
    <w:rsid w:val="00147E2F"/>
    <w:rsid w:val="00151269"/>
    <w:rsid w:val="00175A84"/>
    <w:rsid w:val="00183C10"/>
    <w:rsid w:val="00191FC1"/>
    <w:rsid w:val="001C1985"/>
    <w:rsid w:val="001D2D7D"/>
    <w:rsid w:val="001D6CCC"/>
    <w:rsid w:val="001E36C3"/>
    <w:rsid w:val="001F2E16"/>
    <w:rsid w:val="002062CE"/>
    <w:rsid w:val="002069A3"/>
    <w:rsid w:val="00231939"/>
    <w:rsid w:val="002343F2"/>
    <w:rsid w:val="00241AC9"/>
    <w:rsid w:val="00241DAB"/>
    <w:rsid w:val="00247A99"/>
    <w:rsid w:val="00255983"/>
    <w:rsid w:val="00266835"/>
    <w:rsid w:val="00272297"/>
    <w:rsid w:val="00280857"/>
    <w:rsid w:val="00281AEB"/>
    <w:rsid w:val="00291F26"/>
    <w:rsid w:val="002A3646"/>
    <w:rsid w:val="002B5AAA"/>
    <w:rsid w:val="002C3BDC"/>
    <w:rsid w:val="002D1940"/>
    <w:rsid w:val="002D249D"/>
    <w:rsid w:val="002D4AB5"/>
    <w:rsid w:val="002E3E7C"/>
    <w:rsid w:val="002F11C5"/>
    <w:rsid w:val="002F5911"/>
    <w:rsid w:val="002F6A54"/>
    <w:rsid w:val="003210E7"/>
    <w:rsid w:val="003236FE"/>
    <w:rsid w:val="003369AE"/>
    <w:rsid w:val="0035081E"/>
    <w:rsid w:val="00353090"/>
    <w:rsid w:val="003658AD"/>
    <w:rsid w:val="00392459"/>
    <w:rsid w:val="0039414C"/>
    <w:rsid w:val="003953F5"/>
    <w:rsid w:val="003A3FAD"/>
    <w:rsid w:val="003A5EB8"/>
    <w:rsid w:val="003C2EAF"/>
    <w:rsid w:val="003C2F28"/>
    <w:rsid w:val="003C57DB"/>
    <w:rsid w:val="003C65A4"/>
    <w:rsid w:val="003E4F65"/>
    <w:rsid w:val="003E5319"/>
    <w:rsid w:val="003E54AE"/>
    <w:rsid w:val="003E6ACA"/>
    <w:rsid w:val="003F5973"/>
    <w:rsid w:val="00410B88"/>
    <w:rsid w:val="00412E96"/>
    <w:rsid w:val="00422A9D"/>
    <w:rsid w:val="0042427A"/>
    <w:rsid w:val="00427187"/>
    <w:rsid w:val="00430457"/>
    <w:rsid w:val="0043059A"/>
    <w:rsid w:val="00430F2B"/>
    <w:rsid w:val="00433E0F"/>
    <w:rsid w:val="00440D0B"/>
    <w:rsid w:val="00446281"/>
    <w:rsid w:val="00485565"/>
    <w:rsid w:val="00494AA5"/>
    <w:rsid w:val="004C46EB"/>
    <w:rsid w:val="004C5652"/>
    <w:rsid w:val="004D0B03"/>
    <w:rsid w:val="004D2CDB"/>
    <w:rsid w:val="004E20D6"/>
    <w:rsid w:val="0050325F"/>
    <w:rsid w:val="005050F9"/>
    <w:rsid w:val="00515865"/>
    <w:rsid w:val="0051742C"/>
    <w:rsid w:val="00517E81"/>
    <w:rsid w:val="00536A4A"/>
    <w:rsid w:val="00556FED"/>
    <w:rsid w:val="0056714B"/>
    <w:rsid w:val="0057204D"/>
    <w:rsid w:val="005834FB"/>
    <w:rsid w:val="005865CF"/>
    <w:rsid w:val="005A0F38"/>
    <w:rsid w:val="005D23CD"/>
    <w:rsid w:val="005E5D79"/>
    <w:rsid w:val="00612A96"/>
    <w:rsid w:val="0062706E"/>
    <w:rsid w:val="00633F3E"/>
    <w:rsid w:val="006356A2"/>
    <w:rsid w:val="00641614"/>
    <w:rsid w:val="006456EC"/>
    <w:rsid w:val="006533F7"/>
    <w:rsid w:val="0065647D"/>
    <w:rsid w:val="0067158B"/>
    <w:rsid w:val="00680DCD"/>
    <w:rsid w:val="00680DED"/>
    <w:rsid w:val="00685BCF"/>
    <w:rsid w:val="0069471B"/>
    <w:rsid w:val="006A133B"/>
    <w:rsid w:val="006B0F0A"/>
    <w:rsid w:val="006B1F5D"/>
    <w:rsid w:val="006B2203"/>
    <w:rsid w:val="006B5DEE"/>
    <w:rsid w:val="006D20AD"/>
    <w:rsid w:val="007011CE"/>
    <w:rsid w:val="00702C99"/>
    <w:rsid w:val="0070378C"/>
    <w:rsid w:val="007272C5"/>
    <w:rsid w:val="0073421C"/>
    <w:rsid w:val="00750D4F"/>
    <w:rsid w:val="0076455B"/>
    <w:rsid w:val="00764AC6"/>
    <w:rsid w:val="00765C4B"/>
    <w:rsid w:val="00766D97"/>
    <w:rsid w:val="00774ADA"/>
    <w:rsid w:val="00774BB4"/>
    <w:rsid w:val="00780691"/>
    <w:rsid w:val="007927AD"/>
    <w:rsid w:val="007974A8"/>
    <w:rsid w:val="007C0832"/>
    <w:rsid w:val="007C2DE7"/>
    <w:rsid w:val="007D1D14"/>
    <w:rsid w:val="007D7110"/>
    <w:rsid w:val="007F57CA"/>
    <w:rsid w:val="00801E80"/>
    <w:rsid w:val="008046FE"/>
    <w:rsid w:val="00806138"/>
    <w:rsid w:val="008303F8"/>
    <w:rsid w:val="00832581"/>
    <w:rsid w:val="008330D6"/>
    <w:rsid w:val="00853317"/>
    <w:rsid w:val="00857B37"/>
    <w:rsid w:val="008653FB"/>
    <w:rsid w:val="00871F4E"/>
    <w:rsid w:val="00877FFC"/>
    <w:rsid w:val="008922F3"/>
    <w:rsid w:val="00893992"/>
    <w:rsid w:val="008A0E65"/>
    <w:rsid w:val="008B1123"/>
    <w:rsid w:val="008B2638"/>
    <w:rsid w:val="008C6142"/>
    <w:rsid w:val="008D65D6"/>
    <w:rsid w:val="008D6733"/>
    <w:rsid w:val="008F036C"/>
    <w:rsid w:val="0090436D"/>
    <w:rsid w:val="00915374"/>
    <w:rsid w:val="009156BD"/>
    <w:rsid w:val="009158CE"/>
    <w:rsid w:val="00930891"/>
    <w:rsid w:val="00951F9E"/>
    <w:rsid w:val="00957604"/>
    <w:rsid w:val="00967AA0"/>
    <w:rsid w:val="009704FE"/>
    <w:rsid w:val="00976AE2"/>
    <w:rsid w:val="00985C9D"/>
    <w:rsid w:val="00990677"/>
    <w:rsid w:val="00991EB5"/>
    <w:rsid w:val="009921DC"/>
    <w:rsid w:val="00996E16"/>
    <w:rsid w:val="009A5B63"/>
    <w:rsid w:val="009B4CC6"/>
    <w:rsid w:val="009C1E51"/>
    <w:rsid w:val="009D1366"/>
    <w:rsid w:val="009F27A7"/>
    <w:rsid w:val="009F5A43"/>
    <w:rsid w:val="009F6F16"/>
    <w:rsid w:val="009F7163"/>
    <w:rsid w:val="009F7CC9"/>
    <w:rsid w:val="00A07DDE"/>
    <w:rsid w:val="00A16182"/>
    <w:rsid w:val="00A21214"/>
    <w:rsid w:val="00A275B2"/>
    <w:rsid w:val="00A27D4B"/>
    <w:rsid w:val="00A30978"/>
    <w:rsid w:val="00A3760D"/>
    <w:rsid w:val="00A40F8D"/>
    <w:rsid w:val="00A51E73"/>
    <w:rsid w:val="00A5570F"/>
    <w:rsid w:val="00A6091D"/>
    <w:rsid w:val="00AA53CB"/>
    <w:rsid w:val="00AB4320"/>
    <w:rsid w:val="00AB4461"/>
    <w:rsid w:val="00AC262E"/>
    <w:rsid w:val="00AC2A8A"/>
    <w:rsid w:val="00AC4073"/>
    <w:rsid w:val="00AD61A3"/>
    <w:rsid w:val="00AD7998"/>
    <w:rsid w:val="00AE732D"/>
    <w:rsid w:val="00B00BCA"/>
    <w:rsid w:val="00B00EE8"/>
    <w:rsid w:val="00B419D5"/>
    <w:rsid w:val="00B42585"/>
    <w:rsid w:val="00B50B8D"/>
    <w:rsid w:val="00B51378"/>
    <w:rsid w:val="00B521AB"/>
    <w:rsid w:val="00B5603E"/>
    <w:rsid w:val="00B61350"/>
    <w:rsid w:val="00B66C63"/>
    <w:rsid w:val="00B72267"/>
    <w:rsid w:val="00B8436E"/>
    <w:rsid w:val="00BA1ECF"/>
    <w:rsid w:val="00BA6167"/>
    <w:rsid w:val="00C025BB"/>
    <w:rsid w:val="00C03499"/>
    <w:rsid w:val="00C11E53"/>
    <w:rsid w:val="00C137BF"/>
    <w:rsid w:val="00C230E5"/>
    <w:rsid w:val="00C373C4"/>
    <w:rsid w:val="00C41F85"/>
    <w:rsid w:val="00C420FF"/>
    <w:rsid w:val="00C4299B"/>
    <w:rsid w:val="00C442D3"/>
    <w:rsid w:val="00C45DAB"/>
    <w:rsid w:val="00C7276A"/>
    <w:rsid w:val="00C83B4B"/>
    <w:rsid w:val="00C94FB6"/>
    <w:rsid w:val="00CB42AB"/>
    <w:rsid w:val="00CC7802"/>
    <w:rsid w:val="00CD3308"/>
    <w:rsid w:val="00CD3EE9"/>
    <w:rsid w:val="00CE1FCA"/>
    <w:rsid w:val="00CE2FD3"/>
    <w:rsid w:val="00CF4BDD"/>
    <w:rsid w:val="00D21967"/>
    <w:rsid w:val="00D22FAB"/>
    <w:rsid w:val="00D6013B"/>
    <w:rsid w:val="00D60BE1"/>
    <w:rsid w:val="00D669F9"/>
    <w:rsid w:val="00D7413E"/>
    <w:rsid w:val="00D84988"/>
    <w:rsid w:val="00D87DCC"/>
    <w:rsid w:val="00DA6856"/>
    <w:rsid w:val="00DB3E1E"/>
    <w:rsid w:val="00DC763E"/>
    <w:rsid w:val="00DD195B"/>
    <w:rsid w:val="00DD1FF4"/>
    <w:rsid w:val="00DD6B70"/>
    <w:rsid w:val="00DF61F8"/>
    <w:rsid w:val="00DF789E"/>
    <w:rsid w:val="00E0021D"/>
    <w:rsid w:val="00E116E3"/>
    <w:rsid w:val="00E11923"/>
    <w:rsid w:val="00E165D2"/>
    <w:rsid w:val="00E22847"/>
    <w:rsid w:val="00E30917"/>
    <w:rsid w:val="00E34C25"/>
    <w:rsid w:val="00E4212F"/>
    <w:rsid w:val="00E51D83"/>
    <w:rsid w:val="00E769FD"/>
    <w:rsid w:val="00E8573D"/>
    <w:rsid w:val="00EA616C"/>
    <w:rsid w:val="00EB01A4"/>
    <w:rsid w:val="00EB3BD7"/>
    <w:rsid w:val="00EC1F3B"/>
    <w:rsid w:val="00ED1249"/>
    <w:rsid w:val="00ED5C1E"/>
    <w:rsid w:val="00EE76C8"/>
    <w:rsid w:val="00EF04C8"/>
    <w:rsid w:val="00EF437D"/>
    <w:rsid w:val="00EF4823"/>
    <w:rsid w:val="00EF5588"/>
    <w:rsid w:val="00F02F1A"/>
    <w:rsid w:val="00F221BC"/>
    <w:rsid w:val="00F25AE1"/>
    <w:rsid w:val="00F4120E"/>
    <w:rsid w:val="00F522B8"/>
    <w:rsid w:val="00F60787"/>
    <w:rsid w:val="00F74846"/>
    <w:rsid w:val="00F74941"/>
    <w:rsid w:val="00F83469"/>
    <w:rsid w:val="00F946E1"/>
    <w:rsid w:val="00FA607D"/>
    <w:rsid w:val="00FB08A4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55AFCA0"/>
  <w15:docId w15:val="{7A317898-2A5C-42F4-B49F-641B3F6C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eastAsia="Calibri"/>
      <w:sz w:val="24"/>
      <w:szCs w:val="22"/>
      <w:lang w:val="pl-PL"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Verdana" w:hAnsi="Times New Roman" w:cs="Times New Roman"/>
      <w:b w:val="0"/>
      <w:i w:val="0"/>
      <w:strike w:val="0"/>
      <w:dstrike w:val="0"/>
      <w:outline w:val="0"/>
      <w:shadow w:val="0"/>
      <w:sz w:val="20"/>
      <w:szCs w:val="18"/>
      <w:em w:val="none"/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b w:val="0"/>
    </w:rPr>
  </w:style>
  <w:style w:type="character" w:customStyle="1" w:styleId="WW8Num12z1">
    <w:name w:val="WW8Num12z1"/>
    <w:rPr>
      <w:b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Arial Narrow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  <w:sz w:val="24"/>
    </w:rPr>
  </w:style>
  <w:style w:type="character" w:customStyle="1" w:styleId="WW8Num15z0">
    <w:name w:val="WW8Num15z0"/>
    <w:rPr>
      <w:rFonts w:ascii="Wingdings" w:hAnsi="Wingdings" w:cs="Wingdings"/>
      <w:sz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Arial Narro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b w:val="0"/>
    </w:rPr>
  </w:style>
  <w:style w:type="character" w:customStyle="1" w:styleId="WW8Num18z1">
    <w:name w:val="WW8Num18z1"/>
    <w:rPr>
      <w:rFonts w:ascii="Courier New" w:hAnsi="Courier New" w:cs="Arial Narro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  <w:b w:val="0"/>
    </w:rPr>
  </w:style>
  <w:style w:type="character" w:customStyle="1" w:styleId="WW8Num20z1">
    <w:name w:val="WW8Num20z1"/>
    <w:rPr>
      <w:rFonts w:ascii="Courier New" w:hAnsi="Courier New" w:cs="Arial Narro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Arial Narro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Courier New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Arial Narro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29z1">
    <w:name w:val="WW8Num29z1"/>
    <w:rPr>
      <w:b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Arial Narrow"/>
    </w:rPr>
  </w:style>
  <w:style w:type="character" w:customStyle="1" w:styleId="WW8Num30z0">
    <w:name w:val="WW8Num30z0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/>
      <w:b w:val="0"/>
    </w:rPr>
  </w:style>
  <w:style w:type="character" w:customStyle="1" w:styleId="WW8Num32z1">
    <w:name w:val="WW8Num32z1"/>
    <w:rPr>
      <w:rFonts w:ascii="Courier New" w:hAnsi="Courier New" w:cs="Arial Narro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4z0">
    <w:name w:val="WW8Num34z0"/>
    <w:rPr>
      <w:b w:val="0"/>
      <w:i w:val="0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Arial Narro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b w:val="0"/>
    </w:rPr>
  </w:style>
  <w:style w:type="character" w:customStyle="1" w:styleId="WW8Num36z1">
    <w:name w:val="WW8Num36z1"/>
    <w:rPr>
      <w:rFonts w:ascii="Courier New" w:hAnsi="Courier New" w:cs="Arial Narro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sz w:val="24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 w:val="0"/>
      <w:i w:val="0"/>
      <w:sz w:val="20"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Wingdings" w:hAnsi="Wingdings" w:cs="Wingdings"/>
      <w:sz w:val="24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4z0">
    <w:name w:val="WW8Num44z0"/>
    <w:rPr>
      <w:rFonts w:ascii="Symbol" w:hAnsi="Symbol" w:cs="Symbol"/>
      <w:b w:val="0"/>
    </w:rPr>
  </w:style>
  <w:style w:type="character" w:customStyle="1" w:styleId="WW8Num44z1">
    <w:name w:val="WW8Num44z1"/>
    <w:rPr>
      <w:b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Arial Narrow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eastAsia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val="pl-PL" w:eastAsia="zh-CN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sz w:val="20"/>
    </w:rPr>
  </w:style>
  <w:style w:type="paragraph" w:customStyle="1" w:styleId="tekst">
    <w:name w:val="tekst"/>
    <w:pPr>
      <w:suppressAutoHyphens/>
      <w:spacing w:before="40"/>
      <w:ind w:left="360"/>
      <w:jc w:val="both"/>
    </w:pPr>
    <w:rPr>
      <w:color w:val="000000"/>
      <w:spacing w:val="-4"/>
      <w:lang w:val="pl-PL" w:eastAsia="zh-CN"/>
    </w:rPr>
  </w:style>
  <w:style w:type="paragraph" w:customStyle="1" w:styleId="Punktygwne">
    <w:name w:val="Punkty główne"/>
    <w:basedOn w:val="Normalny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pPr>
      <w:jc w:val="center"/>
    </w:pPr>
  </w:style>
  <w:style w:type="paragraph" w:customStyle="1" w:styleId="rdtytu">
    <w:name w:val="Śródtytuł"/>
    <w:basedOn w:val="Nagwek1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lacierLTGliederung1">
    <w:name w:val="glacier~LT~Gliederung 1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val="pl-PL"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7DCC"/>
    <w:rPr>
      <w:szCs w:val="24"/>
    </w:rPr>
  </w:style>
  <w:style w:type="character" w:customStyle="1" w:styleId="TekstkomentarzaZnak">
    <w:name w:val="Tekst komentarza Znak"/>
    <w:link w:val="Tekstkomentarza"/>
    <w:uiPriority w:val="99"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71"/>
    <w:rsid w:val="00ED5C1E"/>
    <w:rPr>
      <w:rFonts w:eastAsia="Calibri"/>
      <w:sz w:val="24"/>
      <w:szCs w:val="22"/>
      <w:lang w:val="pl-PL" w:eastAsia="zh-CN"/>
    </w:rPr>
  </w:style>
  <w:style w:type="paragraph" w:styleId="Akapitzlist">
    <w:name w:val="List Paragraph"/>
    <w:basedOn w:val="Normalny"/>
    <w:uiPriority w:val="72"/>
    <w:qFormat/>
    <w:rsid w:val="009C1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432DEF-49A0-4927-8844-287ADFCE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884</Words>
  <Characters>5305</Characters>
  <Application>Microsoft Office Word</Application>
  <DocSecurity>0</DocSecurity>
  <Lines>44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Karta przedmiotu</vt:lpstr>
      <vt:lpstr>Karta przedmiotu</vt:lpstr>
      <vt:lpstr>Karta przedmiotu</vt:lpstr>
    </vt:vector>
  </TitlesOfParts>
  <Company>Microsoft</Company>
  <LinksUpToDate>false</LinksUpToDate>
  <CharactersWithSpaces>6177</CharactersWithSpaces>
  <SharedDoc>false</SharedDoc>
  <HLinks>
    <vt:vector size="12" baseType="variant">
      <vt:variant>
        <vt:i4>3538957</vt:i4>
      </vt:variant>
      <vt:variant>
        <vt:i4>3</vt:i4>
      </vt:variant>
      <vt:variant>
        <vt:i4>0</vt:i4>
      </vt:variant>
      <vt:variant>
        <vt:i4>5</vt:i4>
      </vt:variant>
      <vt:variant>
        <vt:lpwstr>mailto:biblioteka@wspa.pl</vt:lpwstr>
      </vt:variant>
      <vt:variant>
        <vt:lpwstr/>
      </vt:variant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https://katalog.wspa.pl/Opac5/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lastModifiedBy>Joanna Szydłowska</cp:lastModifiedBy>
  <cp:revision>7</cp:revision>
  <cp:lastPrinted>2018-01-09T06:19:00Z</cp:lastPrinted>
  <dcterms:created xsi:type="dcterms:W3CDTF">2022-10-03T16:28:00Z</dcterms:created>
  <dcterms:modified xsi:type="dcterms:W3CDTF">2022-10-12T09:40:00Z</dcterms:modified>
</cp:coreProperties>
</file>