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954"/>
      </w:tblGrid>
      <w:tr w:rsidR="00AD61A3" w:rsidTr="00353090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4647EF">
            <w:pPr>
              <w:pStyle w:val="Nagwek4"/>
              <w:snapToGrid w:val="0"/>
              <w:spacing w:before="40" w:after="40"/>
            </w:pPr>
            <w:r>
              <w:t>Zarządzanie strategiczne</w:t>
            </w:r>
            <w:r w:rsidR="007A4857">
              <w:t xml:space="preserve"> – projekt </w:t>
            </w:r>
          </w:p>
        </w:tc>
      </w:tr>
    </w:tbl>
    <w:p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7C2DE7" w:rsidRDefault="00B72267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Zarządzanie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806996" w:rsidP="00806996">
            <w:pPr>
              <w:pStyle w:val="Odpowiedzi"/>
              <w:snapToGrid w:val="0"/>
            </w:pPr>
            <w:r>
              <w:t>Stacjonarne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094FF3">
            <w:pPr>
              <w:pStyle w:val="Odpowiedzi"/>
            </w:pPr>
            <w:r>
              <w:t>Studia I</w:t>
            </w:r>
            <w:r w:rsidR="009B4CC6">
              <w:t>I</w:t>
            </w:r>
            <w:r>
              <w:t xml:space="preserve"> stopnia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027C85">
            <w:pPr>
              <w:pStyle w:val="Odpowiedzi"/>
            </w:pPr>
            <w:r>
              <w:t>Praktyczny</w:t>
            </w:r>
          </w:p>
        </w:tc>
      </w:tr>
    </w:tbl>
    <w:p w:rsidR="00DC763E" w:rsidRDefault="00DC763E">
      <w:pPr>
        <w:pStyle w:val="Pytania"/>
        <w:sectPr w:rsidR="00DC763E" w:rsidSect="00D669F9">
          <w:headerReference w:type="default" r:id="rId8"/>
          <w:footerReference w:type="default" r:id="rId9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D21967">
            <w:pPr>
              <w:pStyle w:val="Pytania"/>
            </w:pPr>
            <w:r>
              <w:lastRenderedPageBreak/>
              <w:t>1.</w:t>
            </w:r>
            <w:r w:rsidR="00D21967">
              <w:t>5</w:t>
            </w:r>
            <w:r>
              <w:t xml:space="preserve">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280960" w:rsidP="009F7CC9">
            <w:pPr>
              <w:pStyle w:val="Odpowiedzi"/>
              <w:snapToGrid w:val="0"/>
            </w:pPr>
            <w:r>
              <w:t>-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D21967">
            <w:pPr>
              <w:pStyle w:val="Pytania"/>
            </w:pPr>
            <w:r>
              <w:t>1.</w:t>
            </w:r>
            <w:r w:rsidR="00D21967">
              <w:t>6</w:t>
            </w:r>
            <w:r>
              <w:t xml:space="preserve">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2B8" w:rsidRDefault="00DA0B39" w:rsidP="003A3FAD">
            <w:pPr>
              <w:pStyle w:val="Odpowiedzi"/>
              <w:snapToGrid w:val="0"/>
            </w:pPr>
            <w:r>
              <w:t>Dr Tetiana Burlaienko</w:t>
            </w:r>
          </w:p>
        </w:tc>
      </w:tr>
    </w:tbl>
    <w:p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611"/>
      </w:tblGrid>
      <w:tr w:rsidR="00AD61A3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D" w:rsidRDefault="001F5E8A">
            <w:pPr>
              <w:pStyle w:val="Odpowiedzi"/>
              <w:snapToGrid w:val="0"/>
            </w:pPr>
            <w:r>
              <w:t>Kierunkowy/praktyczny</w:t>
            </w:r>
          </w:p>
        </w:tc>
      </w:tr>
      <w:tr w:rsidR="00AD61A3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7A4857">
            <w:pPr>
              <w:pStyle w:val="Odpowiedzi"/>
              <w:snapToGrid w:val="0"/>
            </w:pPr>
            <w:r>
              <w:t>2</w:t>
            </w:r>
          </w:p>
        </w:tc>
      </w:tr>
      <w:tr w:rsidR="00AD61A3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5834FB">
            <w:pPr>
              <w:pStyle w:val="Odpowiedzi"/>
              <w:snapToGrid w:val="0"/>
            </w:pPr>
            <w:r>
              <w:t>P</w:t>
            </w:r>
            <w:r w:rsidR="00094FF3">
              <w:t>olski</w:t>
            </w:r>
          </w:p>
        </w:tc>
      </w:tr>
      <w:tr w:rsidR="00AD61A3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280960">
            <w:pPr>
              <w:pStyle w:val="Odpowiedzi"/>
              <w:snapToGrid w:val="0"/>
            </w:pPr>
            <w:r>
              <w:t>I</w:t>
            </w:r>
          </w:p>
        </w:tc>
      </w:tr>
      <w:tr w:rsidR="00AD61A3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280960" w:rsidP="009F7CC9">
            <w:pPr>
              <w:pStyle w:val="Odpowiedzi"/>
              <w:snapToGrid w:val="0"/>
            </w:pPr>
            <w:r>
              <w:t>-</w:t>
            </w:r>
          </w:p>
        </w:tc>
      </w:tr>
    </w:tbl>
    <w:p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D87DCC" w:rsidTr="005D23CD">
        <w:trPr>
          <w:cantSplit/>
          <w:trHeight w:val="23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647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:rsidTr="005D23CD">
        <w:trPr>
          <w:cantSplit/>
          <w:trHeight w:val="249"/>
        </w:trPr>
        <w:tc>
          <w:tcPr>
            <w:tcW w:w="567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647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</w:pPr>
          </w:p>
        </w:tc>
      </w:tr>
      <w:tr w:rsidR="00DA0B39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DA0B39" w:rsidRPr="0069471B" w:rsidRDefault="00DA0B39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A0B39" w:rsidRPr="00B82B48" w:rsidRDefault="00DA0B39" w:rsidP="00C03430">
            <w:pPr>
              <w:pStyle w:val="Cele"/>
              <w:spacing w:before="60"/>
              <w:ind w:left="539" w:hanging="539"/>
            </w:pPr>
            <w:r w:rsidRPr="00B82B48">
              <w:t>Dostarczenie teoretycznej i praktycznej wiedzy dotyczącej problematyki zarządzania strategicznego w</w:t>
            </w:r>
            <w:r>
              <w:t> </w:t>
            </w:r>
            <w:r w:rsidRPr="00B82B48">
              <w:t>warunkach dynamicznie zmieniającego się otoczenia.</w:t>
            </w:r>
          </w:p>
        </w:tc>
      </w:tr>
      <w:tr w:rsidR="00DA0B39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DA0B39" w:rsidRPr="0069471B" w:rsidRDefault="00DA0B39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A0B39" w:rsidRPr="00B82B48" w:rsidRDefault="00DA0B39" w:rsidP="00C03430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 w:rsidRPr="00B82B48">
              <w:t>Zapoznanie studentów z uwarunkowaniami procesu zarządzania strategicznego i budowy strategii organizacji, motywów i szkół ZS</w:t>
            </w:r>
          </w:p>
        </w:tc>
      </w:tr>
      <w:tr w:rsidR="00DA0B39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DA0B39" w:rsidRPr="0069471B" w:rsidRDefault="00DA0B39" w:rsidP="00057FA1">
            <w:pPr>
              <w:pStyle w:val="centralniewrubryce"/>
            </w:pPr>
            <w:r>
              <w:t>C3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A0B39" w:rsidRPr="00B82B48" w:rsidRDefault="00DA0B39" w:rsidP="00C03430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 w:rsidRPr="00B82B48">
              <w:t>Zapoznanie studentów ze źródłami informacji, sposobami ich pozyskiwania i wykorzystania w aspekcie rozwiązywania problemów strategicznych organizacji.</w:t>
            </w:r>
          </w:p>
        </w:tc>
      </w:tr>
      <w:tr w:rsidR="00DA0B39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DA0B39" w:rsidRDefault="00DA0B39" w:rsidP="00057FA1">
            <w:pPr>
              <w:pStyle w:val="centralniewrubryce"/>
            </w:pPr>
            <w:r>
              <w:t>C4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A0B39" w:rsidRPr="00B82B48" w:rsidRDefault="00DA0B39" w:rsidP="00C0343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82B48">
              <w:rPr>
                <w:sz w:val="20"/>
                <w:szCs w:val="20"/>
              </w:rPr>
              <w:t>Zapoznanie studentów  z czynnikami wpływającymi na proces budowy strategii rozwoju organizacji.</w:t>
            </w:r>
          </w:p>
        </w:tc>
      </w:tr>
      <w:tr w:rsidR="00DA0B39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DA0B39" w:rsidRDefault="00DA0B39" w:rsidP="00057FA1">
            <w:pPr>
              <w:pStyle w:val="centralniewrubryce"/>
            </w:pPr>
            <w:r>
              <w:t>C5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A0B39" w:rsidRPr="00B82B48" w:rsidRDefault="00806996" w:rsidP="00C0343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Praktyczne zapoznanie studentów</w:t>
            </w:r>
            <w:r w:rsidR="00DA0B39" w:rsidRPr="00B82B48">
              <w:rPr>
                <w:sz w:val="20"/>
                <w:szCs w:val="20"/>
              </w:rPr>
              <w:t xml:space="preserve"> z zasadami przygotowania i koncepcjami realizacji strategii rozwoju </w:t>
            </w:r>
            <w:r w:rsidR="00DA0B39">
              <w:rPr>
                <w:sz w:val="20"/>
                <w:szCs w:val="20"/>
              </w:rPr>
              <w:t>organizacji</w:t>
            </w:r>
          </w:p>
        </w:tc>
      </w:tr>
    </w:tbl>
    <w:p w:rsidR="000560C8" w:rsidRDefault="000560C8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p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tbl>
      <w:tblPr>
        <w:tblW w:w="93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406"/>
        <w:gridCol w:w="1132"/>
        <w:gridCol w:w="713"/>
        <w:gridCol w:w="713"/>
        <w:gridCol w:w="713"/>
        <w:gridCol w:w="713"/>
        <w:gridCol w:w="713"/>
        <w:gridCol w:w="714"/>
      </w:tblGrid>
      <w:tr w:rsidR="00612A96" w:rsidRPr="00612A96" w:rsidTr="00680DED">
        <w:trPr>
          <w:cantSplit/>
          <w:trHeight w:val="425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A96" w:rsidRDefault="00612A96">
            <w:pPr>
              <w:pStyle w:val="Nagwkitablic"/>
              <w:spacing w:line="256" w:lineRule="auto"/>
            </w:pPr>
            <w:r>
              <w:t>Lp.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96" w:rsidRDefault="00612A96" w:rsidP="00612A96">
            <w:pPr>
              <w:pStyle w:val="Nagwkitablic"/>
              <w:spacing w:line="256" w:lineRule="auto"/>
            </w:pPr>
            <w:r>
              <w:t xml:space="preserve">Opis przedmiotowych efektów </w:t>
            </w:r>
            <w:r>
              <w:br/>
              <w:t>uczenia się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2A96" w:rsidRDefault="00612A96">
            <w:pPr>
              <w:pStyle w:val="Nagwkitablic"/>
              <w:spacing w:line="256" w:lineRule="auto"/>
            </w:pPr>
            <w:r>
              <w:t xml:space="preserve">Odniesienie do </w:t>
            </w:r>
            <w:r>
              <w:br/>
              <w:t>kierunkowych efektów</w:t>
            </w:r>
          </w:p>
          <w:p w:rsidR="00612A96" w:rsidRDefault="00612A96">
            <w:pPr>
              <w:pStyle w:val="Nagwkitablic"/>
              <w:spacing w:line="256" w:lineRule="auto"/>
            </w:pPr>
            <w:r>
              <w:t>uczenia się (symbole)</w:t>
            </w:r>
          </w:p>
        </w:tc>
        <w:tc>
          <w:tcPr>
            <w:tcW w:w="4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2A96" w:rsidRDefault="00612A96">
            <w:pPr>
              <w:pStyle w:val="Nagwkitablic"/>
              <w:spacing w:before="20" w:line="256" w:lineRule="auto"/>
            </w:pPr>
            <w:r>
              <w:t>Sposób realizacji (zaznaczyć „X”)</w:t>
            </w:r>
          </w:p>
        </w:tc>
      </w:tr>
      <w:tr w:rsidR="00612A96" w:rsidRPr="00612A96" w:rsidTr="00680DED">
        <w:trPr>
          <w:cantSplit/>
          <w:trHeight w:val="27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A96" w:rsidRDefault="00612A96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96" w:rsidRDefault="00612A96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96" w:rsidRDefault="00612A96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2A96" w:rsidRDefault="00612A96">
            <w:pPr>
              <w:pStyle w:val="Nagwkitablic"/>
              <w:spacing w:before="20" w:line="256" w:lineRule="auto"/>
            </w:pPr>
            <w:r>
              <w:t>ST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2A96" w:rsidRDefault="00612A96">
            <w:pPr>
              <w:pStyle w:val="Nagwkitablic"/>
              <w:spacing w:before="20" w:line="256" w:lineRule="auto"/>
            </w:pPr>
            <w:r>
              <w:t>NST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2A96" w:rsidRDefault="00612A96">
            <w:pPr>
              <w:pStyle w:val="Nagwkitablic"/>
              <w:spacing w:before="20" w:line="256" w:lineRule="auto"/>
            </w:pPr>
            <w:r>
              <w:t>NST PUW</w:t>
            </w:r>
          </w:p>
        </w:tc>
      </w:tr>
      <w:tr w:rsidR="00612A96" w:rsidRPr="00612A96" w:rsidTr="00680DED">
        <w:trPr>
          <w:cantSplit/>
          <w:trHeight w:val="134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A96" w:rsidRDefault="00612A96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96" w:rsidRDefault="00612A96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96" w:rsidRDefault="00612A96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2A96" w:rsidRDefault="00612A96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Zajęcia na Uczelni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2A96" w:rsidRDefault="00612A96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Zajęcia na </w:t>
            </w:r>
            <w:r>
              <w:rPr>
                <w:sz w:val="18"/>
                <w:szCs w:val="16"/>
              </w:rPr>
              <w:br/>
              <w:t>platformie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2A96" w:rsidRDefault="00612A96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Zajęcia na Uczelni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2A96" w:rsidRDefault="00612A96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Zajęcia na </w:t>
            </w:r>
            <w:r>
              <w:rPr>
                <w:sz w:val="18"/>
                <w:szCs w:val="16"/>
              </w:rPr>
              <w:br/>
              <w:t>platformie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2A96" w:rsidRDefault="00612A96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Zajęcia na Uczelni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2A96" w:rsidRDefault="00612A96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Zajęcia na </w:t>
            </w:r>
            <w:r>
              <w:rPr>
                <w:sz w:val="18"/>
                <w:szCs w:val="16"/>
              </w:rPr>
              <w:br/>
              <w:t>platformie</w:t>
            </w:r>
          </w:p>
        </w:tc>
      </w:tr>
      <w:tr w:rsidR="00612A96" w:rsidRPr="00612A96" w:rsidTr="00680DED">
        <w:trPr>
          <w:trHeight w:val="376"/>
        </w:trPr>
        <w:tc>
          <w:tcPr>
            <w:tcW w:w="9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12A96" w:rsidRDefault="00612A96">
            <w:pPr>
              <w:pStyle w:val="centralniewrubryce"/>
              <w:spacing w:line="256" w:lineRule="auto"/>
            </w:pPr>
            <w:r>
              <w:lastRenderedPageBreak/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DA0B39" w:rsidRPr="00612A96" w:rsidTr="005A14AB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B39" w:rsidRDefault="00DA0B39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B39" w:rsidRPr="00B82B48" w:rsidRDefault="00DA0B39" w:rsidP="00C03430">
            <w:pPr>
              <w:rPr>
                <w:sz w:val="20"/>
                <w:szCs w:val="20"/>
              </w:rPr>
            </w:pPr>
            <w:r w:rsidRPr="00B82B48">
              <w:rPr>
                <w:sz w:val="20"/>
                <w:szCs w:val="20"/>
              </w:rPr>
              <w:t>Identyfikować i analizować złożone procesy i zjawiska zachodzące w organizacjach i otoczeniu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B39" w:rsidRPr="00780691" w:rsidRDefault="00DA0B39" w:rsidP="00925003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003">
              <w:rPr>
                <w:sz w:val="18"/>
                <w:szCs w:val="20"/>
              </w:rPr>
              <w:t>Z2_W01             Z2_W02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39" w:rsidRDefault="00DA0B39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39" w:rsidRDefault="00DA0B39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39" w:rsidRDefault="00DA0B39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E5" w:rsidRDefault="003724E5" w:rsidP="00DA0B39">
            <w:pPr>
              <w:jc w:val="center"/>
              <w:rPr>
                <w:sz w:val="20"/>
                <w:szCs w:val="20"/>
              </w:rPr>
            </w:pPr>
          </w:p>
          <w:p w:rsidR="00DA0B39" w:rsidRDefault="00DA0B39" w:rsidP="00DA0B39">
            <w:pPr>
              <w:jc w:val="center"/>
            </w:pPr>
            <w:r w:rsidRPr="006B0648"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39" w:rsidRDefault="00DA0B39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39" w:rsidRDefault="00DA0B39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A0B39" w:rsidRPr="00612A96" w:rsidTr="005A14AB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B39" w:rsidRDefault="00DA0B39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W2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0B39" w:rsidRPr="00B82B48" w:rsidRDefault="00DA0B39" w:rsidP="00C03430">
            <w:pPr>
              <w:rPr>
                <w:sz w:val="20"/>
                <w:szCs w:val="20"/>
              </w:rPr>
            </w:pPr>
            <w:r w:rsidRPr="00B82B48">
              <w:rPr>
                <w:sz w:val="20"/>
                <w:szCs w:val="20"/>
              </w:rPr>
              <w:t>w pogłębionym stopniu interpretować i analizować formy i modele biznesu oraz treść i rodzaje  strategii rozwoju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0B39" w:rsidRPr="00780691" w:rsidRDefault="00DA0B39" w:rsidP="0092500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39" w:rsidRDefault="00DA0B39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39" w:rsidRDefault="00DA0B39" w:rsidP="00DA0B39">
            <w:pPr>
              <w:jc w:val="center"/>
            </w:pPr>
            <w:r w:rsidRPr="00917343"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39" w:rsidRDefault="00DA0B39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39" w:rsidRDefault="00DA0B39" w:rsidP="00DA0B39">
            <w:pPr>
              <w:jc w:val="center"/>
            </w:pPr>
            <w:r w:rsidRPr="006B0648"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39" w:rsidRDefault="00DA0B39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39" w:rsidRDefault="00DA0B39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A0B39" w:rsidRPr="00612A96" w:rsidTr="005A14AB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B39" w:rsidRDefault="00DA0B39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W3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0B39" w:rsidRPr="00B82B48" w:rsidRDefault="00DA0B39" w:rsidP="00C03430">
            <w:pPr>
              <w:rPr>
                <w:sz w:val="20"/>
                <w:szCs w:val="20"/>
              </w:rPr>
            </w:pPr>
            <w:r w:rsidRPr="00B82B48">
              <w:rPr>
                <w:sz w:val="20"/>
                <w:szCs w:val="20"/>
              </w:rPr>
              <w:t>zna zasady analizy otoczenia rynkowego i własnych zasobów organizacji, potrafi wyznaczać cele strategiczne i planować działania je realizujące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0B39" w:rsidRPr="00780691" w:rsidRDefault="00DA0B39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39" w:rsidRDefault="00DA0B39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39" w:rsidRDefault="00DA0B39" w:rsidP="00DA0B39">
            <w:pPr>
              <w:jc w:val="center"/>
            </w:pPr>
            <w:r w:rsidRPr="00917343"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39" w:rsidRDefault="00DA0B39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39" w:rsidRDefault="00DA0B39" w:rsidP="00DA0B39">
            <w:pPr>
              <w:jc w:val="center"/>
            </w:pPr>
            <w:r w:rsidRPr="006B0648"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39" w:rsidRDefault="00DA0B39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39" w:rsidRDefault="00DA0B39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12A96" w:rsidRPr="00612A96" w:rsidTr="00680DED">
        <w:trPr>
          <w:trHeight w:val="376"/>
        </w:trPr>
        <w:tc>
          <w:tcPr>
            <w:tcW w:w="9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12A96" w:rsidRDefault="00612A96">
            <w:pPr>
              <w:pStyle w:val="centralniewrubryce"/>
              <w:spacing w:line="256" w:lineRule="auto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umiejętności</w:t>
            </w:r>
            <w:r>
              <w:t xml:space="preserve"> potrafi</w:t>
            </w:r>
          </w:p>
        </w:tc>
      </w:tr>
      <w:tr w:rsidR="00DA0B39" w:rsidRPr="00612A96" w:rsidTr="00A9494D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B39" w:rsidRDefault="00DA0B39">
            <w:pPr>
              <w:pStyle w:val="centralniewrubryce"/>
              <w:spacing w:line="256" w:lineRule="auto"/>
            </w:pPr>
            <w:r>
              <w:t>U1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B39" w:rsidRPr="00B82B48" w:rsidRDefault="00DA0B39" w:rsidP="00C03430">
            <w:pPr>
              <w:rPr>
                <w:sz w:val="20"/>
                <w:szCs w:val="20"/>
              </w:rPr>
            </w:pPr>
            <w:r w:rsidRPr="00B82B48">
              <w:rPr>
                <w:sz w:val="20"/>
                <w:szCs w:val="20"/>
              </w:rPr>
              <w:t>Identyfikować i analizować potencjał strategiczny organizacji w odniesieniu do koncepcji strategicznych i rynków.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B39" w:rsidRPr="00925003" w:rsidRDefault="00DA0B39" w:rsidP="00925003">
            <w:pPr>
              <w:autoSpaceDE w:val="0"/>
              <w:snapToGri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925003">
              <w:rPr>
                <w:sz w:val="18"/>
                <w:szCs w:val="20"/>
              </w:rPr>
              <w:t xml:space="preserve">Z2_U06 </w:t>
            </w:r>
          </w:p>
          <w:p w:rsidR="00DA0B39" w:rsidRPr="00925003" w:rsidRDefault="00DA0B39" w:rsidP="00925003">
            <w:pPr>
              <w:autoSpaceDE w:val="0"/>
              <w:snapToGri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925003">
              <w:rPr>
                <w:sz w:val="18"/>
                <w:szCs w:val="20"/>
              </w:rPr>
              <w:t>Z2_U07</w:t>
            </w:r>
          </w:p>
          <w:p w:rsidR="00DA0B39" w:rsidRPr="00780691" w:rsidRDefault="00DA0B39" w:rsidP="00925003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003">
              <w:rPr>
                <w:sz w:val="18"/>
                <w:szCs w:val="20"/>
              </w:rPr>
              <w:t>Z2_U09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39" w:rsidRDefault="00DA0B39" w:rsidP="00CD33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39" w:rsidRDefault="00DA0B39" w:rsidP="00DA0B39">
            <w:pPr>
              <w:jc w:val="center"/>
            </w:pPr>
            <w:r w:rsidRPr="00F000D2"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39" w:rsidRDefault="00DA0B39" w:rsidP="00CD33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39" w:rsidRDefault="00DA0B39" w:rsidP="00DA0B39">
            <w:pPr>
              <w:jc w:val="center"/>
            </w:pPr>
            <w:r w:rsidRPr="00265CA5"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39" w:rsidRDefault="00DA0B39" w:rsidP="00CD33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39" w:rsidRDefault="00DA0B39" w:rsidP="00CD33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A0B39" w:rsidRPr="00612A96" w:rsidTr="00A9494D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B39" w:rsidRDefault="00DA0B39">
            <w:pPr>
              <w:pStyle w:val="centralniewrubryce"/>
              <w:spacing w:line="256" w:lineRule="auto"/>
            </w:pPr>
            <w:r>
              <w:t>U2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B39" w:rsidRPr="00B82B48" w:rsidRDefault="00DA0B39" w:rsidP="00C03430">
            <w:pPr>
              <w:rPr>
                <w:sz w:val="20"/>
                <w:szCs w:val="20"/>
              </w:rPr>
            </w:pPr>
            <w:r w:rsidRPr="00B82B48">
              <w:rPr>
                <w:color w:val="000000"/>
                <w:sz w:val="20"/>
                <w:szCs w:val="20"/>
              </w:rPr>
              <w:t xml:space="preserve">krytycznie analizować, interpretować i oceniać wyniki oceny potencjału strategicznego </w:t>
            </w:r>
            <w:r w:rsidRPr="00B82B48">
              <w:rPr>
                <w:sz w:val="20"/>
                <w:szCs w:val="20"/>
              </w:rPr>
              <w:t xml:space="preserve">w odniesieniu do rynków </w:t>
            </w:r>
            <w:r w:rsidRPr="00B82B48">
              <w:rPr>
                <w:color w:val="000000"/>
                <w:sz w:val="20"/>
                <w:szCs w:val="20"/>
              </w:rPr>
              <w:t>z wykorzystaniem metod i technik z zakresu zarządzania strategicznego.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0B39" w:rsidRPr="00780691" w:rsidRDefault="00DA0B39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39" w:rsidRDefault="00DA0B39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39" w:rsidRDefault="00DA0B39" w:rsidP="00DA0B39">
            <w:pPr>
              <w:jc w:val="center"/>
            </w:pPr>
            <w:r w:rsidRPr="00F000D2"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39" w:rsidRDefault="00DA0B39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39" w:rsidRDefault="00DA0B39" w:rsidP="00DA0B39">
            <w:pPr>
              <w:jc w:val="center"/>
            </w:pPr>
            <w:r w:rsidRPr="00265CA5"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39" w:rsidRDefault="00DA0B39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39" w:rsidRDefault="00DA0B39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A0B39" w:rsidRPr="00612A96" w:rsidTr="00A9494D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B39" w:rsidRDefault="00DA0B39">
            <w:pPr>
              <w:pStyle w:val="centralniewrubryce"/>
              <w:spacing w:line="256" w:lineRule="auto"/>
            </w:pPr>
            <w:r>
              <w:t>U3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B39" w:rsidRPr="00B82B48" w:rsidRDefault="00DA0B39" w:rsidP="00C03430">
            <w:pPr>
              <w:rPr>
                <w:sz w:val="20"/>
                <w:szCs w:val="20"/>
              </w:rPr>
            </w:pPr>
            <w:r w:rsidRPr="00B82B48">
              <w:rPr>
                <w:color w:val="000000"/>
                <w:sz w:val="20"/>
                <w:szCs w:val="20"/>
              </w:rPr>
              <w:t>formułować koncepcje rozwoju strategicznego oraz posiada</w:t>
            </w:r>
            <w:r w:rsidRPr="00B82B48">
              <w:rPr>
                <w:sz w:val="20"/>
                <w:szCs w:val="20"/>
              </w:rPr>
              <w:t xml:space="preserve"> umiejętność zarządzania strategicznego oraz konstruktywnego uczestniczenia w organizacyjnych procesach podejmowania decyzji strategicznych na wszystkich szczeblach zarządzania.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0B39" w:rsidRPr="00780691" w:rsidRDefault="00DA0B39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39" w:rsidRDefault="00DA0B39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39" w:rsidRDefault="00DA0B39" w:rsidP="00DA0B39">
            <w:pPr>
              <w:jc w:val="center"/>
            </w:pPr>
            <w:r w:rsidRPr="00F000D2"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39" w:rsidRDefault="00DA0B39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39" w:rsidRDefault="00DA0B39" w:rsidP="00DA0B39">
            <w:pPr>
              <w:jc w:val="center"/>
            </w:pPr>
            <w:r w:rsidRPr="00265CA5"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39" w:rsidRDefault="00DA0B39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39" w:rsidRDefault="00DA0B39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12A96" w:rsidRPr="00612A96" w:rsidTr="00680DED">
        <w:trPr>
          <w:trHeight w:val="376"/>
        </w:trPr>
        <w:tc>
          <w:tcPr>
            <w:tcW w:w="9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2A96" w:rsidRDefault="00612A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zaliczeniu przedmiotu student w zakresie </w:t>
            </w:r>
            <w:r>
              <w:rPr>
                <w:b/>
                <w:smallCaps/>
                <w:sz w:val="20"/>
                <w:szCs w:val="20"/>
              </w:rPr>
              <w:t>kompetencji społecznych</w:t>
            </w:r>
            <w:r>
              <w:rPr>
                <w:sz w:val="20"/>
                <w:szCs w:val="20"/>
              </w:rPr>
              <w:t xml:space="preserve"> jest gotów do</w:t>
            </w:r>
          </w:p>
        </w:tc>
      </w:tr>
      <w:tr w:rsidR="00DA0B39" w:rsidRPr="00612A96" w:rsidTr="00AD07BA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B39" w:rsidRDefault="00DA0B39">
            <w:pPr>
              <w:pStyle w:val="centralniewrubryce"/>
              <w:spacing w:line="256" w:lineRule="auto"/>
            </w:pPr>
            <w:r>
              <w:t>K1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B39" w:rsidRPr="00B82B48" w:rsidRDefault="00DA0B39" w:rsidP="00C03430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  <w:r w:rsidRPr="00B82B48">
              <w:rPr>
                <w:sz w:val="20"/>
                <w:szCs w:val="20"/>
              </w:rPr>
              <w:t>konsekwentnie realizować określone cele własne i organizacyjne przyjmując odpowiedzialność za podejmowane wybory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B39" w:rsidRPr="00925003" w:rsidRDefault="00DA0B39" w:rsidP="00925003">
            <w:pPr>
              <w:autoSpaceDE w:val="0"/>
              <w:snapToGrid w:val="0"/>
              <w:spacing w:after="0" w:line="240" w:lineRule="auto"/>
              <w:jc w:val="center"/>
              <w:rPr>
                <w:sz w:val="18"/>
                <w:szCs w:val="20"/>
              </w:rPr>
            </w:pPr>
            <w:r w:rsidRPr="00925003">
              <w:rPr>
                <w:sz w:val="18"/>
                <w:szCs w:val="20"/>
              </w:rPr>
              <w:t>Z2_K02</w:t>
            </w:r>
          </w:p>
          <w:p w:rsidR="00DA0B39" w:rsidRPr="00925003" w:rsidRDefault="00DA0B39" w:rsidP="0092500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925003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Z2_K03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39" w:rsidRDefault="00DA0B39" w:rsidP="00CD33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39" w:rsidRDefault="00DA0B39" w:rsidP="00DA0B39">
            <w:pPr>
              <w:jc w:val="center"/>
            </w:pPr>
            <w:r w:rsidRPr="00CC4706"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39" w:rsidRDefault="00DA0B39" w:rsidP="00CD33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39" w:rsidRDefault="00DA0B39" w:rsidP="00DA0B39">
            <w:pPr>
              <w:jc w:val="center"/>
            </w:pPr>
            <w:r w:rsidRPr="005C4B8F"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39" w:rsidRDefault="00DA0B39" w:rsidP="00CD33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0B39" w:rsidRDefault="00DA0B39" w:rsidP="00CD33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A0B39" w:rsidRPr="00612A96" w:rsidTr="00AD07BA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B39" w:rsidRDefault="00DA0B39">
            <w:pPr>
              <w:pStyle w:val="centralniewrubryce"/>
              <w:spacing w:line="256" w:lineRule="auto"/>
            </w:pPr>
            <w:r>
              <w:t>K2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B39" w:rsidRPr="00B82B48" w:rsidRDefault="00DA0B39" w:rsidP="00C03430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textAlignment w:val="baseline"/>
              <w:rPr>
                <w:rFonts w:eastAsia="Times New Roman"/>
                <w:sz w:val="20"/>
                <w:szCs w:val="20"/>
              </w:rPr>
            </w:pPr>
            <w:r w:rsidRPr="00B82B48">
              <w:rPr>
                <w:sz w:val="20"/>
                <w:szCs w:val="20"/>
              </w:rPr>
              <w:t>samodzielnie myśleć i działać w sposób przedsiębiorczy i kreatywny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0B39" w:rsidRPr="00925003" w:rsidRDefault="00DA0B39" w:rsidP="0092500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39" w:rsidRDefault="00DA0B39" w:rsidP="00CD33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39" w:rsidRDefault="00DA0B39" w:rsidP="00DA0B39">
            <w:pPr>
              <w:jc w:val="center"/>
            </w:pPr>
            <w:r w:rsidRPr="00CC4706"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39" w:rsidRDefault="00DA0B39" w:rsidP="00CD33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39" w:rsidRDefault="00DA0B39" w:rsidP="00DA0B39">
            <w:pPr>
              <w:jc w:val="center"/>
            </w:pPr>
            <w:r w:rsidRPr="005C4B8F"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39" w:rsidRDefault="00DA0B39" w:rsidP="00CD33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0B39" w:rsidRDefault="00DA0B39" w:rsidP="00CD33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612A96" w:rsidRDefault="00612A96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985C9D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  <w:r w:rsidR="005D23CD">
        <w:rPr>
          <w:szCs w:val="22"/>
        </w:rPr>
        <w:t>, Studia niestacjonarne PUW (NST PUW)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:rsidTr="001F2E16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BCF" w:rsidRPr="00A602A4" w:rsidRDefault="00E51D83" w:rsidP="001F2E16">
            <w:pPr>
              <w:pStyle w:val="Nagwkitablic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985C9D" w:rsidRPr="00A602A4">
              <w:rPr>
                <w:sz w:val="18"/>
                <w:szCs w:val="18"/>
              </w:rPr>
              <w:t>ajęcia prowadzone z wykorzystaniem metod i technik kształcenia na odległość</w:t>
            </w:r>
            <w:r w:rsidR="00685BCF">
              <w:rPr>
                <w:sz w:val="18"/>
                <w:szCs w:val="18"/>
              </w:rPr>
              <w:t xml:space="preserve"> w formie</w:t>
            </w:r>
            <w:r w:rsidR="001F2E16">
              <w:rPr>
                <w:sz w:val="18"/>
                <w:szCs w:val="18"/>
              </w:rPr>
              <w:t xml:space="preserve"> </w:t>
            </w:r>
            <w:r w:rsidR="00685BCF">
              <w:rPr>
                <w:sz w:val="18"/>
                <w:szCs w:val="18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985C9D" w:rsidRPr="001069D2" w:rsidTr="00CD3308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057FA1" w:rsidRDefault="00985C9D" w:rsidP="00E51D83">
            <w:pPr>
              <w:snapToGrid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4647EF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F74846" w:rsidRDefault="007A4857" w:rsidP="00CD3308">
            <w:pPr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985C9D" w:rsidRPr="001069D2" w:rsidTr="00CD3308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057FA1" w:rsidRDefault="00985C9D" w:rsidP="00E51D83">
            <w:pPr>
              <w:snapToGrid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lastRenderedPageBreak/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4647EF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F74846" w:rsidRDefault="007A4857" w:rsidP="00CD3308">
            <w:pPr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51D83" w:rsidRPr="001069D2" w:rsidTr="00CD3308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D83" w:rsidRDefault="00E51D83" w:rsidP="00E51D83">
            <w:pPr>
              <w:snapToGrid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 PUW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D83" w:rsidRDefault="00E51D83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D83" w:rsidRDefault="00E51D83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D83" w:rsidRDefault="004647EF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D83" w:rsidRDefault="00E51D83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D83" w:rsidRDefault="00E51D83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D83" w:rsidRDefault="00E51D83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D83" w:rsidRDefault="00E51D83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D83" w:rsidRDefault="00E51D83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D83" w:rsidRDefault="00E51D83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D83" w:rsidRPr="00F74846" w:rsidRDefault="007A4857" w:rsidP="00CD3308">
            <w:pPr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6D20AD" w:rsidRDefault="006D20AD" w:rsidP="004E20D6">
      <w:pPr>
        <w:pStyle w:val="Tekstpodstawowy"/>
        <w:tabs>
          <w:tab w:val="left" w:pos="-5814"/>
        </w:tabs>
      </w:pPr>
    </w:p>
    <w:p w:rsidR="006D20AD" w:rsidRDefault="006D20AD" w:rsidP="004E20D6">
      <w:pPr>
        <w:pStyle w:val="Tekstpodstawowy"/>
        <w:tabs>
          <w:tab w:val="left" w:pos="-5814"/>
        </w:tabs>
      </w:pPr>
    </w:p>
    <w:p w:rsidR="002343F2" w:rsidRDefault="00F221BC" w:rsidP="00985C9D">
      <w:pPr>
        <w:pStyle w:val="Podpunkty"/>
        <w:rPr>
          <w:b w:val="0"/>
        </w:rPr>
      </w:pPr>
      <w:r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</w:t>
      </w:r>
      <w:r w:rsidR="00027C85">
        <w:rPr>
          <w:b w:val="0"/>
        </w:rPr>
        <w:t xml:space="preserve"> (X)</w:t>
      </w:r>
      <w:r w:rsidR="00985C9D" w:rsidRPr="00985C9D">
        <w:rPr>
          <w:b w:val="0"/>
        </w:rPr>
        <w:t>, w jaki sposób będą re</w:t>
      </w:r>
      <w:r w:rsidR="00967AA0">
        <w:rPr>
          <w:b w:val="0"/>
        </w:rPr>
        <w:t xml:space="preserve">alizowane </w:t>
      </w:r>
      <w:r w:rsidR="005D23CD">
        <w:rPr>
          <w:b w:val="0"/>
        </w:rPr>
        <w:t xml:space="preserve">dane treści (zajęcia na uczelni lub </w:t>
      </w:r>
      <w:r w:rsidR="00985C9D" w:rsidRPr="00985C9D">
        <w:rPr>
          <w:b w:val="0"/>
        </w:rPr>
        <w:t>zajęcia na platformie e-learningowej prowadzone z wykorzystaniem metod i technik kształcenia na odległość)</w:t>
      </w:r>
    </w:p>
    <w:p w:rsidR="00272297" w:rsidRDefault="00272297" w:rsidP="00985C9D">
      <w:pPr>
        <w:pStyle w:val="Podpunkty"/>
      </w:pPr>
    </w:p>
    <w:p w:rsidR="004647EF" w:rsidRPr="00272297" w:rsidRDefault="004647EF" w:rsidP="004647EF">
      <w:pPr>
        <w:pStyle w:val="Nagwkitablic"/>
        <w:jc w:val="left"/>
      </w:pPr>
      <w:r w:rsidRPr="00272297">
        <w:t>RODZAJ ZAJĘĆ</w:t>
      </w:r>
      <w:r>
        <w:t>: PROJEKT</w:t>
      </w:r>
    </w:p>
    <w:p w:rsidR="004647EF" w:rsidRDefault="004647EF" w:rsidP="004647EF">
      <w:pPr>
        <w:pStyle w:val="tekst"/>
        <w:ind w:left="0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81"/>
        <w:gridCol w:w="820"/>
        <w:gridCol w:w="820"/>
        <w:gridCol w:w="820"/>
        <w:gridCol w:w="819"/>
        <w:gridCol w:w="820"/>
        <w:gridCol w:w="792"/>
      </w:tblGrid>
      <w:tr w:rsidR="004647EF" w:rsidRPr="00E51D83" w:rsidTr="00DA0B39">
        <w:trPr>
          <w:cantSplit/>
          <w:trHeight w:val="31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7EF" w:rsidRDefault="004647EF" w:rsidP="000F56C9">
            <w:pPr>
              <w:pStyle w:val="Nagwkitablic"/>
              <w:spacing w:line="256" w:lineRule="auto"/>
            </w:pPr>
            <w:r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4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7EF" w:rsidRDefault="004647EF" w:rsidP="000F56C9">
            <w:pPr>
              <w:pStyle w:val="Nagwkitablic"/>
              <w:spacing w:line="256" w:lineRule="auto"/>
              <w:ind w:left="284"/>
              <w:jc w:val="left"/>
            </w:pPr>
            <w:r>
              <w:t>Treść zajęć</w:t>
            </w:r>
          </w:p>
        </w:tc>
        <w:tc>
          <w:tcPr>
            <w:tcW w:w="4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647EF" w:rsidRDefault="004647EF" w:rsidP="000F56C9">
            <w:pPr>
              <w:pStyle w:val="Nagwkitablic"/>
              <w:spacing w:line="256" w:lineRule="auto"/>
            </w:pPr>
            <w:r>
              <w:t>Sposób realizacji (zaznaczyć „X”)</w:t>
            </w:r>
          </w:p>
        </w:tc>
      </w:tr>
      <w:tr w:rsidR="004647EF" w:rsidRPr="00E51D83" w:rsidTr="00DA0B39">
        <w:trPr>
          <w:cantSplit/>
          <w:trHeight w:val="28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7EF" w:rsidRDefault="004647EF" w:rsidP="000F56C9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7EF" w:rsidRDefault="004647EF" w:rsidP="000F56C9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647EF" w:rsidRDefault="004647EF" w:rsidP="000F56C9">
            <w:pPr>
              <w:pStyle w:val="Nagwkitablic"/>
              <w:spacing w:line="256" w:lineRule="auto"/>
            </w:pPr>
            <w:r>
              <w:t>ST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647EF" w:rsidRDefault="004647EF" w:rsidP="000F56C9">
            <w:pPr>
              <w:pStyle w:val="Nagwkitablic"/>
              <w:spacing w:line="256" w:lineRule="auto"/>
            </w:pPr>
            <w:r>
              <w:t>NST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647EF" w:rsidRDefault="004647EF" w:rsidP="000F56C9">
            <w:pPr>
              <w:pStyle w:val="Nagwkitablic"/>
              <w:spacing w:line="256" w:lineRule="auto"/>
            </w:pPr>
            <w:r>
              <w:t>NST PUW</w:t>
            </w:r>
          </w:p>
        </w:tc>
      </w:tr>
      <w:tr w:rsidR="004647EF" w:rsidRPr="00E51D83" w:rsidTr="00DA0B39">
        <w:trPr>
          <w:cantSplit/>
          <w:trHeight w:val="125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7EF" w:rsidRDefault="004647EF" w:rsidP="000F56C9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7EF" w:rsidRDefault="004647EF" w:rsidP="000F56C9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647EF" w:rsidRDefault="004647EF" w:rsidP="000F56C9">
            <w:pPr>
              <w:pStyle w:val="centralniewrubryce"/>
              <w:snapToGrid w:val="0"/>
              <w:spacing w:before="0" w:after="0" w:line="257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647EF" w:rsidRDefault="004647EF" w:rsidP="000F56C9">
            <w:pPr>
              <w:pStyle w:val="centralniewrubryce"/>
              <w:snapToGrid w:val="0"/>
              <w:spacing w:before="0" w:after="0" w:line="256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647EF" w:rsidRDefault="004647EF" w:rsidP="000F56C9">
            <w:pPr>
              <w:pStyle w:val="centralniewrubryce"/>
              <w:snapToGrid w:val="0"/>
              <w:spacing w:before="0" w:after="0" w:line="257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647EF" w:rsidRDefault="004647EF" w:rsidP="000F56C9">
            <w:pPr>
              <w:pStyle w:val="centralniewrubryce"/>
              <w:snapToGrid w:val="0"/>
              <w:spacing w:before="0" w:after="0" w:line="256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647EF" w:rsidRDefault="004647EF" w:rsidP="000F56C9">
            <w:pPr>
              <w:pStyle w:val="centralniewrubryce"/>
              <w:snapToGrid w:val="0"/>
              <w:spacing w:before="0" w:after="0" w:line="257" w:lineRule="auto"/>
              <w:rPr>
                <w:sz w:val="18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647EF" w:rsidRDefault="004647EF" w:rsidP="000F56C9">
            <w:pPr>
              <w:pStyle w:val="centralniewrubryce"/>
              <w:snapToGrid w:val="0"/>
              <w:spacing w:before="0" w:after="0" w:line="256" w:lineRule="auto"/>
              <w:rPr>
                <w:sz w:val="18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</w:tr>
      <w:tr w:rsidR="00DA0B39" w:rsidRPr="00E51D83" w:rsidTr="00705FF2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B39" w:rsidRDefault="00DA0B39" w:rsidP="000F56C9">
            <w:pPr>
              <w:pStyle w:val="Nagwkitablic"/>
              <w:spacing w:line="256" w:lineRule="auto"/>
            </w:pPr>
            <w:r>
              <w:t>1.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B39" w:rsidRPr="00B82B48" w:rsidRDefault="00DA0B39" w:rsidP="00C0343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82B48">
              <w:rPr>
                <w:sz w:val="20"/>
                <w:szCs w:val="20"/>
              </w:rPr>
              <w:t>Wybór podmiotu do działań projektowych,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B39" w:rsidRDefault="00DA0B39" w:rsidP="000F56C9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B39" w:rsidRPr="00DA0B39" w:rsidRDefault="00DA0B39" w:rsidP="000F56C9">
            <w:pPr>
              <w:pStyle w:val="Nagwkitablic"/>
              <w:spacing w:line="256" w:lineRule="auto"/>
              <w:rPr>
                <w:b w:val="0"/>
              </w:rPr>
            </w:pPr>
            <w:r w:rsidRPr="00DA0B39">
              <w:rPr>
                <w:b w:val="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39" w:rsidRDefault="00DA0B39" w:rsidP="000F56C9">
            <w:pPr>
              <w:pStyle w:val="Nagwkitablic"/>
              <w:spacing w:line="256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39" w:rsidRPr="00DA0B39" w:rsidRDefault="00DA0B39" w:rsidP="00DA0B39">
            <w:pPr>
              <w:jc w:val="center"/>
              <w:rPr>
                <w:sz w:val="20"/>
                <w:szCs w:val="20"/>
              </w:rPr>
            </w:pPr>
            <w:r w:rsidRPr="00DA0B39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B39" w:rsidRDefault="00DA0B39" w:rsidP="000F56C9">
            <w:pPr>
              <w:pStyle w:val="Nagwkitablic"/>
              <w:spacing w:line="256" w:lineRule="auto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39" w:rsidRDefault="00DA0B39" w:rsidP="000F56C9">
            <w:pPr>
              <w:pStyle w:val="Nagwkitablic"/>
              <w:spacing w:line="256" w:lineRule="auto"/>
            </w:pPr>
          </w:p>
        </w:tc>
      </w:tr>
      <w:tr w:rsidR="00DA0B39" w:rsidRPr="00E51D83" w:rsidTr="00705FF2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B39" w:rsidRDefault="00DA0B39" w:rsidP="000F56C9">
            <w:pPr>
              <w:pStyle w:val="Nagwkitablic"/>
              <w:spacing w:line="256" w:lineRule="auto"/>
            </w:pPr>
            <w:r>
              <w:t>2.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B39" w:rsidRPr="00B82B48" w:rsidRDefault="00DA0B39" w:rsidP="00C0343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82B48">
              <w:rPr>
                <w:sz w:val="20"/>
                <w:szCs w:val="20"/>
              </w:rPr>
              <w:t>Proces realizacji opracowania strategii- etapy budowania,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B39" w:rsidRDefault="00DA0B39" w:rsidP="000F56C9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B39" w:rsidRPr="00DA0B39" w:rsidRDefault="00DA0B39" w:rsidP="00DA0B39">
            <w:pPr>
              <w:jc w:val="center"/>
              <w:rPr>
                <w:sz w:val="20"/>
                <w:szCs w:val="20"/>
              </w:rPr>
            </w:pPr>
            <w:r w:rsidRPr="00DA0B39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39" w:rsidRDefault="00DA0B39" w:rsidP="000F56C9">
            <w:pPr>
              <w:pStyle w:val="Nagwkitablic"/>
              <w:spacing w:line="256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39" w:rsidRPr="00DA0B39" w:rsidRDefault="00DA0B39" w:rsidP="00DA0B39">
            <w:pPr>
              <w:jc w:val="center"/>
              <w:rPr>
                <w:sz w:val="20"/>
                <w:szCs w:val="20"/>
              </w:rPr>
            </w:pPr>
            <w:r w:rsidRPr="00DA0B39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B39" w:rsidRDefault="00DA0B39" w:rsidP="000F56C9">
            <w:pPr>
              <w:pStyle w:val="Nagwkitablic"/>
              <w:spacing w:line="256" w:lineRule="auto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39" w:rsidRDefault="00DA0B39" w:rsidP="000F56C9">
            <w:pPr>
              <w:pStyle w:val="Nagwkitablic"/>
              <w:spacing w:line="256" w:lineRule="auto"/>
            </w:pPr>
          </w:p>
        </w:tc>
      </w:tr>
      <w:tr w:rsidR="00DA0B39" w:rsidRPr="00E51D83" w:rsidTr="00705FF2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B39" w:rsidRDefault="00DA0B39" w:rsidP="000F56C9">
            <w:pPr>
              <w:pStyle w:val="Nagwkitablic"/>
              <w:spacing w:line="256" w:lineRule="auto"/>
            </w:pPr>
            <w:r>
              <w:t>3.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B39" w:rsidRPr="00B82B48" w:rsidRDefault="00DA0B39" w:rsidP="00C03430">
            <w:pPr>
              <w:pStyle w:val="wrubryce"/>
              <w:spacing w:after="60"/>
            </w:pPr>
            <w:r w:rsidRPr="00B82B48">
              <w:rPr>
                <w:lang w:eastAsia="ja-JP"/>
              </w:rPr>
              <w:t>Analiza strategiczna- zakres, źródła, metody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B39" w:rsidRDefault="00DA0B39" w:rsidP="000F56C9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B39" w:rsidRPr="00DA0B39" w:rsidRDefault="00DA0B39" w:rsidP="00DA0B39">
            <w:pPr>
              <w:jc w:val="center"/>
              <w:rPr>
                <w:sz w:val="20"/>
                <w:szCs w:val="20"/>
              </w:rPr>
            </w:pPr>
            <w:r w:rsidRPr="00DA0B39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39" w:rsidRDefault="00DA0B39" w:rsidP="000F56C9">
            <w:pPr>
              <w:pStyle w:val="Nagwkitablic"/>
              <w:spacing w:line="256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39" w:rsidRPr="00DA0B39" w:rsidRDefault="00DA0B39" w:rsidP="00DA0B39">
            <w:pPr>
              <w:jc w:val="center"/>
              <w:rPr>
                <w:sz w:val="20"/>
                <w:szCs w:val="20"/>
              </w:rPr>
            </w:pPr>
            <w:r w:rsidRPr="00DA0B39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B39" w:rsidRDefault="00DA0B39" w:rsidP="000F56C9">
            <w:pPr>
              <w:pStyle w:val="Nagwkitablic"/>
              <w:spacing w:line="256" w:lineRule="auto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39" w:rsidRDefault="00DA0B39" w:rsidP="000F56C9">
            <w:pPr>
              <w:pStyle w:val="Nagwkitablic"/>
              <w:spacing w:line="256" w:lineRule="auto"/>
            </w:pPr>
          </w:p>
        </w:tc>
      </w:tr>
      <w:tr w:rsidR="00DA0B39" w:rsidRPr="00E51D83" w:rsidTr="00705FF2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B39" w:rsidRDefault="00DA0B39" w:rsidP="000F56C9">
            <w:pPr>
              <w:pStyle w:val="Nagwkitablic"/>
              <w:spacing w:line="256" w:lineRule="auto"/>
            </w:pPr>
            <w:r>
              <w:t>4.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B39" w:rsidRPr="00B82B48" w:rsidRDefault="00DA0B39" w:rsidP="00C034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2B48">
              <w:rPr>
                <w:sz w:val="20"/>
                <w:szCs w:val="20"/>
                <w:lang w:eastAsia="ja-JP"/>
              </w:rPr>
              <w:t>Identyfikacja szans i zagrożeń organizacji</w:t>
            </w:r>
            <w:r w:rsidRPr="00B82B48">
              <w:t>-</w:t>
            </w:r>
            <w:r>
              <w:t xml:space="preserve"> </w:t>
            </w:r>
            <w:r w:rsidRPr="001A118D">
              <w:rPr>
                <w:sz w:val="20"/>
                <w:szCs w:val="20"/>
                <w:lang w:eastAsia="ja-JP"/>
              </w:rPr>
              <w:t>Diagnoza otoczenia makro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B39" w:rsidRDefault="00DA0B39" w:rsidP="000F56C9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B39" w:rsidRPr="00DA0B39" w:rsidRDefault="00DA0B39" w:rsidP="00DA0B39">
            <w:pPr>
              <w:jc w:val="center"/>
              <w:rPr>
                <w:sz w:val="20"/>
                <w:szCs w:val="20"/>
              </w:rPr>
            </w:pPr>
            <w:r w:rsidRPr="00DA0B39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39" w:rsidRDefault="00DA0B39" w:rsidP="000F56C9">
            <w:pPr>
              <w:pStyle w:val="Nagwkitablic"/>
              <w:spacing w:line="256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39" w:rsidRPr="00DA0B39" w:rsidRDefault="00DA0B39" w:rsidP="00DA0B39">
            <w:pPr>
              <w:jc w:val="center"/>
              <w:rPr>
                <w:sz w:val="20"/>
                <w:szCs w:val="20"/>
              </w:rPr>
            </w:pPr>
            <w:r w:rsidRPr="00DA0B39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B39" w:rsidRDefault="00DA0B39" w:rsidP="000F56C9">
            <w:pPr>
              <w:pStyle w:val="Nagwkitablic"/>
              <w:spacing w:line="256" w:lineRule="auto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39" w:rsidRDefault="00DA0B39" w:rsidP="000F56C9">
            <w:pPr>
              <w:pStyle w:val="Nagwkitablic"/>
              <w:spacing w:line="256" w:lineRule="auto"/>
            </w:pPr>
          </w:p>
        </w:tc>
      </w:tr>
      <w:tr w:rsidR="00DA0B39" w:rsidRPr="00E51D83" w:rsidTr="00705FF2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B39" w:rsidRDefault="00DA0B39" w:rsidP="000F56C9">
            <w:pPr>
              <w:pStyle w:val="Nagwkitablic"/>
              <w:spacing w:line="256" w:lineRule="auto"/>
            </w:pPr>
            <w:r>
              <w:t>5.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B39" w:rsidRPr="00B82B48" w:rsidRDefault="00DA0B39" w:rsidP="00C03430">
            <w:pPr>
              <w:pStyle w:val="wrubryce"/>
              <w:spacing w:after="60"/>
            </w:pPr>
            <w:r w:rsidRPr="00B82B48">
              <w:t>Analiza potencjału strategicznego organizacji -</w:t>
            </w:r>
            <w:r>
              <w:t xml:space="preserve"> </w:t>
            </w:r>
            <w:r w:rsidRPr="00B82B48">
              <w:t xml:space="preserve">Diagnoza otoczenia konkurencyjnego. 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B39" w:rsidRDefault="00DA0B39" w:rsidP="000F56C9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B39" w:rsidRPr="00DA0B39" w:rsidRDefault="00DA0B39" w:rsidP="00DA0B39">
            <w:pPr>
              <w:jc w:val="center"/>
              <w:rPr>
                <w:sz w:val="20"/>
                <w:szCs w:val="20"/>
              </w:rPr>
            </w:pPr>
            <w:r w:rsidRPr="00DA0B39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39" w:rsidRDefault="00DA0B39" w:rsidP="000F56C9">
            <w:pPr>
              <w:pStyle w:val="Nagwkitablic"/>
              <w:spacing w:line="256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39" w:rsidRPr="00DA0B39" w:rsidRDefault="00DA0B39" w:rsidP="00DA0B39">
            <w:pPr>
              <w:jc w:val="center"/>
              <w:rPr>
                <w:sz w:val="20"/>
                <w:szCs w:val="20"/>
              </w:rPr>
            </w:pPr>
            <w:r w:rsidRPr="00DA0B39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B39" w:rsidRDefault="00DA0B39" w:rsidP="000F56C9">
            <w:pPr>
              <w:pStyle w:val="Nagwkitablic"/>
              <w:spacing w:line="256" w:lineRule="auto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39" w:rsidRDefault="00DA0B39" w:rsidP="000F56C9">
            <w:pPr>
              <w:pStyle w:val="Nagwkitablic"/>
              <w:spacing w:line="256" w:lineRule="auto"/>
            </w:pPr>
          </w:p>
        </w:tc>
      </w:tr>
      <w:tr w:rsidR="00DA0B39" w:rsidRPr="00E51D83" w:rsidTr="00705FF2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B39" w:rsidRDefault="00DA0B39" w:rsidP="000F56C9">
            <w:pPr>
              <w:pStyle w:val="Nagwkitablic"/>
              <w:spacing w:line="256" w:lineRule="auto"/>
            </w:pPr>
            <w:r>
              <w:t>6.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B39" w:rsidRPr="00B82B48" w:rsidRDefault="00DA0B39" w:rsidP="00C03430">
            <w:pPr>
              <w:pStyle w:val="wrubryce"/>
              <w:spacing w:after="60"/>
            </w:pPr>
            <w:r w:rsidRPr="00B82B48">
              <w:t xml:space="preserve">Aktywa strategiczne organizacji – fundamenty rozwoju.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B39" w:rsidRDefault="00DA0B39" w:rsidP="000F56C9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B39" w:rsidRPr="00DA0B39" w:rsidRDefault="00DA0B39" w:rsidP="00DA0B39">
            <w:pPr>
              <w:jc w:val="center"/>
              <w:rPr>
                <w:sz w:val="20"/>
                <w:szCs w:val="20"/>
              </w:rPr>
            </w:pPr>
            <w:r w:rsidRPr="00DA0B39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39" w:rsidRDefault="00DA0B39" w:rsidP="000F56C9">
            <w:pPr>
              <w:pStyle w:val="Nagwkitablic"/>
              <w:spacing w:line="256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39" w:rsidRPr="00DA0B39" w:rsidRDefault="00DA0B39" w:rsidP="00DA0B39">
            <w:pPr>
              <w:jc w:val="center"/>
              <w:rPr>
                <w:sz w:val="20"/>
                <w:szCs w:val="20"/>
              </w:rPr>
            </w:pPr>
            <w:r w:rsidRPr="00DA0B39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B39" w:rsidRDefault="00DA0B39" w:rsidP="000F56C9">
            <w:pPr>
              <w:pStyle w:val="Nagwkitablic"/>
              <w:spacing w:line="256" w:lineRule="auto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39" w:rsidRDefault="00DA0B39" w:rsidP="000F56C9">
            <w:pPr>
              <w:pStyle w:val="Nagwkitablic"/>
              <w:spacing w:line="256" w:lineRule="auto"/>
            </w:pPr>
          </w:p>
        </w:tc>
      </w:tr>
      <w:tr w:rsidR="00DA0B39" w:rsidRPr="00E51D83" w:rsidTr="00705FF2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B39" w:rsidRDefault="00DA0B39" w:rsidP="000F56C9">
            <w:pPr>
              <w:pStyle w:val="Nagwkitablic"/>
              <w:spacing w:line="256" w:lineRule="auto"/>
            </w:pPr>
            <w:r>
              <w:t>7.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B39" w:rsidRPr="00B82B48" w:rsidRDefault="00DA0B39" w:rsidP="00C03430">
            <w:pPr>
              <w:pStyle w:val="wrubryce"/>
              <w:spacing w:after="60"/>
            </w:pPr>
            <w:r w:rsidRPr="00B82B48">
              <w:t xml:space="preserve">Potencjał strategiczny organizacji – scenariusz, metody portfelowe, 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B39" w:rsidRDefault="00DA0B39" w:rsidP="000F56C9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B39" w:rsidRPr="00DA0B39" w:rsidRDefault="00DA0B39" w:rsidP="00DA0B39">
            <w:pPr>
              <w:jc w:val="center"/>
              <w:rPr>
                <w:sz w:val="20"/>
                <w:szCs w:val="20"/>
              </w:rPr>
            </w:pPr>
            <w:r w:rsidRPr="00DA0B39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39" w:rsidRDefault="00DA0B39" w:rsidP="000F56C9">
            <w:pPr>
              <w:pStyle w:val="Nagwkitablic"/>
              <w:spacing w:line="256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39" w:rsidRPr="00DA0B39" w:rsidRDefault="00DA0B39" w:rsidP="00DA0B39">
            <w:pPr>
              <w:jc w:val="center"/>
              <w:rPr>
                <w:sz w:val="20"/>
                <w:szCs w:val="20"/>
              </w:rPr>
            </w:pPr>
            <w:r w:rsidRPr="00DA0B39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B39" w:rsidRDefault="00DA0B39" w:rsidP="000F56C9">
            <w:pPr>
              <w:pStyle w:val="Nagwkitablic"/>
              <w:spacing w:line="256" w:lineRule="auto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39" w:rsidRDefault="00DA0B39" w:rsidP="000F56C9">
            <w:pPr>
              <w:pStyle w:val="Nagwkitablic"/>
              <w:spacing w:line="256" w:lineRule="auto"/>
            </w:pPr>
          </w:p>
        </w:tc>
      </w:tr>
      <w:tr w:rsidR="00DA0B39" w:rsidRPr="00E51D83" w:rsidTr="00705FF2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B39" w:rsidRDefault="00DA0B39" w:rsidP="000F56C9">
            <w:pPr>
              <w:pStyle w:val="Nagwkitablic"/>
              <w:spacing w:line="256" w:lineRule="auto"/>
            </w:pPr>
            <w:r>
              <w:t>8.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B39" w:rsidRPr="00B82B48" w:rsidRDefault="00DA0B39" w:rsidP="00C03430">
            <w:pPr>
              <w:pStyle w:val="wrubryce"/>
              <w:spacing w:after="60"/>
            </w:pPr>
            <w:r w:rsidRPr="00B82B48">
              <w:t>Kluczowe czynniki sukcesu; łańcuch kreowania wartości.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B39" w:rsidRDefault="00DA0B39" w:rsidP="000F56C9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B39" w:rsidRPr="00DA0B39" w:rsidRDefault="00DA0B39" w:rsidP="00DA0B39">
            <w:pPr>
              <w:jc w:val="center"/>
              <w:rPr>
                <w:sz w:val="20"/>
                <w:szCs w:val="20"/>
              </w:rPr>
            </w:pPr>
            <w:r w:rsidRPr="00DA0B39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39" w:rsidRDefault="00DA0B39" w:rsidP="000F56C9">
            <w:pPr>
              <w:pStyle w:val="Nagwkitablic"/>
              <w:spacing w:line="256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39" w:rsidRPr="00DA0B39" w:rsidRDefault="00DA0B39" w:rsidP="00DA0B39">
            <w:pPr>
              <w:jc w:val="center"/>
              <w:rPr>
                <w:sz w:val="20"/>
                <w:szCs w:val="20"/>
              </w:rPr>
            </w:pPr>
            <w:r w:rsidRPr="00DA0B39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B39" w:rsidRDefault="00DA0B39" w:rsidP="000F56C9">
            <w:pPr>
              <w:pStyle w:val="Nagwkitablic"/>
              <w:spacing w:line="256" w:lineRule="auto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39" w:rsidRDefault="00DA0B39" w:rsidP="000F56C9">
            <w:pPr>
              <w:pStyle w:val="Nagwkitablic"/>
              <w:spacing w:line="256" w:lineRule="auto"/>
            </w:pPr>
          </w:p>
        </w:tc>
      </w:tr>
      <w:tr w:rsidR="00DA0B39" w:rsidRPr="00E51D83" w:rsidTr="00705FF2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B39" w:rsidRDefault="00DA0B39" w:rsidP="000F56C9">
            <w:pPr>
              <w:pStyle w:val="Nagwkitablic"/>
              <w:spacing w:line="256" w:lineRule="auto"/>
            </w:pPr>
            <w:r>
              <w:t>9.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B39" w:rsidRPr="00B82B48" w:rsidRDefault="00DA0B39" w:rsidP="00C03430">
            <w:pPr>
              <w:pStyle w:val="wrubryce"/>
              <w:spacing w:after="60"/>
            </w:pPr>
            <w:r w:rsidRPr="00B82B48">
              <w:t>Planowanie celów i inicjatyw strategicznych.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B39" w:rsidRDefault="00DA0B39" w:rsidP="000F56C9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B39" w:rsidRPr="00DA0B39" w:rsidRDefault="00DA0B39" w:rsidP="00DA0B39">
            <w:pPr>
              <w:jc w:val="center"/>
              <w:rPr>
                <w:sz w:val="20"/>
                <w:szCs w:val="20"/>
              </w:rPr>
            </w:pPr>
            <w:r w:rsidRPr="00DA0B39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39" w:rsidRDefault="00DA0B39" w:rsidP="000F56C9">
            <w:pPr>
              <w:pStyle w:val="Nagwkitablic"/>
              <w:spacing w:line="256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39" w:rsidRPr="00DA0B39" w:rsidRDefault="00DA0B39" w:rsidP="00DA0B39">
            <w:pPr>
              <w:jc w:val="center"/>
              <w:rPr>
                <w:sz w:val="20"/>
                <w:szCs w:val="20"/>
              </w:rPr>
            </w:pPr>
            <w:r w:rsidRPr="00DA0B39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B39" w:rsidRDefault="00DA0B39" w:rsidP="000F56C9">
            <w:pPr>
              <w:pStyle w:val="Nagwkitablic"/>
              <w:spacing w:line="256" w:lineRule="auto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39" w:rsidRDefault="00DA0B39" w:rsidP="000F56C9">
            <w:pPr>
              <w:pStyle w:val="Nagwkitablic"/>
              <w:spacing w:line="256" w:lineRule="auto"/>
            </w:pPr>
          </w:p>
        </w:tc>
      </w:tr>
      <w:tr w:rsidR="00DA0B39" w:rsidRPr="00E51D83" w:rsidTr="00705FF2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B39" w:rsidRDefault="00DA0B39" w:rsidP="000F56C9">
            <w:pPr>
              <w:pStyle w:val="Nagwkitablic"/>
              <w:spacing w:line="256" w:lineRule="auto"/>
            </w:pPr>
            <w:r>
              <w:t>10.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B39" w:rsidRPr="00B82B48" w:rsidRDefault="00DA0B39" w:rsidP="00C03430">
            <w:pPr>
              <w:pStyle w:val="wrubryce"/>
              <w:spacing w:after="60"/>
            </w:pPr>
            <w:r w:rsidRPr="00B82B48">
              <w:t>Praktyczne aspekty opracowania i wdrażania strategii.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B39" w:rsidRDefault="00DA0B39" w:rsidP="000F56C9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B39" w:rsidRPr="00DA0B39" w:rsidRDefault="00DA0B39" w:rsidP="00DA0B39">
            <w:pPr>
              <w:jc w:val="center"/>
              <w:rPr>
                <w:sz w:val="20"/>
                <w:szCs w:val="20"/>
              </w:rPr>
            </w:pPr>
            <w:r w:rsidRPr="00DA0B39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39" w:rsidRDefault="00DA0B39" w:rsidP="000F56C9">
            <w:pPr>
              <w:pStyle w:val="Nagwkitablic"/>
              <w:spacing w:line="256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39" w:rsidRPr="00DA0B39" w:rsidRDefault="00DA0B39" w:rsidP="00DA0B39">
            <w:pPr>
              <w:jc w:val="center"/>
              <w:rPr>
                <w:sz w:val="20"/>
                <w:szCs w:val="20"/>
              </w:rPr>
            </w:pPr>
            <w:r w:rsidRPr="00DA0B39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0B39" w:rsidRDefault="00DA0B39" w:rsidP="000F56C9">
            <w:pPr>
              <w:pStyle w:val="Nagwkitablic"/>
              <w:spacing w:line="256" w:lineRule="auto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39" w:rsidRDefault="00DA0B39" w:rsidP="000F56C9">
            <w:pPr>
              <w:pStyle w:val="Nagwkitablic"/>
              <w:spacing w:line="256" w:lineRule="auto"/>
            </w:pPr>
          </w:p>
        </w:tc>
      </w:tr>
    </w:tbl>
    <w:p w:rsidR="00E51D83" w:rsidRDefault="00E51D83" w:rsidP="00985C9D">
      <w:pPr>
        <w:pStyle w:val="tekst"/>
        <w:ind w:left="0"/>
      </w:pPr>
    </w:p>
    <w:p w:rsidR="00AB4320" w:rsidRDefault="00AB4320">
      <w:pPr>
        <w:pStyle w:val="tekst"/>
      </w:pPr>
    </w:p>
    <w:p w:rsidR="00272297" w:rsidRDefault="00B8436E" w:rsidP="00272297">
      <w:pPr>
        <w:pStyle w:val="Podpunkty"/>
        <w:spacing w:after="60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>uczenia się</w:t>
      </w:r>
      <w:r w:rsidR="00CC7802">
        <w:t xml:space="preserve"> </w:t>
      </w:r>
      <w:r w:rsidR="00CC7802" w:rsidRPr="00CC7802">
        <w:rPr>
          <w:b w:val="0"/>
        </w:rPr>
        <w:t>(</w:t>
      </w:r>
      <w:r w:rsidR="003E4F65">
        <w:rPr>
          <w:b w:val="0"/>
        </w:rPr>
        <w:t xml:space="preserve">wskazanie i opisanie metod prowadzenia zajęć oraz weryfikacji osiągnięcia efektów uczenia się, np. </w:t>
      </w:r>
      <w:r w:rsidR="003E4F65" w:rsidRPr="003E4F65">
        <w:rPr>
          <w:b w:val="0"/>
        </w:rPr>
        <w:t>debata, case study, przygotowania i obrony projektu, złożona prezentacja multimedialna, rozwiązywanie zadań problemowych, symulacje sytuacji, w</w:t>
      </w:r>
      <w:r w:rsidR="003E4F65">
        <w:rPr>
          <w:b w:val="0"/>
        </w:rPr>
        <w:t>izyta studyjna, gry symulacyjne + opis danej metody):</w:t>
      </w:r>
    </w:p>
    <w:p w:rsidR="00272297" w:rsidRDefault="00272297" w:rsidP="00272297">
      <w:pPr>
        <w:pStyle w:val="Podpunkty"/>
        <w:spacing w:after="60"/>
        <w:ind w:left="0"/>
        <w:rPr>
          <w:b w:val="0"/>
        </w:rPr>
      </w:pPr>
    </w:p>
    <w:p w:rsidR="006E7E89" w:rsidRPr="00B82B48" w:rsidRDefault="005E5D79" w:rsidP="006E7E89">
      <w:pPr>
        <w:pStyle w:val="Podpunkty"/>
        <w:spacing w:after="80"/>
        <w:ind w:left="0"/>
        <w:rPr>
          <w:b w:val="0"/>
          <w:sz w:val="20"/>
        </w:rPr>
      </w:pPr>
      <w:r>
        <w:rPr>
          <w:b w:val="0"/>
        </w:rPr>
        <w:t>Metody prowadzenia zajęć:</w:t>
      </w:r>
      <w:r w:rsidR="006E7E89" w:rsidRPr="006E7E89">
        <w:rPr>
          <w:b w:val="0"/>
          <w:sz w:val="20"/>
        </w:rPr>
        <w:t xml:space="preserve"> </w:t>
      </w:r>
      <w:r w:rsidR="006E7E89" w:rsidRPr="00B82B48">
        <w:rPr>
          <w:b w:val="0"/>
          <w:sz w:val="20"/>
        </w:rPr>
        <w:t>W ramach projektu studenci przygotowują projekt koncepcji strategicznej dla wybranego rynku produktowo-geograficznego</w:t>
      </w:r>
      <w:r w:rsidR="006E7E89">
        <w:rPr>
          <w:b w:val="0"/>
          <w:sz w:val="20"/>
        </w:rPr>
        <w:t xml:space="preserve"> lub wybranego przedsiębiorstwa</w:t>
      </w:r>
      <w:r w:rsidR="006E7E89" w:rsidRPr="00B82B48">
        <w:rPr>
          <w:b w:val="0"/>
          <w:sz w:val="20"/>
        </w:rPr>
        <w:t>. Projekt obejmuje wybór organizacji dla, której zostanie przygotowana koncepcja, zdefiniowanie rynku docelowego, kategorii produktu oraz formy modelu biznesowego. Następnie wykonanie analizy strategicznej przy zastosowaniu wybranych metod/technik analizy oraz określenie potencjału strategicznego organizacji względem wybranego rynku. W kolej</w:t>
      </w:r>
      <w:r w:rsidR="006E7E89" w:rsidRPr="00B82B48">
        <w:rPr>
          <w:b w:val="0"/>
          <w:sz w:val="20"/>
        </w:rPr>
        <w:lastRenderedPageBreak/>
        <w:t>nym etapie studenci definiują cele oraz inicjatywy strategiczne – projekty realizujące cele wraz harmonogramem ich wdrażania.</w:t>
      </w:r>
    </w:p>
    <w:p w:rsidR="00272297" w:rsidRDefault="006E7E89" w:rsidP="006E7E89">
      <w:pPr>
        <w:pStyle w:val="Podpunkty"/>
        <w:spacing w:after="60"/>
        <w:ind w:left="0"/>
        <w:rPr>
          <w:b w:val="0"/>
        </w:rPr>
      </w:pPr>
      <w:r w:rsidRPr="00B82B48">
        <w:rPr>
          <w:b w:val="0"/>
          <w:sz w:val="20"/>
        </w:rPr>
        <w:t>W projekcie weryfikowane są: kompletność, spójność i poprawność merytoryczna przygotowania i realizacji koncepcji  strategicznej umiędzynarodowienia.</w:t>
      </w:r>
    </w:p>
    <w:p w:rsidR="005E5D79" w:rsidRDefault="005E5D79" w:rsidP="00272297">
      <w:pPr>
        <w:pStyle w:val="Podpunkty"/>
        <w:spacing w:after="60"/>
        <w:ind w:left="0"/>
        <w:rPr>
          <w:b w:val="0"/>
        </w:rPr>
      </w:pPr>
    </w:p>
    <w:p w:rsidR="00272297" w:rsidRDefault="005E5D79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>Metody weryfikacji osiągnięcia efektów uczenia się:</w:t>
      </w:r>
      <w:r w:rsidR="006E7E89">
        <w:rPr>
          <w:b w:val="0"/>
        </w:rPr>
        <w:t xml:space="preserve"> Obrona i za</w:t>
      </w:r>
      <w:r w:rsidR="00806996">
        <w:rPr>
          <w:b w:val="0"/>
        </w:rPr>
        <w:t>l</w:t>
      </w:r>
      <w:bookmarkStart w:id="0" w:name="_GoBack"/>
      <w:bookmarkEnd w:id="0"/>
      <w:r w:rsidR="006E7E89">
        <w:rPr>
          <w:b w:val="0"/>
        </w:rPr>
        <w:t>iczenie projektu</w:t>
      </w:r>
    </w:p>
    <w:p w:rsidR="006E7E89" w:rsidRPr="00B82B48" w:rsidRDefault="006E7E89" w:rsidP="006E7E89">
      <w:pPr>
        <w:pStyle w:val="Podpunkty"/>
        <w:spacing w:after="60"/>
        <w:ind w:left="0"/>
        <w:rPr>
          <w:b w:val="0"/>
          <w:bCs/>
          <w:sz w:val="20"/>
        </w:rPr>
      </w:pPr>
      <w:r w:rsidRPr="00B82B48">
        <w:rPr>
          <w:b w:val="0"/>
          <w:bCs/>
          <w:sz w:val="20"/>
        </w:rPr>
        <w:t>Projekt: aktywny udział w zajęciach, praca w zespołach nad przygotowaniem projektu strategii, merytoryczność opracowania projektu. Ocena: na ocenę końcową składa się ocena przygotowanego projektu.</w:t>
      </w:r>
    </w:p>
    <w:p w:rsidR="00272297" w:rsidRDefault="00272297" w:rsidP="00272297">
      <w:pPr>
        <w:pStyle w:val="Podpunkty"/>
        <w:spacing w:after="60"/>
        <w:ind w:left="0"/>
        <w:rPr>
          <w:b w:val="0"/>
        </w:rPr>
      </w:pPr>
    </w:p>
    <w:p w:rsidR="00272297" w:rsidRDefault="00272297" w:rsidP="00272297">
      <w:pPr>
        <w:pStyle w:val="Podpunkty"/>
        <w:spacing w:after="60"/>
        <w:ind w:left="0"/>
        <w:rPr>
          <w:b w:val="0"/>
        </w:rPr>
      </w:pPr>
    </w:p>
    <w:p w:rsidR="003236FE" w:rsidRDefault="00B8436E" w:rsidP="00272297">
      <w:pPr>
        <w:pStyle w:val="Podpunkty"/>
        <w:spacing w:after="80"/>
        <w:ind w:left="0"/>
      </w:pPr>
      <w:r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2835"/>
        <w:gridCol w:w="2835"/>
      </w:tblGrid>
      <w:tr w:rsidR="00EF5588" w:rsidTr="005D23C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Default="00EF5588" w:rsidP="005D23CD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36FE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>ocenę 3 lub „zal.”</w:t>
            </w:r>
          </w:p>
          <w:p w:rsidR="00EF5588" w:rsidRPr="005D23CD" w:rsidRDefault="00C137BF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>studen</w:t>
            </w:r>
            <w:r w:rsidR="00774BB4" w:rsidRPr="005D23CD">
              <w:rPr>
                <w:szCs w:val="22"/>
              </w:rPr>
              <w:t>t zna i rozumie</w:t>
            </w:r>
            <w:r w:rsidR="005D23CD" w:rsidRPr="005D23CD">
              <w:rPr>
                <w:szCs w:val="22"/>
              </w:rPr>
              <w:t>/</w:t>
            </w:r>
            <w:r w:rsidR="00774BB4" w:rsidRPr="005D23CD">
              <w:rPr>
                <w:szCs w:val="22"/>
              </w:rPr>
              <w:t>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 xml:space="preserve">ocenę 4 </w:t>
            </w:r>
            <w:r w:rsidR="005D23CD" w:rsidRPr="005D23CD">
              <w:rPr>
                <w:szCs w:val="22"/>
              </w:rPr>
              <w:t>student zna i </w:t>
            </w:r>
            <w:r w:rsidR="00774BB4" w:rsidRPr="005D23CD">
              <w:rPr>
                <w:szCs w:val="22"/>
              </w:rPr>
              <w:t>rozumie/potrafi/jest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5588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 xml:space="preserve">ocenę 5 </w:t>
            </w:r>
            <w:r w:rsidR="005D23CD" w:rsidRPr="005D23CD">
              <w:rPr>
                <w:szCs w:val="22"/>
              </w:rPr>
              <w:t>student zna </w:t>
            </w:r>
            <w:r w:rsidR="00774BB4" w:rsidRPr="005D23CD">
              <w:rPr>
                <w:szCs w:val="22"/>
              </w:rPr>
              <w:t>i rozumie/potrafi/jest gotów do</w:t>
            </w:r>
          </w:p>
        </w:tc>
      </w:tr>
      <w:tr w:rsidR="00536A4A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536A4A" w:rsidP="005D23CD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60-75% wiedzy wskazanej w efektach 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536A4A" w:rsidP="005D23CD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76-91% wiedzy wskazanej w efektach 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536A4A" w:rsidP="005D23CD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91-100% wiedzy wskazanej w efektach uczenia się</w:t>
            </w:r>
          </w:p>
        </w:tc>
      </w:tr>
      <w:tr w:rsidR="00536A4A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</w:pPr>
            <w:r>
              <w:t>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536A4A" w:rsidP="005D23CD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D23CD">
              <w:rPr>
                <w:sz w:val="18"/>
                <w:szCs w:val="18"/>
              </w:rPr>
              <w:t>0-75% umiejętności wskazanych w </w:t>
            </w:r>
            <w:r>
              <w:rPr>
                <w:sz w:val="18"/>
                <w:szCs w:val="18"/>
              </w:rPr>
              <w:t>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536A4A" w:rsidP="005D23CD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76-91% umiejętności wskazanych w 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76455B" w:rsidP="005D23CD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91-100% </w:t>
            </w:r>
            <w:r w:rsidR="00536A4A">
              <w:rPr>
                <w:sz w:val="18"/>
                <w:szCs w:val="18"/>
              </w:rPr>
              <w:t>umiejętności wskazanych w efek</w:t>
            </w:r>
            <w:r w:rsidR="00536A4A" w:rsidRPr="0088363B">
              <w:rPr>
                <w:sz w:val="18"/>
                <w:szCs w:val="18"/>
              </w:rPr>
              <w:t xml:space="preserve">tach </w:t>
            </w:r>
            <w:r w:rsidR="00536A4A">
              <w:rPr>
                <w:sz w:val="18"/>
                <w:szCs w:val="18"/>
              </w:rPr>
              <w:t>uczenia się</w:t>
            </w:r>
          </w:p>
        </w:tc>
      </w:tr>
      <w:tr w:rsidR="00536A4A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</w:pPr>
            <w:r>
              <w:t>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536A4A" w:rsidP="005D23CD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60-75% umiejętności wskazanych w</w:t>
            </w:r>
            <w:r w:rsidR="005D23C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536A4A" w:rsidP="005D23CD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76-91% umiejętności wskazanych w 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76455B" w:rsidP="005D23CD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91-100% </w:t>
            </w:r>
            <w:r w:rsidR="00536A4A">
              <w:rPr>
                <w:sz w:val="18"/>
                <w:szCs w:val="18"/>
              </w:rPr>
              <w:t>umiejętności wskazanych w efek</w:t>
            </w:r>
            <w:r w:rsidR="00536A4A" w:rsidRPr="0088363B">
              <w:rPr>
                <w:sz w:val="18"/>
                <w:szCs w:val="18"/>
              </w:rPr>
              <w:t xml:space="preserve">tach </w:t>
            </w:r>
            <w:r w:rsidR="00536A4A">
              <w:rPr>
                <w:sz w:val="18"/>
                <w:szCs w:val="18"/>
              </w:rPr>
              <w:t>uczenia się</w:t>
            </w:r>
          </w:p>
        </w:tc>
      </w:tr>
    </w:tbl>
    <w:p w:rsidR="008A0E65" w:rsidRDefault="008A0E65">
      <w:pPr>
        <w:pStyle w:val="Tekstpodstawowy"/>
        <w:tabs>
          <w:tab w:val="left" w:pos="-5814"/>
        </w:tabs>
        <w:ind w:left="540"/>
      </w:pPr>
    </w:p>
    <w:p w:rsidR="00E116E3" w:rsidRDefault="00E116E3">
      <w:pPr>
        <w:pStyle w:val="Tekstpodstawowy"/>
        <w:tabs>
          <w:tab w:val="left" w:pos="-5814"/>
        </w:tabs>
        <w:ind w:left="540"/>
      </w:pPr>
    </w:p>
    <w:p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:rsidR="006D20AD" w:rsidRDefault="006D20AD">
      <w:pPr>
        <w:pStyle w:val="Podpunkty"/>
        <w:spacing w:before="120"/>
        <w:ind w:left="357"/>
      </w:pPr>
    </w:p>
    <w:p w:rsidR="00AD61A3" w:rsidRDefault="00AD61A3">
      <w:pPr>
        <w:pStyle w:val="Tekstpodstawowy"/>
        <w:tabs>
          <w:tab w:val="left" w:pos="-5814"/>
        </w:tabs>
        <w:spacing w:before="120"/>
        <w:ind w:left="357"/>
        <w:rPr>
          <w:b/>
          <w:sz w:val="22"/>
        </w:rPr>
      </w:pPr>
      <w:r w:rsidRPr="00392459">
        <w:rPr>
          <w:b/>
          <w:sz w:val="22"/>
        </w:rPr>
        <w:t xml:space="preserve">Podstawowa </w:t>
      </w:r>
    </w:p>
    <w:p w:rsidR="008653FB" w:rsidRDefault="008653FB" w:rsidP="005D23CD">
      <w:pPr>
        <w:tabs>
          <w:tab w:val="left" w:pos="-5814"/>
        </w:tabs>
        <w:spacing w:after="0" w:line="240" w:lineRule="auto"/>
        <w:jc w:val="both"/>
        <w:rPr>
          <w:b/>
          <w:caps/>
          <w:sz w:val="22"/>
        </w:rPr>
      </w:pPr>
    </w:p>
    <w:p w:rsidR="006E7E89" w:rsidRPr="00B82B48" w:rsidRDefault="006E7E89" w:rsidP="006E7E89">
      <w:pPr>
        <w:numPr>
          <w:ilvl w:val="0"/>
          <w:numId w:val="17"/>
        </w:numPr>
        <w:autoSpaceDE w:val="0"/>
        <w:autoSpaceDN w:val="0"/>
        <w:adjustRightInd w:val="0"/>
        <w:spacing w:after="0"/>
        <w:rPr>
          <w:bCs/>
          <w:sz w:val="22"/>
        </w:rPr>
      </w:pPr>
      <w:r w:rsidRPr="00B82B48">
        <w:rPr>
          <w:bCs/>
          <w:sz w:val="22"/>
        </w:rPr>
        <w:t xml:space="preserve">Lisiński M. Metody planowania strategicznego. </w:t>
      </w:r>
      <w:r w:rsidRPr="00B82B48">
        <w:rPr>
          <w:sz w:val="22"/>
        </w:rPr>
        <w:t>PWE, Warszawa. 2004.</w:t>
      </w:r>
    </w:p>
    <w:p w:rsidR="006E7E89" w:rsidRPr="00B82B48" w:rsidRDefault="006E7E89" w:rsidP="006E7E89">
      <w:pPr>
        <w:numPr>
          <w:ilvl w:val="0"/>
          <w:numId w:val="17"/>
        </w:numPr>
        <w:autoSpaceDE w:val="0"/>
        <w:autoSpaceDN w:val="0"/>
        <w:adjustRightInd w:val="0"/>
        <w:spacing w:after="0"/>
        <w:rPr>
          <w:bCs/>
          <w:sz w:val="22"/>
        </w:rPr>
      </w:pPr>
      <w:r w:rsidRPr="00B82B48">
        <w:rPr>
          <w:sz w:val="22"/>
        </w:rPr>
        <w:t>Pierścionek Z.: Strategie konkurencji i rozwoju przedsiębiorstw. PWN Warszawa 2003 lub 2006.</w:t>
      </w:r>
    </w:p>
    <w:p w:rsidR="006E7E89" w:rsidRPr="00B82B48" w:rsidRDefault="006E7E89" w:rsidP="006E7E89">
      <w:pPr>
        <w:pStyle w:val="Tekstprzypisudolnego"/>
        <w:numPr>
          <w:ilvl w:val="0"/>
          <w:numId w:val="17"/>
        </w:numPr>
        <w:spacing w:after="0"/>
        <w:jc w:val="both"/>
        <w:rPr>
          <w:sz w:val="22"/>
          <w:szCs w:val="22"/>
        </w:rPr>
      </w:pPr>
      <w:r w:rsidRPr="00B82B48">
        <w:rPr>
          <w:sz w:val="22"/>
          <w:szCs w:val="22"/>
        </w:rPr>
        <w:t xml:space="preserve">Porter M.E., Strategia konkurencji. Metody analizy sektorów i konkurentów, PWE, Warszawa 1999. </w:t>
      </w:r>
    </w:p>
    <w:p w:rsidR="006E7E89" w:rsidRPr="00B82B48" w:rsidRDefault="006E7E89" w:rsidP="006E7E89">
      <w:pPr>
        <w:pStyle w:val="Tekstprzypisudolnego"/>
        <w:numPr>
          <w:ilvl w:val="0"/>
          <w:numId w:val="17"/>
        </w:numPr>
        <w:spacing w:after="0"/>
        <w:jc w:val="both"/>
        <w:rPr>
          <w:sz w:val="22"/>
          <w:szCs w:val="22"/>
        </w:rPr>
      </w:pPr>
      <w:r w:rsidRPr="00B82B48">
        <w:rPr>
          <w:sz w:val="22"/>
          <w:szCs w:val="22"/>
        </w:rPr>
        <w:t xml:space="preserve">Rokita J. </w:t>
      </w:r>
      <w:r w:rsidRPr="00B82B48">
        <w:rPr>
          <w:bCs/>
          <w:sz w:val="22"/>
          <w:szCs w:val="22"/>
        </w:rPr>
        <w:t>Zarządzanie strategiczne. Tworzenie i utrzymywanie przewagi konkurencyjnej.</w:t>
      </w:r>
      <w:r w:rsidRPr="00B82B48">
        <w:rPr>
          <w:sz w:val="22"/>
          <w:szCs w:val="22"/>
        </w:rPr>
        <w:t xml:space="preserve"> PWE Warszawa 2005. </w:t>
      </w:r>
    </w:p>
    <w:p w:rsidR="006D20AD" w:rsidRDefault="00AD61A3" w:rsidP="008D6733">
      <w:pPr>
        <w:spacing w:before="120" w:after="0" w:line="240" w:lineRule="auto"/>
        <w:ind w:left="357"/>
        <w:rPr>
          <w:b/>
          <w:sz w:val="22"/>
        </w:rPr>
      </w:pPr>
      <w:r w:rsidRPr="00392459">
        <w:rPr>
          <w:b/>
          <w:caps/>
          <w:sz w:val="22"/>
        </w:rPr>
        <w:t>U</w:t>
      </w:r>
      <w:r w:rsidRPr="00392459">
        <w:rPr>
          <w:b/>
          <w:sz w:val="22"/>
        </w:rPr>
        <w:t>zupełniająca</w:t>
      </w:r>
    </w:p>
    <w:p w:rsidR="006E7E89" w:rsidRPr="00B82B48" w:rsidRDefault="006E7E89" w:rsidP="006E7E89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82B48">
        <w:rPr>
          <w:sz w:val="22"/>
          <w:szCs w:val="22"/>
        </w:rPr>
        <w:t xml:space="preserve">Lambin M. </w:t>
      </w:r>
      <w:r w:rsidRPr="00B82B48">
        <w:rPr>
          <w:sz w:val="22"/>
          <w:szCs w:val="22"/>
          <w:lang w:eastAsia="ja-JP"/>
        </w:rPr>
        <w:t xml:space="preserve">Strategiczne zarządzanie marketingowe, Wydawnictwo Naukowe PWN, Warszawa 2001. </w:t>
      </w:r>
    </w:p>
    <w:p w:rsidR="006E7E89" w:rsidRPr="00B82B48" w:rsidRDefault="006E7E89" w:rsidP="006E7E89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82B48">
        <w:rPr>
          <w:sz w:val="22"/>
          <w:szCs w:val="22"/>
        </w:rPr>
        <w:t xml:space="preserve">Zimniewicz K. Współczesne koncepcje i metody zarządzania, PWE Warszawa 2003. </w:t>
      </w:r>
    </w:p>
    <w:p w:rsidR="006E7E89" w:rsidRPr="00B82B48" w:rsidRDefault="006E7E89" w:rsidP="006E7E89">
      <w:pPr>
        <w:numPr>
          <w:ilvl w:val="0"/>
          <w:numId w:val="18"/>
        </w:numPr>
        <w:tabs>
          <w:tab w:val="left" w:pos="-5814"/>
        </w:tabs>
        <w:spacing w:after="0" w:line="240" w:lineRule="auto"/>
        <w:jc w:val="both"/>
        <w:rPr>
          <w:bCs/>
          <w:sz w:val="22"/>
        </w:rPr>
      </w:pPr>
      <w:r w:rsidRPr="00B82B48">
        <w:rPr>
          <w:sz w:val="22"/>
        </w:rPr>
        <w:t>Kuzel M., Kapitał intelektualny organizacji w procesie internacjonalizacji polskich przedsiębiorstw, Wyd. Naukowe Uniwersytetu Mikołaja Kopernika, Toruń 2018.</w:t>
      </w:r>
    </w:p>
    <w:p w:rsidR="006E7E89" w:rsidRPr="00B82B48" w:rsidRDefault="006E7E89" w:rsidP="006E7E89">
      <w:pPr>
        <w:numPr>
          <w:ilvl w:val="0"/>
          <w:numId w:val="18"/>
        </w:numPr>
        <w:tabs>
          <w:tab w:val="left" w:pos="-5814"/>
        </w:tabs>
        <w:spacing w:after="0" w:line="240" w:lineRule="auto"/>
        <w:jc w:val="both"/>
        <w:rPr>
          <w:bCs/>
          <w:sz w:val="22"/>
        </w:rPr>
      </w:pPr>
      <w:r w:rsidRPr="00B82B48">
        <w:rPr>
          <w:bCs/>
          <w:sz w:val="22"/>
        </w:rPr>
        <w:t>Czasopisma: Harvard Business Review Polska, Forbes</w:t>
      </w:r>
    </w:p>
    <w:p w:rsidR="00536A4A" w:rsidRPr="008D6733" w:rsidRDefault="00536A4A" w:rsidP="008D6733">
      <w:pPr>
        <w:spacing w:before="120" w:after="0" w:line="240" w:lineRule="auto"/>
        <w:ind w:left="357"/>
        <w:rPr>
          <w:b/>
          <w:sz w:val="22"/>
        </w:rPr>
      </w:pPr>
    </w:p>
    <w:p w:rsidR="00AD61A3" w:rsidRPr="00117F4A" w:rsidRDefault="00AD61A3" w:rsidP="00117F4A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p w:rsidR="0073421C" w:rsidRDefault="0073421C">
      <w:pPr>
        <w:pStyle w:val="-11"/>
        <w:tabs>
          <w:tab w:val="left" w:pos="1907"/>
        </w:tabs>
        <w:spacing w:after="0" w:line="240" w:lineRule="auto"/>
      </w:pPr>
    </w:p>
    <w:tbl>
      <w:tblPr>
        <w:tblW w:w="9433" w:type="dxa"/>
        <w:tblLayout w:type="fixed"/>
        <w:tblLook w:val="04A0" w:firstRow="1" w:lastRow="0" w:firstColumn="1" w:lastColumn="0" w:noHBand="0" w:noVBand="1"/>
      </w:tblPr>
      <w:tblGrid>
        <w:gridCol w:w="5490"/>
        <w:gridCol w:w="1314"/>
        <w:gridCol w:w="1314"/>
        <w:gridCol w:w="1315"/>
      </w:tblGrid>
      <w:tr w:rsidR="0073421C" w:rsidRPr="0073421C" w:rsidTr="0073421C">
        <w:trPr>
          <w:cantSplit/>
          <w:trHeight w:val="221"/>
        </w:trPr>
        <w:tc>
          <w:tcPr>
            <w:tcW w:w="54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421C" w:rsidRDefault="0073421C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21C" w:rsidRDefault="0073421C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73421C" w:rsidRPr="0073421C" w:rsidTr="004647EF">
        <w:trPr>
          <w:cantSplit/>
          <w:trHeight w:val="306"/>
        </w:trPr>
        <w:tc>
          <w:tcPr>
            <w:tcW w:w="54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421C" w:rsidRDefault="0073421C">
            <w:pPr>
              <w:spacing w:after="0" w:line="256" w:lineRule="auto"/>
              <w:rPr>
                <w:b/>
                <w:color w:val="000000"/>
                <w:sz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421C" w:rsidRDefault="0073421C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ST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21C" w:rsidRDefault="0073421C">
            <w:pPr>
              <w:autoSpaceDE w:val="0"/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NST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21C" w:rsidRDefault="0073421C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NST PUW</w:t>
            </w:r>
          </w:p>
        </w:tc>
      </w:tr>
      <w:tr w:rsidR="0073421C" w:rsidRPr="0073421C" w:rsidTr="004647EF">
        <w:trPr>
          <w:cantSplit/>
          <w:trHeight w:val="46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3421C" w:rsidRDefault="0073421C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Zajęcia wymagające bezpośredniego kontaktu studenta z nauczycielem akademickim w siedzibie uczelni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3421C" w:rsidRPr="00241DAB" w:rsidRDefault="007A4857" w:rsidP="00CD3308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421C" w:rsidRPr="00241DAB" w:rsidRDefault="007A4857" w:rsidP="00CD3308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421C" w:rsidRPr="00241DAB" w:rsidRDefault="0073421C" w:rsidP="00CD3308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4857" w:rsidRPr="0073421C" w:rsidTr="004647EF">
        <w:trPr>
          <w:cantSplit/>
          <w:trHeight w:val="49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A4857" w:rsidRDefault="007A4857" w:rsidP="007A4857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A4857" w:rsidRPr="00241DAB" w:rsidRDefault="007A4857" w:rsidP="007A485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4857" w:rsidRPr="00241DAB" w:rsidRDefault="007A4857" w:rsidP="007A485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4857" w:rsidRPr="00241DAB" w:rsidRDefault="007A4857" w:rsidP="007A485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A4857" w:rsidRPr="0073421C" w:rsidTr="004647EF">
        <w:trPr>
          <w:cantSplit/>
          <w:trHeight w:val="48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857" w:rsidRDefault="007A4857" w:rsidP="007A4857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(min. 10% godz. przewidzianych na każdą formę zajęć)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857" w:rsidRPr="00241DAB" w:rsidRDefault="007A4857" w:rsidP="007A485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57" w:rsidRPr="00241DAB" w:rsidRDefault="007A4857" w:rsidP="007A485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57" w:rsidRPr="00241DAB" w:rsidRDefault="007A4857" w:rsidP="007A485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4857" w:rsidRPr="0073421C" w:rsidTr="004647EF">
        <w:trPr>
          <w:cantSplit/>
          <w:trHeight w:val="27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A4857" w:rsidRDefault="007A4857" w:rsidP="007A4857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A4857" w:rsidRPr="00241DAB" w:rsidRDefault="007A4857" w:rsidP="007A485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4857" w:rsidRPr="00241DAB" w:rsidRDefault="007A4857" w:rsidP="007A485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4857" w:rsidRPr="00241DAB" w:rsidRDefault="007A4857" w:rsidP="007A485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7A4857" w:rsidRPr="0073421C" w:rsidTr="004647EF">
        <w:trPr>
          <w:cantSplit/>
          <w:trHeight w:val="294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857" w:rsidRDefault="007A4857" w:rsidP="007A4857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zajęć, przygotowanie prac projektowych/prezentacji/itp.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857" w:rsidRPr="00241DAB" w:rsidRDefault="007A4857" w:rsidP="007A485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57" w:rsidRPr="00241DAB" w:rsidRDefault="007A4857" w:rsidP="007A485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57" w:rsidRPr="00241DAB" w:rsidRDefault="007A4857" w:rsidP="007A485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A4857" w:rsidRPr="0073421C" w:rsidTr="004647EF">
        <w:trPr>
          <w:cantSplit/>
          <w:trHeight w:val="35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857" w:rsidRDefault="007A4857" w:rsidP="007A4857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857" w:rsidRPr="00241DAB" w:rsidRDefault="007A4857" w:rsidP="007A485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57" w:rsidRPr="00241DAB" w:rsidRDefault="007A4857" w:rsidP="007A485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857" w:rsidRPr="00241DAB" w:rsidRDefault="007A4857" w:rsidP="007A485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A4857" w:rsidRPr="0073421C" w:rsidTr="004647EF">
        <w:trPr>
          <w:cantSplit/>
          <w:trHeight w:val="24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A4857" w:rsidRDefault="007A4857" w:rsidP="007A4857">
            <w:pPr>
              <w:pStyle w:val="Default"/>
              <w:spacing w:before="20" w:after="20" w:line="25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A4857" w:rsidRPr="00241DAB" w:rsidRDefault="007A4857" w:rsidP="007A485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4857" w:rsidRPr="00241DAB" w:rsidRDefault="007A4857" w:rsidP="007A485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4857" w:rsidRPr="00241DAB" w:rsidRDefault="007A4857" w:rsidP="007A485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7A4857" w:rsidRPr="0073421C" w:rsidTr="004647EF">
        <w:trPr>
          <w:cantSplit/>
          <w:trHeight w:val="27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A4857" w:rsidRDefault="007A4857" w:rsidP="007A4857">
            <w:pPr>
              <w:pStyle w:val="Default"/>
              <w:spacing w:before="20" w:after="20" w:line="256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A4857" w:rsidRPr="00241DAB" w:rsidRDefault="007A4857" w:rsidP="007A485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4857" w:rsidRPr="00241DAB" w:rsidRDefault="007A4857" w:rsidP="007A485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4857" w:rsidRPr="00241DAB" w:rsidRDefault="007A4857" w:rsidP="007A4857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73421C" w:rsidRDefault="0073421C">
      <w:pPr>
        <w:pStyle w:val="-11"/>
        <w:tabs>
          <w:tab w:val="left" w:pos="1907"/>
        </w:tabs>
        <w:spacing w:after="0" w:line="240" w:lineRule="auto"/>
      </w:pPr>
    </w:p>
    <w:p w:rsidR="0073421C" w:rsidRDefault="0073421C">
      <w:pPr>
        <w:pStyle w:val="-11"/>
        <w:tabs>
          <w:tab w:val="left" w:pos="1907"/>
        </w:tabs>
        <w:spacing w:after="0" w:line="240" w:lineRule="auto"/>
      </w:pPr>
    </w:p>
    <w:p w:rsidR="008330D6" w:rsidRDefault="008330D6">
      <w:pPr>
        <w:pStyle w:val="-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:rsidTr="008B1123">
        <w:tc>
          <w:tcPr>
            <w:tcW w:w="2600" w:type="dxa"/>
            <w:shd w:val="clear" w:color="auto" w:fill="auto"/>
          </w:tcPr>
          <w:p w:rsidR="008330D6" w:rsidRPr="00806138" w:rsidRDefault="008330D6" w:rsidP="008B1123">
            <w:r w:rsidRPr="00806138"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8330D6" w:rsidRPr="006E7E89" w:rsidRDefault="006E7E89" w:rsidP="008B1123">
            <w:r w:rsidRPr="006E7E89">
              <w:t>03.10.2022 r.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06138" w:rsidRDefault="008330D6" w:rsidP="008B1123">
            <w:r w:rsidRPr="00806138"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8330D6" w:rsidRPr="006E7E89" w:rsidRDefault="006E7E89" w:rsidP="008B1123">
            <w:r w:rsidRPr="006E7E89">
              <w:t>Tetiana Burlaienko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06138" w:rsidRDefault="008330D6" w:rsidP="008B1123">
            <w:r w:rsidRPr="00806138"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</w:p>
        </w:tc>
      </w:tr>
    </w:tbl>
    <w:p w:rsidR="008330D6" w:rsidRDefault="008330D6">
      <w:pPr>
        <w:pStyle w:val="-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848" w:rsidRDefault="00040848">
      <w:pPr>
        <w:spacing w:after="0" w:line="240" w:lineRule="auto"/>
      </w:pPr>
      <w:r>
        <w:separator/>
      </w:r>
    </w:p>
  </w:endnote>
  <w:endnote w:type="continuationSeparator" w:id="0">
    <w:p w:rsidR="00040848" w:rsidRDefault="0004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1A3" w:rsidRDefault="00040848">
    <w:pPr>
      <w:pStyle w:val="Stopka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33.95pt;margin-top:.05pt;width:5.85pt;height:13.6pt;z-index:251657728;mso-wrap-distance-left:0;mso-wrap-distance-right:0;mso-position-horizontal:outside;mso-position-horizontal-relative:margin" stroked="f">
          <v:fill opacity="0" color2="black"/>
          <v:textbox style="mso-next-textbox:#_x0000_s2049" inset="0,0,0,0">
            <w:txbxContent>
              <w:p w:rsidR="00AD61A3" w:rsidRDefault="001A4351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AD61A3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806996">
                  <w:rPr>
                    <w:rStyle w:val="Numerstrony"/>
                    <w:noProof/>
                  </w:rPr>
                  <w:t>4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848" w:rsidRDefault="00040848">
      <w:pPr>
        <w:spacing w:after="0" w:line="240" w:lineRule="auto"/>
      </w:pPr>
      <w:r>
        <w:separator/>
      </w:r>
    </w:p>
  </w:footnote>
  <w:footnote w:type="continuationSeparator" w:id="0">
    <w:p w:rsidR="00040848" w:rsidRDefault="00040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ECF" w:rsidRDefault="00BA1ECF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ABC5693"/>
    <w:multiLevelType w:val="hybridMultilevel"/>
    <w:tmpl w:val="5E0A1E5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A0908"/>
    <w:multiLevelType w:val="hybridMultilevel"/>
    <w:tmpl w:val="5E0A1E5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0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1" w15:restartNumberingAfterBreak="0">
    <w:nsid w:val="38E15729"/>
    <w:multiLevelType w:val="hybridMultilevel"/>
    <w:tmpl w:val="35F2D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45800A19"/>
    <w:multiLevelType w:val="hybridMultilevel"/>
    <w:tmpl w:val="38B84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E34ACF"/>
    <w:multiLevelType w:val="hybridMultilevel"/>
    <w:tmpl w:val="D4926EE2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6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7" w15:restartNumberingAfterBreak="0">
    <w:nsid w:val="7F967219"/>
    <w:multiLevelType w:val="hybridMultilevel"/>
    <w:tmpl w:val="EE2A87A0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15"/>
  </w:num>
  <w:num w:numId="8">
    <w:abstractNumId w:val="16"/>
  </w:num>
  <w:num w:numId="9">
    <w:abstractNumId w:val="10"/>
  </w:num>
  <w:num w:numId="10">
    <w:abstractNumId w:val="4"/>
  </w:num>
  <w:num w:numId="11">
    <w:abstractNumId w:val="6"/>
  </w:num>
  <w:num w:numId="12">
    <w:abstractNumId w:val="12"/>
  </w:num>
  <w:num w:numId="13">
    <w:abstractNumId w:val="17"/>
  </w:num>
  <w:num w:numId="14">
    <w:abstractNumId w:val="11"/>
  </w:num>
  <w:num w:numId="15">
    <w:abstractNumId w:val="5"/>
  </w:num>
  <w:num w:numId="16">
    <w:abstractNumId w:val="8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C99"/>
    <w:rsid w:val="0001570F"/>
    <w:rsid w:val="00021B6B"/>
    <w:rsid w:val="00027C85"/>
    <w:rsid w:val="00034272"/>
    <w:rsid w:val="00040848"/>
    <w:rsid w:val="0004129E"/>
    <w:rsid w:val="000560C8"/>
    <w:rsid w:val="0005669E"/>
    <w:rsid w:val="00057FA1"/>
    <w:rsid w:val="00076D49"/>
    <w:rsid w:val="0008491B"/>
    <w:rsid w:val="000929BE"/>
    <w:rsid w:val="00094FF3"/>
    <w:rsid w:val="00097370"/>
    <w:rsid w:val="000A5F96"/>
    <w:rsid w:val="000B77FA"/>
    <w:rsid w:val="000D3EA0"/>
    <w:rsid w:val="000E2CB0"/>
    <w:rsid w:val="000F54EB"/>
    <w:rsid w:val="000F56C9"/>
    <w:rsid w:val="001069D2"/>
    <w:rsid w:val="0011088E"/>
    <w:rsid w:val="001113FF"/>
    <w:rsid w:val="00117F4A"/>
    <w:rsid w:val="001229A8"/>
    <w:rsid w:val="00132C44"/>
    <w:rsid w:val="00133130"/>
    <w:rsid w:val="001410D6"/>
    <w:rsid w:val="00147E2F"/>
    <w:rsid w:val="00151269"/>
    <w:rsid w:val="00175A84"/>
    <w:rsid w:val="00183C10"/>
    <w:rsid w:val="00191FC1"/>
    <w:rsid w:val="001A4351"/>
    <w:rsid w:val="001C1985"/>
    <w:rsid w:val="001D2D7D"/>
    <w:rsid w:val="001D6CCC"/>
    <w:rsid w:val="001E36C3"/>
    <w:rsid w:val="001F2E16"/>
    <w:rsid w:val="001F5E8A"/>
    <w:rsid w:val="002062CE"/>
    <w:rsid w:val="002069A3"/>
    <w:rsid w:val="00231939"/>
    <w:rsid w:val="002343F2"/>
    <w:rsid w:val="00241AC9"/>
    <w:rsid w:val="00241DAB"/>
    <w:rsid w:val="00247A99"/>
    <w:rsid w:val="00252439"/>
    <w:rsid w:val="00255983"/>
    <w:rsid w:val="00266835"/>
    <w:rsid w:val="00272297"/>
    <w:rsid w:val="00280857"/>
    <w:rsid w:val="00280960"/>
    <w:rsid w:val="00281AEB"/>
    <w:rsid w:val="00291F26"/>
    <w:rsid w:val="002A3646"/>
    <w:rsid w:val="002B5AAA"/>
    <w:rsid w:val="002C3BDC"/>
    <w:rsid w:val="002D1940"/>
    <w:rsid w:val="002D249D"/>
    <w:rsid w:val="002D4AB5"/>
    <w:rsid w:val="002E3E7C"/>
    <w:rsid w:val="002F11C5"/>
    <w:rsid w:val="002F6A54"/>
    <w:rsid w:val="003210E7"/>
    <w:rsid w:val="003236FE"/>
    <w:rsid w:val="003369AE"/>
    <w:rsid w:val="0035081E"/>
    <w:rsid w:val="00353090"/>
    <w:rsid w:val="003658AD"/>
    <w:rsid w:val="003724E5"/>
    <w:rsid w:val="00383D85"/>
    <w:rsid w:val="00392459"/>
    <w:rsid w:val="0039414C"/>
    <w:rsid w:val="003953F5"/>
    <w:rsid w:val="003A3FAD"/>
    <w:rsid w:val="003A5EB8"/>
    <w:rsid w:val="003C2EAF"/>
    <w:rsid w:val="003C2F28"/>
    <w:rsid w:val="003C57DB"/>
    <w:rsid w:val="003C65A4"/>
    <w:rsid w:val="003E4F65"/>
    <w:rsid w:val="003E5319"/>
    <w:rsid w:val="003E54AE"/>
    <w:rsid w:val="003E6ACA"/>
    <w:rsid w:val="003F5973"/>
    <w:rsid w:val="00410B88"/>
    <w:rsid w:val="00412E96"/>
    <w:rsid w:val="00422A9D"/>
    <w:rsid w:val="0042427A"/>
    <w:rsid w:val="00427187"/>
    <w:rsid w:val="00430457"/>
    <w:rsid w:val="0043059A"/>
    <w:rsid w:val="00433E0F"/>
    <w:rsid w:val="00440D0B"/>
    <w:rsid w:val="00446281"/>
    <w:rsid w:val="004647EF"/>
    <w:rsid w:val="00485565"/>
    <w:rsid w:val="00494AA5"/>
    <w:rsid w:val="004C46EB"/>
    <w:rsid w:val="004C5652"/>
    <w:rsid w:val="004D0B03"/>
    <w:rsid w:val="004D2CDB"/>
    <w:rsid w:val="004E20D6"/>
    <w:rsid w:val="0050325F"/>
    <w:rsid w:val="005050F9"/>
    <w:rsid w:val="00515865"/>
    <w:rsid w:val="00517E81"/>
    <w:rsid w:val="00536A4A"/>
    <w:rsid w:val="00556FED"/>
    <w:rsid w:val="0056714B"/>
    <w:rsid w:val="0057204D"/>
    <w:rsid w:val="005834FB"/>
    <w:rsid w:val="005A0F38"/>
    <w:rsid w:val="005D23CD"/>
    <w:rsid w:val="005E5D79"/>
    <w:rsid w:val="00612A96"/>
    <w:rsid w:val="0062706E"/>
    <w:rsid w:val="00633F3E"/>
    <w:rsid w:val="006356A2"/>
    <w:rsid w:val="00641614"/>
    <w:rsid w:val="006456EC"/>
    <w:rsid w:val="006533F7"/>
    <w:rsid w:val="0065647D"/>
    <w:rsid w:val="0067158B"/>
    <w:rsid w:val="00680DCD"/>
    <w:rsid w:val="00680DED"/>
    <w:rsid w:val="00685BCF"/>
    <w:rsid w:val="0069471B"/>
    <w:rsid w:val="006A133B"/>
    <w:rsid w:val="006B0F0A"/>
    <w:rsid w:val="006B1F5D"/>
    <w:rsid w:val="006B2203"/>
    <w:rsid w:val="006B5DEE"/>
    <w:rsid w:val="006D20AD"/>
    <w:rsid w:val="006E7E89"/>
    <w:rsid w:val="007011CE"/>
    <w:rsid w:val="00702C99"/>
    <w:rsid w:val="0070378C"/>
    <w:rsid w:val="007272C5"/>
    <w:rsid w:val="0073421C"/>
    <w:rsid w:val="00750D4F"/>
    <w:rsid w:val="0076455B"/>
    <w:rsid w:val="00764AC6"/>
    <w:rsid w:val="00765C4B"/>
    <w:rsid w:val="00766D97"/>
    <w:rsid w:val="00774ADA"/>
    <w:rsid w:val="00774BB4"/>
    <w:rsid w:val="00780691"/>
    <w:rsid w:val="007927AD"/>
    <w:rsid w:val="007974A8"/>
    <w:rsid w:val="007A4857"/>
    <w:rsid w:val="007C0832"/>
    <w:rsid w:val="007C2DE7"/>
    <w:rsid w:val="007D1D14"/>
    <w:rsid w:val="007D7110"/>
    <w:rsid w:val="007F57CA"/>
    <w:rsid w:val="00801E80"/>
    <w:rsid w:val="008046FE"/>
    <w:rsid w:val="00806138"/>
    <w:rsid w:val="00806996"/>
    <w:rsid w:val="008303F8"/>
    <w:rsid w:val="00832581"/>
    <w:rsid w:val="008330D6"/>
    <w:rsid w:val="00853317"/>
    <w:rsid w:val="00857B37"/>
    <w:rsid w:val="008653FB"/>
    <w:rsid w:val="00871F4E"/>
    <w:rsid w:val="00877FFC"/>
    <w:rsid w:val="008922F3"/>
    <w:rsid w:val="00893992"/>
    <w:rsid w:val="008A0E65"/>
    <w:rsid w:val="008B1123"/>
    <w:rsid w:val="008B2638"/>
    <w:rsid w:val="008C6142"/>
    <w:rsid w:val="008D65D6"/>
    <w:rsid w:val="008D6733"/>
    <w:rsid w:val="008F036C"/>
    <w:rsid w:val="009156BD"/>
    <w:rsid w:val="009158CE"/>
    <w:rsid w:val="00925003"/>
    <w:rsid w:val="00930891"/>
    <w:rsid w:val="009476F7"/>
    <w:rsid w:val="00951F9E"/>
    <w:rsid w:val="00957604"/>
    <w:rsid w:val="00967AA0"/>
    <w:rsid w:val="009704FE"/>
    <w:rsid w:val="00985C9D"/>
    <w:rsid w:val="00990677"/>
    <w:rsid w:val="00991EB5"/>
    <w:rsid w:val="009921DC"/>
    <w:rsid w:val="009A5B63"/>
    <w:rsid w:val="009B4CC6"/>
    <w:rsid w:val="009D1366"/>
    <w:rsid w:val="009F27A7"/>
    <w:rsid w:val="009F5A43"/>
    <w:rsid w:val="009F6F16"/>
    <w:rsid w:val="009F7163"/>
    <w:rsid w:val="009F7CC9"/>
    <w:rsid w:val="00A07DDE"/>
    <w:rsid w:val="00A16182"/>
    <w:rsid w:val="00A21214"/>
    <w:rsid w:val="00A275B2"/>
    <w:rsid w:val="00A27D4B"/>
    <w:rsid w:val="00A30978"/>
    <w:rsid w:val="00A33B97"/>
    <w:rsid w:val="00A3760D"/>
    <w:rsid w:val="00A40F8D"/>
    <w:rsid w:val="00A51E73"/>
    <w:rsid w:val="00A5570F"/>
    <w:rsid w:val="00A6091D"/>
    <w:rsid w:val="00AA53CB"/>
    <w:rsid w:val="00AB4320"/>
    <w:rsid w:val="00AB4461"/>
    <w:rsid w:val="00AC262E"/>
    <w:rsid w:val="00AC2A8A"/>
    <w:rsid w:val="00AC4073"/>
    <w:rsid w:val="00AD61A3"/>
    <w:rsid w:val="00AD7998"/>
    <w:rsid w:val="00AE732D"/>
    <w:rsid w:val="00B00BCA"/>
    <w:rsid w:val="00B00EE8"/>
    <w:rsid w:val="00B419D5"/>
    <w:rsid w:val="00B42585"/>
    <w:rsid w:val="00B51378"/>
    <w:rsid w:val="00B521AB"/>
    <w:rsid w:val="00B5603E"/>
    <w:rsid w:val="00B61350"/>
    <w:rsid w:val="00B66C63"/>
    <w:rsid w:val="00B72267"/>
    <w:rsid w:val="00B8436E"/>
    <w:rsid w:val="00BA1ECF"/>
    <w:rsid w:val="00BA6167"/>
    <w:rsid w:val="00C025BB"/>
    <w:rsid w:val="00C03499"/>
    <w:rsid w:val="00C11E53"/>
    <w:rsid w:val="00C137BF"/>
    <w:rsid w:val="00C230E5"/>
    <w:rsid w:val="00C373C4"/>
    <w:rsid w:val="00C41F85"/>
    <w:rsid w:val="00C420FF"/>
    <w:rsid w:val="00C4299B"/>
    <w:rsid w:val="00C442D3"/>
    <w:rsid w:val="00C45DAB"/>
    <w:rsid w:val="00C7276A"/>
    <w:rsid w:val="00C83B4B"/>
    <w:rsid w:val="00C94FB6"/>
    <w:rsid w:val="00CB42AB"/>
    <w:rsid w:val="00CC7802"/>
    <w:rsid w:val="00CD3308"/>
    <w:rsid w:val="00CD3EE9"/>
    <w:rsid w:val="00CE1FCA"/>
    <w:rsid w:val="00CE2FD3"/>
    <w:rsid w:val="00CF4BDD"/>
    <w:rsid w:val="00D21967"/>
    <w:rsid w:val="00D22FAB"/>
    <w:rsid w:val="00D6013B"/>
    <w:rsid w:val="00D60BE1"/>
    <w:rsid w:val="00D6571D"/>
    <w:rsid w:val="00D669F9"/>
    <w:rsid w:val="00D7413E"/>
    <w:rsid w:val="00D84988"/>
    <w:rsid w:val="00D87DCC"/>
    <w:rsid w:val="00DA0B39"/>
    <w:rsid w:val="00DA6856"/>
    <w:rsid w:val="00DB3E1E"/>
    <w:rsid w:val="00DC763E"/>
    <w:rsid w:val="00DD1FF4"/>
    <w:rsid w:val="00DD6B70"/>
    <w:rsid w:val="00DF61F8"/>
    <w:rsid w:val="00DF789E"/>
    <w:rsid w:val="00E0021D"/>
    <w:rsid w:val="00E116E3"/>
    <w:rsid w:val="00E11923"/>
    <w:rsid w:val="00E165D2"/>
    <w:rsid w:val="00E22847"/>
    <w:rsid w:val="00E30917"/>
    <w:rsid w:val="00E34C25"/>
    <w:rsid w:val="00E4212F"/>
    <w:rsid w:val="00E51D83"/>
    <w:rsid w:val="00E769FD"/>
    <w:rsid w:val="00E84005"/>
    <w:rsid w:val="00E8573D"/>
    <w:rsid w:val="00EA616C"/>
    <w:rsid w:val="00EB01A4"/>
    <w:rsid w:val="00EB3BD7"/>
    <w:rsid w:val="00EC1F3B"/>
    <w:rsid w:val="00ED1249"/>
    <w:rsid w:val="00ED5C1E"/>
    <w:rsid w:val="00EE76C8"/>
    <w:rsid w:val="00EF04C8"/>
    <w:rsid w:val="00EF4823"/>
    <w:rsid w:val="00EF5588"/>
    <w:rsid w:val="00F02F1A"/>
    <w:rsid w:val="00F221BC"/>
    <w:rsid w:val="00F25AE1"/>
    <w:rsid w:val="00F4120E"/>
    <w:rsid w:val="00F522B8"/>
    <w:rsid w:val="00F60787"/>
    <w:rsid w:val="00F74846"/>
    <w:rsid w:val="00F74941"/>
    <w:rsid w:val="00F83469"/>
    <w:rsid w:val="00F946E1"/>
    <w:rsid w:val="00FA607D"/>
    <w:rsid w:val="00FB08A4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DFB47FA"/>
  <w15:docId w15:val="{E0B56A43-116C-4B23-8412-4C24DDA7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351"/>
    <w:pPr>
      <w:spacing w:after="200" w:line="276" w:lineRule="auto"/>
    </w:pPr>
    <w:rPr>
      <w:rFonts w:eastAsia="Calibri"/>
      <w:sz w:val="24"/>
      <w:szCs w:val="22"/>
      <w:lang w:val="pl-PL" w:eastAsia="zh-CN"/>
    </w:rPr>
  </w:style>
  <w:style w:type="paragraph" w:styleId="Nagwek1">
    <w:name w:val="heading 1"/>
    <w:basedOn w:val="Normalny"/>
    <w:next w:val="Normalny"/>
    <w:qFormat/>
    <w:rsid w:val="001A4351"/>
    <w:pPr>
      <w:keepNext/>
      <w:tabs>
        <w:tab w:val="num" w:pos="0"/>
        <w:tab w:val="left" w:pos="720"/>
        <w:tab w:val="left" w:pos="2124"/>
        <w:tab w:val="left" w:pos="4260"/>
      </w:tabs>
      <w:spacing w:before="120" w:after="0"/>
      <w:ind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1A4351"/>
    <w:pPr>
      <w:keepNext/>
      <w:tabs>
        <w:tab w:val="num" w:pos="0"/>
        <w:tab w:val="left" w:pos="720"/>
        <w:tab w:val="left" w:pos="2124"/>
        <w:tab w:val="left" w:pos="4260"/>
      </w:tabs>
      <w:ind w:left="36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1A4351"/>
    <w:pPr>
      <w:keepNext/>
      <w:tabs>
        <w:tab w:val="left" w:pos="-2280"/>
        <w:tab w:val="num" w:pos="0"/>
        <w:tab w:val="left" w:pos="240"/>
      </w:tabs>
      <w:spacing w:before="120" w:after="0"/>
      <w:ind w:left="357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rsid w:val="001A4351"/>
    <w:pPr>
      <w:keepNext/>
      <w:tabs>
        <w:tab w:val="num" w:pos="0"/>
      </w:tabs>
      <w:spacing w:before="120" w:after="120" w:line="240" w:lineRule="auto"/>
      <w:ind w:left="864" w:hanging="864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1A4351"/>
    <w:pPr>
      <w:keepNext/>
      <w:tabs>
        <w:tab w:val="num" w:pos="0"/>
      </w:tabs>
      <w:autoSpaceDE w:val="0"/>
      <w:spacing w:before="40" w:after="0"/>
      <w:ind w:left="1008" w:hanging="1008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rsid w:val="001A4351"/>
    <w:pPr>
      <w:keepNext/>
      <w:tabs>
        <w:tab w:val="num" w:pos="0"/>
      </w:tabs>
      <w:autoSpaceDE w:val="0"/>
      <w:spacing w:after="0" w:line="240" w:lineRule="auto"/>
      <w:ind w:left="1152" w:hanging="1152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rsid w:val="001A4351"/>
    <w:pPr>
      <w:keepNext/>
      <w:tabs>
        <w:tab w:val="num" w:pos="0"/>
      </w:tabs>
      <w:autoSpaceDE w:val="0"/>
      <w:spacing w:after="60"/>
      <w:ind w:left="-108" w:right="-108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rsid w:val="001A4351"/>
    <w:pPr>
      <w:keepNext/>
      <w:tabs>
        <w:tab w:val="num" w:pos="0"/>
      </w:tabs>
      <w:autoSpaceDE w:val="0"/>
      <w:spacing w:after="60"/>
      <w:ind w:left="1440" w:hanging="144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A4351"/>
  </w:style>
  <w:style w:type="character" w:customStyle="1" w:styleId="WW8Num1z1">
    <w:name w:val="WW8Num1z1"/>
    <w:rsid w:val="001A4351"/>
  </w:style>
  <w:style w:type="character" w:customStyle="1" w:styleId="WW8Num1z2">
    <w:name w:val="WW8Num1z2"/>
    <w:rsid w:val="001A4351"/>
  </w:style>
  <w:style w:type="character" w:customStyle="1" w:styleId="WW8Num1z3">
    <w:name w:val="WW8Num1z3"/>
    <w:rsid w:val="001A4351"/>
  </w:style>
  <w:style w:type="character" w:customStyle="1" w:styleId="WW8Num1z4">
    <w:name w:val="WW8Num1z4"/>
    <w:rsid w:val="001A4351"/>
  </w:style>
  <w:style w:type="character" w:customStyle="1" w:styleId="WW8Num1z5">
    <w:name w:val="WW8Num1z5"/>
    <w:rsid w:val="001A4351"/>
  </w:style>
  <w:style w:type="character" w:customStyle="1" w:styleId="WW8Num1z6">
    <w:name w:val="WW8Num1z6"/>
    <w:rsid w:val="001A4351"/>
  </w:style>
  <w:style w:type="character" w:customStyle="1" w:styleId="WW8Num1z7">
    <w:name w:val="WW8Num1z7"/>
    <w:rsid w:val="001A4351"/>
  </w:style>
  <w:style w:type="character" w:customStyle="1" w:styleId="WW8Num1z8">
    <w:name w:val="WW8Num1z8"/>
    <w:rsid w:val="001A4351"/>
  </w:style>
  <w:style w:type="character" w:customStyle="1" w:styleId="WW8Num2z0">
    <w:name w:val="WW8Num2z0"/>
    <w:rsid w:val="001A4351"/>
  </w:style>
  <w:style w:type="character" w:customStyle="1" w:styleId="WW8Num2z1">
    <w:name w:val="WW8Num2z1"/>
    <w:rsid w:val="001A4351"/>
  </w:style>
  <w:style w:type="character" w:customStyle="1" w:styleId="WW8Num2z2">
    <w:name w:val="WW8Num2z2"/>
    <w:rsid w:val="001A4351"/>
  </w:style>
  <w:style w:type="character" w:customStyle="1" w:styleId="WW8Num2z3">
    <w:name w:val="WW8Num2z3"/>
    <w:rsid w:val="001A4351"/>
  </w:style>
  <w:style w:type="character" w:customStyle="1" w:styleId="WW8Num2z4">
    <w:name w:val="WW8Num2z4"/>
    <w:rsid w:val="001A4351"/>
  </w:style>
  <w:style w:type="character" w:customStyle="1" w:styleId="WW8Num2z5">
    <w:name w:val="WW8Num2z5"/>
    <w:rsid w:val="001A4351"/>
  </w:style>
  <w:style w:type="character" w:customStyle="1" w:styleId="WW8Num2z6">
    <w:name w:val="WW8Num2z6"/>
    <w:rsid w:val="001A4351"/>
  </w:style>
  <w:style w:type="character" w:customStyle="1" w:styleId="WW8Num2z7">
    <w:name w:val="WW8Num2z7"/>
    <w:rsid w:val="001A4351"/>
  </w:style>
  <w:style w:type="character" w:customStyle="1" w:styleId="WW8Num2z8">
    <w:name w:val="WW8Num2z8"/>
    <w:rsid w:val="001A4351"/>
  </w:style>
  <w:style w:type="character" w:customStyle="1" w:styleId="WW8Num3z0">
    <w:name w:val="WW8Num3z0"/>
    <w:rsid w:val="001A4351"/>
    <w:rPr>
      <w:rFonts w:ascii="Times New Roman" w:eastAsia="Verdana" w:hAnsi="Times New Roman" w:cs="Times New Roman"/>
      <w:b w:val="0"/>
      <w:i w:val="0"/>
      <w:strike w:val="0"/>
      <w:dstrike w:val="0"/>
      <w:outline w:val="0"/>
      <w:shadow w:val="0"/>
      <w:sz w:val="20"/>
      <w:szCs w:val="18"/>
      <w:em w:val="none"/>
    </w:rPr>
  </w:style>
  <w:style w:type="character" w:customStyle="1" w:styleId="WW8Num4z0">
    <w:name w:val="WW8Num4z0"/>
    <w:rsid w:val="001A4351"/>
    <w:rPr>
      <w:b w:val="0"/>
      <w:i w:val="0"/>
      <w:sz w:val="20"/>
    </w:rPr>
  </w:style>
  <w:style w:type="character" w:customStyle="1" w:styleId="WW8Num5z0">
    <w:name w:val="WW8Num5z0"/>
    <w:rsid w:val="001A4351"/>
    <w:rPr>
      <w:rFonts w:ascii="Symbol" w:hAnsi="Symbol" w:cs="Symbol"/>
    </w:rPr>
  </w:style>
  <w:style w:type="character" w:customStyle="1" w:styleId="WW8Num6z0">
    <w:name w:val="WW8Num6z0"/>
    <w:rsid w:val="001A4351"/>
    <w:rPr>
      <w:rFonts w:ascii="Symbol" w:hAnsi="Symbol" w:cs="Symbol"/>
    </w:rPr>
  </w:style>
  <w:style w:type="character" w:customStyle="1" w:styleId="WW8Num7z0">
    <w:name w:val="WW8Num7z0"/>
    <w:rsid w:val="001A4351"/>
    <w:rPr>
      <w:rFonts w:ascii="Symbol" w:hAnsi="Symbol" w:cs="Symbol"/>
    </w:rPr>
  </w:style>
  <w:style w:type="character" w:customStyle="1" w:styleId="WW8Num8z0">
    <w:name w:val="WW8Num8z0"/>
    <w:rsid w:val="001A4351"/>
    <w:rPr>
      <w:rFonts w:ascii="Symbol" w:hAnsi="Symbol" w:cs="Symbol"/>
    </w:rPr>
  </w:style>
  <w:style w:type="character" w:customStyle="1" w:styleId="WW8Num9z0">
    <w:name w:val="WW8Num9z0"/>
    <w:rsid w:val="001A4351"/>
  </w:style>
  <w:style w:type="character" w:customStyle="1" w:styleId="WW8Num10z0">
    <w:name w:val="WW8Num10z0"/>
    <w:rsid w:val="001A4351"/>
    <w:rPr>
      <w:rFonts w:ascii="Symbol" w:hAnsi="Symbol" w:cs="Symbol"/>
    </w:rPr>
  </w:style>
  <w:style w:type="character" w:customStyle="1" w:styleId="WW8Num11z0">
    <w:name w:val="WW8Num11z0"/>
    <w:rsid w:val="001A4351"/>
  </w:style>
  <w:style w:type="character" w:customStyle="1" w:styleId="WW8Num11z1">
    <w:name w:val="WW8Num11z1"/>
    <w:rsid w:val="001A4351"/>
  </w:style>
  <w:style w:type="character" w:customStyle="1" w:styleId="WW8Num11z2">
    <w:name w:val="WW8Num11z2"/>
    <w:rsid w:val="001A4351"/>
  </w:style>
  <w:style w:type="character" w:customStyle="1" w:styleId="WW8Num11z3">
    <w:name w:val="WW8Num11z3"/>
    <w:rsid w:val="001A4351"/>
  </w:style>
  <w:style w:type="character" w:customStyle="1" w:styleId="WW8Num11z4">
    <w:name w:val="WW8Num11z4"/>
    <w:rsid w:val="001A4351"/>
  </w:style>
  <w:style w:type="character" w:customStyle="1" w:styleId="WW8Num11z5">
    <w:name w:val="WW8Num11z5"/>
    <w:rsid w:val="001A4351"/>
  </w:style>
  <w:style w:type="character" w:customStyle="1" w:styleId="WW8Num11z6">
    <w:name w:val="WW8Num11z6"/>
    <w:rsid w:val="001A4351"/>
  </w:style>
  <w:style w:type="character" w:customStyle="1" w:styleId="WW8Num11z7">
    <w:name w:val="WW8Num11z7"/>
    <w:rsid w:val="001A4351"/>
  </w:style>
  <w:style w:type="character" w:customStyle="1" w:styleId="WW8Num11z8">
    <w:name w:val="WW8Num11z8"/>
    <w:rsid w:val="001A4351"/>
  </w:style>
  <w:style w:type="character" w:customStyle="1" w:styleId="WW8Num12z0">
    <w:name w:val="WW8Num12z0"/>
    <w:rsid w:val="001A4351"/>
    <w:rPr>
      <w:rFonts w:ascii="Symbol" w:hAnsi="Symbol" w:cs="Symbol"/>
      <w:b w:val="0"/>
    </w:rPr>
  </w:style>
  <w:style w:type="character" w:customStyle="1" w:styleId="WW8Num12z1">
    <w:name w:val="WW8Num12z1"/>
    <w:rsid w:val="001A4351"/>
    <w:rPr>
      <w:b/>
    </w:rPr>
  </w:style>
  <w:style w:type="character" w:customStyle="1" w:styleId="WW8Num12z2">
    <w:name w:val="WW8Num12z2"/>
    <w:rsid w:val="001A4351"/>
    <w:rPr>
      <w:rFonts w:ascii="Wingdings" w:hAnsi="Wingdings" w:cs="Wingdings"/>
    </w:rPr>
  </w:style>
  <w:style w:type="character" w:customStyle="1" w:styleId="WW8Num12z3">
    <w:name w:val="WW8Num12z3"/>
    <w:rsid w:val="001A4351"/>
    <w:rPr>
      <w:rFonts w:ascii="Symbol" w:hAnsi="Symbol" w:cs="Symbol"/>
    </w:rPr>
  </w:style>
  <w:style w:type="character" w:customStyle="1" w:styleId="WW8Num12z4">
    <w:name w:val="WW8Num12z4"/>
    <w:rsid w:val="001A4351"/>
    <w:rPr>
      <w:rFonts w:ascii="Courier New" w:hAnsi="Courier New" w:cs="Arial Narrow"/>
    </w:rPr>
  </w:style>
  <w:style w:type="character" w:customStyle="1" w:styleId="WW8Num13z0">
    <w:name w:val="WW8Num13z0"/>
    <w:rsid w:val="001A4351"/>
    <w:rPr>
      <w:b/>
    </w:rPr>
  </w:style>
  <w:style w:type="character" w:customStyle="1" w:styleId="WW8Num13z1">
    <w:name w:val="WW8Num13z1"/>
    <w:rsid w:val="001A4351"/>
  </w:style>
  <w:style w:type="character" w:customStyle="1" w:styleId="WW8Num13z2">
    <w:name w:val="WW8Num13z2"/>
    <w:rsid w:val="001A4351"/>
  </w:style>
  <w:style w:type="character" w:customStyle="1" w:styleId="WW8Num13z3">
    <w:name w:val="WW8Num13z3"/>
    <w:rsid w:val="001A4351"/>
  </w:style>
  <w:style w:type="character" w:customStyle="1" w:styleId="WW8Num13z4">
    <w:name w:val="WW8Num13z4"/>
    <w:rsid w:val="001A4351"/>
  </w:style>
  <w:style w:type="character" w:customStyle="1" w:styleId="WW8Num13z5">
    <w:name w:val="WW8Num13z5"/>
    <w:rsid w:val="001A4351"/>
  </w:style>
  <w:style w:type="character" w:customStyle="1" w:styleId="WW8Num13z6">
    <w:name w:val="WW8Num13z6"/>
    <w:rsid w:val="001A4351"/>
  </w:style>
  <w:style w:type="character" w:customStyle="1" w:styleId="WW8Num13z7">
    <w:name w:val="WW8Num13z7"/>
    <w:rsid w:val="001A4351"/>
  </w:style>
  <w:style w:type="character" w:customStyle="1" w:styleId="WW8Num13z8">
    <w:name w:val="WW8Num13z8"/>
    <w:rsid w:val="001A4351"/>
  </w:style>
  <w:style w:type="character" w:customStyle="1" w:styleId="WW8Num14z0">
    <w:name w:val="WW8Num14z0"/>
    <w:rsid w:val="001A4351"/>
    <w:rPr>
      <w:rFonts w:ascii="Wingdings" w:hAnsi="Wingdings" w:cs="Wingdings"/>
      <w:sz w:val="24"/>
    </w:rPr>
  </w:style>
  <w:style w:type="character" w:customStyle="1" w:styleId="WW8Num15z0">
    <w:name w:val="WW8Num15z0"/>
    <w:rsid w:val="001A4351"/>
    <w:rPr>
      <w:rFonts w:ascii="Wingdings" w:hAnsi="Wingdings" w:cs="Wingdings"/>
      <w:sz w:val="24"/>
    </w:rPr>
  </w:style>
  <w:style w:type="character" w:customStyle="1" w:styleId="WW8Num16z0">
    <w:name w:val="WW8Num16z0"/>
    <w:rsid w:val="001A4351"/>
  </w:style>
  <w:style w:type="character" w:customStyle="1" w:styleId="WW8Num16z1">
    <w:name w:val="WW8Num16z1"/>
    <w:rsid w:val="001A4351"/>
  </w:style>
  <w:style w:type="character" w:customStyle="1" w:styleId="WW8Num16z2">
    <w:name w:val="WW8Num16z2"/>
    <w:rsid w:val="001A4351"/>
  </w:style>
  <w:style w:type="character" w:customStyle="1" w:styleId="WW8Num16z3">
    <w:name w:val="WW8Num16z3"/>
    <w:rsid w:val="001A4351"/>
  </w:style>
  <w:style w:type="character" w:customStyle="1" w:styleId="WW8Num16z4">
    <w:name w:val="WW8Num16z4"/>
    <w:rsid w:val="001A4351"/>
  </w:style>
  <w:style w:type="character" w:customStyle="1" w:styleId="WW8Num16z5">
    <w:name w:val="WW8Num16z5"/>
    <w:rsid w:val="001A4351"/>
  </w:style>
  <w:style w:type="character" w:customStyle="1" w:styleId="WW8Num16z6">
    <w:name w:val="WW8Num16z6"/>
    <w:rsid w:val="001A4351"/>
  </w:style>
  <w:style w:type="character" w:customStyle="1" w:styleId="WW8Num16z7">
    <w:name w:val="WW8Num16z7"/>
    <w:rsid w:val="001A4351"/>
  </w:style>
  <w:style w:type="character" w:customStyle="1" w:styleId="WW8Num16z8">
    <w:name w:val="WW8Num16z8"/>
    <w:rsid w:val="001A4351"/>
  </w:style>
  <w:style w:type="character" w:customStyle="1" w:styleId="WW8Num17z0">
    <w:name w:val="WW8Num17z0"/>
    <w:rsid w:val="001A4351"/>
    <w:rPr>
      <w:rFonts w:ascii="Symbol" w:hAnsi="Symbol" w:cs="Symbol"/>
    </w:rPr>
  </w:style>
  <w:style w:type="character" w:customStyle="1" w:styleId="WW8Num17z1">
    <w:name w:val="WW8Num17z1"/>
    <w:rsid w:val="001A4351"/>
    <w:rPr>
      <w:rFonts w:ascii="Courier New" w:hAnsi="Courier New" w:cs="Arial Narrow"/>
    </w:rPr>
  </w:style>
  <w:style w:type="character" w:customStyle="1" w:styleId="WW8Num17z2">
    <w:name w:val="WW8Num17z2"/>
    <w:rsid w:val="001A4351"/>
    <w:rPr>
      <w:rFonts w:ascii="Wingdings" w:hAnsi="Wingdings" w:cs="Wingdings"/>
    </w:rPr>
  </w:style>
  <w:style w:type="character" w:customStyle="1" w:styleId="WW8Num18z0">
    <w:name w:val="WW8Num18z0"/>
    <w:rsid w:val="001A4351"/>
    <w:rPr>
      <w:rFonts w:ascii="Symbol" w:hAnsi="Symbol" w:cs="Symbol"/>
      <w:b w:val="0"/>
    </w:rPr>
  </w:style>
  <w:style w:type="character" w:customStyle="1" w:styleId="WW8Num18z1">
    <w:name w:val="WW8Num18z1"/>
    <w:rsid w:val="001A4351"/>
    <w:rPr>
      <w:rFonts w:ascii="Courier New" w:hAnsi="Courier New" w:cs="Arial Narrow"/>
    </w:rPr>
  </w:style>
  <w:style w:type="character" w:customStyle="1" w:styleId="WW8Num18z2">
    <w:name w:val="WW8Num18z2"/>
    <w:rsid w:val="001A4351"/>
    <w:rPr>
      <w:rFonts w:ascii="Wingdings" w:hAnsi="Wingdings" w:cs="Wingdings"/>
    </w:rPr>
  </w:style>
  <w:style w:type="character" w:customStyle="1" w:styleId="WW8Num18z3">
    <w:name w:val="WW8Num18z3"/>
    <w:rsid w:val="001A4351"/>
    <w:rPr>
      <w:rFonts w:ascii="Symbol" w:hAnsi="Symbol" w:cs="Symbol"/>
    </w:rPr>
  </w:style>
  <w:style w:type="character" w:customStyle="1" w:styleId="WW8Num19z0">
    <w:name w:val="WW8Num19z0"/>
    <w:rsid w:val="001A4351"/>
  </w:style>
  <w:style w:type="character" w:customStyle="1" w:styleId="WW8Num20z0">
    <w:name w:val="WW8Num20z0"/>
    <w:rsid w:val="001A4351"/>
    <w:rPr>
      <w:rFonts w:ascii="Symbol" w:hAnsi="Symbol" w:cs="Symbol"/>
      <w:b w:val="0"/>
    </w:rPr>
  </w:style>
  <w:style w:type="character" w:customStyle="1" w:styleId="WW8Num20z1">
    <w:name w:val="WW8Num20z1"/>
    <w:rsid w:val="001A4351"/>
    <w:rPr>
      <w:rFonts w:ascii="Courier New" w:hAnsi="Courier New" w:cs="Arial Narrow"/>
    </w:rPr>
  </w:style>
  <w:style w:type="character" w:customStyle="1" w:styleId="WW8Num20z2">
    <w:name w:val="WW8Num20z2"/>
    <w:rsid w:val="001A4351"/>
    <w:rPr>
      <w:rFonts w:ascii="Wingdings" w:hAnsi="Wingdings" w:cs="Wingdings"/>
    </w:rPr>
  </w:style>
  <w:style w:type="character" w:customStyle="1" w:styleId="WW8Num20z3">
    <w:name w:val="WW8Num20z3"/>
    <w:rsid w:val="001A4351"/>
    <w:rPr>
      <w:rFonts w:ascii="Symbol" w:hAnsi="Symbol" w:cs="Symbol"/>
    </w:rPr>
  </w:style>
  <w:style w:type="character" w:customStyle="1" w:styleId="WW8Num21z0">
    <w:name w:val="WW8Num21z0"/>
    <w:rsid w:val="001A4351"/>
  </w:style>
  <w:style w:type="character" w:customStyle="1" w:styleId="WW8Num21z1">
    <w:name w:val="WW8Num21z1"/>
    <w:rsid w:val="001A4351"/>
  </w:style>
  <w:style w:type="character" w:customStyle="1" w:styleId="WW8Num21z2">
    <w:name w:val="WW8Num21z2"/>
    <w:rsid w:val="001A4351"/>
  </w:style>
  <w:style w:type="character" w:customStyle="1" w:styleId="WW8Num21z3">
    <w:name w:val="WW8Num21z3"/>
    <w:rsid w:val="001A4351"/>
  </w:style>
  <w:style w:type="character" w:customStyle="1" w:styleId="WW8Num21z4">
    <w:name w:val="WW8Num21z4"/>
    <w:rsid w:val="001A4351"/>
  </w:style>
  <w:style w:type="character" w:customStyle="1" w:styleId="WW8Num21z5">
    <w:name w:val="WW8Num21z5"/>
    <w:rsid w:val="001A4351"/>
  </w:style>
  <w:style w:type="character" w:customStyle="1" w:styleId="WW8Num21z6">
    <w:name w:val="WW8Num21z6"/>
    <w:rsid w:val="001A4351"/>
  </w:style>
  <w:style w:type="character" w:customStyle="1" w:styleId="WW8Num21z7">
    <w:name w:val="WW8Num21z7"/>
    <w:rsid w:val="001A4351"/>
  </w:style>
  <w:style w:type="character" w:customStyle="1" w:styleId="WW8Num21z8">
    <w:name w:val="WW8Num21z8"/>
    <w:rsid w:val="001A4351"/>
  </w:style>
  <w:style w:type="character" w:customStyle="1" w:styleId="WW8Num22z0">
    <w:name w:val="WW8Num22z0"/>
    <w:rsid w:val="001A4351"/>
  </w:style>
  <w:style w:type="character" w:customStyle="1" w:styleId="WW8Num22z1">
    <w:name w:val="WW8Num22z1"/>
    <w:rsid w:val="001A4351"/>
  </w:style>
  <w:style w:type="character" w:customStyle="1" w:styleId="WW8Num22z2">
    <w:name w:val="WW8Num22z2"/>
    <w:rsid w:val="001A4351"/>
  </w:style>
  <w:style w:type="character" w:customStyle="1" w:styleId="WW8Num22z3">
    <w:name w:val="WW8Num22z3"/>
    <w:rsid w:val="001A4351"/>
  </w:style>
  <w:style w:type="character" w:customStyle="1" w:styleId="WW8Num22z4">
    <w:name w:val="WW8Num22z4"/>
    <w:rsid w:val="001A4351"/>
  </w:style>
  <w:style w:type="character" w:customStyle="1" w:styleId="WW8Num22z5">
    <w:name w:val="WW8Num22z5"/>
    <w:rsid w:val="001A4351"/>
  </w:style>
  <w:style w:type="character" w:customStyle="1" w:styleId="WW8Num22z6">
    <w:name w:val="WW8Num22z6"/>
    <w:rsid w:val="001A4351"/>
  </w:style>
  <w:style w:type="character" w:customStyle="1" w:styleId="WW8Num22z7">
    <w:name w:val="WW8Num22z7"/>
    <w:rsid w:val="001A4351"/>
  </w:style>
  <w:style w:type="character" w:customStyle="1" w:styleId="WW8Num22z8">
    <w:name w:val="WW8Num22z8"/>
    <w:rsid w:val="001A4351"/>
  </w:style>
  <w:style w:type="character" w:customStyle="1" w:styleId="WW8Num23z0">
    <w:name w:val="WW8Num23z0"/>
    <w:rsid w:val="001A4351"/>
    <w:rPr>
      <w:rFonts w:ascii="Symbol" w:hAnsi="Symbol" w:cs="Symbol"/>
    </w:rPr>
  </w:style>
  <w:style w:type="character" w:customStyle="1" w:styleId="WW8Num23z1">
    <w:name w:val="WW8Num23z1"/>
    <w:rsid w:val="001A4351"/>
    <w:rPr>
      <w:rFonts w:ascii="Courier New" w:hAnsi="Courier New" w:cs="Arial Narrow"/>
    </w:rPr>
  </w:style>
  <w:style w:type="character" w:customStyle="1" w:styleId="WW8Num23z2">
    <w:name w:val="WW8Num23z2"/>
    <w:rsid w:val="001A4351"/>
    <w:rPr>
      <w:rFonts w:ascii="Wingdings" w:hAnsi="Wingdings" w:cs="Wingdings"/>
    </w:rPr>
  </w:style>
  <w:style w:type="character" w:customStyle="1" w:styleId="WW8Num24z0">
    <w:name w:val="WW8Num24z0"/>
    <w:rsid w:val="001A4351"/>
  </w:style>
  <w:style w:type="character" w:customStyle="1" w:styleId="WW8Num24z1">
    <w:name w:val="WW8Num24z1"/>
    <w:rsid w:val="001A4351"/>
  </w:style>
  <w:style w:type="character" w:customStyle="1" w:styleId="WW8Num24z2">
    <w:name w:val="WW8Num24z2"/>
    <w:rsid w:val="001A4351"/>
  </w:style>
  <w:style w:type="character" w:customStyle="1" w:styleId="WW8Num24z3">
    <w:name w:val="WW8Num24z3"/>
    <w:rsid w:val="001A4351"/>
  </w:style>
  <w:style w:type="character" w:customStyle="1" w:styleId="WW8Num24z4">
    <w:name w:val="WW8Num24z4"/>
    <w:rsid w:val="001A4351"/>
  </w:style>
  <w:style w:type="character" w:customStyle="1" w:styleId="WW8Num24z5">
    <w:name w:val="WW8Num24z5"/>
    <w:rsid w:val="001A4351"/>
  </w:style>
  <w:style w:type="character" w:customStyle="1" w:styleId="WW8Num24z6">
    <w:name w:val="WW8Num24z6"/>
    <w:rsid w:val="001A4351"/>
  </w:style>
  <w:style w:type="character" w:customStyle="1" w:styleId="WW8Num24z7">
    <w:name w:val="WW8Num24z7"/>
    <w:rsid w:val="001A4351"/>
  </w:style>
  <w:style w:type="character" w:customStyle="1" w:styleId="WW8Num24z8">
    <w:name w:val="WW8Num24z8"/>
    <w:rsid w:val="001A4351"/>
  </w:style>
  <w:style w:type="character" w:customStyle="1" w:styleId="WW8Num25z0">
    <w:name w:val="WW8Num25z0"/>
    <w:rsid w:val="001A4351"/>
    <w:rPr>
      <w:rFonts w:ascii="Wingdings" w:hAnsi="Wingdings" w:cs="Courier New"/>
    </w:rPr>
  </w:style>
  <w:style w:type="character" w:customStyle="1" w:styleId="WW8Num25z1">
    <w:name w:val="WW8Num25z1"/>
    <w:rsid w:val="001A4351"/>
  </w:style>
  <w:style w:type="character" w:customStyle="1" w:styleId="WW8Num25z2">
    <w:name w:val="WW8Num25z2"/>
    <w:rsid w:val="001A4351"/>
  </w:style>
  <w:style w:type="character" w:customStyle="1" w:styleId="WW8Num25z3">
    <w:name w:val="WW8Num25z3"/>
    <w:rsid w:val="001A4351"/>
  </w:style>
  <w:style w:type="character" w:customStyle="1" w:styleId="WW8Num25z4">
    <w:name w:val="WW8Num25z4"/>
    <w:rsid w:val="001A4351"/>
  </w:style>
  <w:style w:type="character" w:customStyle="1" w:styleId="WW8Num25z5">
    <w:name w:val="WW8Num25z5"/>
    <w:rsid w:val="001A4351"/>
  </w:style>
  <w:style w:type="character" w:customStyle="1" w:styleId="WW8Num25z6">
    <w:name w:val="WW8Num25z6"/>
    <w:rsid w:val="001A4351"/>
  </w:style>
  <w:style w:type="character" w:customStyle="1" w:styleId="WW8Num25z7">
    <w:name w:val="WW8Num25z7"/>
    <w:rsid w:val="001A4351"/>
  </w:style>
  <w:style w:type="character" w:customStyle="1" w:styleId="WW8Num25z8">
    <w:name w:val="WW8Num25z8"/>
    <w:rsid w:val="001A4351"/>
  </w:style>
  <w:style w:type="character" w:customStyle="1" w:styleId="WW8Num26z0">
    <w:name w:val="WW8Num26z0"/>
    <w:rsid w:val="001A4351"/>
    <w:rPr>
      <w:rFonts w:ascii="Symbol" w:hAnsi="Symbol" w:cs="Symbol"/>
    </w:rPr>
  </w:style>
  <w:style w:type="character" w:customStyle="1" w:styleId="WW8Num26z1">
    <w:name w:val="WW8Num26z1"/>
    <w:rsid w:val="001A4351"/>
    <w:rPr>
      <w:rFonts w:ascii="Courier New" w:hAnsi="Courier New" w:cs="Arial Narrow"/>
    </w:rPr>
  </w:style>
  <w:style w:type="character" w:customStyle="1" w:styleId="WW8Num26z2">
    <w:name w:val="WW8Num26z2"/>
    <w:rsid w:val="001A4351"/>
    <w:rPr>
      <w:rFonts w:ascii="Wingdings" w:hAnsi="Wingdings" w:cs="Wingdings"/>
    </w:rPr>
  </w:style>
  <w:style w:type="character" w:customStyle="1" w:styleId="WW8Num27z0">
    <w:name w:val="WW8Num27z0"/>
    <w:rsid w:val="001A4351"/>
    <w:rPr>
      <w:b/>
    </w:rPr>
  </w:style>
  <w:style w:type="character" w:customStyle="1" w:styleId="WW8Num27z1">
    <w:name w:val="WW8Num27z1"/>
    <w:rsid w:val="001A4351"/>
  </w:style>
  <w:style w:type="character" w:customStyle="1" w:styleId="WW8Num27z2">
    <w:name w:val="WW8Num27z2"/>
    <w:rsid w:val="001A4351"/>
  </w:style>
  <w:style w:type="character" w:customStyle="1" w:styleId="WW8Num27z3">
    <w:name w:val="WW8Num27z3"/>
    <w:rsid w:val="001A4351"/>
  </w:style>
  <w:style w:type="character" w:customStyle="1" w:styleId="WW8Num27z4">
    <w:name w:val="WW8Num27z4"/>
    <w:rsid w:val="001A4351"/>
  </w:style>
  <w:style w:type="character" w:customStyle="1" w:styleId="WW8Num27z5">
    <w:name w:val="WW8Num27z5"/>
    <w:rsid w:val="001A4351"/>
  </w:style>
  <w:style w:type="character" w:customStyle="1" w:styleId="WW8Num27z6">
    <w:name w:val="WW8Num27z6"/>
    <w:rsid w:val="001A4351"/>
  </w:style>
  <w:style w:type="character" w:customStyle="1" w:styleId="WW8Num27z7">
    <w:name w:val="WW8Num27z7"/>
    <w:rsid w:val="001A4351"/>
  </w:style>
  <w:style w:type="character" w:customStyle="1" w:styleId="WW8Num27z8">
    <w:name w:val="WW8Num27z8"/>
    <w:rsid w:val="001A4351"/>
  </w:style>
  <w:style w:type="character" w:customStyle="1" w:styleId="WW8Num28z0">
    <w:name w:val="WW8Num28z0"/>
    <w:rsid w:val="001A4351"/>
  </w:style>
  <w:style w:type="character" w:customStyle="1" w:styleId="WW8Num29z0">
    <w:name w:val="WW8Num29z0"/>
    <w:rsid w:val="001A4351"/>
    <w:rPr>
      <w:rFonts w:ascii="Symbol" w:hAnsi="Symbol" w:cs="Symbol"/>
      <w:b w:val="0"/>
    </w:rPr>
  </w:style>
  <w:style w:type="character" w:customStyle="1" w:styleId="WW8Num29z1">
    <w:name w:val="WW8Num29z1"/>
    <w:rsid w:val="001A4351"/>
    <w:rPr>
      <w:b/>
    </w:rPr>
  </w:style>
  <w:style w:type="character" w:customStyle="1" w:styleId="WW8Num29z2">
    <w:name w:val="WW8Num29z2"/>
    <w:rsid w:val="001A4351"/>
    <w:rPr>
      <w:rFonts w:ascii="Wingdings" w:hAnsi="Wingdings" w:cs="Wingdings"/>
    </w:rPr>
  </w:style>
  <w:style w:type="character" w:customStyle="1" w:styleId="WW8Num29z3">
    <w:name w:val="WW8Num29z3"/>
    <w:rsid w:val="001A4351"/>
    <w:rPr>
      <w:rFonts w:ascii="Symbol" w:hAnsi="Symbol" w:cs="Symbol"/>
    </w:rPr>
  </w:style>
  <w:style w:type="character" w:customStyle="1" w:styleId="WW8Num29z4">
    <w:name w:val="WW8Num29z4"/>
    <w:rsid w:val="001A4351"/>
    <w:rPr>
      <w:rFonts w:ascii="Courier New" w:hAnsi="Courier New" w:cs="Arial Narrow"/>
    </w:rPr>
  </w:style>
  <w:style w:type="character" w:customStyle="1" w:styleId="WW8Num30z0">
    <w:name w:val="WW8Num30z0"/>
    <w:rsid w:val="001A4351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  <w:rsid w:val="001A4351"/>
  </w:style>
  <w:style w:type="character" w:customStyle="1" w:styleId="WW8Num30z2">
    <w:name w:val="WW8Num30z2"/>
    <w:rsid w:val="001A4351"/>
  </w:style>
  <w:style w:type="character" w:customStyle="1" w:styleId="WW8Num30z3">
    <w:name w:val="WW8Num30z3"/>
    <w:rsid w:val="001A4351"/>
  </w:style>
  <w:style w:type="character" w:customStyle="1" w:styleId="WW8Num30z4">
    <w:name w:val="WW8Num30z4"/>
    <w:rsid w:val="001A4351"/>
  </w:style>
  <w:style w:type="character" w:customStyle="1" w:styleId="WW8Num30z5">
    <w:name w:val="WW8Num30z5"/>
    <w:rsid w:val="001A4351"/>
  </w:style>
  <w:style w:type="character" w:customStyle="1" w:styleId="WW8Num30z6">
    <w:name w:val="WW8Num30z6"/>
    <w:rsid w:val="001A4351"/>
  </w:style>
  <w:style w:type="character" w:customStyle="1" w:styleId="WW8Num30z7">
    <w:name w:val="WW8Num30z7"/>
    <w:rsid w:val="001A4351"/>
  </w:style>
  <w:style w:type="character" w:customStyle="1" w:styleId="WW8Num30z8">
    <w:name w:val="WW8Num30z8"/>
    <w:rsid w:val="001A4351"/>
  </w:style>
  <w:style w:type="character" w:customStyle="1" w:styleId="WW8Num31z0">
    <w:name w:val="WW8Num31z0"/>
    <w:rsid w:val="001A4351"/>
  </w:style>
  <w:style w:type="character" w:customStyle="1" w:styleId="WW8Num32z0">
    <w:name w:val="WW8Num32z0"/>
    <w:rsid w:val="001A4351"/>
    <w:rPr>
      <w:rFonts w:ascii="Symbol" w:hAnsi="Symbol" w:cs="Symbol"/>
      <w:b w:val="0"/>
    </w:rPr>
  </w:style>
  <w:style w:type="character" w:customStyle="1" w:styleId="WW8Num32z1">
    <w:name w:val="WW8Num32z1"/>
    <w:rsid w:val="001A4351"/>
    <w:rPr>
      <w:rFonts w:ascii="Courier New" w:hAnsi="Courier New" w:cs="Arial Narrow"/>
    </w:rPr>
  </w:style>
  <w:style w:type="character" w:customStyle="1" w:styleId="WW8Num32z2">
    <w:name w:val="WW8Num32z2"/>
    <w:rsid w:val="001A4351"/>
    <w:rPr>
      <w:rFonts w:ascii="Wingdings" w:hAnsi="Wingdings" w:cs="Wingdings"/>
    </w:rPr>
  </w:style>
  <w:style w:type="character" w:customStyle="1" w:styleId="WW8Num32z3">
    <w:name w:val="WW8Num32z3"/>
    <w:rsid w:val="001A4351"/>
    <w:rPr>
      <w:rFonts w:ascii="Symbol" w:hAnsi="Symbol" w:cs="Symbol"/>
    </w:rPr>
  </w:style>
  <w:style w:type="character" w:customStyle="1" w:styleId="WW8Num33z0">
    <w:name w:val="WW8Num33z0"/>
    <w:rsid w:val="001A4351"/>
  </w:style>
  <w:style w:type="character" w:customStyle="1" w:styleId="WW8Num34z0">
    <w:name w:val="WW8Num34z0"/>
    <w:rsid w:val="001A4351"/>
    <w:rPr>
      <w:b w:val="0"/>
      <w:i w:val="0"/>
      <w:sz w:val="20"/>
    </w:rPr>
  </w:style>
  <w:style w:type="character" w:customStyle="1" w:styleId="WW8Num35z0">
    <w:name w:val="WW8Num35z0"/>
    <w:rsid w:val="001A4351"/>
    <w:rPr>
      <w:rFonts w:ascii="Symbol" w:hAnsi="Symbol" w:cs="Symbol"/>
    </w:rPr>
  </w:style>
  <w:style w:type="character" w:customStyle="1" w:styleId="WW8Num35z1">
    <w:name w:val="WW8Num35z1"/>
    <w:rsid w:val="001A4351"/>
    <w:rPr>
      <w:rFonts w:ascii="Courier New" w:hAnsi="Courier New" w:cs="Arial Narrow"/>
    </w:rPr>
  </w:style>
  <w:style w:type="character" w:customStyle="1" w:styleId="WW8Num35z2">
    <w:name w:val="WW8Num35z2"/>
    <w:rsid w:val="001A4351"/>
    <w:rPr>
      <w:rFonts w:ascii="Wingdings" w:hAnsi="Wingdings" w:cs="Wingdings"/>
    </w:rPr>
  </w:style>
  <w:style w:type="character" w:customStyle="1" w:styleId="WW8Num36z0">
    <w:name w:val="WW8Num36z0"/>
    <w:rsid w:val="001A4351"/>
    <w:rPr>
      <w:rFonts w:ascii="Symbol" w:hAnsi="Symbol" w:cs="Symbol"/>
      <w:b w:val="0"/>
    </w:rPr>
  </w:style>
  <w:style w:type="character" w:customStyle="1" w:styleId="WW8Num36z1">
    <w:name w:val="WW8Num36z1"/>
    <w:rsid w:val="001A4351"/>
    <w:rPr>
      <w:rFonts w:ascii="Courier New" w:hAnsi="Courier New" w:cs="Arial Narrow"/>
    </w:rPr>
  </w:style>
  <w:style w:type="character" w:customStyle="1" w:styleId="WW8Num36z2">
    <w:name w:val="WW8Num36z2"/>
    <w:rsid w:val="001A4351"/>
    <w:rPr>
      <w:rFonts w:ascii="Wingdings" w:hAnsi="Wingdings" w:cs="Wingdings"/>
    </w:rPr>
  </w:style>
  <w:style w:type="character" w:customStyle="1" w:styleId="WW8Num36z3">
    <w:name w:val="WW8Num36z3"/>
    <w:rsid w:val="001A4351"/>
    <w:rPr>
      <w:rFonts w:ascii="Symbol" w:hAnsi="Symbol" w:cs="Symbol"/>
    </w:rPr>
  </w:style>
  <w:style w:type="character" w:customStyle="1" w:styleId="WW8Num37z0">
    <w:name w:val="WW8Num37z0"/>
    <w:rsid w:val="001A4351"/>
    <w:rPr>
      <w:rFonts w:ascii="Wingdings" w:hAnsi="Wingdings" w:cs="Wingdings"/>
      <w:sz w:val="24"/>
    </w:rPr>
  </w:style>
  <w:style w:type="character" w:customStyle="1" w:styleId="WW8Num38z0">
    <w:name w:val="WW8Num38z0"/>
    <w:rsid w:val="001A4351"/>
  </w:style>
  <w:style w:type="character" w:customStyle="1" w:styleId="WW8Num38z1">
    <w:name w:val="WW8Num38z1"/>
    <w:rsid w:val="001A4351"/>
  </w:style>
  <w:style w:type="character" w:customStyle="1" w:styleId="WW8Num38z2">
    <w:name w:val="WW8Num38z2"/>
    <w:rsid w:val="001A4351"/>
  </w:style>
  <w:style w:type="character" w:customStyle="1" w:styleId="WW8Num38z3">
    <w:name w:val="WW8Num38z3"/>
    <w:rsid w:val="001A4351"/>
  </w:style>
  <w:style w:type="character" w:customStyle="1" w:styleId="WW8Num38z4">
    <w:name w:val="WW8Num38z4"/>
    <w:rsid w:val="001A4351"/>
  </w:style>
  <w:style w:type="character" w:customStyle="1" w:styleId="WW8Num38z5">
    <w:name w:val="WW8Num38z5"/>
    <w:rsid w:val="001A4351"/>
  </w:style>
  <w:style w:type="character" w:customStyle="1" w:styleId="WW8Num38z6">
    <w:name w:val="WW8Num38z6"/>
    <w:rsid w:val="001A4351"/>
  </w:style>
  <w:style w:type="character" w:customStyle="1" w:styleId="WW8Num38z7">
    <w:name w:val="WW8Num38z7"/>
    <w:rsid w:val="001A4351"/>
  </w:style>
  <w:style w:type="character" w:customStyle="1" w:styleId="WW8Num38z8">
    <w:name w:val="WW8Num38z8"/>
    <w:rsid w:val="001A4351"/>
  </w:style>
  <w:style w:type="character" w:customStyle="1" w:styleId="WW8Num39z0">
    <w:name w:val="WW8Num39z0"/>
    <w:rsid w:val="001A4351"/>
    <w:rPr>
      <w:b w:val="0"/>
      <w:i w:val="0"/>
      <w:sz w:val="20"/>
    </w:rPr>
  </w:style>
  <w:style w:type="character" w:customStyle="1" w:styleId="WW8Num40z0">
    <w:name w:val="WW8Num40z0"/>
    <w:rsid w:val="001A4351"/>
  </w:style>
  <w:style w:type="character" w:customStyle="1" w:styleId="WW8Num41z0">
    <w:name w:val="WW8Num41z0"/>
    <w:rsid w:val="001A4351"/>
    <w:rPr>
      <w:rFonts w:ascii="Wingdings" w:hAnsi="Wingdings" w:cs="Wingdings"/>
      <w:sz w:val="24"/>
    </w:rPr>
  </w:style>
  <w:style w:type="character" w:customStyle="1" w:styleId="WW8Num42z0">
    <w:name w:val="WW8Num42z0"/>
    <w:rsid w:val="001A4351"/>
  </w:style>
  <w:style w:type="character" w:customStyle="1" w:styleId="WW8Num42z1">
    <w:name w:val="WW8Num42z1"/>
    <w:rsid w:val="001A4351"/>
  </w:style>
  <w:style w:type="character" w:customStyle="1" w:styleId="WW8Num42z2">
    <w:name w:val="WW8Num42z2"/>
    <w:rsid w:val="001A4351"/>
  </w:style>
  <w:style w:type="character" w:customStyle="1" w:styleId="WW8Num42z3">
    <w:name w:val="WW8Num42z3"/>
    <w:rsid w:val="001A4351"/>
  </w:style>
  <w:style w:type="character" w:customStyle="1" w:styleId="WW8Num42z4">
    <w:name w:val="WW8Num42z4"/>
    <w:rsid w:val="001A4351"/>
  </w:style>
  <w:style w:type="character" w:customStyle="1" w:styleId="WW8Num42z5">
    <w:name w:val="WW8Num42z5"/>
    <w:rsid w:val="001A4351"/>
  </w:style>
  <w:style w:type="character" w:customStyle="1" w:styleId="WW8Num42z6">
    <w:name w:val="WW8Num42z6"/>
    <w:rsid w:val="001A4351"/>
  </w:style>
  <w:style w:type="character" w:customStyle="1" w:styleId="WW8Num42z7">
    <w:name w:val="WW8Num42z7"/>
    <w:rsid w:val="001A4351"/>
  </w:style>
  <w:style w:type="character" w:customStyle="1" w:styleId="WW8Num42z8">
    <w:name w:val="WW8Num42z8"/>
    <w:rsid w:val="001A4351"/>
  </w:style>
  <w:style w:type="character" w:customStyle="1" w:styleId="WW8Num43z0">
    <w:name w:val="WW8Num43z0"/>
    <w:rsid w:val="001A4351"/>
  </w:style>
  <w:style w:type="character" w:customStyle="1" w:styleId="WW8Num44z0">
    <w:name w:val="WW8Num44z0"/>
    <w:rsid w:val="001A4351"/>
    <w:rPr>
      <w:rFonts w:ascii="Symbol" w:hAnsi="Symbol" w:cs="Symbol"/>
      <w:b w:val="0"/>
    </w:rPr>
  </w:style>
  <w:style w:type="character" w:customStyle="1" w:styleId="WW8Num44z1">
    <w:name w:val="WW8Num44z1"/>
    <w:rsid w:val="001A4351"/>
    <w:rPr>
      <w:b/>
    </w:rPr>
  </w:style>
  <w:style w:type="character" w:customStyle="1" w:styleId="WW8Num44z2">
    <w:name w:val="WW8Num44z2"/>
    <w:rsid w:val="001A4351"/>
    <w:rPr>
      <w:rFonts w:ascii="Wingdings" w:hAnsi="Wingdings" w:cs="Wingdings"/>
    </w:rPr>
  </w:style>
  <w:style w:type="character" w:customStyle="1" w:styleId="WW8Num44z3">
    <w:name w:val="WW8Num44z3"/>
    <w:rsid w:val="001A4351"/>
    <w:rPr>
      <w:rFonts w:ascii="Symbol" w:hAnsi="Symbol" w:cs="Symbol"/>
    </w:rPr>
  </w:style>
  <w:style w:type="character" w:customStyle="1" w:styleId="WW8Num44z4">
    <w:name w:val="WW8Num44z4"/>
    <w:rsid w:val="001A4351"/>
    <w:rPr>
      <w:rFonts w:ascii="Courier New" w:hAnsi="Courier New" w:cs="Arial Narrow"/>
    </w:rPr>
  </w:style>
  <w:style w:type="character" w:customStyle="1" w:styleId="WW8Num45z0">
    <w:name w:val="WW8Num45z0"/>
    <w:rsid w:val="001A4351"/>
  </w:style>
  <w:style w:type="character" w:customStyle="1" w:styleId="WW8Num46z0">
    <w:name w:val="WW8Num46z0"/>
    <w:rsid w:val="001A4351"/>
  </w:style>
  <w:style w:type="character" w:customStyle="1" w:styleId="WW8Num46z1">
    <w:name w:val="WW8Num46z1"/>
    <w:rsid w:val="001A4351"/>
  </w:style>
  <w:style w:type="character" w:customStyle="1" w:styleId="WW8Num46z2">
    <w:name w:val="WW8Num46z2"/>
    <w:rsid w:val="001A4351"/>
  </w:style>
  <w:style w:type="character" w:customStyle="1" w:styleId="WW8Num46z3">
    <w:name w:val="WW8Num46z3"/>
    <w:rsid w:val="001A4351"/>
  </w:style>
  <w:style w:type="character" w:customStyle="1" w:styleId="WW8Num46z4">
    <w:name w:val="WW8Num46z4"/>
    <w:rsid w:val="001A4351"/>
  </w:style>
  <w:style w:type="character" w:customStyle="1" w:styleId="WW8Num46z5">
    <w:name w:val="WW8Num46z5"/>
    <w:rsid w:val="001A4351"/>
  </w:style>
  <w:style w:type="character" w:customStyle="1" w:styleId="WW8Num46z6">
    <w:name w:val="WW8Num46z6"/>
    <w:rsid w:val="001A4351"/>
  </w:style>
  <w:style w:type="character" w:customStyle="1" w:styleId="WW8Num46z7">
    <w:name w:val="WW8Num46z7"/>
    <w:rsid w:val="001A4351"/>
  </w:style>
  <w:style w:type="character" w:customStyle="1" w:styleId="WW8Num46z8">
    <w:name w:val="WW8Num46z8"/>
    <w:rsid w:val="001A4351"/>
  </w:style>
  <w:style w:type="character" w:customStyle="1" w:styleId="WW8Num47z0">
    <w:name w:val="WW8Num47z0"/>
    <w:rsid w:val="001A4351"/>
  </w:style>
  <w:style w:type="character" w:customStyle="1" w:styleId="Domylnaczcionkaakapitu1">
    <w:name w:val="Domyślna czcionka akapitu1"/>
    <w:rsid w:val="001A4351"/>
  </w:style>
  <w:style w:type="character" w:customStyle="1" w:styleId="ZnakZnak">
    <w:name w:val="Znak Znak"/>
    <w:rsid w:val="001A4351"/>
    <w:rPr>
      <w:rFonts w:eastAsia="Times New Roman" w:cs="Times New Roman"/>
      <w:sz w:val="20"/>
      <w:szCs w:val="20"/>
    </w:rPr>
  </w:style>
  <w:style w:type="character" w:styleId="Hipercze">
    <w:name w:val="Hyperlink"/>
    <w:rsid w:val="001A4351"/>
    <w:rPr>
      <w:color w:val="0000FF"/>
      <w:u w:val="single"/>
    </w:rPr>
  </w:style>
  <w:style w:type="character" w:styleId="UyteHipercze">
    <w:name w:val="FollowedHyperlink"/>
    <w:rsid w:val="001A4351"/>
    <w:rPr>
      <w:color w:val="800080"/>
      <w:u w:val="single"/>
    </w:rPr>
  </w:style>
  <w:style w:type="character" w:styleId="Numerstrony">
    <w:name w:val="page number"/>
    <w:basedOn w:val="Domylnaczcionkaakapitu1"/>
    <w:rsid w:val="001A4351"/>
  </w:style>
  <w:style w:type="character" w:customStyle="1" w:styleId="Znakinumeracji">
    <w:name w:val="Znaki numeracji"/>
    <w:rsid w:val="001A4351"/>
  </w:style>
  <w:style w:type="character" w:customStyle="1" w:styleId="WW8Num6z1">
    <w:name w:val="WW8Num6z1"/>
    <w:rsid w:val="001A4351"/>
    <w:rPr>
      <w:rFonts w:ascii="OpenSymbol" w:hAnsi="OpenSymbol" w:cs="OpenSymbol"/>
    </w:rPr>
  </w:style>
  <w:style w:type="character" w:customStyle="1" w:styleId="WW8Num6z2">
    <w:name w:val="WW8Num6z2"/>
    <w:rsid w:val="001A4351"/>
  </w:style>
  <w:style w:type="character" w:customStyle="1" w:styleId="WW8Num6z3">
    <w:name w:val="WW8Num6z3"/>
    <w:rsid w:val="001A4351"/>
  </w:style>
  <w:style w:type="character" w:customStyle="1" w:styleId="WW8Num6z4">
    <w:name w:val="WW8Num6z4"/>
    <w:rsid w:val="001A4351"/>
  </w:style>
  <w:style w:type="character" w:customStyle="1" w:styleId="WW8Num6z5">
    <w:name w:val="WW8Num6z5"/>
    <w:rsid w:val="001A4351"/>
  </w:style>
  <w:style w:type="character" w:customStyle="1" w:styleId="WW8Num6z6">
    <w:name w:val="WW8Num6z6"/>
    <w:rsid w:val="001A4351"/>
  </w:style>
  <w:style w:type="character" w:customStyle="1" w:styleId="WW8Num6z7">
    <w:name w:val="WW8Num6z7"/>
    <w:rsid w:val="001A4351"/>
  </w:style>
  <w:style w:type="character" w:customStyle="1" w:styleId="WW8Num6z8">
    <w:name w:val="WW8Num6z8"/>
    <w:rsid w:val="001A4351"/>
  </w:style>
  <w:style w:type="paragraph" w:customStyle="1" w:styleId="Nagwek10">
    <w:name w:val="Nagłówek1"/>
    <w:basedOn w:val="Normalny"/>
    <w:next w:val="Tekstpodstawowy"/>
    <w:rsid w:val="001A435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rsid w:val="001A4351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sid w:val="001A4351"/>
    <w:rPr>
      <w:rFonts w:cs="FreeSans"/>
    </w:rPr>
  </w:style>
  <w:style w:type="paragraph" w:styleId="Legenda">
    <w:name w:val="caption"/>
    <w:basedOn w:val="Normalny"/>
    <w:qFormat/>
    <w:rsid w:val="001A4351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rsid w:val="001A4351"/>
    <w:pPr>
      <w:suppressLineNumbers/>
    </w:pPr>
    <w:rPr>
      <w:rFonts w:cs="FreeSans"/>
    </w:rPr>
  </w:style>
  <w:style w:type="paragraph" w:styleId="Tekstpodstawowywcity">
    <w:name w:val="Body Text Indent"/>
    <w:basedOn w:val="Normalny"/>
    <w:rsid w:val="001A4351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rsid w:val="001A4351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val="pl-PL" w:eastAsia="zh-CN"/>
    </w:rPr>
  </w:style>
  <w:style w:type="paragraph" w:customStyle="1" w:styleId="-11">
    <w:name w:val="Цветной список - Акцент 11"/>
    <w:basedOn w:val="Normalny"/>
    <w:qFormat/>
    <w:rsid w:val="001A4351"/>
    <w:pPr>
      <w:ind w:left="720"/>
      <w:contextualSpacing/>
    </w:pPr>
  </w:style>
  <w:style w:type="paragraph" w:styleId="Stopka">
    <w:name w:val="footer"/>
    <w:basedOn w:val="Normalny"/>
    <w:rsid w:val="001A4351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1A4351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rsid w:val="001A4351"/>
    <w:pPr>
      <w:ind w:left="360"/>
    </w:pPr>
    <w:rPr>
      <w:sz w:val="20"/>
    </w:rPr>
  </w:style>
  <w:style w:type="paragraph" w:customStyle="1" w:styleId="tekst">
    <w:name w:val="tekst"/>
    <w:rsid w:val="001A4351"/>
    <w:pPr>
      <w:suppressAutoHyphens/>
      <w:spacing w:before="40"/>
      <w:ind w:left="360"/>
      <w:jc w:val="both"/>
    </w:pPr>
    <w:rPr>
      <w:color w:val="000000"/>
      <w:spacing w:val="-4"/>
      <w:lang w:val="pl-PL" w:eastAsia="zh-CN"/>
    </w:rPr>
  </w:style>
  <w:style w:type="paragraph" w:customStyle="1" w:styleId="Punktygwne">
    <w:name w:val="Punkty główne"/>
    <w:basedOn w:val="Normalny"/>
    <w:rsid w:val="001A4351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rsid w:val="001A4351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rsid w:val="001A4351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rsid w:val="001A4351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rsid w:val="001A4351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rsid w:val="001A4351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1A4351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rsid w:val="001A4351"/>
    <w:pPr>
      <w:jc w:val="center"/>
    </w:pPr>
  </w:style>
  <w:style w:type="paragraph" w:customStyle="1" w:styleId="rdtytu">
    <w:name w:val="Śródtytuł"/>
    <w:basedOn w:val="Nagwek1"/>
    <w:rsid w:val="001A4351"/>
    <w:pPr>
      <w:tabs>
        <w:tab w:val="clear" w:pos="0"/>
      </w:tabs>
    </w:pPr>
    <w:rPr>
      <w:smallCaps/>
    </w:rPr>
  </w:style>
  <w:style w:type="paragraph" w:customStyle="1" w:styleId="Podtekst">
    <w:name w:val="Podtekst"/>
    <w:basedOn w:val="tekst"/>
    <w:rsid w:val="001A4351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sid w:val="001A4351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rsid w:val="001A4351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rsid w:val="001A4351"/>
    <w:pPr>
      <w:tabs>
        <w:tab w:val="num" w:pos="360"/>
      </w:tabs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rsid w:val="001A4351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rsid w:val="001A4351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rsid w:val="001A4351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rsid w:val="001A4351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1A4351"/>
    <w:pPr>
      <w:suppressLineNumbers/>
    </w:pPr>
  </w:style>
  <w:style w:type="paragraph" w:customStyle="1" w:styleId="Nagwektabeli">
    <w:name w:val="Nagłówek tabeli"/>
    <w:basedOn w:val="Zawartotabeli"/>
    <w:rsid w:val="001A4351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1A4351"/>
  </w:style>
  <w:style w:type="paragraph" w:customStyle="1" w:styleId="glacierLTGliederung1">
    <w:name w:val="glacier~LT~Gliederung 1"/>
    <w:rsid w:val="001A4351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val="pl-PL"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7DCC"/>
    <w:rPr>
      <w:szCs w:val="24"/>
    </w:rPr>
  </w:style>
  <w:style w:type="character" w:customStyle="1" w:styleId="TekstkomentarzaZnak">
    <w:name w:val="Tekst komentarza Znak"/>
    <w:link w:val="Tekstkomentarza"/>
    <w:uiPriority w:val="99"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71"/>
    <w:rsid w:val="00ED5C1E"/>
    <w:rPr>
      <w:rFonts w:eastAsia="Calibri"/>
      <w:sz w:val="24"/>
      <w:szCs w:val="22"/>
      <w:lang w:val="pl-PL" w:eastAsia="zh-CN"/>
    </w:rPr>
  </w:style>
  <w:style w:type="paragraph" w:styleId="Akapitzlist">
    <w:name w:val="List Paragraph"/>
    <w:basedOn w:val="Normalny"/>
    <w:uiPriority w:val="99"/>
    <w:qFormat/>
    <w:rsid w:val="006E7E89"/>
    <w:pPr>
      <w:spacing w:after="0" w:line="240" w:lineRule="auto"/>
      <w:ind w:left="720"/>
      <w:contextualSpacing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D70A9F-5436-4243-A9CC-1530BBF4B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1205</Words>
  <Characters>7234</Characters>
  <Application>Microsoft Office Word</Application>
  <DocSecurity>0</DocSecurity>
  <Lines>60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Karta przedmiotu</vt:lpstr>
      <vt:lpstr>Karta przedmiotu</vt:lpstr>
      <vt:lpstr>Karta przedmiotu</vt:lpstr>
    </vt:vector>
  </TitlesOfParts>
  <Company>Microsoft</Company>
  <LinksUpToDate>false</LinksUpToDate>
  <CharactersWithSpaces>8423</CharactersWithSpaces>
  <SharedDoc>false</SharedDoc>
  <HLinks>
    <vt:vector size="12" baseType="variant">
      <vt:variant>
        <vt:i4>3538957</vt:i4>
      </vt:variant>
      <vt:variant>
        <vt:i4>3</vt:i4>
      </vt:variant>
      <vt:variant>
        <vt:i4>0</vt:i4>
      </vt:variant>
      <vt:variant>
        <vt:i4>5</vt:i4>
      </vt:variant>
      <vt:variant>
        <vt:lpwstr>mailto:biblioteka@wspa.pl</vt:lpwstr>
      </vt:variant>
      <vt:variant>
        <vt:lpwstr/>
      </vt:variant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https://katalog.wspa.pl/Opac5/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lastModifiedBy>Joanna Szydłowska</cp:lastModifiedBy>
  <cp:revision>6</cp:revision>
  <cp:lastPrinted>2018-01-09T06:19:00Z</cp:lastPrinted>
  <dcterms:created xsi:type="dcterms:W3CDTF">2022-10-03T17:00:00Z</dcterms:created>
  <dcterms:modified xsi:type="dcterms:W3CDTF">2022-10-05T09:04:00Z</dcterms:modified>
</cp:coreProperties>
</file>