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61DD30D" w14:textId="77777777" w:rsidR="00AD61A3" w:rsidRDefault="00AD61A3">
      <w:pPr>
        <w:pStyle w:val="Nagwek4"/>
        <w:spacing w:after="240"/>
        <w:jc w:val="center"/>
      </w:pPr>
      <w:r>
        <w:rPr>
          <w:caps/>
        </w:rPr>
        <w:t>karta przedmiotu</w:t>
      </w: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954"/>
      </w:tblGrid>
      <w:tr w:rsidR="00AD61A3" w14:paraId="6E70407F" w14:textId="77777777" w:rsidTr="00353090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673DD" w14:textId="77777777" w:rsidR="00AD61A3" w:rsidRPr="00DC763E" w:rsidRDefault="00AD61A3" w:rsidP="00DC763E">
            <w:pPr>
              <w:pStyle w:val="Pytania"/>
              <w:jc w:val="center"/>
            </w:pPr>
            <w:r w:rsidRPr="00DC763E">
              <w:t>Nazwa przedmiotu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7AC78" w14:textId="77777777" w:rsidR="00AD61A3" w:rsidRDefault="005D1914">
            <w:pPr>
              <w:pStyle w:val="Nagwek4"/>
              <w:snapToGrid w:val="0"/>
              <w:spacing w:before="40" w:after="40"/>
            </w:pPr>
            <w:r>
              <w:t>Statystyka opisowa</w:t>
            </w:r>
          </w:p>
        </w:tc>
      </w:tr>
    </w:tbl>
    <w:p w14:paraId="63673E39" w14:textId="77777777" w:rsidR="00AD61A3" w:rsidRDefault="00AD61A3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14:paraId="6E2C51EC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AF4BD" w14:textId="77777777" w:rsidR="00AD61A3" w:rsidRDefault="00AD61A3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BBCF2" w14:textId="77777777" w:rsidR="00AD61A3" w:rsidRPr="007C2DE7" w:rsidRDefault="00B72267">
            <w:pPr>
              <w:pStyle w:val="Odpowiedzi"/>
              <w:snapToGrid w:val="0"/>
              <w:rPr>
                <w:szCs w:val="20"/>
              </w:rPr>
            </w:pPr>
            <w:r>
              <w:rPr>
                <w:szCs w:val="20"/>
              </w:rPr>
              <w:t>Zarządzanie</w:t>
            </w:r>
          </w:p>
        </w:tc>
      </w:tr>
      <w:tr w:rsidR="00AD61A3" w14:paraId="4CF173E4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FCBE9" w14:textId="77777777" w:rsidR="00AD61A3" w:rsidRDefault="00AD61A3">
            <w:pPr>
              <w:pStyle w:val="Pytania"/>
            </w:pPr>
            <w:r>
              <w:t xml:space="preserve">1.2. Forma </w:t>
            </w:r>
            <w:r w:rsidR="00D87DCC">
              <w:t xml:space="preserve">i ścieżka </w:t>
            </w:r>
            <w:r>
              <w:t>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E892D" w14:textId="0CC370CE" w:rsidR="00AD61A3" w:rsidRDefault="00D87DCC" w:rsidP="00AC4073">
            <w:pPr>
              <w:pStyle w:val="Odpowiedzi"/>
              <w:snapToGrid w:val="0"/>
            </w:pPr>
            <w:r>
              <w:t>Stacjonarne</w:t>
            </w:r>
            <w:r w:rsidR="00612A96">
              <w:t>/Niestacjonarne PUW</w:t>
            </w:r>
          </w:p>
        </w:tc>
      </w:tr>
      <w:tr w:rsidR="00AD61A3" w14:paraId="5D947AF9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7C4EC" w14:textId="77777777" w:rsidR="00AD61A3" w:rsidRDefault="00AD61A3">
            <w:pPr>
              <w:pStyle w:val="Pytania"/>
            </w:pPr>
            <w: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A7C6E" w14:textId="77777777" w:rsidR="00AD61A3" w:rsidRDefault="00094FF3">
            <w:pPr>
              <w:pStyle w:val="Odpowiedzi"/>
            </w:pPr>
            <w:r>
              <w:t>Studia I stopnia</w:t>
            </w:r>
          </w:p>
        </w:tc>
      </w:tr>
      <w:tr w:rsidR="00AD61A3" w14:paraId="10E1FAA1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E9BC5" w14:textId="77777777" w:rsidR="00AD61A3" w:rsidRDefault="00AD61A3">
            <w:pPr>
              <w:pStyle w:val="Pytania"/>
            </w:pPr>
            <w: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A8AF8" w14:textId="77777777" w:rsidR="00AD61A3" w:rsidRDefault="00027C85">
            <w:pPr>
              <w:pStyle w:val="Odpowiedzi"/>
            </w:pPr>
            <w:r>
              <w:t>Praktyczny</w:t>
            </w:r>
          </w:p>
        </w:tc>
      </w:tr>
    </w:tbl>
    <w:p w14:paraId="48589E3F" w14:textId="77777777" w:rsidR="00DC763E" w:rsidRDefault="00DC763E">
      <w:pPr>
        <w:pStyle w:val="Pytania"/>
        <w:sectPr w:rsidR="00DC763E" w:rsidSect="00D669F9">
          <w:headerReference w:type="default" r:id="rId8"/>
          <w:footerReference w:type="default" r:id="rId9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14:paraId="0ABBB3BA" w14:textId="77777777" w:rsidR="00DC763E" w:rsidRDefault="00DC763E">
      <w:pPr>
        <w:pStyle w:val="Pytania"/>
        <w:sectPr w:rsidR="00DC763E" w:rsidSect="00DC763E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14:paraId="13238759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A9C11" w14:textId="77777777" w:rsidR="00AD61A3" w:rsidRDefault="00AD61A3" w:rsidP="00D21967">
            <w:pPr>
              <w:pStyle w:val="Pytania"/>
            </w:pPr>
            <w:r>
              <w:lastRenderedPageBreak/>
              <w:t>1.</w:t>
            </w:r>
            <w:r w:rsidR="00D21967">
              <w:t>5</w:t>
            </w:r>
            <w:r>
              <w:t xml:space="preserve">. </w:t>
            </w:r>
            <w:r w:rsidR="002D4AB5">
              <w:t>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22C8B" w14:textId="77777777" w:rsidR="00AD61A3" w:rsidRDefault="00922B33" w:rsidP="009F7CC9">
            <w:pPr>
              <w:pStyle w:val="Odpowiedzi"/>
              <w:snapToGrid w:val="0"/>
            </w:pPr>
            <w:r>
              <w:t>-</w:t>
            </w:r>
          </w:p>
        </w:tc>
      </w:tr>
      <w:tr w:rsidR="00AD61A3" w14:paraId="7B9E7096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C134F" w14:textId="77777777" w:rsidR="00AD61A3" w:rsidRDefault="00AD61A3" w:rsidP="00D21967">
            <w:pPr>
              <w:pStyle w:val="Pytania"/>
            </w:pPr>
            <w:r>
              <w:t>1.</w:t>
            </w:r>
            <w:r w:rsidR="00D21967">
              <w:t>6</w:t>
            </w:r>
            <w:r>
              <w:t xml:space="preserve">. </w:t>
            </w:r>
            <w:r w:rsidR="00D87DCC">
              <w:t>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D9D75" w14:textId="51D38B93" w:rsidR="00F522B8" w:rsidRDefault="00C46F23" w:rsidP="003A3FAD">
            <w:pPr>
              <w:pStyle w:val="Odpowiedzi"/>
              <w:snapToGrid w:val="0"/>
            </w:pPr>
            <w:r>
              <w:t>m</w:t>
            </w:r>
            <w:r w:rsidR="003820F0">
              <w:t>gr Karol Gac</w:t>
            </w:r>
          </w:p>
        </w:tc>
      </w:tr>
    </w:tbl>
    <w:p w14:paraId="08521797" w14:textId="77777777" w:rsidR="00AD61A3" w:rsidRDefault="00AD61A3">
      <w:pPr>
        <w:pStyle w:val="Punktygwne"/>
        <w:spacing w:after="40"/>
      </w:pPr>
      <w: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611"/>
      </w:tblGrid>
      <w:tr w:rsidR="00AD61A3" w14:paraId="70D53D5E" w14:textId="77777777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FC150" w14:textId="77777777" w:rsidR="00AD61A3" w:rsidRDefault="00AD61A3">
            <w:pPr>
              <w:pStyle w:val="Pytania"/>
              <w:ind w:left="360" w:hanging="360"/>
            </w:pPr>
            <w:r>
              <w:t>2.1. Przynależność do grupy przedmiotu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80284" w14:textId="77777777" w:rsidR="003658AD" w:rsidRDefault="005D1914">
            <w:pPr>
              <w:pStyle w:val="Odpowiedzi"/>
              <w:snapToGrid w:val="0"/>
            </w:pPr>
            <w:r>
              <w:t>Kierunkowy/praktyczny</w:t>
            </w:r>
          </w:p>
        </w:tc>
      </w:tr>
      <w:tr w:rsidR="00AD61A3" w14:paraId="2B586C3E" w14:textId="77777777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040ED" w14:textId="77777777" w:rsidR="00AD61A3" w:rsidRDefault="00B8436E">
            <w:pPr>
              <w:pStyle w:val="Pytania"/>
              <w:ind w:left="360" w:hanging="360"/>
            </w:pPr>
            <w:r>
              <w:t>2.2</w:t>
            </w:r>
            <w:r w:rsidR="00AD61A3">
              <w:t>. Liczba ECTS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78EA8" w14:textId="77777777" w:rsidR="00AD61A3" w:rsidRDefault="005D1914">
            <w:pPr>
              <w:pStyle w:val="Odpowiedzi"/>
              <w:snapToGrid w:val="0"/>
            </w:pPr>
            <w:r>
              <w:t>4</w:t>
            </w:r>
          </w:p>
        </w:tc>
      </w:tr>
      <w:tr w:rsidR="00AD61A3" w14:paraId="503EA8BB" w14:textId="77777777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D5C9D" w14:textId="77777777" w:rsidR="00AD61A3" w:rsidRDefault="00B8436E">
            <w:pPr>
              <w:pStyle w:val="Pytania"/>
              <w:ind w:left="360" w:hanging="360"/>
            </w:pPr>
            <w:r>
              <w:t>2.3</w:t>
            </w:r>
            <w:r w:rsidR="00AD61A3">
              <w:t>. Język wykładów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6FEEE" w14:textId="77777777" w:rsidR="00AD61A3" w:rsidRDefault="005834FB">
            <w:pPr>
              <w:pStyle w:val="Odpowiedzi"/>
              <w:snapToGrid w:val="0"/>
            </w:pPr>
            <w:r>
              <w:t>P</w:t>
            </w:r>
            <w:r w:rsidR="00094FF3">
              <w:t>olski</w:t>
            </w:r>
          </w:p>
        </w:tc>
      </w:tr>
      <w:tr w:rsidR="00AD61A3" w14:paraId="095DFC45" w14:textId="77777777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BF796" w14:textId="77777777" w:rsidR="00AD61A3" w:rsidRDefault="00B8436E">
            <w:pPr>
              <w:pStyle w:val="Pytania"/>
              <w:ind w:left="360" w:hanging="360"/>
            </w:pPr>
            <w:r>
              <w:t>2.4</w:t>
            </w:r>
            <w:r w:rsidR="00AD61A3">
              <w:t xml:space="preserve">. </w:t>
            </w:r>
            <w:r w:rsidR="00AD61A3">
              <w:rPr>
                <w:spacing w:val="-4"/>
              </w:rPr>
              <w:t>Semestry, na których realizowany jest przedmiot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5ED51" w14:textId="77777777" w:rsidR="00AD61A3" w:rsidRDefault="00922B33">
            <w:pPr>
              <w:pStyle w:val="Odpowiedzi"/>
              <w:snapToGrid w:val="0"/>
            </w:pPr>
            <w:r>
              <w:t>I</w:t>
            </w:r>
          </w:p>
        </w:tc>
      </w:tr>
      <w:tr w:rsidR="00AD61A3" w14:paraId="180414B9" w14:textId="77777777" w:rsidTr="0035309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38D40" w14:textId="77777777" w:rsidR="00AD61A3" w:rsidRDefault="00B8436E">
            <w:pPr>
              <w:pStyle w:val="Pytania"/>
              <w:ind w:left="360" w:hanging="360"/>
            </w:pPr>
            <w:r>
              <w:t>2.5</w:t>
            </w:r>
            <w:r w:rsidR="002D4AB5">
              <w:t>.Kryterium doboru uczestników zajęć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EB435" w14:textId="77777777" w:rsidR="00AD61A3" w:rsidRDefault="00922B33" w:rsidP="009F7CC9">
            <w:pPr>
              <w:pStyle w:val="Odpowiedzi"/>
              <w:snapToGrid w:val="0"/>
            </w:pPr>
            <w:r>
              <w:t>-</w:t>
            </w:r>
          </w:p>
        </w:tc>
      </w:tr>
    </w:tbl>
    <w:p w14:paraId="6F9BAAE9" w14:textId="77777777" w:rsidR="00F02F1A" w:rsidRDefault="00AD61A3" w:rsidP="00F02F1A">
      <w:pPr>
        <w:pStyle w:val="Punktygwne"/>
        <w:numPr>
          <w:ilvl w:val="0"/>
          <w:numId w:val="9"/>
        </w:numPr>
      </w:pPr>
      <w:r>
        <w:t xml:space="preserve">Efekty </w:t>
      </w:r>
      <w:r w:rsidR="00027C85">
        <w:t>uczenia się</w:t>
      </w:r>
      <w:r>
        <w:t xml:space="preserve"> i sposób prowadzenia zajęć</w:t>
      </w:r>
    </w:p>
    <w:p w14:paraId="41F8A534" w14:textId="77777777" w:rsidR="00AD61A3" w:rsidRPr="00D87DCC" w:rsidRDefault="00AD61A3" w:rsidP="00D87DCC">
      <w:pPr>
        <w:pStyle w:val="Podpunkty"/>
        <w:numPr>
          <w:ilvl w:val="1"/>
          <w:numId w:val="9"/>
        </w:numPr>
        <w:rPr>
          <w:rFonts w:eastAsia="Verdana"/>
          <w:b w:val="0"/>
          <w:sz w:val="20"/>
          <w:szCs w:val="18"/>
        </w:rPr>
      </w:pPr>
      <w:r>
        <w:t xml:space="preserve"> Cel</w:t>
      </w:r>
      <w:r w:rsidR="00D87DCC">
        <w:t>e</w:t>
      </w:r>
      <w:r>
        <w:t xml:space="preserve"> przedmiotu </w:t>
      </w:r>
    </w:p>
    <w:p w14:paraId="7AE69FC4" w14:textId="77777777" w:rsidR="00D87DCC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647"/>
      </w:tblGrid>
      <w:tr w:rsidR="00D87DCC" w14:paraId="48BB3B7F" w14:textId="77777777" w:rsidTr="005D23CD">
        <w:trPr>
          <w:cantSplit/>
          <w:trHeight w:val="23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7C8C2746" w14:textId="77777777" w:rsidR="00D87DCC" w:rsidRDefault="00D87DCC" w:rsidP="00057FA1">
            <w:pPr>
              <w:pStyle w:val="Nagwkitablic"/>
            </w:pPr>
            <w:r>
              <w:t>Lp.</w:t>
            </w:r>
          </w:p>
        </w:tc>
        <w:tc>
          <w:tcPr>
            <w:tcW w:w="8647" w:type="dxa"/>
            <w:vMerge w:val="restart"/>
            <w:shd w:val="clear" w:color="auto" w:fill="auto"/>
            <w:vAlign w:val="center"/>
          </w:tcPr>
          <w:p w14:paraId="27CB990C" w14:textId="77777777" w:rsidR="00D87DCC" w:rsidRDefault="00D87DCC" w:rsidP="00057FA1">
            <w:pPr>
              <w:pStyle w:val="Nagwkitablic"/>
            </w:pPr>
            <w:r>
              <w:t>Cele przedmiotu</w:t>
            </w:r>
          </w:p>
        </w:tc>
      </w:tr>
      <w:tr w:rsidR="00D87DCC" w14:paraId="444F7C68" w14:textId="77777777" w:rsidTr="005D23CD">
        <w:trPr>
          <w:cantSplit/>
          <w:trHeight w:val="249"/>
        </w:trPr>
        <w:tc>
          <w:tcPr>
            <w:tcW w:w="567" w:type="dxa"/>
            <w:vMerge/>
            <w:shd w:val="clear" w:color="auto" w:fill="auto"/>
            <w:vAlign w:val="center"/>
          </w:tcPr>
          <w:p w14:paraId="51E664AE" w14:textId="77777777" w:rsidR="00D87DCC" w:rsidRDefault="00D87DCC" w:rsidP="00057FA1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647" w:type="dxa"/>
            <w:vMerge/>
            <w:shd w:val="clear" w:color="auto" w:fill="auto"/>
            <w:vAlign w:val="center"/>
          </w:tcPr>
          <w:p w14:paraId="0EB1567C" w14:textId="77777777" w:rsidR="00D87DCC" w:rsidRDefault="00D87DCC" w:rsidP="00057FA1">
            <w:pPr>
              <w:pStyle w:val="Nagwkitablic"/>
              <w:snapToGrid w:val="0"/>
            </w:pPr>
          </w:p>
        </w:tc>
      </w:tr>
      <w:tr w:rsidR="00D87DCC" w14:paraId="380740D8" w14:textId="77777777" w:rsidTr="005D23C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386485D0" w14:textId="77777777"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</w:t>
            </w:r>
            <w:r w:rsidRPr="0069471B">
              <w:t>1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036E42D9" w14:textId="5A2C9E89" w:rsidR="00D87DCC" w:rsidRPr="0069471B" w:rsidRDefault="003820F0" w:rsidP="00CD3308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>
              <w:t>Zapoznanie studentów z pojęciami i metodami opisu statystycznego. Przedstawienie możliwości i korzyści stosowania statystyki w zarządzaniu</w:t>
            </w:r>
          </w:p>
        </w:tc>
      </w:tr>
      <w:tr w:rsidR="00D87DCC" w14:paraId="3890B67B" w14:textId="77777777" w:rsidTr="005D23C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094F7949" w14:textId="77777777"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C2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48EC9EB1" w14:textId="7A9F31EC" w:rsidR="00D87DCC" w:rsidRPr="003210E7" w:rsidRDefault="003820F0" w:rsidP="00CD3308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>
              <w:rPr>
                <w:lang w:eastAsia="pl-PL"/>
              </w:rPr>
              <w:t>Kształcenie umiejętności praktycznego wykorzystania metod statystycznych w zarządzaniu i umiejętności interpretacji otrzymanych wyników obliczeń.</w:t>
            </w:r>
          </w:p>
        </w:tc>
      </w:tr>
      <w:tr w:rsidR="00D87DCC" w14:paraId="5A2BBFEC" w14:textId="77777777" w:rsidTr="005D23C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22B55FC8" w14:textId="77777777" w:rsidR="00D87DCC" w:rsidRPr="0069471B" w:rsidRDefault="00D87DCC" w:rsidP="00057FA1">
            <w:pPr>
              <w:pStyle w:val="centralniewrubryce"/>
            </w:pPr>
            <w:r>
              <w:t>C3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23283FFE" w14:textId="1BB8338B" w:rsidR="00D87DCC" w:rsidRPr="0069471B" w:rsidRDefault="003820F0" w:rsidP="00CD3308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 w:rsidRPr="003820F0">
              <w:t>Przygotowanie studentów do samodzielnego korzystania z metod statystycznych w zarządzaniu. Kształtowanie postawy otwartości na możliwości wykorzystania statystyki w zarządzaniu</w:t>
            </w:r>
          </w:p>
        </w:tc>
      </w:tr>
    </w:tbl>
    <w:p w14:paraId="4AD37B36" w14:textId="77777777" w:rsidR="000560C8" w:rsidRDefault="000560C8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14:paraId="2E2AA674" w14:textId="77777777" w:rsidR="009704FE" w:rsidRDefault="008F036C" w:rsidP="009704FE">
      <w:pPr>
        <w:pStyle w:val="Podpunkty"/>
        <w:numPr>
          <w:ilvl w:val="1"/>
          <w:numId w:val="9"/>
        </w:numPr>
        <w:tabs>
          <w:tab w:val="left" w:pos="720"/>
        </w:tabs>
        <w:spacing w:after="60"/>
      </w:pPr>
      <w:r>
        <w:t>Przedmiotowe e</w:t>
      </w:r>
      <w:r w:rsidR="00AD61A3">
        <w:t xml:space="preserve">fekty </w:t>
      </w:r>
      <w:r w:rsidR="00027C85">
        <w:t>uczenia się</w:t>
      </w:r>
      <w:r w:rsidR="00AD61A3">
        <w:t xml:space="preserve">, z podziałem na </w:t>
      </w:r>
      <w:r w:rsidR="00AD61A3">
        <w:rPr>
          <w:smallCaps/>
        </w:rPr>
        <w:t>wiedzę</w:t>
      </w:r>
      <w:r w:rsidR="00AD61A3">
        <w:t xml:space="preserve">, </w:t>
      </w:r>
      <w:r w:rsidR="00AD61A3">
        <w:rPr>
          <w:smallCaps/>
        </w:rPr>
        <w:t>umiejętności</w:t>
      </w:r>
      <w:r w:rsidR="00AD61A3">
        <w:t xml:space="preserve"> i </w:t>
      </w:r>
      <w:r w:rsidR="00AD61A3">
        <w:rPr>
          <w:smallCaps/>
        </w:rPr>
        <w:t>kompetencje</w:t>
      </w:r>
      <w:r w:rsidR="00AD61A3">
        <w:t>, wraz z od</w:t>
      </w:r>
      <w:r>
        <w:t xml:space="preserve">niesieniem do kierunkowych efektów </w:t>
      </w:r>
      <w:r w:rsidR="00027C85">
        <w:t>uczenia się</w:t>
      </w:r>
    </w:p>
    <w:p w14:paraId="35406FD5" w14:textId="77777777" w:rsidR="00AD61A3" w:rsidRDefault="00AD61A3">
      <w:pPr>
        <w:pStyle w:val="Tekstpodstawowy"/>
        <w:tabs>
          <w:tab w:val="left" w:pos="-5814"/>
        </w:tabs>
        <w:ind w:left="540"/>
        <w:rPr>
          <w:sz w:val="24"/>
        </w:rPr>
      </w:pPr>
    </w:p>
    <w:tbl>
      <w:tblPr>
        <w:tblW w:w="93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3406"/>
        <w:gridCol w:w="1132"/>
        <w:gridCol w:w="713"/>
        <w:gridCol w:w="713"/>
        <w:gridCol w:w="713"/>
        <w:gridCol w:w="713"/>
        <w:gridCol w:w="713"/>
        <w:gridCol w:w="714"/>
      </w:tblGrid>
      <w:tr w:rsidR="00612A96" w:rsidRPr="00612A96" w14:paraId="37597BDA" w14:textId="77777777" w:rsidTr="00680DED">
        <w:trPr>
          <w:cantSplit/>
          <w:trHeight w:val="425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F00FF" w14:textId="77777777" w:rsidR="00612A96" w:rsidRDefault="00612A96">
            <w:pPr>
              <w:pStyle w:val="Nagwkitablic"/>
              <w:spacing w:line="256" w:lineRule="auto"/>
            </w:pPr>
            <w:r>
              <w:t>Lp.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5D61B" w14:textId="77777777" w:rsidR="00612A96" w:rsidRDefault="00612A96" w:rsidP="00612A96">
            <w:pPr>
              <w:pStyle w:val="Nagwkitablic"/>
              <w:spacing w:line="256" w:lineRule="auto"/>
            </w:pPr>
            <w:r>
              <w:t xml:space="preserve">Opis przedmiotowych efektów </w:t>
            </w:r>
            <w:r>
              <w:br/>
              <w:t>uczenia się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13AEBD" w14:textId="77777777" w:rsidR="00612A96" w:rsidRDefault="00612A96">
            <w:pPr>
              <w:pStyle w:val="Nagwkitablic"/>
              <w:spacing w:line="256" w:lineRule="auto"/>
            </w:pPr>
            <w:r>
              <w:t xml:space="preserve">Odniesienie do </w:t>
            </w:r>
            <w:r>
              <w:br/>
              <w:t>kierunkowych efektów</w:t>
            </w:r>
          </w:p>
          <w:p w14:paraId="4D2355D6" w14:textId="77777777" w:rsidR="00612A96" w:rsidRDefault="00612A96">
            <w:pPr>
              <w:pStyle w:val="Nagwkitablic"/>
              <w:spacing w:line="256" w:lineRule="auto"/>
            </w:pPr>
            <w:r>
              <w:t>uczenia się (symbole)</w:t>
            </w:r>
          </w:p>
        </w:tc>
        <w:tc>
          <w:tcPr>
            <w:tcW w:w="4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A0D007" w14:textId="77777777" w:rsidR="00612A96" w:rsidRDefault="00612A96">
            <w:pPr>
              <w:pStyle w:val="Nagwkitablic"/>
              <w:spacing w:before="20" w:line="256" w:lineRule="auto"/>
            </w:pPr>
            <w:r>
              <w:t>Sposób realizacji (zaznaczyć „X”)</w:t>
            </w:r>
          </w:p>
        </w:tc>
      </w:tr>
      <w:tr w:rsidR="00612A96" w:rsidRPr="00612A96" w14:paraId="3415F35A" w14:textId="77777777" w:rsidTr="00680DED">
        <w:trPr>
          <w:cantSplit/>
          <w:trHeight w:val="275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135D4" w14:textId="77777777" w:rsidR="00612A96" w:rsidRDefault="00612A96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B0BD7" w14:textId="77777777" w:rsidR="00612A96" w:rsidRDefault="00612A96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1FA77" w14:textId="77777777" w:rsidR="00612A96" w:rsidRDefault="00612A96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228C62" w14:textId="77777777" w:rsidR="00612A96" w:rsidRDefault="00612A96">
            <w:pPr>
              <w:pStyle w:val="Nagwkitablic"/>
              <w:spacing w:before="20" w:line="256" w:lineRule="auto"/>
            </w:pPr>
            <w:r>
              <w:t>ST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706DD6" w14:textId="77777777" w:rsidR="00612A96" w:rsidRDefault="00612A96">
            <w:pPr>
              <w:pStyle w:val="Nagwkitablic"/>
              <w:spacing w:before="20" w:line="256" w:lineRule="auto"/>
            </w:pPr>
            <w:r>
              <w:t>NST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32633C" w14:textId="77777777" w:rsidR="00612A96" w:rsidRDefault="00612A96">
            <w:pPr>
              <w:pStyle w:val="Nagwkitablic"/>
              <w:spacing w:before="20" w:line="256" w:lineRule="auto"/>
            </w:pPr>
            <w:r>
              <w:t>NST PUW</w:t>
            </w:r>
          </w:p>
        </w:tc>
      </w:tr>
      <w:tr w:rsidR="00612A96" w:rsidRPr="00612A96" w14:paraId="4EABADEB" w14:textId="77777777" w:rsidTr="00680DED">
        <w:trPr>
          <w:cantSplit/>
          <w:trHeight w:val="1345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59597" w14:textId="77777777" w:rsidR="00612A96" w:rsidRDefault="00612A96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8B026" w14:textId="77777777" w:rsidR="00612A96" w:rsidRDefault="00612A96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A8A08" w14:textId="77777777" w:rsidR="00612A96" w:rsidRDefault="00612A96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4E21C9" w14:textId="77777777" w:rsidR="00612A96" w:rsidRDefault="00612A96" w:rsidP="00612A96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Zajęcia na Uczelni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72DD70" w14:textId="77777777" w:rsidR="00612A96" w:rsidRDefault="00612A96" w:rsidP="00612A96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Zajęcia na </w:t>
            </w:r>
            <w:r>
              <w:rPr>
                <w:sz w:val="18"/>
                <w:szCs w:val="16"/>
              </w:rPr>
              <w:br/>
              <w:t>platformie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A5B4C2" w14:textId="77777777" w:rsidR="00612A96" w:rsidRDefault="00612A96" w:rsidP="00612A96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Zajęcia na Uczelni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142A40" w14:textId="77777777" w:rsidR="00612A96" w:rsidRDefault="00612A96" w:rsidP="00612A96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Zajęcia na </w:t>
            </w:r>
            <w:r>
              <w:rPr>
                <w:sz w:val="18"/>
                <w:szCs w:val="16"/>
              </w:rPr>
              <w:br/>
              <w:t>platformie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A5C6CC" w14:textId="77777777" w:rsidR="00612A96" w:rsidRDefault="00612A96" w:rsidP="00612A96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Zajęcia na Uczelni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C84929" w14:textId="77777777" w:rsidR="00612A96" w:rsidRDefault="00612A96" w:rsidP="00612A96">
            <w:pPr>
              <w:pStyle w:val="Nagwkitablic"/>
              <w:spacing w:line="257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Zajęcia na </w:t>
            </w:r>
            <w:r>
              <w:rPr>
                <w:sz w:val="18"/>
                <w:szCs w:val="16"/>
              </w:rPr>
              <w:br/>
              <w:t>platformie</w:t>
            </w:r>
          </w:p>
        </w:tc>
      </w:tr>
      <w:tr w:rsidR="00612A96" w:rsidRPr="00612A96" w14:paraId="34E567AB" w14:textId="77777777" w:rsidTr="00680DED">
        <w:trPr>
          <w:trHeight w:val="376"/>
        </w:trPr>
        <w:tc>
          <w:tcPr>
            <w:tcW w:w="93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B3BEC4F" w14:textId="77777777" w:rsidR="00612A96" w:rsidRDefault="00612A96">
            <w:pPr>
              <w:pStyle w:val="centralniewrubryce"/>
              <w:spacing w:line="256" w:lineRule="auto"/>
            </w:pPr>
            <w:r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>
              <w:t xml:space="preserve"> zna i rozumie</w:t>
            </w:r>
          </w:p>
        </w:tc>
      </w:tr>
      <w:tr w:rsidR="000A1D54" w:rsidRPr="00612A96" w14:paraId="73BEF431" w14:textId="77777777" w:rsidTr="00B81ABC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C6E436" w14:textId="77777777" w:rsidR="000A1D54" w:rsidRDefault="000A1D54">
            <w:pPr>
              <w:pStyle w:val="Tekstpodstawowy"/>
              <w:tabs>
                <w:tab w:val="left" w:pos="-5814"/>
              </w:tabs>
              <w:spacing w:line="256" w:lineRule="auto"/>
              <w:jc w:val="center"/>
            </w:pPr>
            <w:r>
              <w:lastRenderedPageBreak/>
              <w:t>W1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2DC454" w14:textId="015CCB79" w:rsidR="000A1D54" w:rsidRPr="00780691" w:rsidRDefault="003820F0" w:rsidP="00CD3308">
            <w:pPr>
              <w:widowControl w:val="0"/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Student rozumie istotę opisu statystycznego i definiuje podstawowe pojęcia w tym zakresie</w:t>
            </w:r>
            <w:r w:rsidR="00B73E3C">
              <w:rPr>
                <w:sz w:val="20"/>
                <w:szCs w:val="20"/>
              </w:rPr>
              <w:t>.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D1CD1E" w14:textId="77777777" w:rsidR="000A1D54" w:rsidRPr="000A1D54" w:rsidRDefault="000A1D54" w:rsidP="00CD3308">
            <w:pPr>
              <w:autoSpaceDE w:val="0"/>
              <w:snapToGrid w:val="0"/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0A1D54">
              <w:rPr>
                <w:sz w:val="18"/>
                <w:szCs w:val="20"/>
              </w:rPr>
              <w:t>Z1_W03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6C274" w14:textId="4B01D500" w:rsidR="000A1D54" w:rsidRDefault="00B73E3C" w:rsidP="00CD330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EABB7" w14:textId="54BFDC57" w:rsidR="000A1D54" w:rsidRDefault="003820F0" w:rsidP="00CD330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E6193" w14:textId="77777777" w:rsidR="000A1D54" w:rsidRDefault="000A1D54" w:rsidP="00CD330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212ED" w14:textId="77777777" w:rsidR="000A1D54" w:rsidRDefault="000A1D54" w:rsidP="00CD330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CF5BA" w14:textId="20554076" w:rsidR="000A1D54" w:rsidRDefault="00B73E3C" w:rsidP="00CD330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B9C11" w14:textId="5F74CCE5" w:rsidR="000A1D54" w:rsidRDefault="003820F0" w:rsidP="00CD330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A1D54" w:rsidRPr="00612A96" w14:paraId="09FD30DA" w14:textId="77777777" w:rsidTr="00B81ABC">
        <w:trPr>
          <w:trHeight w:val="376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AAE898" w14:textId="77777777" w:rsidR="000A1D54" w:rsidRDefault="000A1D54">
            <w:pPr>
              <w:pStyle w:val="Tekstpodstawowy"/>
              <w:tabs>
                <w:tab w:val="left" w:pos="-5814"/>
              </w:tabs>
              <w:spacing w:line="256" w:lineRule="auto"/>
              <w:jc w:val="center"/>
            </w:pPr>
            <w:r>
              <w:t>W2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AA0587" w14:textId="6099A506" w:rsidR="000A1D54" w:rsidRPr="00780691" w:rsidRDefault="003820F0" w:rsidP="00CD3308">
            <w:pPr>
              <w:pStyle w:val="wrubryce"/>
              <w:spacing w:line="256" w:lineRule="auto"/>
            </w:pPr>
            <w:r>
              <w:t>Zna podstawowe metody i miary statystyczne w zakresie opisu struktury, korelacji, regresji i dynamiki</w:t>
            </w:r>
            <w:r w:rsidR="00B73E3C">
              <w:t>.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A3050D" w14:textId="77777777" w:rsidR="000A1D54" w:rsidRPr="00780691" w:rsidRDefault="000A1D54" w:rsidP="00CD330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5AAF9" w14:textId="3274EF01" w:rsidR="000A1D54" w:rsidRDefault="00B73E3C" w:rsidP="00CD330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CF7D5" w14:textId="4025D376" w:rsidR="000A1D54" w:rsidRDefault="003820F0" w:rsidP="00CD330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C9D5D" w14:textId="77777777" w:rsidR="000A1D54" w:rsidRDefault="000A1D54" w:rsidP="00CD330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DE3B5" w14:textId="77777777" w:rsidR="000A1D54" w:rsidRDefault="000A1D54" w:rsidP="00CD330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57863" w14:textId="7741CD7B" w:rsidR="000A1D54" w:rsidRDefault="00B73E3C" w:rsidP="00CD330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83B72" w14:textId="062E3B40" w:rsidR="000A1D54" w:rsidRDefault="003820F0" w:rsidP="00CD330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A1D54" w:rsidRPr="00612A96" w14:paraId="749EC8B4" w14:textId="77777777" w:rsidTr="00B81ABC">
        <w:trPr>
          <w:trHeight w:val="376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47C3A8" w14:textId="77777777" w:rsidR="000A1D54" w:rsidRDefault="000A1D54">
            <w:pPr>
              <w:pStyle w:val="Tekstpodstawowy"/>
              <w:tabs>
                <w:tab w:val="left" w:pos="-5814"/>
              </w:tabs>
              <w:spacing w:line="256" w:lineRule="auto"/>
              <w:jc w:val="center"/>
            </w:pPr>
            <w:r>
              <w:t>W3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29E12B" w14:textId="5FF690D6" w:rsidR="000A1D54" w:rsidRPr="00780691" w:rsidRDefault="003820F0" w:rsidP="00CD3308">
            <w:pPr>
              <w:pStyle w:val="wrubryce"/>
              <w:spacing w:line="256" w:lineRule="auto"/>
            </w:pPr>
            <w:r>
              <w:t>Potrafi wykonać analizę oraz dokonać interpretacj</w:t>
            </w:r>
            <w:r w:rsidR="00B73E3C">
              <w:t>i</w:t>
            </w:r>
            <w:r>
              <w:t xml:space="preserve"> wybranych zjawisk ekonomicznych i społecznych</w:t>
            </w:r>
            <w:r w:rsidR="00B73E3C">
              <w:t>.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AFFFFE" w14:textId="77777777" w:rsidR="000A1D54" w:rsidRPr="00780691" w:rsidRDefault="000A1D54" w:rsidP="00CD330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C9728" w14:textId="5E8DD6AB" w:rsidR="000A1D54" w:rsidRDefault="00B73E3C" w:rsidP="00CD330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F91E0" w14:textId="36A3B083" w:rsidR="000A1D54" w:rsidRDefault="003820F0" w:rsidP="00CD330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C2EFD" w14:textId="77777777" w:rsidR="000A1D54" w:rsidRDefault="000A1D54" w:rsidP="00CD330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3A057" w14:textId="77777777" w:rsidR="000A1D54" w:rsidRDefault="000A1D54" w:rsidP="00CD330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AE9F7" w14:textId="02713F28" w:rsidR="000A1D54" w:rsidRDefault="00B73E3C" w:rsidP="00CD330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EAA0E" w14:textId="40B75626" w:rsidR="000A1D54" w:rsidRDefault="003820F0" w:rsidP="00CD330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12A96" w:rsidRPr="00612A96" w14:paraId="13CF2923" w14:textId="77777777" w:rsidTr="00680DED">
        <w:trPr>
          <w:trHeight w:val="376"/>
        </w:trPr>
        <w:tc>
          <w:tcPr>
            <w:tcW w:w="93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D893550" w14:textId="77777777" w:rsidR="00612A96" w:rsidRDefault="00612A96">
            <w:pPr>
              <w:pStyle w:val="centralniewrubryce"/>
              <w:spacing w:line="256" w:lineRule="auto"/>
            </w:pPr>
            <w:r>
              <w:t xml:space="preserve">Po zaliczeniu przedmiotu student w zakresie </w:t>
            </w:r>
            <w:r>
              <w:rPr>
                <w:b/>
                <w:smallCaps/>
              </w:rPr>
              <w:t>umiejętności</w:t>
            </w:r>
            <w:r>
              <w:t xml:space="preserve"> potrafi</w:t>
            </w:r>
          </w:p>
        </w:tc>
      </w:tr>
      <w:tr w:rsidR="000A1D54" w:rsidRPr="00612A96" w14:paraId="4F36A748" w14:textId="77777777" w:rsidTr="00B81ABC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69ECEC" w14:textId="77777777" w:rsidR="000A1D54" w:rsidRDefault="000A1D54">
            <w:pPr>
              <w:pStyle w:val="centralniewrubryce"/>
              <w:spacing w:line="256" w:lineRule="auto"/>
            </w:pPr>
            <w:r>
              <w:t>U1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B2DEF8" w14:textId="0F9EEA43" w:rsidR="000A1D54" w:rsidRDefault="00B73E3C" w:rsidP="00B73E3C">
            <w:pPr>
              <w:pStyle w:val="wrubryce"/>
            </w:pPr>
            <w:r>
              <w:t>Student potrafi dobierać właściwe metody statystyki do analizowanych problemów badawczych.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20A3A3" w14:textId="77777777" w:rsidR="000A1D54" w:rsidRPr="000A1D54" w:rsidRDefault="000A1D54" w:rsidP="00CD3308">
            <w:pPr>
              <w:autoSpaceDE w:val="0"/>
              <w:snapToGrid w:val="0"/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0A1D54">
              <w:rPr>
                <w:sz w:val="18"/>
                <w:szCs w:val="20"/>
              </w:rPr>
              <w:t>Z1_U04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2925C" w14:textId="3A7BADE0" w:rsidR="000A1D54" w:rsidRDefault="00B73E3C" w:rsidP="00CD330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5ADDC" w14:textId="35CA3441" w:rsidR="000A1D54" w:rsidRDefault="00B73E3C" w:rsidP="00CD330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BB3FA" w14:textId="77777777" w:rsidR="000A1D54" w:rsidRDefault="000A1D54" w:rsidP="00CD330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45C9B" w14:textId="77777777" w:rsidR="000A1D54" w:rsidRDefault="000A1D54" w:rsidP="00CD330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17789" w14:textId="29437F33" w:rsidR="000A1D54" w:rsidRDefault="00B73E3C" w:rsidP="00CD330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3725A" w14:textId="1D739C59" w:rsidR="000A1D54" w:rsidRDefault="00B73E3C" w:rsidP="00CD330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0A1D54" w:rsidRPr="00612A96" w14:paraId="0966B463" w14:textId="77777777" w:rsidTr="00B81ABC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BC6505" w14:textId="77777777" w:rsidR="000A1D54" w:rsidRDefault="000A1D54">
            <w:pPr>
              <w:pStyle w:val="centralniewrubryce"/>
              <w:spacing w:line="256" w:lineRule="auto"/>
            </w:pPr>
            <w:r>
              <w:t>U2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7C784A" w14:textId="111F3E35" w:rsidR="000A1D54" w:rsidRDefault="00B73E3C" w:rsidP="00CD3308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samodzielnie przeprowadzić proste obliczenia statystyczne. Zna interpretację miar opisu statystycznego.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1F71F1" w14:textId="77777777" w:rsidR="000A1D54" w:rsidRPr="00780691" w:rsidRDefault="000A1D54" w:rsidP="00CD330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31A32" w14:textId="658F5EF0" w:rsidR="00B73E3C" w:rsidRDefault="00B73E3C" w:rsidP="00B73E3C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0BC84" w14:textId="4839FC32" w:rsidR="000A1D54" w:rsidRDefault="00B73E3C" w:rsidP="00CD330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CF151" w14:textId="77777777" w:rsidR="000A1D54" w:rsidRDefault="000A1D54" w:rsidP="00CD330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27058" w14:textId="77777777" w:rsidR="000A1D54" w:rsidRDefault="000A1D54" w:rsidP="00CD330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C911F" w14:textId="71BD0F34" w:rsidR="000A1D54" w:rsidRDefault="00B73E3C" w:rsidP="00CD330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83218" w14:textId="5A4DB246" w:rsidR="000A1D54" w:rsidRDefault="00B73E3C" w:rsidP="00CD330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A1D54" w:rsidRPr="00612A96" w14:paraId="7E05CE70" w14:textId="77777777" w:rsidTr="00B81ABC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23027F" w14:textId="77777777" w:rsidR="000A1D54" w:rsidRDefault="000A1D54">
            <w:pPr>
              <w:pStyle w:val="centralniewrubryce"/>
              <w:spacing w:line="256" w:lineRule="auto"/>
            </w:pPr>
            <w:r>
              <w:t>U3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239563" w14:textId="76A23BBC" w:rsidR="000A1D54" w:rsidRDefault="00B73E3C" w:rsidP="00CD3308">
            <w:pPr>
              <w:pStyle w:val="wrubryce"/>
              <w:spacing w:line="256" w:lineRule="auto"/>
            </w:pPr>
            <w:r>
              <w:t>Potrafi analizować dane przedstawione na wykresie, oraz samodzielnie dane w ten sposób przedstawiać.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26A2E0" w14:textId="77777777" w:rsidR="000A1D54" w:rsidRPr="00780691" w:rsidRDefault="000A1D54" w:rsidP="00CD330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32FCA" w14:textId="738CF04A" w:rsidR="000A1D54" w:rsidRDefault="00B73E3C" w:rsidP="00CD330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D05A4" w14:textId="00EB36D4" w:rsidR="000A1D54" w:rsidRDefault="00B73E3C" w:rsidP="00CD330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E3354" w14:textId="77777777" w:rsidR="000A1D54" w:rsidRDefault="000A1D54" w:rsidP="00CD330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3F3AF" w14:textId="77777777" w:rsidR="000A1D54" w:rsidRDefault="000A1D54" w:rsidP="00CD330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85611" w14:textId="5AA324E0" w:rsidR="000A1D54" w:rsidRDefault="00B73E3C" w:rsidP="00CD330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AADAE" w14:textId="3FCA989E" w:rsidR="000A1D54" w:rsidRDefault="00B73E3C" w:rsidP="00CD3308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612A96" w:rsidRPr="00612A96" w14:paraId="134780C7" w14:textId="77777777" w:rsidTr="00680DED">
        <w:trPr>
          <w:trHeight w:val="376"/>
        </w:trPr>
        <w:tc>
          <w:tcPr>
            <w:tcW w:w="93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19A309C" w14:textId="77777777" w:rsidR="00612A96" w:rsidRDefault="00612A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zaliczeniu przedmiotu student w zakresie </w:t>
            </w:r>
            <w:r>
              <w:rPr>
                <w:b/>
                <w:smallCaps/>
                <w:sz w:val="20"/>
                <w:szCs w:val="20"/>
              </w:rPr>
              <w:t>kompetencji społecznych</w:t>
            </w:r>
            <w:r>
              <w:rPr>
                <w:sz w:val="20"/>
                <w:szCs w:val="20"/>
              </w:rPr>
              <w:t xml:space="preserve"> jest gotów do</w:t>
            </w:r>
          </w:p>
        </w:tc>
      </w:tr>
      <w:tr w:rsidR="000A1D54" w:rsidRPr="00612A96" w14:paraId="1D6A2EDB" w14:textId="77777777" w:rsidTr="00B73E3C">
        <w:trPr>
          <w:trHeight w:val="376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241D4C" w14:textId="77777777" w:rsidR="000A1D54" w:rsidRDefault="000A1D54">
            <w:pPr>
              <w:pStyle w:val="centralniewrubryce"/>
              <w:spacing w:line="256" w:lineRule="auto"/>
            </w:pPr>
            <w:r>
              <w:t>K1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84CB22" w14:textId="6D9D52D2" w:rsidR="000A1D54" w:rsidRDefault="00B73E3C" w:rsidP="00CD3308">
            <w:pPr>
              <w:pStyle w:val="wrubryce"/>
              <w:spacing w:line="256" w:lineRule="auto"/>
            </w:pPr>
            <w:r>
              <w:t>Student wykazuje zainteresowanie zdobywaniem nowej wiedzy z zakresu metod statystyki.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71A354" w14:textId="77777777" w:rsidR="000A1D54" w:rsidRPr="000A1D54" w:rsidRDefault="000A1D54" w:rsidP="00CD330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  <w:r w:rsidRPr="000A1D54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Z1_K06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3AE66" w14:textId="4306D284" w:rsidR="000A1D54" w:rsidRDefault="00B73E3C" w:rsidP="00CD330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65392" w14:textId="77C6E771" w:rsidR="000A1D54" w:rsidRDefault="00B73E3C" w:rsidP="00CD330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1040C" w14:textId="77777777" w:rsidR="000A1D54" w:rsidRDefault="000A1D54" w:rsidP="00CD330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50B83" w14:textId="77777777" w:rsidR="000A1D54" w:rsidRDefault="000A1D54" w:rsidP="00CD330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7818C" w14:textId="324D42CE" w:rsidR="000A1D54" w:rsidRDefault="00B73E3C" w:rsidP="00CD330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A1B358" w14:textId="5908B106" w:rsidR="000A1D54" w:rsidRDefault="00B73E3C" w:rsidP="00CD330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0A1D54" w:rsidRPr="00612A96" w14:paraId="766F1846" w14:textId="77777777" w:rsidTr="00B73E3C">
        <w:trPr>
          <w:trHeight w:val="376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945304" w14:textId="77777777" w:rsidR="000A1D54" w:rsidRDefault="000A1D54">
            <w:pPr>
              <w:pStyle w:val="centralniewrubryce"/>
              <w:spacing w:line="256" w:lineRule="auto"/>
            </w:pPr>
            <w:r>
              <w:t>K2</w:t>
            </w:r>
          </w:p>
        </w:tc>
        <w:tc>
          <w:tcPr>
            <w:tcW w:w="3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41708F" w14:textId="3650562D" w:rsidR="000A1D54" w:rsidRDefault="00B73E3C" w:rsidP="00CD3308">
            <w:pPr>
              <w:pStyle w:val="wrubryce"/>
              <w:spacing w:line="256" w:lineRule="auto"/>
            </w:pPr>
            <w:r>
              <w:t>Ma świadomość roli metod statystycznych w opisie kształtowania się prawidłowości zjawisk w zakresie zarządzania.</w:t>
            </w: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87E8F3" w14:textId="77777777" w:rsidR="000A1D54" w:rsidRPr="00780691" w:rsidRDefault="000A1D54" w:rsidP="00CD330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0ABAA" w14:textId="2499909B" w:rsidR="000A1D54" w:rsidRDefault="00B73E3C" w:rsidP="00CD330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6561F" w14:textId="24A9E3EC" w:rsidR="000A1D54" w:rsidRDefault="00B73E3C" w:rsidP="00CD330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2DA66" w14:textId="77777777" w:rsidR="000A1D54" w:rsidRDefault="000A1D54" w:rsidP="00CD330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14D8E" w14:textId="77777777" w:rsidR="000A1D54" w:rsidRDefault="000A1D54" w:rsidP="00CD330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8F389" w14:textId="5F98761C" w:rsidR="000A1D54" w:rsidRDefault="00B73E3C" w:rsidP="00CD330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53BC64" w14:textId="3D7C2B5D" w:rsidR="000A1D54" w:rsidRDefault="00B73E3C" w:rsidP="00CD330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</w:tbl>
    <w:p w14:paraId="2F64AFCB" w14:textId="77777777" w:rsidR="00612A96" w:rsidRDefault="00612A96">
      <w:pPr>
        <w:pStyle w:val="Tekstpodstawowy"/>
        <w:tabs>
          <w:tab w:val="left" w:pos="-5814"/>
        </w:tabs>
        <w:ind w:left="540"/>
        <w:rPr>
          <w:sz w:val="24"/>
        </w:rPr>
      </w:pPr>
    </w:p>
    <w:p w14:paraId="44B8C8ED" w14:textId="77777777" w:rsidR="00985C9D" w:rsidRDefault="00D87DCC" w:rsidP="0050325F">
      <w:pPr>
        <w:pStyle w:val="Podpunkty"/>
        <w:spacing w:before="120" w:after="80"/>
        <w:rPr>
          <w:szCs w:val="22"/>
        </w:rPr>
      </w:pPr>
      <w:r>
        <w:t xml:space="preserve">3.3. </w:t>
      </w:r>
      <w:r w:rsidR="00AD61A3">
        <w:t>Formy z</w:t>
      </w:r>
      <w:r w:rsidR="00515865">
        <w:t>ajęć dydaktycznych i ich wymiar</w:t>
      </w:r>
      <w:r w:rsidR="004E20D6">
        <w:t xml:space="preserve"> godzinowy</w:t>
      </w:r>
      <w:r w:rsidR="00DC763E">
        <w:t xml:space="preserve"> </w:t>
      </w:r>
      <w:r w:rsidR="00DC763E">
        <w:rPr>
          <w:szCs w:val="22"/>
        </w:rPr>
        <w:t xml:space="preserve">- </w:t>
      </w:r>
      <w:r w:rsidR="00515865" w:rsidRPr="00DC763E">
        <w:rPr>
          <w:szCs w:val="22"/>
        </w:rPr>
        <w:t xml:space="preserve">Studia stacjonarne (ST), </w:t>
      </w:r>
      <w:r w:rsidR="0050325F" w:rsidRPr="00DC763E">
        <w:rPr>
          <w:szCs w:val="22"/>
        </w:rPr>
        <w:t xml:space="preserve"> Studia n</w:t>
      </w:r>
      <w:r w:rsidR="006D20AD">
        <w:rPr>
          <w:szCs w:val="22"/>
        </w:rPr>
        <w:t>iestacjonarne (NST)</w:t>
      </w:r>
      <w:r w:rsidR="005D23CD">
        <w:rPr>
          <w:szCs w:val="22"/>
        </w:rPr>
        <w:t>, Studia niestacjonarne PUW (NST PUW)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985C9D" w:rsidRPr="00A602A4" w14:paraId="02F215B7" w14:textId="77777777" w:rsidTr="001F2E16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FF33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AE580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32C26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1B4E7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5C893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C9441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06E55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5A238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D3B67" w14:textId="77777777" w:rsidR="00685BCF" w:rsidRPr="00A602A4" w:rsidRDefault="00E51D83" w:rsidP="001F2E16">
            <w:pPr>
              <w:pStyle w:val="Nagwkitablic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985C9D" w:rsidRPr="00A602A4">
              <w:rPr>
                <w:sz w:val="18"/>
                <w:szCs w:val="18"/>
              </w:rPr>
              <w:t>ajęcia prowadzone z wykorzystaniem metod i technik kształcenia na odległość</w:t>
            </w:r>
            <w:r w:rsidR="00685BCF">
              <w:rPr>
                <w:sz w:val="18"/>
                <w:szCs w:val="18"/>
              </w:rPr>
              <w:t xml:space="preserve"> w formie</w:t>
            </w:r>
            <w:r w:rsidR="001F2E16">
              <w:rPr>
                <w:sz w:val="18"/>
                <w:szCs w:val="18"/>
              </w:rPr>
              <w:t xml:space="preserve"> </w:t>
            </w:r>
            <w:r w:rsidR="00685BCF">
              <w:rPr>
                <w:sz w:val="18"/>
                <w:szCs w:val="18"/>
              </w:rPr>
              <w:t>……………….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C980A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18542" w14:textId="77777777" w:rsidR="00985C9D" w:rsidRPr="00A602A4" w:rsidRDefault="00985C9D" w:rsidP="00CE1FCA">
            <w:pPr>
              <w:jc w:val="center"/>
              <w:rPr>
                <w:b/>
                <w:sz w:val="18"/>
                <w:szCs w:val="18"/>
              </w:rPr>
            </w:pPr>
            <w:r w:rsidRPr="00A602A4">
              <w:rPr>
                <w:rFonts w:eastAsia="Times New Roman"/>
                <w:b/>
                <w:sz w:val="18"/>
                <w:szCs w:val="18"/>
              </w:rPr>
              <w:t>Punkty ECTS</w:t>
            </w:r>
          </w:p>
        </w:tc>
      </w:tr>
      <w:tr w:rsidR="00985C9D" w:rsidRPr="001069D2" w14:paraId="262B7A7E" w14:textId="77777777" w:rsidTr="00CD3308">
        <w:trPr>
          <w:trHeight w:val="5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7ADC7" w14:textId="77777777" w:rsidR="00985C9D" w:rsidRPr="00057FA1" w:rsidRDefault="00985C9D" w:rsidP="00E51D83">
            <w:pPr>
              <w:snapToGrid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57FA1">
              <w:rPr>
                <w:rFonts w:eastAsia="Times New Roman"/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269CA" w14:textId="77777777" w:rsidR="00985C9D" w:rsidRDefault="005D1914" w:rsidP="00CD330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1213C" w14:textId="77777777" w:rsidR="00985C9D" w:rsidRDefault="005D1914" w:rsidP="00CD330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4ACC7" w14:textId="77777777" w:rsidR="00985C9D" w:rsidRDefault="00985C9D" w:rsidP="00CD330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507B0" w14:textId="77777777" w:rsidR="00985C9D" w:rsidRDefault="00985C9D" w:rsidP="00CD330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4CA05" w14:textId="77777777" w:rsidR="00985C9D" w:rsidRDefault="00985C9D" w:rsidP="00CD330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70EEA" w14:textId="77777777" w:rsidR="00985C9D" w:rsidRDefault="00985C9D" w:rsidP="00CD330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3EC77" w14:textId="77777777" w:rsidR="00985C9D" w:rsidRDefault="00985C9D" w:rsidP="00CD330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379AE" w14:textId="77777777" w:rsidR="00985C9D" w:rsidRDefault="00985C9D" w:rsidP="00CD330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FE9FE" w14:textId="77777777" w:rsidR="00985C9D" w:rsidRDefault="00985C9D" w:rsidP="00CD330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090B0" w14:textId="77777777" w:rsidR="00985C9D" w:rsidRPr="00F74846" w:rsidRDefault="005D1914" w:rsidP="00CD3308">
            <w:pPr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985C9D" w:rsidRPr="001069D2" w14:paraId="4D1BAA20" w14:textId="77777777" w:rsidTr="00CD3308">
        <w:trPr>
          <w:trHeight w:val="5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70358" w14:textId="77777777" w:rsidR="00985C9D" w:rsidRPr="00057FA1" w:rsidRDefault="00985C9D" w:rsidP="00E51D83">
            <w:pPr>
              <w:snapToGrid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8436D" w14:textId="536CAB4C" w:rsidR="00985C9D" w:rsidRDefault="00985C9D" w:rsidP="00B73E3C">
            <w:pPr>
              <w:snapToGrid w:val="0"/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F7B32" w14:textId="229F46D2" w:rsidR="00985C9D" w:rsidRDefault="00985C9D" w:rsidP="00B73E3C">
            <w:pPr>
              <w:snapToGrid w:val="0"/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61BC2" w14:textId="77777777" w:rsidR="00985C9D" w:rsidRDefault="00985C9D" w:rsidP="00CD330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3BF37" w14:textId="77777777" w:rsidR="00985C9D" w:rsidRDefault="00985C9D" w:rsidP="00CD330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B5D5F" w14:textId="77777777" w:rsidR="00985C9D" w:rsidRDefault="00985C9D" w:rsidP="00CD330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9EEC9" w14:textId="77777777" w:rsidR="00985C9D" w:rsidRDefault="00985C9D" w:rsidP="00CD330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A76BB" w14:textId="77777777" w:rsidR="00985C9D" w:rsidRDefault="00985C9D" w:rsidP="00CD330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99204" w14:textId="77777777" w:rsidR="00985C9D" w:rsidRDefault="00985C9D" w:rsidP="00CD330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37220" w14:textId="77777777" w:rsidR="00985C9D" w:rsidRDefault="00985C9D" w:rsidP="00CD330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E2B30" w14:textId="77777777" w:rsidR="00985C9D" w:rsidRPr="00F74846" w:rsidRDefault="005D1914" w:rsidP="00CD3308">
            <w:pPr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E51D83" w:rsidRPr="001069D2" w14:paraId="6B505A65" w14:textId="77777777" w:rsidTr="00CD3308">
        <w:trPr>
          <w:trHeight w:val="5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A77B9" w14:textId="77777777" w:rsidR="00E51D83" w:rsidRDefault="00E51D83" w:rsidP="00E51D83">
            <w:pPr>
              <w:snapToGrid w:val="0"/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 PUW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FD5D6" w14:textId="77777777" w:rsidR="00E51D83" w:rsidRDefault="005D1914" w:rsidP="00CD330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B6695" w14:textId="77777777" w:rsidR="00E51D83" w:rsidRDefault="005D1914" w:rsidP="00CD330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B34ED" w14:textId="77777777" w:rsidR="00E51D83" w:rsidRDefault="00E51D83" w:rsidP="00CD330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A36EC" w14:textId="77777777" w:rsidR="00E51D83" w:rsidRDefault="00E51D83" w:rsidP="00CD330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9D8DF" w14:textId="77777777" w:rsidR="00E51D83" w:rsidRDefault="00E51D83" w:rsidP="00CD330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1B463" w14:textId="77777777" w:rsidR="00E51D83" w:rsidRDefault="00E51D83" w:rsidP="00CD330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1F77B" w14:textId="77777777" w:rsidR="00E51D83" w:rsidRDefault="00E51D83" w:rsidP="00CD330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00864" w14:textId="77777777" w:rsidR="00E51D83" w:rsidRDefault="00E51D83" w:rsidP="00CD330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ED4F2" w14:textId="77777777" w:rsidR="00E51D83" w:rsidRDefault="00E51D83" w:rsidP="00CD3308">
            <w:pPr>
              <w:snapToGri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C21FA" w14:textId="77777777" w:rsidR="00E51D83" w:rsidRPr="00F74846" w:rsidRDefault="005D1914" w:rsidP="00CD3308">
            <w:pPr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</w:tbl>
    <w:p w14:paraId="04A8C829" w14:textId="77777777" w:rsidR="006D20AD" w:rsidRDefault="006D20AD" w:rsidP="004E20D6">
      <w:pPr>
        <w:pStyle w:val="Tekstpodstawowy"/>
        <w:tabs>
          <w:tab w:val="left" w:pos="-5814"/>
        </w:tabs>
      </w:pPr>
    </w:p>
    <w:p w14:paraId="5A137CEC" w14:textId="77777777" w:rsidR="006D20AD" w:rsidRDefault="006D20AD" w:rsidP="004E20D6">
      <w:pPr>
        <w:pStyle w:val="Tekstpodstawowy"/>
        <w:tabs>
          <w:tab w:val="left" w:pos="-5814"/>
        </w:tabs>
      </w:pPr>
    </w:p>
    <w:p w14:paraId="38AC5422" w14:textId="77777777" w:rsidR="002343F2" w:rsidRDefault="00F221BC" w:rsidP="00985C9D">
      <w:pPr>
        <w:pStyle w:val="Podpunkty"/>
        <w:rPr>
          <w:b w:val="0"/>
        </w:rPr>
      </w:pPr>
      <w:r>
        <w:t>3.4</w:t>
      </w:r>
      <w:r w:rsidR="00AD61A3">
        <w:t xml:space="preserve">. Treści kształcenia </w:t>
      </w:r>
      <w:r w:rsidR="00985C9D" w:rsidRPr="00985C9D">
        <w:rPr>
          <w:b w:val="0"/>
        </w:rPr>
        <w:t>(oddzielnie dla każdej formy zajęć: (W, ĆW, PROJ, WAR, LAB, LEK, INNE). Należy zaznaczyć</w:t>
      </w:r>
      <w:r w:rsidR="00027C85">
        <w:rPr>
          <w:b w:val="0"/>
        </w:rPr>
        <w:t xml:space="preserve"> (X)</w:t>
      </w:r>
      <w:r w:rsidR="00985C9D" w:rsidRPr="00985C9D">
        <w:rPr>
          <w:b w:val="0"/>
        </w:rPr>
        <w:t>, w jaki sposób będą re</w:t>
      </w:r>
      <w:r w:rsidR="00967AA0">
        <w:rPr>
          <w:b w:val="0"/>
        </w:rPr>
        <w:t xml:space="preserve">alizowane </w:t>
      </w:r>
      <w:r w:rsidR="005D23CD">
        <w:rPr>
          <w:b w:val="0"/>
        </w:rPr>
        <w:t xml:space="preserve">dane treści (zajęcia na uczelni lub </w:t>
      </w:r>
      <w:r w:rsidR="00985C9D" w:rsidRPr="00985C9D">
        <w:rPr>
          <w:b w:val="0"/>
        </w:rPr>
        <w:t>zajęcia na platformie e-learningowej prowadzone z wykorzystaniem metod i technik kształcenia na odległość)</w:t>
      </w:r>
    </w:p>
    <w:p w14:paraId="4624737E" w14:textId="77777777" w:rsidR="00272297" w:rsidRDefault="00272297" w:rsidP="00985C9D">
      <w:pPr>
        <w:pStyle w:val="Podpunkty"/>
      </w:pPr>
    </w:p>
    <w:p w14:paraId="7F6F8C20" w14:textId="77777777" w:rsidR="00AB4320" w:rsidRPr="00272297" w:rsidRDefault="00272297" w:rsidP="00272297">
      <w:pPr>
        <w:pStyle w:val="Nagwkitablic"/>
        <w:jc w:val="left"/>
      </w:pPr>
      <w:r w:rsidRPr="00272297">
        <w:t>RODZAJ ZAJĘĆ</w:t>
      </w:r>
      <w:r w:rsidR="00027C85" w:rsidRPr="00272297">
        <w:t>:</w:t>
      </w:r>
      <w:r w:rsidR="005D1914">
        <w:t xml:space="preserve"> WYKŁAD</w:t>
      </w:r>
    </w:p>
    <w:p w14:paraId="755FA248" w14:textId="77777777" w:rsidR="00774BB4" w:rsidRDefault="00774BB4" w:rsidP="00985C9D">
      <w:pPr>
        <w:pStyle w:val="tekst"/>
        <w:ind w:left="0"/>
      </w:pPr>
    </w:p>
    <w:tbl>
      <w:tblPr>
        <w:tblW w:w="952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181"/>
        <w:gridCol w:w="820"/>
        <w:gridCol w:w="820"/>
        <w:gridCol w:w="820"/>
        <w:gridCol w:w="819"/>
        <w:gridCol w:w="820"/>
        <w:gridCol w:w="820"/>
      </w:tblGrid>
      <w:tr w:rsidR="00E51D83" w:rsidRPr="00E51D83" w14:paraId="3B89F76F" w14:textId="77777777" w:rsidTr="00E51D83">
        <w:trPr>
          <w:cantSplit/>
          <w:trHeight w:val="31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E18B54" w14:textId="77777777" w:rsidR="00E51D83" w:rsidRDefault="00E51D83">
            <w:pPr>
              <w:pStyle w:val="Nagwkitablic"/>
              <w:spacing w:line="256" w:lineRule="auto"/>
            </w:pPr>
            <w:r>
              <w:rPr>
                <w:rFonts w:eastAsia="Calibri"/>
                <w:sz w:val="18"/>
                <w:szCs w:val="22"/>
              </w:rPr>
              <w:t>Lp.</w:t>
            </w:r>
          </w:p>
        </w:tc>
        <w:tc>
          <w:tcPr>
            <w:tcW w:w="4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AB1A5E" w14:textId="77777777" w:rsidR="00E51D83" w:rsidRDefault="00E51D83">
            <w:pPr>
              <w:pStyle w:val="Nagwkitablic"/>
              <w:spacing w:line="256" w:lineRule="auto"/>
              <w:ind w:left="284"/>
              <w:jc w:val="left"/>
            </w:pPr>
            <w:r>
              <w:t>Treść zajęć</w:t>
            </w:r>
          </w:p>
        </w:tc>
        <w:tc>
          <w:tcPr>
            <w:tcW w:w="4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A1F3D93" w14:textId="77777777" w:rsidR="00E51D83" w:rsidRDefault="00E51D83">
            <w:pPr>
              <w:pStyle w:val="Nagwkitablic"/>
              <w:spacing w:line="256" w:lineRule="auto"/>
            </w:pPr>
            <w:r>
              <w:t>Sposób realizacji</w:t>
            </w:r>
            <w:r w:rsidR="00801E80">
              <w:t xml:space="preserve"> (zaznaczyć „X”)</w:t>
            </w:r>
          </w:p>
        </w:tc>
      </w:tr>
      <w:tr w:rsidR="00E51D83" w:rsidRPr="00E51D83" w14:paraId="317E019C" w14:textId="77777777" w:rsidTr="00E51D83">
        <w:trPr>
          <w:cantSplit/>
          <w:trHeight w:val="28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E63EA8" w14:textId="77777777" w:rsidR="00E51D83" w:rsidRDefault="00E51D83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FE8AFF" w14:textId="77777777" w:rsidR="00E51D83" w:rsidRDefault="00E51D83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5273BEA" w14:textId="77777777" w:rsidR="00E51D83" w:rsidRDefault="00E51D83">
            <w:pPr>
              <w:pStyle w:val="Nagwkitablic"/>
              <w:spacing w:line="256" w:lineRule="auto"/>
            </w:pPr>
            <w:r>
              <w:t>ST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D3273B2" w14:textId="77777777" w:rsidR="00E51D83" w:rsidRDefault="00E51D83">
            <w:pPr>
              <w:pStyle w:val="Nagwkitablic"/>
              <w:spacing w:line="256" w:lineRule="auto"/>
            </w:pPr>
            <w:r>
              <w:t>NST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8D5EE4" w14:textId="77777777" w:rsidR="00E51D83" w:rsidRDefault="00E51D83">
            <w:pPr>
              <w:pStyle w:val="Nagwkitablic"/>
              <w:spacing w:line="256" w:lineRule="auto"/>
            </w:pPr>
            <w:r>
              <w:t>NST PUW</w:t>
            </w:r>
          </w:p>
        </w:tc>
      </w:tr>
      <w:tr w:rsidR="00E51D83" w:rsidRPr="00E51D83" w14:paraId="6EC9B4E2" w14:textId="77777777" w:rsidTr="00E51D83">
        <w:trPr>
          <w:cantSplit/>
          <w:trHeight w:val="125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107AAA" w14:textId="77777777" w:rsidR="00E51D83" w:rsidRDefault="00E51D83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3EA00D" w14:textId="77777777" w:rsidR="00E51D83" w:rsidRDefault="00E51D83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7E8EF9D2" w14:textId="77777777" w:rsidR="00E51D83" w:rsidRDefault="00E51D83" w:rsidP="00E51D83">
            <w:pPr>
              <w:pStyle w:val="centralniewrubryce"/>
              <w:snapToGrid w:val="0"/>
              <w:spacing w:before="0" w:after="0" w:line="257" w:lineRule="auto"/>
              <w:rPr>
                <w:b/>
                <w:sz w:val="18"/>
              </w:rPr>
            </w:pPr>
            <w:r>
              <w:rPr>
                <w:b/>
                <w:sz w:val="18"/>
                <w:szCs w:val="16"/>
              </w:rPr>
              <w:t>Zajęcia na Uczelni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4E12EB18" w14:textId="77777777" w:rsidR="00E51D83" w:rsidRDefault="00E51D83">
            <w:pPr>
              <w:pStyle w:val="centralniewrubryce"/>
              <w:snapToGrid w:val="0"/>
              <w:spacing w:before="0" w:after="0" w:line="256" w:lineRule="auto"/>
              <w:rPr>
                <w:b/>
                <w:sz w:val="18"/>
              </w:rPr>
            </w:pPr>
            <w:r>
              <w:rPr>
                <w:b/>
                <w:sz w:val="18"/>
                <w:szCs w:val="16"/>
              </w:rPr>
              <w:t xml:space="preserve">Zajęcia na </w:t>
            </w:r>
            <w:r>
              <w:rPr>
                <w:b/>
                <w:sz w:val="18"/>
                <w:szCs w:val="16"/>
              </w:rPr>
              <w:br/>
              <w:t>platformie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6D1D0A9" w14:textId="77777777" w:rsidR="00E51D83" w:rsidRDefault="00E51D83" w:rsidP="00E51D83">
            <w:pPr>
              <w:pStyle w:val="centralniewrubryce"/>
              <w:snapToGrid w:val="0"/>
              <w:spacing w:before="0" w:after="0" w:line="257" w:lineRule="auto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Zajęcia na Uczelni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A3EAE2B" w14:textId="77777777" w:rsidR="00E51D83" w:rsidRDefault="00E51D83">
            <w:pPr>
              <w:pStyle w:val="centralniewrubryce"/>
              <w:snapToGrid w:val="0"/>
              <w:spacing w:before="0" w:after="0" w:line="256" w:lineRule="auto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Zajęcia na </w:t>
            </w:r>
            <w:r>
              <w:rPr>
                <w:b/>
                <w:sz w:val="18"/>
                <w:szCs w:val="16"/>
              </w:rPr>
              <w:br/>
              <w:t>platformie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51ACB276" w14:textId="77777777" w:rsidR="00E51D83" w:rsidRDefault="00E51D83" w:rsidP="00E51D83">
            <w:pPr>
              <w:pStyle w:val="centralniewrubryce"/>
              <w:snapToGrid w:val="0"/>
              <w:spacing w:before="0" w:after="0" w:line="257" w:lineRule="auto"/>
              <w:rPr>
                <w:sz w:val="18"/>
              </w:rPr>
            </w:pPr>
            <w:r>
              <w:rPr>
                <w:b/>
                <w:sz w:val="18"/>
                <w:szCs w:val="16"/>
              </w:rPr>
              <w:t>Zajęcia na Uczelni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9474908" w14:textId="77777777" w:rsidR="00E51D83" w:rsidRDefault="00E51D83">
            <w:pPr>
              <w:pStyle w:val="centralniewrubryce"/>
              <w:snapToGrid w:val="0"/>
              <w:spacing w:before="0" w:after="0" w:line="256" w:lineRule="auto"/>
              <w:rPr>
                <w:sz w:val="18"/>
              </w:rPr>
            </w:pPr>
            <w:r>
              <w:rPr>
                <w:b/>
                <w:sz w:val="18"/>
                <w:szCs w:val="16"/>
              </w:rPr>
              <w:t xml:space="preserve">Zajęcia na </w:t>
            </w:r>
            <w:r w:rsidR="00801E80">
              <w:rPr>
                <w:b/>
                <w:sz w:val="18"/>
                <w:szCs w:val="16"/>
              </w:rPr>
              <w:br/>
            </w:r>
            <w:r>
              <w:rPr>
                <w:b/>
                <w:sz w:val="18"/>
                <w:szCs w:val="16"/>
              </w:rPr>
              <w:t>platformie</w:t>
            </w:r>
          </w:p>
        </w:tc>
      </w:tr>
      <w:tr w:rsidR="00E51D83" w:rsidRPr="00E51D83" w14:paraId="0B462ED5" w14:textId="77777777" w:rsidTr="00CD3308">
        <w:trPr>
          <w:trHeight w:val="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2D4168" w14:textId="77777777" w:rsidR="00E51D83" w:rsidRDefault="00E51D83" w:rsidP="00765C4B">
            <w:pPr>
              <w:pStyle w:val="Nagwkitablic"/>
              <w:spacing w:line="256" w:lineRule="auto"/>
            </w:pPr>
            <w:r>
              <w:t>1.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32FDA3" w14:textId="04FD43C9" w:rsidR="00E51D83" w:rsidRPr="00C46F23" w:rsidRDefault="00B73E3C" w:rsidP="00CD3308">
            <w:pPr>
              <w:pStyle w:val="Nagwkitablic"/>
              <w:spacing w:line="256" w:lineRule="auto"/>
              <w:jc w:val="both"/>
              <w:rPr>
                <w:b w:val="0"/>
                <w:bCs/>
              </w:rPr>
            </w:pPr>
            <w:r w:rsidRPr="00C46F23">
              <w:rPr>
                <w:b w:val="0"/>
                <w:bCs/>
              </w:rPr>
              <w:t>Przedmiot i zadania statystyki. Podstawowe pojęcia: zjawiska masowe, populacja i próba, cechy statystyczne, dane statystyczne, szeregi statystyczne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391B4D" w14:textId="77777777" w:rsidR="00E51D83" w:rsidRDefault="00E51D83" w:rsidP="00CD3308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D91E95" w14:textId="0AF4679E" w:rsidR="00E51D83" w:rsidRDefault="00B73E3C" w:rsidP="00CD3308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70A27" w14:textId="77777777" w:rsidR="00E51D83" w:rsidRDefault="00E51D83" w:rsidP="00CD3308">
            <w:pPr>
              <w:pStyle w:val="Nagwkitablic"/>
              <w:spacing w:line="256" w:lineRule="auto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D53B5" w14:textId="77777777" w:rsidR="00E51D83" w:rsidRDefault="00E51D83" w:rsidP="00CD3308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1122EA" w14:textId="77777777" w:rsidR="00E51D83" w:rsidRDefault="00E51D83" w:rsidP="00CD3308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554E2" w14:textId="2228F088" w:rsidR="00E51D83" w:rsidRDefault="00B73E3C" w:rsidP="00CD3308">
            <w:pPr>
              <w:pStyle w:val="Nagwkitablic"/>
              <w:spacing w:line="256" w:lineRule="auto"/>
            </w:pPr>
            <w:r>
              <w:t>X</w:t>
            </w:r>
          </w:p>
        </w:tc>
      </w:tr>
      <w:tr w:rsidR="00E51D83" w:rsidRPr="00E51D83" w14:paraId="10DAEA28" w14:textId="77777777" w:rsidTr="00CD3308">
        <w:trPr>
          <w:trHeight w:val="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7F54DB" w14:textId="77777777" w:rsidR="00E51D83" w:rsidRDefault="00E51D83" w:rsidP="00765C4B">
            <w:pPr>
              <w:pStyle w:val="Nagwkitablic"/>
              <w:spacing w:line="256" w:lineRule="auto"/>
            </w:pPr>
            <w:r>
              <w:t>2.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E7273C" w14:textId="69197D5C" w:rsidR="00E51D83" w:rsidRPr="00C46F23" w:rsidRDefault="00B73E3C" w:rsidP="00CD3308">
            <w:pPr>
              <w:pStyle w:val="Nagwkitablic"/>
              <w:spacing w:line="256" w:lineRule="auto"/>
              <w:jc w:val="both"/>
              <w:rPr>
                <w:b w:val="0"/>
                <w:bCs/>
              </w:rPr>
            </w:pPr>
            <w:r w:rsidRPr="00C46F23">
              <w:rPr>
                <w:b w:val="0"/>
                <w:bCs/>
              </w:rPr>
              <w:t>Statystyczny opis struktury. Miary przeciętne, dyspersji i asymetrii opisu rozkładu empirycznego. Konstrukcja miar i interpretacja.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D8DBD2" w14:textId="77777777" w:rsidR="00E51D83" w:rsidRDefault="00E51D83" w:rsidP="00CD3308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75FBE1" w14:textId="5D37C62E" w:rsidR="00E51D83" w:rsidRDefault="00B73E3C" w:rsidP="00CD3308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CB27D" w14:textId="77777777" w:rsidR="00E51D83" w:rsidRDefault="00E51D83" w:rsidP="00CD3308">
            <w:pPr>
              <w:pStyle w:val="Nagwkitablic"/>
              <w:spacing w:line="256" w:lineRule="auto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857C0" w14:textId="77777777" w:rsidR="00E51D83" w:rsidRDefault="00E51D83" w:rsidP="00CD3308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FB41A2" w14:textId="77777777" w:rsidR="00E51D83" w:rsidRDefault="00E51D83" w:rsidP="00CD3308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1B85F" w14:textId="6772C3AA" w:rsidR="00B73E3C" w:rsidRDefault="00B73E3C" w:rsidP="00B73E3C">
            <w:pPr>
              <w:pStyle w:val="Nagwkitablic"/>
              <w:spacing w:line="256" w:lineRule="auto"/>
            </w:pPr>
            <w:r>
              <w:t>X</w:t>
            </w:r>
          </w:p>
        </w:tc>
      </w:tr>
      <w:tr w:rsidR="00E51D83" w:rsidRPr="00E51D83" w14:paraId="206C0C7B" w14:textId="77777777" w:rsidTr="00CD3308">
        <w:trPr>
          <w:trHeight w:val="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55CB9C" w14:textId="77777777" w:rsidR="00E51D83" w:rsidRDefault="00E51D83" w:rsidP="00765C4B">
            <w:pPr>
              <w:pStyle w:val="Nagwkitablic"/>
              <w:spacing w:line="256" w:lineRule="auto"/>
            </w:pPr>
            <w:r>
              <w:t>3.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70F9AA" w14:textId="66403AA7" w:rsidR="00E51D83" w:rsidRPr="00C46F23" w:rsidRDefault="00B73E3C" w:rsidP="00CD3308">
            <w:pPr>
              <w:pStyle w:val="Nagwkitablic"/>
              <w:spacing w:line="256" w:lineRule="auto"/>
              <w:jc w:val="both"/>
              <w:rPr>
                <w:b w:val="0"/>
                <w:bCs/>
              </w:rPr>
            </w:pPr>
            <w:r w:rsidRPr="00C46F23">
              <w:rPr>
                <w:b w:val="0"/>
                <w:bCs/>
              </w:rPr>
              <w:t>Statystyczny opis korelacji. Szeregi i tablice korelacyjne. Siła i kierunek korelacji. Wybrane współczynniki korelacji cech mierzalnych i niemierzalnych. Konstrukcja mierników i interpretacja.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26A801" w14:textId="77777777" w:rsidR="00E51D83" w:rsidRDefault="00E51D83" w:rsidP="00CD3308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07FF82" w14:textId="3FBAABE0" w:rsidR="00E51D83" w:rsidRDefault="00B73E3C" w:rsidP="00CD3308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21390" w14:textId="77777777" w:rsidR="00E51D83" w:rsidRDefault="00E51D83" w:rsidP="00CD3308">
            <w:pPr>
              <w:pStyle w:val="Nagwkitablic"/>
              <w:spacing w:line="256" w:lineRule="auto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56689" w14:textId="77777777" w:rsidR="00E51D83" w:rsidRDefault="00E51D83" w:rsidP="00CD3308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0B6CD5" w14:textId="77777777" w:rsidR="00E51D83" w:rsidRDefault="00E51D83" w:rsidP="00CD3308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B2A22" w14:textId="38C92CEC" w:rsidR="00E51D83" w:rsidRDefault="00B73E3C" w:rsidP="00CD3308">
            <w:pPr>
              <w:pStyle w:val="Nagwkitablic"/>
              <w:spacing w:line="256" w:lineRule="auto"/>
            </w:pPr>
            <w:r>
              <w:t>X</w:t>
            </w:r>
          </w:p>
        </w:tc>
      </w:tr>
      <w:tr w:rsidR="00E51D83" w:rsidRPr="00E51D83" w14:paraId="59150386" w14:textId="77777777" w:rsidTr="00CD3308">
        <w:trPr>
          <w:trHeight w:val="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279203" w14:textId="77777777" w:rsidR="00E51D83" w:rsidRDefault="00E51D83" w:rsidP="00765C4B">
            <w:pPr>
              <w:pStyle w:val="Nagwkitablic"/>
              <w:spacing w:line="256" w:lineRule="auto"/>
            </w:pPr>
            <w:r>
              <w:t>4.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197A4C" w14:textId="78D45EC5" w:rsidR="00E51D83" w:rsidRPr="00C46F23" w:rsidRDefault="00B73E3C" w:rsidP="00CD3308">
            <w:pPr>
              <w:pStyle w:val="Nagwkitablic"/>
              <w:spacing w:line="256" w:lineRule="auto"/>
              <w:jc w:val="both"/>
              <w:rPr>
                <w:b w:val="0"/>
                <w:bCs/>
              </w:rPr>
            </w:pPr>
            <w:r w:rsidRPr="00C46F23">
              <w:rPr>
                <w:b w:val="0"/>
                <w:bCs/>
              </w:rPr>
              <w:t>Statystyczny opis regresji. Klasyczny model regresji liniowej. Zapis liniowej zależności między zmiennymi. Estymacja parametrów funkcji regresji. Interpretacja ocen parametrów. Mierniki dopasowania funkcji regresji. Interpretacja mierników dopasowania.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757D2A" w14:textId="77777777" w:rsidR="00E51D83" w:rsidRDefault="00E51D83" w:rsidP="00CD3308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4FA002" w14:textId="7760900E" w:rsidR="00E51D83" w:rsidRDefault="00B73E3C" w:rsidP="00CD3308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A27FF" w14:textId="77777777" w:rsidR="00E51D83" w:rsidRDefault="00E51D83" w:rsidP="00CD3308">
            <w:pPr>
              <w:pStyle w:val="Nagwkitablic"/>
              <w:spacing w:line="256" w:lineRule="auto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D2F1D" w14:textId="77777777" w:rsidR="00E51D83" w:rsidRDefault="00E51D83" w:rsidP="00CD3308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253E54" w14:textId="77777777" w:rsidR="00E51D83" w:rsidRDefault="00E51D83" w:rsidP="00CD3308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511B5" w14:textId="18CD1D3F" w:rsidR="00E51D83" w:rsidRDefault="00B73E3C" w:rsidP="00CD3308">
            <w:pPr>
              <w:pStyle w:val="Nagwkitablic"/>
              <w:spacing w:line="256" w:lineRule="auto"/>
            </w:pPr>
            <w:r>
              <w:t>X</w:t>
            </w:r>
          </w:p>
        </w:tc>
      </w:tr>
      <w:tr w:rsidR="005D23CD" w:rsidRPr="00E51D83" w14:paraId="1277EA7A" w14:textId="77777777" w:rsidTr="00CD3308">
        <w:trPr>
          <w:trHeight w:val="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35236B" w14:textId="77777777" w:rsidR="005D23CD" w:rsidRDefault="005D23CD" w:rsidP="00765C4B">
            <w:pPr>
              <w:pStyle w:val="Nagwkitablic"/>
              <w:spacing w:line="256" w:lineRule="auto"/>
            </w:pPr>
            <w:r>
              <w:t>5.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9C7D64" w14:textId="31D9F497" w:rsidR="005D23CD" w:rsidRPr="00C46F23" w:rsidRDefault="00B73E3C" w:rsidP="00CD3308">
            <w:pPr>
              <w:pStyle w:val="Nagwkitablic"/>
              <w:spacing w:line="256" w:lineRule="auto"/>
              <w:jc w:val="both"/>
              <w:rPr>
                <w:b w:val="0"/>
                <w:bCs/>
              </w:rPr>
            </w:pPr>
            <w:r w:rsidRPr="00C46F23">
              <w:rPr>
                <w:b w:val="0"/>
                <w:bCs/>
              </w:rPr>
              <w:t>Opis dynamiki zjawisk. Dynamika w krótkim i długim okresie. Przyrosty absolutne i względne. Indeksy indywidualne i agregatowe. Liniowa funkcja trendu. Konstrukcja miar dynamiki i ich interpretacja.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831DAE" w14:textId="77777777" w:rsidR="005D23CD" w:rsidRDefault="005D23CD" w:rsidP="00CD3308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16401B" w14:textId="4E836790" w:rsidR="005D23CD" w:rsidRDefault="00B73E3C" w:rsidP="00CD3308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5FF82" w14:textId="77777777" w:rsidR="005D23CD" w:rsidRDefault="005D23CD" w:rsidP="00CD3308">
            <w:pPr>
              <w:pStyle w:val="Nagwkitablic"/>
              <w:spacing w:line="256" w:lineRule="auto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8104E" w14:textId="77777777" w:rsidR="005D23CD" w:rsidRDefault="005D23CD" w:rsidP="00CD3308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A65C0D" w14:textId="77777777" w:rsidR="005D23CD" w:rsidRDefault="005D23CD" w:rsidP="00CD3308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61ECA" w14:textId="0FE7C69E" w:rsidR="005D23CD" w:rsidRDefault="00B73E3C" w:rsidP="00CD3308">
            <w:pPr>
              <w:pStyle w:val="Nagwkitablic"/>
              <w:spacing w:line="256" w:lineRule="auto"/>
            </w:pPr>
            <w:r>
              <w:t>X</w:t>
            </w:r>
          </w:p>
        </w:tc>
      </w:tr>
    </w:tbl>
    <w:p w14:paraId="1D6AFB8D" w14:textId="77777777" w:rsidR="00E51D83" w:rsidRDefault="00E51D83" w:rsidP="00985C9D">
      <w:pPr>
        <w:pStyle w:val="tekst"/>
        <w:ind w:left="0"/>
      </w:pPr>
    </w:p>
    <w:p w14:paraId="2C4110AA" w14:textId="77777777" w:rsidR="005D1914" w:rsidRPr="00272297" w:rsidRDefault="005D1914" w:rsidP="005D1914">
      <w:pPr>
        <w:pStyle w:val="Nagwkitablic"/>
        <w:jc w:val="left"/>
      </w:pPr>
      <w:r w:rsidRPr="00272297">
        <w:t>RODZAJ ZAJĘĆ:</w:t>
      </w:r>
      <w:r>
        <w:t xml:space="preserve"> ĆWICZENIA</w:t>
      </w:r>
    </w:p>
    <w:p w14:paraId="57290553" w14:textId="77777777" w:rsidR="005D1914" w:rsidRDefault="005D1914" w:rsidP="005D1914">
      <w:pPr>
        <w:pStyle w:val="tekst"/>
        <w:ind w:left="0"/>
      </w:pPr>
    </w:p>
    <w:tbl>
      <w:tblPr>
        <w:tblW w:w="952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181"/>
        <w:gridCol w:w="820"/>
        <w:gridCol w:w="820"/>
        <w:gridCol w:w="820"/>
        <w:gridCol w:w="819"/>
        <w:gridCol w:w="820"/>
        <w:gridCol w:w="820"/>
      </w:tblGrid>
      <w:tr w:rsidR="005D1914" w:rsidRPr="00E51D83" w14:paraId="78090C88" w14:textId="77777777" w:rsidTr="005B1ED1">
        <w:trPr>
          <w:cantSplit/>
          <w:trHeight w:val="31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BE2A80" w14:textId="77777777" w:rsidR="005D1914" w:rsidRDefault="005D1914" w:rsidP="005B1ED1">
            <w:pPr>
              <w:pStyle w:val="Nagwkitablic"/>
              <w:spacing w:line="256" w:lineRule="auto"/>
            </w:pPr>
            <w:r>
              <w:rPr>
                <w:rFonts w:eastAsia="Calibri"/>
                <w:sz w:val="18"/>
                <w:szCs w:val="22"/>
              </w:rPr>
              <w:t>Lp.</w:t>
            </w:r>
          </w:p>
        </w:tc>
        <w:tc>
          <w:tcPr>
            <w:tcW w:w="4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71592D" w14:textId="77777777" w:rsidR="005D1914" w:rsidRDefault="005D1914" w:rsidP="005B1ED1">
            <w:pPr>
              <w:pStyle w:val="Nagwkitablic"/>
              <w:spacing w:line="256" w:lineRule="auto"/>
              <w:ind w:left="284"/>
              <w:jc w:val="left"/>
            </w:pPr>
            <w:r>
              <w:t>Treść zajęć</w:t>
            </w:r>
          </w:p>
        </w:tc>
        <w:tc>
          <w:tcPr>
            <w:tcW w:w="49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76E3AB" w14:textId="77777777" w:rsidR="005D1914" w:rsidRDefault="005D1914" w:rsidP="005B1ED1">
            <w:pPr>
              <w:pStyle w:val="Nagwkitablic"/>
              <w:spacing w:line="256" w:lineRule="auto"/>
            </w:pPr>
            <w:r>
              <w:t>Sposób realizacji (zaznaczyć „X”)</w:t>
            </w:r>
          </w:p>
        </w:tc>
      </w:tr>
      <w:tr w:rsidR="005D1914" w:rsidRPr="00E51D83" w14:paraId="1D26A342" w14:textId="77777777" w:rsidTr="005B1ED1">
        <w:trPr>
          <w:cantSplit/>
          <w:trHeight w:val="28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32AF87" w14:textId="77777777" w:rsidR="005D1914" w:rsidRDefault="005D1914" w:rsidP="005B1ED1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8473BB" w14:textId="77777777" w:rsidR="005D1914" w:rsidRDefault="005D1914" w:rsidP="005B1ED1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7958B4C8" w14:textId="77777777" w:rsidR="005D1914" w:rsidRDefault="005D1914" w:rsidP="005B1ED1">
            <w:pPr>
              <w:pStyle w:val="Nagwkitablic"/>
              <w:spacing w:line="256" w:lineRule="auto"/>
            </w:pPr>
            <w:r>
              <w:t>ST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B1C536B" w14:textId="77777777" w:rsidR="005D1914" w:rsidRDefault="005D1914" w:rsidP="005B1ED1">
            <w:pPr>
              <w:pStyle w:val="Nagwkitablic"/>
              <w:spacing w:line="256" w:lineRule="auto"/>
            </w:pPr>
            <w:r>
              <w:t>NST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8B905F6" w14:textId="77777777" w:rsidR="005D1914" w:rsidRDefault="005D1914" w:rsidP="005B1ED1">
            <w:pPr>
              <w:pStyle w:val="Nagwkitablic"/>
              <w:spacing w:line="256" w:lineRule="auto"/>
            </w:pPr>
            <w:r>
              <w:t>NST PUW</w:t>
            </w:r>
          </w:p>
        </w:tc>
      </w:tr>
      <w:tr w:rsidR="005D1914" w:rsidRPr="00E51D83" w14:paraId="20F2267D" w14:textId="77777777" w:rsidTr="005B1ED1">
        <w:trPr>
          <w:cantSplit/>
          <w:trHeight w:val="125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51DC3D" w14:textId="77777777" w:rsidR="005D1914" w:rsidRDefault="005D1914" w:rsidP="005B1ED1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7AF204" w14:textId="77777777" w:rsidR="005D1914" w:rsidRDefault="005D1914" w:rsidP="005B1ED1">
            <w:pPr>
              <w:spacing w:after="0" w:line="256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68A365FB" w14:textId="77777777" w:rsidR="005D1914" w:rsidRDefault="005D1914" w:rsidP="005B1ED1">
            <w:pPr>
              <w:pStyle w:val="centralniewrubryce"/>
              <w:snapToGrid w:val="0"/>
              <w:spacing w:before="0" w:after="0" w:line="257" w:lineRule="auto"/>
              <w:rPr>
                <w:b/>
                <w:sz w:val="18"/>
              </w:rPr>
            </w:pPr>
            <w:r>
              <w:rPr>
                <w:b/>
                <w:sz w:val="18"/>
                <w:szCs w:val="16"/>
              </w:rPr>
              <w:t>Zajęcia na Uczelni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5F8C48EA" w14:textId="77777777" w:rsidR="005D1914" w:rsidRDefault="005D1914" w:rsidP="005B1ED1">
            <w:pPr>
              <w:pStyle w:val="centralniewrubryce"/>
              <w:snapToGrid w:val="0"/>
              <w:spacing w:before="0" w:after="0" w:line="256" w:lineRule="auto"/>
              <w:rPr>
                <w:b/>
                <w:sz w:val="18"/>
              </w:rPr>
            </w:pPr>
            <w:r>
              <w:rPr>
                <w:b/>
                <w:sz w:val="18"/>
                <w:szCs w:val="16"/>
              </w:rPr>
              <w:t xml:space="preserve">Zajęcia na </w:t>
            </w:r>
            <w:r>
              <w:rPr>
                <w:b/>
                <w:sz w:val="18"/>
                <w:szCs w:val="16"/>
              </w:rPr>
              <w:br/>
              <w:t>platformie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3D62714" w14:textId="77777777" w:rsidR="005D1914" w:rsidRDefault="005D1914" w:rsidP="005B1ED1">
            <w:pPr>
              <w:pStyle w:val="centralniewrubryce"/>
              <w:snapToGrid w:val="0"/>
              <w:spacing w:before="0" w:after="0" w:line="257" w:lineRule="auto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Zajęcia na Uczelni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9A5FD95" w14:textId="77777777" w:rsidR="005D1914" w:rsidRDefault="005D1914" w:rsidP="005B1ED1">
            <w:pPr>
              <w:pStyle w:val="centralniewrubryce"/>
              <w:snapToGrid w:val="0"/>
              <w:spacing w:before="0" w:after="0" w:line="256" w:lineRule="auto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Zajęcia na </w:t>
            </w:r>
            <w:r>
              <w:rPr>
                <w:b/>
                <w:sz w:val="18"/>
                <w:szCs w:val="16"/>
              </w:rPr>
              <w:br/>
              <w:t>platformie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1FFE3CBC" w14:textId="77777777" w:rsidR="005D1914" w:rsidRDefault="005D1914" w:rsidP="005B1ED1">
            <w:pPr>
              <w:pStyle w:val="centralniewrubryce"/>
              <w:snapToGrid w:val="0"/>
              <w:spacing w:before="0" w:after="0" w:line="257" w:lineRule="auto"/>
              <w:rPr>
                <w:sz w:val="18"/>
              </w:rPr>
            </w:pPr>
            <w:r>
              <w:rPr>
                <w:b/>
                <w:sz w:val="18"/>
                <w:szCs w:val="16"/>
              </w:rPr>
              <w:t>Zajęcia na Uczelni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76CB895" w14:textId="77777777" w:rsidR="005D1914" w:rsidRDefault="005D1914" w:rsidP="005B1ED1">
            <w:pPr>
              <w:pStyle w:val="centralniewrubryce"/>
              <w:snapToGrid w:val="0"/>
              <w:spacing w:before="0" w:after="0" w:line="256" w:lineRule="auto"/>
              <w:rPr>
                <w:sz w:val="18"/>
              </w:rPr>
            </w:pPr>
            <w:r>
              <w:rPr>
                <w:b/>
                <w:sz w:val="18"/>
                <w:szCs w:val="16"/>
              </w:rPr>
              <w:t xml:space="preserve">Zajęcia na </w:t>
            </w:r>
            <w:r>
              <w:rPr>
                <w:b/>
                <w:sz w:val="18"/>
                <w:szCs w:val="16"/>
              </w:rPr>
              <w:br/>
              <w:t>platformie</w:t>
            </w:r>
          </w:p>
        </w:tc>
      </w:tr>
      <w:tr w:rsidR="00C46F23" w:rsidRPr="00E51D83" w14:paraId="4E7C0AE5" w14:textId="77777777" w:rsidTr="00124F65">
        <w:trPr>
          <w:trHeight w:val="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BB54B8" w14:textId="77777777" w:rsidR="00C46F23" w:rsidRDefault="00C46F23" w:rsidP="00C46F23">
            <w:pPr>
              <w:pStyle w:val="Nagwkitablic"/>
              <w:spacing w:line="256" w:lineRule="auto"/>
            </w:pPr>
            <w:r>
              <w:t>1.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ADB903" w14:textId="5B4FD644" w:rsidR="00C46F23" w:rsidRPr="00C46F23" w:rsidRDefault="00916B59" w:rsidP="00C46F23">
            <w:pPr>
              <w:pStyle w:val="Nagwkitablic"/>
              <w:spacing w:line="256" w:lineRule="auto"/>
              <w:jc w:val="both"/>
              <w:rPr>
                <w:b w:val="0"/>
                <w:bCs/>
              </w:rPr>
            </w:pPr>
            <w:r w:rsidRPr="00916B59">
              <w:rPr>
                <w:b w:val="0"/>
                <w:bCs/>
              </w:rPr>
              <w:t>Przedmiot i zadania statystyki. Podstawowe pojęcia: zjawiska masowe, populacja i próba, cechy statystyczne, dane statystyczne, szeregi statystyczne</w:t>
            </w:r>
            <w:r>
              <w:rPr>
                <w:b w:val="0"/>
                <w:bCs/>
              </w:rPr>
              <w:t>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9F7B56" w14:textId="695B2F8F" w:rsidR="00C46F23" w:rsidRDefault="00C46F23" w:rsidP="00C46F23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4B6484" w14:textId="77777777" w:rsidR="00C46F23" w:rsidRDefault="00C46F23" w:rsidP="00C46F23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BE05C" w14:textId="77777777" w:rsidR="00C46F23" w:rsidRDefault="00C46F23" w:rsidP="00C46F23">
            <w:pPr>
              <w:pStyle w:val="Nagwkitablic"/>
              <w:spacing w:line="256" w:lineRule="auto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B2368" w14:textId="77777777" w:rsidR="00C46F23" w:rsidRDefault="00C46F23" w:rsidP="00C46F23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4A1B88" w14:textId="7F285E9B" w:rsidR="00C46F23" w:rsidRDefault="00C46F23" w:rsidP="00C46F23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F0694" w14:textId="77777777" w:rsidR="00C46F23" w:rsidRDefault="00C46F23" w:rsidP="00C46F23">
            <w:pPr>
              <w:pStyle w:val="Nagwkitablic"/>
              <w:spacing w:line="256" w:lineRule="auto"/>
            </w:pPr>
          </w:p>
        </w:tc>
      </w:tr>
      <w:tr w:rsidR="00C46F23" w:rsidRPr="00E51D83" w14:paraId="65ECC0D3" w14:textId="77777777" w:rsidTr="00124F65">
        <w:trPr>
          <w:trHeight w:val="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BAD6B3" w14:textId="77777777" w:rsidR="00C46F23" w:rsidRDefault="00C46F23" w:rsidP="00C46F23">
            <w:pPr>
              <w:pStyle w:val="Nagwkitablic"/>
              <w:spacing w:line="256" w:lineRule="auto"/>
            </w:pPr>
            <w:r>
              <w:t>2.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CB4CE6" w14:textId="530EE16B" w:rsidR="00C46F23" w:rsidRPr="00C46F23" w:rsidRDefault="00916B59" w:rsidP="00C46F23">
            <w:pPr>
              <w:pStyle w:val="Nagwkitablic"/>
              <w:spacing w:line="256" w:lineRule="auto"/>
              <w:jc w:val="both"/>
              <w:rPr>
                <w:b w:val="0"/>
                <w:bCs/>
              </w:rPr>
            </w:pPr>
            <w:r w:rsidRPr="00916B59">
              <w:rPr>
                <w:b w:val="0"/>
                <w:bCs/>
              </w:rPr>
              <w:t>Statystyczny opis struktury. Miary przeciętne, dyspersji i asymetrii wykorzystywane w opisie rozkładu empirycznego. Konstrukcja miar i interpretacja. Przykłady zastosowań w zarządzaniu</w:t>
            </w:r>
            <w:r>
              <w:rPr>
                <w:b w:val="0"/>
                <w:bCs/>
              </w:rPr>
              <w:t>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51CC0E" w14:textId="6A3C6114" w:rsidR="00C46F23" w:rsidRDefault="00C46F23" w:rsidP="00C46F23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0DE6E9" w14:textId="77777777" w:rsidR="00C46F23" w:rsidRDefault="00C46F23" w:rsidP="00C46F23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070D5" w14:textId="77777777" w:rsidR="00C46F23" w:rsidRDefault="00C46F23" w:rsidP="00C46F23">
            <w:pPr>
              <w:pStyle w:val="Nagwkitablic"/>
              <w:spacing w:line="256" w:lineRule="auto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5736C" w14:textId="77777777" w:rsidR="00C46F23" w:rsidRDefault="00C46F23" w:rsidP="00C46F23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B9BA1F" w14:textId="4AC24E3A" w:rsidR="00C46F23" w:rsidRDefault="00C46F23" w:rsidP="00C46F23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60077" w14:textId="77777777" w:rsidR="00C46F23" w:rsidRDefault="00C46F23" w:rsidP="00C46F23">
            <w:pPr>
              <w:pStyle w:val="Nagwkitablic"/>
              <w:spacing w:line="256" w:lineRule="auto"/>
            </w:pPr>
          </w:p>
        </w:tc>
      </w:tr>
      <w:tr w:rsidR="00C46F23" w:rsidRPr="00E51D83" w14:paraId="0264CD24" w14:textId="77777777" w:rsidTr="00124F65">
        <w:trPr>
          <w:trHeight w:val="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AE5890" w14:textId="77777777" w:rsidR="00C46F23" w:rsidRDefault="00C46F23" w:rsidP="00C46F23">
            <w:pPr>
              <w:pStyle w:val="Nagwkitablic"/>
              <w:spacing w:line="256" w:lineRule="auto"/>
            </w:pPr>
            <w:r>
              <w:t>3.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885418" w14:textId="022EA8D0" w:rsidR="00C46F23" w:rsidRPr="00C46F23" w:rsidRDefault="00916B59" w:rsidP="00C46F23">
            <w:pPr>
              <w:pStyle w:val="Nagwkitablic"/>
              <w:spacing w:line="256" w:lineRule="auto"/>
              <w:jc w:val="both"/>
              <w:rPr>
                <w:b w:val="0"/>
                <w:bCs/>
              </w:rPr>
            </w:pPr>
            <w:r w:rsidRPr="00916B59">
              <w:rPr>
                <w:b w:val="0"/>
                <w:bCs/>
              </w:rPr>
              <w:t>Statystyczny opis korelacji. Szeregi i tablice korelacyjne. Siła i kierunek korelacji. Wybrane współczynniki korelacji cech mierzalnych i niemierzalnych. Kon</w:t>
            </w:r>
            <w:r>
              <w:rPr>
                <w:b w:val="0"/>
                <w:bCs/>
              </w:rPr>
              <w:t>s</w:t>
            </w:r>
            <w:r w:rsidRPr="00916B59">
              <w:rPr>
                <w:b w:val="0"/>
                <w:bCs/>
              </w:rPr>
              <w:t>trukcja mierników i interpretacja. Przykłady zastosowań w zarządzaniu</w:t>
            </w:r>
            <w:r>
              <w:rPr>
                <w:b w:val="0"/>
                <w:bCs/>
              </w:rPr>
              <w:t>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0EF701" w14:textId="29653E31" w:rsidR="00C46F23" w:rsidRDefault="00C46F23" w:rsidP="00C46F23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26DCD8" w14:textId="77777777" w:rsidR="00C46F23" w:rsidRDefault="00C46F23" w:rsidP="00C46F23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3317F" w14:textId="77777777" w:rsidR="00C46F23" w:rsidRDefault="00C46F23" w:rsidP="00C46F23">
            <w:pPr>
              <w:pStyle w:val="Nagwkitablic"/>
              <w:spacing w:line="256" w:lineRule="auto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EA59C" w14:textId="77777777" w:rsidR="00C46F23" w:rsidRDefault="00C46F23" w:rsidP="00C46F23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E42EA9" w14:textId="562D6C26" w:rsidR="00C46F23" w:rsidRDefault="00C46F23" w:rsidP="00C46F23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ECCD4" w14:textId="77777777" w:rsidR="00C46F23" w:rsidRDefault="00C46F23" w:rsidP="00C46F23">
            <w:pPr>
              <w:pStyle w:val="Nagwkitablic"/>
              <w:spacing w:line="256" w:lineRule="auto"/>
            </w:pPr>
          </w:p>
        </w:tc>
      </w:tr>
      <w:tr w:rsidR="00C46F23" w:rsidRPr="00E51D83" w14:paraId="6B8B9BC3" w14:textId="77777777" w:rsidTr="00124F65">
        <w:trPr>
          <w:trHeight w:val="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1E95AC" w14:textId="77777777" w:rsidR="00C46F23" w:rsidRDefault="00C46F23" w:rsidP="00C46F23">
            <w:pPr>
              <w:pStyle w:val="Nagwkitablic"/>
              <w:spacing w:line="256" w:lineRule="auto"/>
            </w:pPr>
            <w:r>
              <w:t>4.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60DF25" w14:textId="3BEA8B4D" w:rsidR="00C46F23" w:rsidRPr="00C46F23" w:rsidRDefault="00916B59" w:rsidP="00C46F23">
            <w:pPr>
              <w:pStyle w:val="Nagwkitablic"/>
              <w:spacing w:line="256" w:lineRule="auto"/>
              <w:jc w:val="both"/>
              <w:rPr>
                <w:b w:val="0"/>
                <w:bCs/>
              </w:rPr>
            </w:pPr>
            <w:r w:rsidRPr="00916B59">
              <w:rPr>
                <w:b w:val="0"/>
                <w:bCs/>
              </w:rPr>
              <w:t>Statystyczny opis regresji. Klasyczny model regresji liniowej. Zapis liniowej zależności między zmiennymi. Estymacja parametrów funkcji regre</w:t>
            </w:r>
            <w:r w:rsidRPr="00916B59">
              <w:rPr>
                <w:b w:val="0"/>
                <w:bCs/>
              </w:rPr>
              <w:lastRenderedPageBreak/>
              <w:t>sji. Interpretacja ocen parametrów. Mierniki dopasowania funkcji regresji. Interpretacja mierników dopasowania. Przykłady zastosowań w zarz</w:t>
            </w:r>
            <w:r>
              <w:rPr>
                <w:b w:val="0"/>
                <w:bCs/>
              </w:rPr>
              <w:t>ą</w:t>
            </w:r>
            <w:r w:rsidRPr="00916B59">
              <w:rPr>
                <w:b w:val="0"/>
                <w:bCs/>
              </w:rPr>
              <w:t>dzaniu.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5D825A" w14:textId="2C0FB64B" w:rsidR="00C46F23" w:rsidRDefault="00C46F23" w:rsidP="00C46F23">
            <w:pPr>
              <w:pStyle w:val="Nagwkitablic"/>
              <w:spacing w:line="256" w:lineRule="auto"/>
            </w:pPr>
            <w:r>
              <w:lastRenderedPageBreak/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5EB6D3" w14:textId="77777777" w:rsidR="00C46F23" w:rsidRDefault="00C46F23" w:rsidP="00C46F23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88781" w14:textId="77777777" w:rsidR="00C46F23" w:rsidRDefault="00C46F23" w:rsidP="00C46F23">
            <w:pPr>
              <w:pStyle w:val="Nagwkitablic"/>
              <w:spacing w:line="256" w:lineRule="auto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34B50" w14:textId="77777777" w:rsidR="00C46F23" w:rsidRDefault="00C46F23" w:rsidP="00C46F23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BD01AB" w14:textId="279AC446" w:rsidR="00C46F23" w:rsidRDefault="00C46F23" w:rsidP="00C46F23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5F381" w14:textId="77777777" w:rsidR="00C46F23" w:rsidRDefault="00C46F23" w:rsidP="00C46F23">
            <w:pPr>
              <w:pStyle w:val="Nagwkitablic"/>
              <w:spacing w:line="256" w:lineRule="auto"/>
            </w:pPr>
          </w:p>
        </w:tc>
      </w:tr>
      <w:tr w:rsidR="00C46F23" w:rsidRPr="00E51D83" w14:paraId="746C01CB" w14:textId="77777777" w:rsidTr="00124F65">
        <w:trPr>
          <w:trHeight w:val="3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E38A70" w14:textId="77777777" w:rsidR="00C46F23" w:rsidRDefault="00C46F23" w:rsidP="00C46F23">
            <w:pPr>
              <w:pStyle w:val="Nagwkitablic"/>
              <w:spacing w:line="256" w:lineRule="auto"/>
            </w:pPr>
            <w:r>
              <w:lastRenderedPageBreak/>
              <w:t>5.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42DB9A" w14:textId="70798DA1" w:rsidR="00C46F23" w:rsidRPr="00C46F23" w:rsidRDefault="00C46F23" w:rsidP="00C46F23">
            <w:pPr>
              <w:pStyle w:val="Nagwkitablic"/>
              <w:spacing w:line="256" w:lineRule="auto"/>
              <w:jc w:val="both"/>
              <w:rPr>
                <w:b w:val="0"/>
                <w:bCs/>
              </w:rPr>
            </w:pPr>
            <w:r w:rsidRPr="00C46F23">
              <w:rPr>
                <w:b w:val="0"/>
                <w:bCs/>
              </w:rPr>
              <w:t>Opis dynamiki zjawisk. Dynamika w krótkim i długim okresie. Przyrosty absolutne i względne. Indeksy indywidualne i agregatowe. Liniowa funkcja trendu. Konstrukcja miar dynamiki i ich interpretacja.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EF98E2" w14:textId="71D12293" w:rsidR="00C46F23" w:rsidRDefault="00C46F23" w:rsidP="00C46F23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C8EC32" w14:textId="77777777" w:rsidR="00C46F23" w:rsidRDefault="00C46F23" w:rsidP="00C46F23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A08B0" w14:textId="77777777" w:rsidR="00C46F23" w:rsidRDefault="00C46F23" w:rsidP="00C46F23">
            <w:pPr>
              <w:pStyle w:val="Nagwkitablic"/>
              <w:spacing w:line="256" w:lineRule="auto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C2F91" w14:textId="77777777" w:rsidR="00C46F23" w:rsidRDefault="00C46F23" w:rsidP="00C46F23">
            <w:pPr>
              <w:pStyle w:val="Nagwkitablic"/>
              <w:spacing w:line="256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49892C" w14:textId="77687C6E" w:rsidR="00C46F23" w:rsidRDefault="00C46F23" w:rsidP="00C46F23">
            <w:pPr>
              <w:pStyle w:val="Nagwkitablic"/>
              <w:spacing w:line="256" w:lineRule="auto"/>
            </w:pPr>
            <w:r>
              <w:t>X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01901" w14:textId="77777777" w:rsidR="00C46F23" w:rsidRDefault="00C46F23" w:rsidP="00C46F23">
            <w:pPr>
              <w:pStyle w:val="Nagwkitablic"/>
              <w:spacing w:line="256" w:lineRule="auto"/>
            </w:pPr>
          </w:p>
        </w:tc>
      </w:tr>
    </w:tbl>
    <w:p w14:paraId="6E8DBF0E" w14:textId="77777777" w:rsidR="005D1914" w:rsidRDefault="005D1914" w:rsidP="005D1914">
      <w:pPr>
        <w:pStyle w:val="tekst"/>
        <w:ind w:left="0"/>
      </w:pPr>
    </w:p>
    <w:p w14:paraId="4EE77518" w14:textId="77777777" w:rsidR="00E51D83" w:rsidRDefault="00E51D83" w:rsidP="00985C9D">
      <w:pPr>
        <w:pStyle w:val="tekst"/>
        <w:ind w:left="0"/>
      </w:pPr>
    </w:p>
    <w:p w14:paraId="2084010C" w14:textId="77777777" w:rsidR="00AB4320" w:rsidRDefault="00AB4320">
      <w:pPr>
        <w:pStyle w:val="tekst"/>
      </w:pPr>
    </w:p>
    <w:p w14:paraId="0328EF59" w14:textId="77777777" w:rsidR="00272297" w:rsidRDefault="00B8436E" w:rsidP="00272297">
      <w:pPr>
        <w:pStyle w:val="Podpunkty"/>
        <w:spacing w:after="60"/>
        <w:ind w:left="0"/>
        <w:rPr>
          <w:b w:val="0"/>
        </w:rPr>
      </w:pPr>
      <w:r>
        <w:t>3.5</w:t>
      </w:r>
      <w:r w:rsidR="00AD61A3">
        <w:t xml:space="preserve">. Metody weryfikacji efektów </w:t>
      </w:r>
      <w:r w:rsidR="00027C85">
        <w:t>uczenia się</w:t>
      </w:r>
      <w:r w:rsidR="00CC7802">
        <w:t xml:space="preserve"> </w:t>
      </w:r>
      <w:r w:rsidR="00CC7802" w:rsidRPr="00CC7802">
        <w:rPr>
          <w:b w:val="0"/>
        </w:rPr>
        <w:t>(</w:t>
      </w:r>
      <w:r w:rsidR="003E4F65">
        <w:rPr>
          <w:b w:val="0"/>
        </w:rPr>
        <w:t xml:space="preserve">wskazanie i opisanie metod prowadzenia zajęć oraz weryfikacji osiągnięcia efektów uczenia się, np. </w:t>
      </w:r>
      <w:r w:rsidR="003E4F65" w:rsidRPr="003E4F65">
        <w:rPr>
          <w:b w:val="0"/>
        </w:rPr>
        <w:t>debata, case study, przygotowania i obrony projektu, złożona prezentacja multimedialna, rozwiązywanie zadań problemowych, symulacje sytuacji, w</w:t>
      </w:r>
      <w:r w:rsidR="003E4F65">
        <w:rPr>
          <w:b w:val="0"/>
        </w:rPr>
        <w:t>izyta studyjna, gry symulacyjne + opis danej metody):</w:t>
      </w:r>
    </w:p>
    <w:p w14:paraId="5472CF78" w14:textId="77777777" w:rsidR="00272297" w:rsidRDefault="00272297" w:rsidP="00272297">
      <w:pPr>
        <w:pStyle w:val="Podpunkty"/>
        <w:spacing w:after="60"/>
        <w:ind w:left="0"/>
        <w:rPr>
          <w:b w:val="0"/>
        </w:rPr>
      </w:pPr>
    </w:p>
    <w:p w14:paraId="538E19E4" w14:textId="22552646" w:rsidR="00272297" w:rsidRDefault="005E5D79" w:rsidP="00272297">
      <w:pPr>
        <w:pStyle w:val="Podpunkty"/>
        <w:spacing w:after="60"/>
        <w:ind w:left="0"/>
        <w:rPr>
          <w:b w:val="0"/>
        </w:rPr>
      </w:pPr>
      <w:bookmarkStart w:id="0" w:name="_Hlk115716674"/>
      <w:r>
        <w:rPr>
          <w:b w:val="0"/>
        </w:rPr>
        <w:t>Metody prowadzenia zajęć</w:t>
      </w:r>
      <w:r w:rsidR="00AA1AC6">
        <w:rPr>
          <w:b w:val="0"/>
        </w:rPr>
        <w:t xml:space="preserve"> i weryfikacji efektów kształcenia:</w:t>
      </w:r>
    </w:p>
    <w:p w14:paraId="6C1E72A3" w14:textId="6720B5FF" w:rsidR="00C46F23" w:rsidRDefault="00C46F23" w:rsidP="00272297">
      <w:pPr>
        <w:pStyle w:val="Podpunkty"/>
        <w:spacing w:after="60"/>
        <w:ind w:left="0"/>
        <w:rPr>
          <w:b w:val="0"/>
        </w:rPr>
      </w:pPr>
    </w:p>
    <w:p w14:paraId="6CF2EF4B" w14:textId="31DED9E3" w:rsidR="00C46F23" w:rsidRPr="00C46F23" w:rsidRDefault="00C46F23" w:rsidP="00272297">
      <w:pPr>
        <w:pStyle w:val="Podpunkty"/>
        <w:spacing w:after="60"/>
        <w:ind w:left="0"/>
        <w:rPr>
          <w:bCs/>
        </w:rPr>
      </w:pPr>
      <w:r w:rsidRPr="00C46F23">
        <w:rPr>
          <w:bCs/>
        </w:rPr>
        <w:t>Wykład:</w:t>
      </w:r>
    </w:p>
    <w:p w14:paraId="1D2C86C1" w14:textId="77777777" w:rsidR="00C46F23" w:rsidRDefault="00C46F23" w:rsidP="00C46F23">
      <w:pPr>
        <w:pStyle w:val="Podpunkty"/>
        <w:numPr>
          <w:ilvl w:val="0"/>
          <w:numId w:val="17"/>
        </w:numPr>
        <w:autoSpaceDN w:val="0"/>
        <w:adjustRightInd w:val="0"/>
        <w:ind w:left="709" w:hanging="283"/>
        <w:rPr>
          <w:b w:val="0"/>
        </w:rPr>
      </w:pPr>
      <w:r>
        <w:rPr>
          <w:b w:val="0"/>
        </w:rPr>
        <w:t>wykład odbywa się w formie zdalnej</w:t>
      </w:r>
      <w:r w:rsidRPr="00627D98">
        <w:rPr>
          <w:b w:val="0"/>
        </w:rPr>
        <w:t xml:space="preserve"> </w:t>
      </w:r>
      <w:r>
        <w:rPr>
          <w:b w:val="0"/>
        </w:rPr>
        <w:t>na Platformie PUW,</w:t>
      </w:r>
    </w:p>
    <w:p w14:paraId="503A6437" w14:textId="77777777" w:rsidR="00C46F23" w:rsidRDefault="00C46F23" w:rsidP="00C46F23">
      <w:pPr>
        <w:pStyle w:val="Podpunkty"/>
        <w:numPr>
          <w:ilvl w:val="0"/>
          <w:numId w:val="17"/>
        </w:numPr>
        <w:autoSpaceDN w:val="0"/>
        <w:adjustRightInd w:val="0"/>
        <w:ind w:left="709" w:hanging="283"/>
        <w:rPr>
          <w:b w:val="0"/>
        </w:rPr>
      </w:pPr>
      <w:r>
        <w:rPr>
          <w:b w:val="0"/>
        </w:rPr>
        <w:t>prowadzony jest w oparciu o literaturę przedmiotu,</w:t>
      </w:r>
    </w:p>
    <w:p w14:paraId="6B238478" w14:textId="77777777" w:rsidR="00C46F23" w:rsidRDefault="00C46F23" w:rsidP="00C46F23">
      <w:pPr>
        <w:pStyle w:val="Podpunkty"/>
        <w:numPr>
          <w:ilvl w:val="0"/>
          <w:numId w:val="17"/>
        </w:numPr>
        <w:autoSpaceDN w:val="0"/>
        <w:adjustRightInd w:val="0"/>
        <w:ind w:left="709" w:hanging="283"/>
        <w:rPr>
          <w:b w:val="0"/>
        </w:rPr>
      </w:pPr>
      <w:r>
        <w:rPr>
          <w:b w:val="0"/>
        </w:rPr>
        <w:t>weryfikacja efektów – zaliczenie wykładu kończy się zaliczeniem na ocenę. Do oceny końcowej uwzględnia się: ocenę z ćwiczeń, aktywność i obecność na zajęciach,</w:t>
      </w:r>
    </w:p>
    <w:p w14:paraId="4C9DDE6A" w14:textId="77777777" w:rsidR="00C46F23" w:rsidRDefault="00C46F23" w:rsidP="00C46F23">
      <w:pPr>
        <w:pStyle w:val="Podpunkty"/>
        <w:numPr>
          <w:ilvl w:val="0"/>
          <w:numId w:val="17"/>
        </w:numPr>
        <w:autoSpaceDN w:val="0"/>
        <w:adjustRightInd w:val="0"/>
        <w:ind w:left="709" w:hanging="283"/>
        <w:rPr>
          <w:b w:val="0"/>
        </w:rPr>
      </w:pPr>
      <w:r>
        <w:rPr>
          <w:b w:val="0"/>
        </w:rPr>
        <w:t>obecność na zajęciach traktowana jest jako kryterium weryfikacji kompetencji społecznych.</w:t>
      </w:r>
    </w:p>
    <w:p w14:paraId="0D8434DF" w14:textId="77777777" w:rsidR="005E5D79" w:rsidRDefault="005E5D79" w:rsidP="00272297">
      <w:pPr>
        <w:pStyle w:val="Podpunkty"/>
        <w:spacing w:after="60"/>
        <w:ind w:left="0"/>
        <w:rPr>
          <w:b w:val="0"/>
        </w:rPr>
      </w:pPr>
    </w:p>
    <w:p w14:paraId="5F4A13ED" w14:textId="77777777" w:rsidR="00C46F23" w:rsidRPr="005038CE" w:rsidRDefault="00C46F23" w:rsidP="00C46F23">
      <w:pPr>
        <w:pStyle w:val="Podpunkty"/>
        <w:autoSpaceDN w:val="0"/>
        <w:adjustRightInd w:val="0"/>
        <w:spacing w:before="120"/>
        <w:ind w:left="142"/>
      </w:pPr>
      <w:r w:rsidRPr="005038CE">
        <w:t>Ćwiczenia</w:t>
      </w:r>
    </w:p>
    <w:p w14:paraId="37EB611C" w14:textId="34D2228A" w:rsidR="00C46F23" w:rsidRDefault="00C46F23" w:rsidP="00C46F23">
      <w:pPr>
        <w:pStyle w:val="Podpunkty"/>
        <w:numPr>
          <w:ilvl w:val="0"/>
          <w:numId w:val="17"/>
        </w:numPr>
        <w:autoSpaceDN w:val="0"/>
        <w:adjustRightInd w:val="0"/>
        <w:ind w:left="709" w:hanging="283"/>
        <w:rPr>
          <w:b w:val="0"/>
        </w:rPr>
      </w:pPr>
      <w:r>
        <w:rPr>
          <w:b w:val="0"/>
        </w:rPr>
        <w:t xml:space="preserve">ćwiczenia odbywają się w </w:t>
      </w:r>
      <w:r w:rsidR="00AA1AC6">
        <w:rPr>
          <w:b w:val="0"/>
        </w:rPr>
        <w:t>formie stacjonarnej: na Uczelni,</w:t>
      </w:r>
    </w:p>
    <w:p w14:paraId="5BF94C3B" w14:textId="77777777" w:rsidR="00C46F23" w:rsidRDefault="00C46F23" w:rsidP="00C46F23">
      <w:pPr>
        <w:pStyle w:val="Podpunkty"/>
        <w:numPr>
          <w:ilvl w:val="0"/>
          <w:numId w:val="17"/>
        </w:numPr>
        <w:autoSpaceDN w:val="0"/>
        <w:adjustRightInd w:val="0"/>
        <w:ind w:left="709" w:hanging="283"/>
        <w:rPr>
          <w:b w:val="0"/>
        </w:rPr>
      </w:pPr>
      <w:r>
        <w:rPr>
          <w:b w:val="0"/>
        </w:rPr>
        <w:t>studenci pod kierunkiem prowadzącego rozwiązują praktyczne zadania związane z różnego rodzajami problemami statystycznymi</w:t>
      </w:r>
    </w:p>
    <w:p w14:paraId="05EE6434" w14:textId="77777777" w:rsidR="00C46F23" w:rsidRDefault="00C46F23" w:rsidP="00C46F23">
      <w:pPr>
        <w:pStyle w:val="Podpunkty"/>
        <w:numPr>
          <w:ilvl w:val="0"/>
          <w:numId w:val="17"/>
        </w:numPr>
        <w:autoSpaceDN w:val="0"/>
        <w:adjustRightInd w:val="0"/>
        <w:ind w:left="709" w:hanging="283"/>
        <w:rPr>
          <w:b w:val="0"/>
        </w:rPr>
      </w:pPr>
      <w:r>
        <w:rPr>
          <w:b w:val="0"/>
        </w:rPr>
        <w:t>poza wyznaczeniem odpowiednich miar statystycznych studenci dokonują ich interpretacji w kontekście badanego problemu,</w:t>
      </w:r>
      <w:r w:rsidRPr="008035C2">
        <w:rPr>
          <w:b w:val="0"/>
        </w:rPr>
        <w:t xml:space="preserve"> </w:t>
      </w:r>
    </w:p>
    <w:p w14:paraId="2586E088" w14:textId="30C702A3" w:rsidR="00C46F23" w:rsidRPr="008035C2" w:rsidRDefault="00C46F23" w:rsidP="00C46F23">
      <w:pPr>
        <w:pStyle w:val="Podpunkty"/>
        <w:numPr>
          <w:ilvl w:val="0"/>
          <w:numId w:val="17"/>
        </w:numPr>
        <w:autoSpaceDN w:val="0"/>
        <w:adjustRightInd w:val="0"/>
        <w:ind w:left="709" w:hanging="283"/>
        <w:rPr>
          <w:b w:val="0"/>
        </w:rPr>
      </w:pPr>
      <w:r>
        <w:rPr>
          <w:b w:val="0"/>
        </w:rPr>
        <w:t>weryfikacja efektów – zaliczenie</w:t>
      </w:r>
      <w:r w:rsidRPr="008035C2">
        <w:rPr>
          <w:b w:val="0"/>
        </w:rPr>
        <w:t xml:space="preserve"> ćwiczeń </w:t>
      </w:r>
      <w:r>
        <w:rPr>
          <w:b w:val="0"/>
        </w:rPr>
        <w:t xml:space="preserve">odbywa się na podstawie wyników uzyskanych przez studentów z kolokwium, które obejmuje materiał omawiany podczas zajęć; do </w:t>
      </w:r>
      <w:r w:rsidRPr="008035C2">
        <w:rPr>
          <w:b w:val="0"/>
        </w:rPr>
        <w:t xml:space="preserve">zaliczenia </w:t>
      </w:r>
      <w:r>
        <w:rPr>
          <w:b w:val="0"/>
        </w:rPr>
        <w:t>ćwiczeń</w:t>
      </w:r>
      <w:r w:rsidRPr="008035C2">
        <w:rPr>
          <w:b w:val="0"/>
        </w:rPr>
        <w:t xml:space="preserve"> wymagane jest uzyskanie minimum 50% </w:t>
      </w:r>
      <w:r>
        <w:rPr>
          <w:b w:val="0"/>
        </w:rPr>
        <w:t xml:space="preserve">łącznej liczby </w:t>
      </w:r>
      <w:r w:rsidRPr="008035C2">
        <w:rPr>
          <w:b w:val="0"/>
        </w:rPr>
        <w:t xml:space="preserve">punktów </w:t>
      </w:r>
      <w:r>
        <w:rPr>
          <w:b w:val="0"/>
        </w:rPr>
        <w:t>możliwych do zdobycia; zadania praktyczne obejmują również interpretację uzyskanych  wyników,</w:t>
      </w:r>
    </w:p>
    <w:p w14:paraId="69BC2B59" w14:textId="76750D88" w:rsidR="00272297" w:rsidRPr="00C46F23" w:rsidRDefault="00C46F23" w:rsidP="00C46F23">
      <w:pPr>
        <w:pStyle w:val="Podpunkty"/>
        <w:numPr>
          <w:ilvl w:val="0"/>
          <w:numId w:val="17"/>
        </w:numPr>
        <w:spacing w:after="60"/>
        <w:ind w:left="709" w:hanging="283"/>
        <w:rPr>
          <w:b w:val="0"/>
        </w:rPr>
      </w:pPr>
      <w:r>
        <w:rPr>
          <w:b w:val="0"/>
        </w:rPr>
        <w:t>wymagana jest aktywność i obecność na zajęciach, jako kryterium weryfikacji kompetencji społecznych.</w:t>
      </w:r>
    </w:p>
    <w:p w14:paraId="72D7F203" w14:textId="77777777" w:rsidR="00272297" w:rsidRDefault="00272297" w:rsidP="00272297">
      <w:pPr>
        <w:pStyle w:val="Podpunkty"/>
        <w:spacing w:after="60"/>
        <w:ind w:left="0"/>
        <w:rPr>
          <w:b w:val="0"/>
        </w:rPr>
      </w:pPr>
      <w:bookmarkStart w:id="1" w:name="_GoBack"/>
      <w:bookmarkEnd w:id="0"/>
      <w:bookmarkEnd w:id="1"/>
    </w:p>
    <w:p w14:paraId="7D23359D" w14:textId="77777777" w:rsidR="00272297" w:rsidRDefault="00272297" w:rsidP="00272297">
      <w:pPr>
        <w:pStyle w:val="Podpunkty"/>
        <w:spacing w:after="60"/>
        <w:ind w:left="0"/>
        <w:rPr>
          <w:b w:val="0"/>
        </w:rPr>
      </w:pPr>
    </w:p>
    <w:p w14:paraId="4ACCC218" w14:textId="77777777" w:rsidR="003236FE" w:rsidRDefault="00B8436E" w:rsidP="00272297">
      <w:pPr>
        <w:pStyle w:val="Podpunkty"/>
        <w:spacing w:after="80"/>
        <w:ind w:left="0"/>
      </w:pPr>
      <w:r>
        <w:t>3.6</w:t>
      </w:r>
      <w:r w:rsidR="00AD61A3">
        <w:t xml:space="preserve">. Kryteria oceny osiągniętych efektów </w:t>
      </w:r>
      <w:r w:rsidR="00027C85">
        <w:t>uczenia się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2835"/>
        <w:gridCol w:w="2835"/>
      </w:tblGrid>
      <w:tr w:rsidR="00EF5588" w14:paraId="5BF5DC71" w14:textId="77777777" w:rsidTr="005D23CD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3EE883" w14:textId="77777777" w:rsidR="00EF5588" w:rsidRDefault="00EF5588" w:rsidP="005D23CD">
            <w:pPr>
              <w:pStyle w:val="Nagwkitablic"/>
            </w:pPr>
            <w:r>
              <w:t xml:space="preserve">Efekt </w:t>
            </w:r>
            <w:r w:rsidR="00027C85">
              <w:t>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6AC29C" w14:textId="77777777" w:rsidR="003236FE" w:rsidRPr="005D23CD" w:rsidRDefault="00EF5588" w:rsidP="005D23CD">
            <w:pPr>
              <w:pStyle w:val="Nagwkitablic"/>
              <w:rPr>
                <w:szCs w:val="22"/>
              </w:rPr>
            </w:pPr>
            <w:r w:rsidRPr="005D23CD">
              <w:rPr>
                <w:szCs w:val="22"/>
              </w:rPr>
              <w:t xml:space="preserve">Na </w:t>
            </w:r>
            <w:r w:rsidR="003236FE" w:rsidRPr="005D23CD">
              <w:rPr>
                <w:szCs w:val="22"/>
              </w:rPr>
              <w:t>ocenę 3 lub „zal.”</w:t>
            </w:r>
          </w:p>
          <w:p w14:paraId="0EB8860F" w14:textId="77777777" w:rsidR="00EF5588" w:rsidRPr="005D23CD" w:rsidRDefault="00C137BF" w:rsidP="005D23CD">
            <w:pPr>
              <w:pStyle w:val="Nagwkitablic"/>
              <w:rPr>
                <w:szCs w:val="22"/>
              </w:rPr>
            </w:pPr>
            <w:r w:rsidRPr="005D23CD">
              <w:rPr>
                <w:szCs w:val="22"/>
              </w:rPr>
              <w:t>studen</w:t>
            </w:r>
            <w:r w:rsidR="00774BB4" w:rsidRPr="005D23CD">
              <w:rPr>
                <w:szCs w:val="22"/>
              </w:rPr>
              <w:t>t zna i rozumie</w:t>
            </w:r>
            <w:r w:rsidR="005D23CD" w:rsidRPr="005D23CD">
              <w:rPr>
                <w:szCs w:val="22"/>
              </w:rPr>
              <w:t>/</w:t>
            </w:r>
            <w:r w:rsidR="00774BB4" w:rsidRPr="005D23CD">
              <w:rPr>
                <w:szCs w:val="22"/>
              </w:rPr>
              <w:t>potrafi/jest gotów 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FBA771" w14:textId="77777777" w:rsidR="00EF5588" w:rsidRPr="005D23CD" w:rsidRDefault="00EF5588" w:rsidP="005D23CD">
            <w:pPr>
              <w:pStyle w:val="Nagwkitablic"/>
              <w:rPr>
                <w:szCs w:val="22"/>
              </w:rPr>
            </w:pPr>
            <w:r w:rsidRPr="005D23CD">
              <w:rPr>
                <w:szCs w:val="22"/>
              </w:rPr>
              <w:t xml:space="preserve">Na </w:t>
            </w:r>
            <w:r w:rsidR="003236FE" w:rsidRPr="005D23CD">
              <w:rPr>
                <w:szCs w:val="22"/>
              </w:rPr>
              <w:t xml:space="preserve">ocenę 4 </w:t>
            </w:r>
            <w:r w:rsidR="005D23CD" w:rsidRPr="005D23CD">
              <w:rPr>
                <w:szCs w:val="22"/>
              </w:rPr>
              <w:t>student zna i </w:t>
            </w:r>
            <w:r w:rsidR="00774BB4" w:rsidRPr="005D23CD">
              <w:rPr>
                <w:szCs w:val="22"/>
              </w:rPr>
              <w:t>rozumie/potrafi/jest gotów 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538A84" w14:textId="77777777" w:rsidR="00EF5588" w:rsidRPr="005D23CD" w:rsidRDefault="00EF5588" w:rsidP="005D23CD">
            <w:pPr>
              <w:pStyle w:val="Nagwkitablic"/>
              <w:rPr>
                <w:szCs w:val="22"/>
              </w:rPr>
            </w:pPr>
            <w:r w:rsidRPr="005D23CD">
              <w:rPr>
                <w:szCs w:val="22"/>
              </w:rPr>
              <w:t xml:space="preserve">Na </w:t>
            </w:r>
            <w:r w:rsidR="003236FE" w:rsidRPr="005D23CD">
              <w:rPr>
                <w:szCs w:val="22"/>
              </w:rPr>
              <w:t xml:space="preserve">ocenę 5 </w:t>
            </w:r>
            <w:r w:rsidR="005D23CD" w:rsidRPr="005D23CD">
              <w:rPr>
                <w:szCs w:val="22"/>
              </w:rPr>
              <w:t>student zna </w:t>
            </w:r>
            <w:r w:rsidR="00774BB4" w:rsidRPr="005D23CD">
              <w:rPr>
                <w:szCs w:val="22"/>
              </w:rPr>
              <w:t>i rozumie/potrafi/jest gotów do</w:t>
            </w:r>
          </w:p>
        </w:tc>
      </w:tr>
      <w:tr w:rsidR="00536A4A" w14:paraId="2983C075" w14:textId="77777777" w:rsidTr="005D23CD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6C9E0" w14:textId="77777777" w:rsidR="00536A4A" w:rsidRDefault="00536A4A" w:rsidP="005D23CD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B3C4A" w14:textId="77777777" w:rsidR="00536A4A" w:rsidRPr="00F02F1A" w:rsidRDefault="00536A4A" w:rsidP="005D23CD">
            <w:pPr>
              <w:pStyle w:val="wrubryc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60-75% wiedzy wskazanej w efektach 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4B947" w14:textId="77777777" w:rsidR="00536A4A" w:rsidRPr="00F02F1A" w:rsidRDefault="00536A4A" w:rsidP="005D23CD">
            <w:pPr>
              <w:pStyle w:val="wrubryc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76-91% wiedzy wskazanej w efektach 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4B3D6" w14:textId="77777777" w:rsidR="00536A4A" w:rsidRPr="00F02F1A" w:rsidRDefault="00536A4A" w:rsidP="005D23CD">
            <w:pPr>
              <w:pStyle w:val="wrubryc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91-100% wiedzy wskazanej w efektach uczenia się</w:t>
            </w:r>
          </w:p>
        </w:tc>
      </w:tr>
      <w:tr w:rsidR="00536A4A" w14:paraId="38D0FEB8" w14:textId="77777777" w:rsidTr="005D23CD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B0652" w14:textId="77777777" w:rsidR="00536A4A" w:rsidRDefault="00536A4A" w:rsidP="005D23CD">
            <w:pPr>
              <w:pStyle w:val="Tekstpodstawowy"/>
              <w:tabs>
                <w:tab w:val="left" w:pos="-5814"/>
              </w:tabs>
              <w:jc w:val="center"/>
            </w:pPr>
            <w:r>
              <w:t>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E5783" w14:textId="77777777" w:rsidR="00536A4A" w:rsidRPr="00F02F1A" w:rsidRDefault="00536A4A" w:rsidP="005D23CD">
            <w:pPr>
              <w:pStyle w:val="wrubryc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5D23CD">
              <w:rPr>
                <w:sz w:val="18"/>
                <w:szCs w:val="18"/>
              </w:rPr>
              <w:t>0-75% umiejętności wskazanych w </w:t>
            </w:r>
            <w:r>
              <w:rPr>
                <w:sz w:val="18"/>
                <w:szCs w:val="18"/>
              </w:rPr>
              <w:t>efek</w:t>
            </w:r>
            <w:r w:rsidRPr="0088363B">
              <w:rPr>
                <w:sz w:val="18"/>
                <w:szCs w:val="18"/>
              </w:rPr>
              <w:t xml:space="preserve">tach </w:t>
            </w:r>
            <w:r>
              <w:rPr>
                <w:sz w:val="18"/>
                <w:szCs w:val="18"/>
              </w:rPr>
              <w:t>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004F9" w14:textId="77777777" w:rsidR="00536A4A" w:rsidRPr="00F02F1A" w:rsidRDefault="00536A4A" w:rsidP="005D23CD">
            <w:pPr>
              <w:pStyle w:val="wrubryc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76-91% umiejętności wskazanych w efek</w:t>
            </w:r>
            <w:r w:rsidRPr="0088363B">
              <w:rPr>
                <w:sz w:val="18"/>
                <w:szCs w:val="18"/>
              </w:rPr>
              <w:t xml:space="preserve">tach </w:t>
            </w:r>
            <w:r>
              <w:rPr>
                <w:sz w:val="18"/>
                <w:szCs w:val="18"/>
              </w:rPr>
              <w:t>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B89C3" w14:textId="77777777" w:rsidR="00536A4A" w:rsidRPr="00F02F1A" w:rsidRDefault="0076455B" w:rsidP="005D23CD">
            <w:pPr>
              <w:pStyle w:val="wrubryc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91-100% </w:t>
            </w:r>
            <w:r w:rsidR="00536A4A">
              <w:rPr>
                <w:sz w:val="18"/>
                <w:szCs w:val="18"/>
              </w:rPr>
              <w:t>umiejętności wskazanych w efek</w:t>
            </w:r>
            <w:r w:rsidR="00536A4A" w:rsidRPr="0088363B">
              <w:rPr>
                <w:sz w:val="18"/>
                <w:szCs w:val="18"/>
              </w:rPr>
              <w:t xml:space="preserve">tach </w:t>
            </w:r>
            <w:r w:rsidR="00536A4A">
              <w:rPr>
                <w:sz w:val="18"/>
                <w:szCs w:val="18"/>
              </w:rPr>
              <w:t>uczenia się</w:t>
            </w:r>
          </w:p>
        </w:tc>
      </w:tr>
      <w:tr w:rsidR="00536A4A" w14:paraId="73799358" w14:textId="77777777" w:rsidTr="005D23CD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89C81" w14:textId="77777777" w:rsidR="00536A4A" w:rsidRDefault="00536A4A" w:rsidP="005D23CD">
            <w:pPr>
              <w:pStyle w:val="Tekstpodstawowy"/>
              <w:tabs>
                <w:tab w:val="left" w:pos="-5814"/>
              </w:tabs>
              <w:jc w:val="center"/>
            </w:pPr>
            <w:r>
              <w:lastRenderedPageBreak/>
              <w:t>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8DB86" w14:textId="77777777" w:rsidR="00536A4A" w:rsidRPr="00F02F1A" w:rsidRDefault="00536A4A" w:rsidP="005D23CD">
            <w:pPr>
              <w:pStyle w:val="wrubryce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60-75% umiejętności wskazanych w</w:t>
            </w:r>
            <w:r w:rsidR="005D23C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efek</w:t>
            </w:r>
            <w:r w:rsidRPr="0088363B">
              <w:rPr>
                <w:sz w:val="18"/>
                <w:szCs w:val="18"/>
              </w:rPr>
              <w:t xml:space="preserve">tach </w:t>
            </w:r>
            <w:r>
              <w:rPr>
                <w:sz w:val="18"/>
                <w:szCs w:val="18"/>
              </w:rPr>
              <w:t>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A9BA4" w14:textId="77777777" w:rsidR="00536A4A" w:rsidRPr="00F02F1A" w:rsidRDefault="00536A4A" w:rsidP="005D23CD">
            <w:pPr>
              <w:pStyle w:val="wrubryce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76-91% umiejętności wskazanych w efek</w:t>
            </w:r>
            <w:r w:rsidRPr="0088363B">
              <w:rPr>
                <w:sz w:val="18"/>
                <w:szCs w:val="18"/>
              </w:rPr>
              <w:t xml:space="preserve">tach </w:t>
            </w:r>
            <w:r>
              <w:rPr>
                <w:sz w:val="18"/>
                <w:szCs w:val="18"/>
              </w:rPr>
              <w:t>uczenia się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1B500" w14:textId="77777777" w:rsidR="00536A4A" w:rsidRPr="00F02F1A" w:rsidRDefault="0076455B" w:rsidP="005D23CD">
            <w:pPr>
              <w:pStyle w:val="wrubryce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91-100% </w:t>
            </w:r>
            <w:r w:rsidR="00536A4A">
              <w:rPr>
                <w:sz w:val="18"/>
                <w:szCs w:val="18"/>
              </w:rPr>
              <w:t>umiejętności wskazanych w efek</w:t>
            </w:r>
            <w:r w:rsidR="00536A4A" w:rsidRPr="0088363B">
              <w:rPr>
                <w:sz w:val="18"/>
                <w:szCs w:val="18"/>
              </w:rPr>
              <w:t xml:space="preserve">tach </w:t>
            </w:r>
            <w:r w:rsidR="00536A4A">
              <w:rPr>
                <w:sz w:val="18"/>
                <w:szCs w:val="18"/>
              </w:rPr>
              <w:t>uczenia się</w:t>
            </w:r>
          </w:p>
        </w:tc>
      </w:tr>
    </w:tbl>
    <w:p w14:paraId="1A1688B6" w14:textId="77777777" w:rsidR="008A0E65" w:rsidRDefault="008A0E65">
      <w:pPr>
        <w:pStyle w:val="Tekstpodstawowy"/>
        <w:tabs>
          <w:tab w:val="left" w:pos="-5814"/>
        </w:tabs>
        <w:ind w:left="540"/>
      </w:pPr>
    </w:p>
    <w:p w14:paraId="6D877DC3" w14:textId="77777777" w:rsidR="00E116E3" w:rsidRDefault="00E116E3">
      <w:pPr>
        <w:pStyle w:val="Tekstpodstawowy"/>
        <w:tabs>
          <w:tab w:val="left" w:pos="-5814"/>
        </w:tabs>
        <w:ind w:left="540"/>
      </w:pPr>
    </w:p>
    <w:p w14:paraId="01F0A545" w14:textId="77777777" w:rsidR="00AD61A3" w:rsidRDefault="00B8436E">
      <w:pPr>
        <w:pStyle w:val="Podpunkty"/>
        <w:spacing w:before="120"/>
        <w:ind w:left="357"/>
      </w:pPr>
      <w:r>
        <w:t>3.7</w:t>
      </w:r>
      <w:r w:rsidR="00AD61A3">
        <w:t xml:space="preserve">. </w:t>
      </w:r>
      <w:r w:rsidR="00392459">
        <w:t>Zalecana l</w:t>
      </w:r>
      <w:r w:rsidR="00AD61A3">
        <w:t>iteratura</w:t>
      </w:r>
    </w:p>
    <w:p w14:paraId="0800EC43" w14:textId="77777777" w:rsidR="006D20AD" w:rsidRDefault="006D20AD">
      <w:pPr>
        <w:pStyle w:val="Podpunkty"/>
        <w:spacing w:before="120"/>
        <w:ind w:left="357"/>
      </w:pPr>
    </w:p>
    <w:p w14:paraId="22F27E83" w14:textId="77777777" w:rsidR="00C46F23" w:rsidRPr="00C46F23" w:rsidRDefault="00C46F23" w:rsidP="00AA1AC6">
      <w:pPr>
        <w:spacing w:before="120" w:after="0" w:line="240" w:lineRule="auto"/>
        <w:ind w:left="357"/>
        <w:rPr>
          <w:rFonts w:eastAsia="Times New Roman"/>
          <w:b/>
          <w:sz w:val="22"/>
          <w:szCs w:val="20"/>
        </w:rPr>
      </w:pPr>
      <w:bookmarkStart w:id="2" w:name="_Hlk115716709"/>
      <w:r w:rsidRPr="00C46F23">
        <w:rPr>
          <w:rFonts w:eastAsia="Times New Roman"/>
          <w:b/>
          <w:sz w:val="22"/>
          <w:szCs w:val="20"/>
        </w:rPr>
        <w:t xml:space="preserve">Podstawowa </w:t>
      </w:r>
    </w:p>
    <w:p w14:paraId="4BEC2A47" w14:textId="77777777" w:rsidR="00C46F23" w:rsidRPr="00C46F23" w:rsidRDefault="00C46F23" w:rsidP="00AA1AC6">
      <w:pPr>
        <w:spacing w:before="120" w:after="0" w:line="240" w:lineRule="auto"/>
        <w:ind w:left="357"/>
        <w:rPr>
          <w:rFonts w:eastAsia="Times New Roman"/>
          <w:bCs/>
          <w:sz w:val="22"/>
          <w:szCs w:val="20"/>
        </w:rPr>
      </w:pPr>
      <w:r w:rsidRPr="00C46F23">
        <w:rPr>
          <w:rFonts w:eastAsia="Times New Roman"/>
          <w:bCs/>
          <w:sz w:val="22"/>
          <w:szCs w:val="20"/>
        </w:rPr>
        <w:t>1. J. Wierzbicki, „Statystyka opisowa”, Wyd. UW, Warszawa 2008.</w:t>
      </w:r>
    </w:p>
    <w:p w14:paraId="3E1EB298" w14:textId="77777777" w:rsidR="00C46F23" w:rsidRPr="00C46F23" w:rsidRDefault="00C46F23" w:rsidP="00AA1AC6">
      <w:pPr>
        <w:spacing w:before="120" w:after="0" w:line="240" w:lineRule="auto"/>
        <w:ind w:left="357"/>
        <w:rPr>
          <w:rFonts w:eastAsia="Times New Roman"/>
          <w:bCs/>
          <w:sz w:val="22"/>
          <w:szCs w:val="20"/>
        </w:rPr>
      </w:pPr>
      <w:r w:rsidRPr="00C46F23">
        <w:rPr>
          <w:rFonts w:eastAsia="Times New Roman"/>
          <w:bCs/>
          <w:sz w:val="22"/>
          <w:szCs w:val="20"/>
        </w:rPr>
        <w:t>2. J. Jóźwiak, J. Podgórski, „Statystyka od podstaw”, PWE, Warszawa 2006.</w:t>
      </w:r>
    </w:p>
    <w:p w14:paraId="3AB65207" w14:textId="77777777" w:rsidR="00C46F23" w:rsidRPr="00C46F23" w:rsidRDefault="00C46F23" w:rsidP="00AA1AC6">
      <w:pPr>
        <w:spacing w:before="120" w:after="0" w:line="240" w:lineRule="auto"/>
        <w:ind w:left="357"/>
        <w:rPr>
          <w:rFonts w:eastAsia="Times New Roman"/>
          <w:b/>
          <w:sz w:val="22"/>
          <w:szCs w:val="20"/>
        </w:rPr>
      </w:pPr>
      <w:r w:rsidRPr="00C46F23">
        <w:rPr>
          <w:rFonts w:eastAsia="Times New Roman"/>
          <w:bCs/>
          <w:sz w:val="22"/>
          <w:szCs w:val="20"/>
        </w:rPr>
        <w:t>3. H. Kassyk-Rokicka, „Mierniki statystyczne”, PWE, Warszawa 1997.</w:t>
      </w:r>
    </w:p>
    <w:p w14:paraId="142397FA" w14:textId="77777777" w:rsidR="00C46F23" w:rsidRDefault="00C46F23" w:rsidP="00AA1AC6">
      <w:pPr>
        <w:spacing w:before="120" w:after="0" w:line="240" w:lineRule="auto"/>
        <w:ind w:left="357"/>
        <w:rPr>
          <w:rFonts w:eastAsia="Times New Roman"/>
          <w:b/>
          <w:sz w:val="22"/>
          <w:szCs w:val="20"/>
        </w:rPr>
      </w:pPr>
    </w:p>
    <w:p w14:paraId="7F75A417" w14:textId="212E9C01" w:rsidR="00C46F23" w:rsidRPr="00C46F23" w:rsidRDefault="00C46F23" w:rsidP="00AA1AC6">
      <w:pPr>
        <w:spacing w:before="120" w:after="0" w:line="240" w:lineRule="auto"/>
        <w:ind w:left="357"/>
        <w:rPr>
          <w:rFonts w:eastAsia="Times New Roman"/>
          <w:b/>
          <w:sz w:val="22"/>
          <w:szCs w:val="20"/>
        </w:rPr>
      </w:pPr>
      <w:r w:rsidRPr="00C46F23">
        <w:rPr>
          <w:rFonts w:eastAsia="Times New Roman"/>
          <w:b/>
          <w:sz w:val="22"/>
          <w:szCs w:val="20"/>
        </w:rPr>
        <w:t>Uzupełniająca</w:t>
      </w:r>
    </w:p>
    <w:p w14:paraId="5F25067B" w14:textId="77777777" w:rsidR="00C46F23" w:rsidRPr="00C46F23" w:rsidRDefault="00C46F23" w:rsidP="00AA1AC6">
      <w:pPr>
        <w:spacing w:before="120" w:after="0" w:line="240" w:lineRule="auto"/>
        <w:ind w:left="357"/>
        <w:rPr>
          <w:rFonts w:eastAsia="Times New Roman"/>
          <w:bCs/>
          <w:sz w:val="22"/>
          <w:szCs w:val="20"/>
        </w:rPr>
      </w:pPr>
      <w:r w:rsidRPr="00C46F23">
        <w:rPr>
          <w:rFonts w:eastAsia="Times New Roman"/>
          <w:bCs/>
          <w:sz w:val="22"/>
          <w:szCs w:val="20"/>
        </w:rPr>
        <w:t>1. I. Roeske-Słomka, „Statystyka opisowa”, Wyd. Uniwersytetu Ekonomicznego w Poznaniu, Poznań 2016.</w:t>
      </w:r>
    </w:p>
    <w:p w14:paraId="4A4EE9C0" w14:textId="2A768DE7" w:rsidR="00985C9D" w:rsidRPr="00C46F23" w:rsidRDefault="00C46F23" w:rsidP="00AA1AC6">
      <w:pPr>
        <w:spacing w:before="120" w:after="0" w:line="240" w:lineRule="auto"/>
        <w:ind w:left="357"/>
        <w:rPr>
          <w:bCs/>
          <w:sz w:val="22"/>
        </w:rPr>
      </w:pPr>
      <w:r w:rsidRPr="00C46F23">
        <w:rPr>
          <w:rFonts w:eastAsia="Times New Roman"/>
          <w:bCs/>
          <w:sz w:val="22"/>
          <w:szCs w:val="20"/>
        </w:rPr>
        <w:t>2. H. Kassyk-Rokicka (red.), „Statystyka. Zbiór zadań”, PWE, Warszawa 1997.</w:t>
      </w:r>
    </w:p>
    <w:bookmarkEnd w:id="2"/>
    <w:p w14:paraId="506A4F3A" w14:textId="77777777" w:rsidR="00536A4A" w:rsidRDefault="00536A4A" w:rsidP="008D6733">
      <w:pPr>
        <w:spacing w:before="120" w:after="0" w:line="240" w:lineRule="auto"/>
        <w:ind w:left="357"/>
        <w:rPr>
          <w:b/>
          <w:sz w:val="22"/>
        </w:rPr>
      </w:pPr>
    </w:p>
    <w:p w14:paraId="196E542A" w14:textId="77777777" w:rsidR="00536A4A" w:rsidRPr="008D6733" w:rsidRDefault="00536A4A" w:rsidP="008D6733">
      <w:pPr>
        <w:spacing w:before="120" w:after="0" w:line="240" w:lineRule="auto"/>
        <w:ind w:left="357"/>
        <w:rPr>
          <w:b/>
          <w:sz w:val="22"/>
        </w:rPr>
      </w:pPr>
    </w:p>
    <w:p w14:paraId="389F9EE8" w14:textId="77777777" w:rsidR="00AD61A3" w:rsidRPr="00117F4A" w:rsidRDefault="00AD61A3" w:rsidP="00117F4A">
      <w:pPr>
        <w:pStyle w:val="Punktygwne"/>
        <w:rPr>
          <w:color w:val="000000"/>
          <w:sz w:val="20"/>
        </w:rPr>
      </w:pPr>
      <w:r>
        <w:t>4. Nakład pracy studenta - bilans punktów ECTS</w:t>
      </w:r>
    </w:p>
    <w:p w14:paraId="5EA00757" w14:textId="77777777" w:rsidR="0073421C" w:rsidRDefault="0073421C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9433" w:type="dxa"/>
        <w:tblLayout w:type="fixed"/>
        <w:tblLook w:val="04A0" w:firstRow="1" w:lastRow="0" w:firstColumn="1" w:lastColumn="0" w:noHBand="0" w:noVBand="1"/>
      </w:tblPr>
      <w:tblGrid>
        <w:gridCol w:w="5490"/>
        <w:gridCol w:w="1314"/>
        <w:gridCol w:w="1314"/>
        <w:gridCol w:w="1315"/>
      </w:tblGrid>
      <w:tr w:rsidR="0073421C" w:rsidRPr="0073421C" w14:paraId="19E400ED" w14:textId="77777777" w:rsidTr="0073421C">
        <w:trPr>
          <w:cantSplit/>
          <w:trHeight w:val="221"/>
        </w:trPr>
        <w:tc>
          <w:tcPr>
            <w:tcW w:w="54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C468560" w14:textId="77777777" w:rsidR="0073421C" w:rsidRDefault="0073421C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77582" w14:textId="77777777" w:rsidR="0073421C" w:rsidRDefault="0073421C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73421C" w:rsidRPr="0073421C" w14:paraId="4229F499" w14:textId="77777777" w:rsidTr="005D1914">
        <w:trPr>
          <w:cantSplit/>
          <w:trHeight w:val="306"/>
        </w:trPr>
        <w:tc>
          <w:tcPr>
            <w:tcW w:w="54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B0451F2" w14:textId="77777777" w:rsidR="0073421C" w:rsidRDefault="0073421C">
            <w:pPr>
              <w:spacing w:after="0" w:line="256" w:lineRule="auto"/>
              <w:rPr>
                <w:b/>
                <w:color w:val="000000"/>
                <w:sz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C8A68D" w14:textId="77777777" w:rsidR="0073421C" w:rsidRDefault="0073421C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ST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A4FCE" w14:textId="77777777" w:rsidR="0073421C" w:rsidRDefault="0073421C">
            <w:pPr>
              <w:autoSpaceDE w:val="0"/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  <w:color w:val="000000"/>
                <w:sz w:val="18"/>
              </w:rPr>
              <w:t>NST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470D9" w14:textId="77777777" w:rsidR="0073421C" w:rsidRDefault="0073421C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NST PUW</w:t>
            </w:r>
          </w:p>
        </w:tc>
      </w:tr>
      <w:tr w:rsidR="0073421C" w:rsidRPr="0073421C" w14:paraId="3AF6E6CC" w14:textId="77777777" w:rsidTr="005D1914">
        <w:trPr>
          <w:cantSplit/>
          <w:trHeight w:val="46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E995B29" w14:textId="77777777" w:rsidR="0073421C" w:rsidRDefault="0073421C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Zajęcia wymagające bezpośredniego kontaktu studenta z nauczycielem akademickim w siedzibie uczelni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3C4B1BF8" w14:textId="77777777" w:rsidR="0073421C" w:rsidRPr="00241DAB" w:rsidRDefault="005D1914" w:rsidP="00CD3308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7CDE66" w14:textId="7DC7A1DE" w:rsidR="0073421C" w:rsidRPr="00241DAB" w:rsidRDefault="0073421C" w:rsidP="00CD3308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6CB8B5" w14:textId="2C817739" w:rsidR="0073421C" w:rsidRPr="00241DAB" w:rsidRDefault="00C46F23" w:rsidP="00CD3308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5D1914" w:rsidRPr="0073421C" w14:paraId="4C23953F" w14:textId="77777777" w:rsidTr="005D1914">
        <w:trPr>
          <w:cantSplit/>
          <w:trHeight w:val="49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D01014B" w14:textId="77777777" w:rsidR="005D1914" w:rsidRDefault="005D1914" w:rsidP="005D1914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przewidziane planem studiów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1A9B6447" w14:textId="77777777" w:rsidR="005D1914" w:rsidRPr="00241DAB" w:rsidRDefault="005D1914" w:rsidP="005D1914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62BCF3" w14:textId="6E99AB85" w:rsidR="005D1914" w:rsidRPr="00241DAB" w:rsidRDefault="005D1914" w:rsidP="005D1914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F7A938" w14:textId="77777777" w:rsidR="005D1914" w:rsidRPr="00241DAB" w:rsidRDefault="005D1914" w:rsidP="005D1914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D1914" w:rsidRPr="0073421C" w14:paraId="44DBAEBC" w14:textId="77777777" w:rsidTr="005D1914">
        <w:trPr>
          <w:cantSplit/>
          <w:trHeight w:val="482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216BCE" w14:textId="77777777" w:rsidR="005D1914" w:rsidRDefault="005D1914" w:rsidP="005D1914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Konsultacje dydaktyczne (min. 10% godz. przewidzianych na każdą formę zajęć)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31701C" w14:textId="77777777" w:rsidR="005D1914" w:rsidRPr="00241DAB" w:rsidRDefault="005D1914" w:rsidP="005D1914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6DDCD" w14:textId="1856007C" w:rsidR="005D1914" w:rsidRPr="00241DAB" w:rsidRDefault="005D1914" w:rsidP="005D1914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7F696" w14:textId="77777777" w:rsidR="005D1914" w:rsidRPr="00241DAB" w:rsidRDefault="005D1914" w:rsidP="005D1914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D1914" w:rsidRPr="0073421C" w14:paraId="2B4FEE30" w14:textId="77777777" w:rsidTr="005D1914">
        <w:trPr>
          <w:cantSplit/>
          <w:trHeight w:val="27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ACB3EC2" w14:textId="77777777" w:rsidR="005D1914" w:rsidRDefault="005D1914" w:rsidP="005D1914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Praca własna studenta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223377DD" w14:textId="77777777" w:rsidR="005D1914" w:rsidRPr="00241DAB" w:rsidRDefault="005D1914" w:rsidP="005D1914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8A1587" w14:textId="365D4F91" w:rsidR="005D1914" w:rsidRPr="00241DAB" w:rsidRDefault="005D1914" w:rsidP="005D1914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68B761" w14:textId="77777777" w:rsidR="005D1914" w:rsidRPr="00241DAB" w:rsidRDefault="005D1914" w:rsidP="005D1914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</w:tr>
      <w:tr w:rsidR="005D1914" w:rsidRPr="0073421C" w14:paraId="7E1F28A4" w14:textId="77777777" w:rsidTr="005D1914">
        <w:trPr>
          <w:cantSplit/>
          <w:trHeight w:val="294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717B49" w14:textId="77777777" w:rsidR="005D1914" w:rsidRDefault="005D1914" w:rsidP="005D1914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bieżące do zajęć, przygotowanie prac projektowych/prezentacji/itp.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935CD1" w14:textId="77777777" w:rsidR="005D1914" w:rsidRPr="00241DAB" w:rsidRDefault="005D1914" w:rsidP="005D1914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C615E" w14:textId="34C24232" w:rsidR="005D1914" w:rsidRPr="00241DAB" w:rsidRDefault="005D1914" w:rsidP="005D1914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029C4" w14:textId="77777777" w:rsidR="005D1914" w:rsidRPr="00241DAB" w:rsidRDefault="005D1914" w:rsidP="005D1914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5D1914" w:rsidRPr="0073421C" w14:paraId="3F23E08A" w14:textId="77777777" w:rsidTr="005D1914">
        <w:trPr>
          <w:cantSplit/>
          <w:trHeight w:val="355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671B69" w14:textId="77777777" w:rsidR="005D1914" w:rsidRDefault="005D1914" w:rsidP="005D1914">
            <w:pPr>
              <w:pStyle w:val="Default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zajęć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933A1F" w14:textId="77777777" w:rsidR="005D1914" w:rsidRPr="00241DAB" w:rsidRDefault="005D1914" w:rsidP="005D1914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9B332" w14:textId="1B724DCF" w:rsidR="005D1914" w:rsidRPr="00241DAB" w:rsidRDefault="005D1914" w:rsidP="005D1914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C4946" w14:textId="77777777" w:rsidR="005D1914" w:rsidRPr="00241DAB" w:rsidRDefault="005D1914" w:rsidP="005D1914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5D1914" w:rsidRPr="0073421C" w14:paraId="01FC728E" w14:textId="77777777" w:rsidTr="005D1914">
        <w:trPr>
          <w:cantSplit/>
          <w:trHeight w:val="240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5E69ED5D" w14:textId="77777777" w:rsidR="005D1914" w:rsidRDefault="005D1914" w:rsidP="005D1914">
            <w:pPr>
              <w:pStyle w:val="Default"/>
              <w:spacing w:before="20" w:after="20" w:line="256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20C403D2" w14:textId="77777777" w:rsidR="005D1914" w:rsidRPr="00241DAB" w:rsidRDefault="005D1914" w:rsidP="005D1914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D34C82" w14:textId="0B1FC948" w:rsidR="005D1914" w:rsidRPr="00241DAB" w:rsidRDefault="005D1914" w:rsidP="005D1914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2ADA10" w14:textId="77777777" w:rsidR="005D1914" w:rsidRPr="00241DAB" w:rsidRDefault="005D1914" w:rsidP="005D1914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5D1914" w:rsidRPr="0073421C" w14:paraId="6148CFCA" w14:textId="77777777" w:rsidTr="005D1914">
        <w:trPr>
          <w:cantSplit/>
          <w:trHeight w:val="272"/>
        </w:trPr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CC363CA" w14:textId="77777777" w:rsidR="005D1914" w:rsidRDefault="005D1914" w:rsidP="005D1914">
            <w:pPr>
              <w:pStyle w:val="Default"/>
              <w:spacing w:before="20" w:after="20" w:line="256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7ED80AAF" w14:textId="77777777" w:rsidR="005D1914" w:rsidRPr="00241DAB" w:rsidRDefault="005D1914" w:rsidP="005D1914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1EC54C" w14:textId="5D7982C8" w:rsidR="005D1914" w:rsidRPr="00241DAB" w:rsidRDefault="005D1914" w:rsidP="005D1914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83D9D6" w14:textId="77777777" w:rsidR="005D1914" w:rsidRPr="00241DAB" w:rsidRDefault="005D1914" w:rsidP="005D1914">
            <w:pPr>
              <w:pStyle w:val="Default"/>
              <w:snapToGri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14:paraId="41586B8C" w14:textId="77777777" w:rsidR="0073421C" w:rsidRDefault="0073421C">
      <w:pPr>
        <w:pStyle w:val="Kolorowalistaakcent11"/>
        <w:tabs>
          <w:tab w:val="left" w:pos="1907"/>
        </w:tabs>
        <w:spacing w:after="0" w:line="240" w:lineRule="auto"/>
      </w:pPr>
    </w:p>
    <w:p w14:paraId="7822BAAA" w14:textId="77777777" w:rsidR="0073421C" w:rsidRDefault="0073421C">
      <w:pPr>
        <w:pStyle w:val="Kolorowalistaakcent11"/>
        <w:tabs>
          <w:tab w:val="left" w:pos="1907"/>
        </w:tabs>
        <w:spacing w:after="0" w:line="240" w:lineRule="auto"/>
      </w:pPr>
    </w:p>
    <w:p w14:paraId="675FFFAB" w14:textId="77777777"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8330D6" w14:paraId="198AB00B" w14:textId="77777777" w:rsidTr="008B1123">
        <w:tc>
          <w:tcPr>
            <w:tcW w:w="2600" w:type="dxa"/>
            <w:shd w:val="clear" w:color="auto" w:fill="auto"/>
          </w:tcPr>
          <w:p w14:paraId="68E04352" w14:textId="77777777" w:rsidR="008330D6" w:rsidRPr="00C46F23" w:rsidRDefault="008330D6" w:rsidP="008B1123">
            <w:r w:rsidRPr="00C46F23"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14:paraId="7E8398D2" w14:textId="0D75088C" w:rsidR="008330D6" w:rsidRPr="00C46F23" w:rsidRDefault="00C46F23" w:rsidP="008B1123">
            <w:r w:rsidRPr="00C46F23">
              <w:t>0</w:t>
            </w:r>
            <w:r w:rsidR="00200CE4">
              <w:t>7</w:t>
            </w:r>
            <w:r w:rsidRPr="00C46F23">
              <w:t>.10.2022 r.</w:t>
            </w:r>
          </w:p>
        </w:tc>
      </w:tr>
      <w:tr w:rsidR="008330D6" w14:paraId="6A1BA6BC" w14:textId="77777777" w:rsidTr="008B1123">
        <w:tc>
          <w:tcPr>
            <w:tcW w:w="2600" w:type="dxa"/>
            <w:shd w:val="clear" w:color="auto" w:fill="auto"/>
          </w:tcPr>
          <w:p w14:paraId="7890644B" w14:textId="77777777" w:rsidR="008330D6" w:rsidRPr="00C46F23" w:rsidRDefault="008330D6" w:rsidP="008B1123">
            <w:r w:rsidRPr="00C46F23">
              <w:t>Zmiany wprowadził</w:t>
            </w:r>
          </w:p>
        </w:tc>
        <w:tc>
          <w:tcPr>
            <w:tcW w:w="3178" w:type="dxa"/>
            <w:shd w:val="clear" w:color="auto" w:fill="auto"/>
          </w:tcPr>
          <w:p w14:paraId="56648A54" w14:textId="501DCB75" w:rsidR="008330D6" w:rsidRPr="00C46F23" w:rsidRDefault="00C46F23" w:rsidP="008B1123">
            <w:r>
              <w:t>m</w:t>
            </w:r>
            <w:r w:rsidRPr="00C46F23">
              <w:t>gr Karol Gac</w:t>
            </w:r>
          </w:p>
        </w:tc>
      </w:tr>
      <w:tr w:rsidR="008330D6" w14:paraId="59246687" w14:textId="77777777" w:rsidTr="008B1123">
        <w:tc>
          <w:tcPr>
            <w:tcW w:w="2600" w:type="dxa"/>
            <w:shd w:val="clear" w:color="auto" w:fill="auto"/>
          </w:tcPr>
          <w:p w14:paraId="41D85B8E" w14:textId="77777777" w:rsidR="008330D6" w:rsidRPr="00806138" w:rsidRDefault="008330D6" w:rsidP="008B1123">
            <w:r w:rsidRPr="00806138">
              <w:t>Zmiany zatwierdził</w:t>
            </w:r>
          </w:p>
        </w:tc>
        <w:tc>
          <w:tcPr>
            <w:tcW w:w="3178" w:type="dxa"/>
            <w:shd w:val="clear" w:color="auto" w:fill="auto"/>
          </w:tcPr>
          <w:p w14:paraId="243D2796" w14:textId="77777777" w:rsidR="008330D6" w:rsidRPr="008B1123" w:rsidRDefault="008330D6" w:rsidP="008B1123">
            <w:pPr>
              <w:rPr>
                <w:rFonts w:ascii="Calibri" w:hAnsi="Calibri"/>
              </w:rPr>
            </w:pPr>
          </w:p>
        </w:tc>
      </w:tr>
    </w:tbl>
    <w:p w14:paraId="647E3C5B" w14:textId="77777777"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sectPr w:rsidR="008330D6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DE5DCD" w16cid:durableId="2639B296"/>
  <w16cid:commentId w16cid:paraId="42C16D25" w16cid:durableId="262F6342"/>
  <w16cid:commentId w16cid:paraId="1184FEF5" w16cid:durableId="262CDEE3"/>
  <w16cid:commentId w16cid:paraId="3635C0AA" w16cid:durableId="262CBEAB"/>
  <w16cid:commentId w16cid:paraId="472D146C" w16cid:durableId="2639C302"/>
  <w16cid:commentId w16cid:paraId="277544D5" w16cid:durableId="2639BBAC"/>
  <w16cid:commentId w16cid:paraId="58DE71CD" w16cid:durableId="2638C359"/>
  <w16cid:commentId w16cid:paraId="68C097D1" w16cid:durableId="2638BF8A"/>
  <w16cid:commentId w16cid:paraId="3F8D1EAB" w16cid:durableId="262CBFFD"/>
  <w16cid:commentId w16cid:paraId="23DE559F" w16cid:durableId="2639E67C"/>
  <w16cid:commentId w16cid:paraId="238783E3" w16cid:durableId="26925A65"/>
  <w16cid:commentId w16cid:paraId="5A512DE3" w16cid:durableId="262CDC8A"/>
  <w16cid:commentId w16cid:paraId="775A3E1F" w16cid:durableId="2639E68C"/>
  <w16cid:commentId w16cid:paraId="5C0E113D" w16cid:durableId="262CDD96"/>
  <w16cid:commentId w16cid:paraId="22B8333E" w16cid:durableId="262CDDA9"/>
  <w16cid:commentId w16cid:paraId="0F92A273" w16cid:durableId="262CDDB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F48FA" w14:textId="77777777" w:rsidR="008549CE" w:rsidRDefault="008549CE">
      <w:pPr>
        <w:spacing w:after="0" w:line="240" w:lineRule="auto"/>
      </w:pPr>
      <w:r>
        <w:separator/>
      </w:r>
    </w:p>
  </w:endnote>
  <w:endnote w:type="continuationSeparator" w:id="0">
    <w:p w14:paraId="10EC5985" w14:textId="77777777" w:rsidR="008549CE" w:rsidRDefault="00854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8905F" w14:textId="1BDCF14F" w:rsidR="00AD61A3" w:rsidRDefault="002C41B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AB73912" wp14:editId="2B3498F6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156053" w14:textId="6DEA6DD9" w:rsidR="00AD61A3" w:rsidRDefault="00AD61A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4B2BDA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B739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35pt;margin-top:.05pt;width:5.85pt;height:13.6pt;z-index:251657728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" stroked="f">
              <v:fill opacity="0"/>
              <v:textbox inset="0,0,0,0">
                <w:txbxContent>
                  <w:p w14:paraId="42156053" w14:textId="6DEA6DD9" w:rsidR="00AD61A3" w:rsidRDefault="00AD61A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4B2BDA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DA48A" w14:textId="77777777" w:rsidR="008549CE" w:rsidRDefault="008549CE">
      <w:pPr>
        <w:spacing w:after="0" w:line="240" w:lineRule="auto"/>
      </w:pPr>
      <w:r>
        <w:separator/>
      </w:r>
    </w:p>
  </w:footnote>
  <w:footnote w:type="continuationSeparator" w:id="0">
    <w:p w14:paraId="4A77F544" w14:textId="77777777" w:rsidR="008549CE" w:rsidRDefault="00854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71BBC" w14:textId="77777777" w:rsidR="00BA1ECF" w:rsidRDefault="00BA1ECF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13CE6ED6"/>
    <w:multiLevelType w:val="multilevel"/>
    <w:tmpl w:val="9B3495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ABC5693"/>
    <w:multiLevelType w:val="hybridMultilevel"/>
    <w:tmpl w:val="5E0A1E56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 w15:restartNumberingAfterBreak="0">
    <w:nsid w:val="1F2E71F5"/>
    <w:multiLevelType w:val="multilevel"/>
    <w:tmpl w:val="4B2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1FB921DA"/>
    <w:multiLevelType w:val="hybridMultilevel"/>
    <w:tmpl w:val="BA0E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A0908"/>
    <w:multiLevelType w:val="hybridMultilevel"/>
    <w:tmpl w:val="5E0A1E56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20133E98"/>
    <w:multiLevelType w:val="hybridMultilevel"/>
    <w:tmpl w:val="9F68D65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B7E3EF7"/>
    <w:multiLevelType w:val="hybridMultilevel"/>
    <w:tmpl w:val="250A3F5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1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12" w15:restartNumberingAfterBreak="0">
    <w:nsid w:val="38E15729"/>
    <w:multiLevelType w:val="hybridMultilevel"/>
    <w:tmpl w:val="35F2D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63EEF"/>
    <w:multiLevelType w:val="multilevel"/>
    <w:tmpl w:val="2F8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4D6B40CA"/>
    <w:multiLevelType w:val="hybridMultilevel"/>
    <w:tmpl w:val="A9EA2B8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5" w15:restartNumberingAfterBreak="0">
    <w:nsid w:val="735B4060"/>
    <w:multiLevelType w:val="hybridMultilevel"/>
    <w:tmpl w:val="43686CE4"/>
    <w:lvl w:ilvl="0" w:tplc="44108EAE">
      <w:start w:val="1"/>
      <w:numFmt w:val="upperLetter"/>
      <w:lvlText w:val="%1."/>
      <w:lvlJc w:val="left"/>
      <w:pPr>
        <w:ind w:left="7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6" w15:restartNumberingAfterBreak="0">
    <w:nsid w:val="7F967219"/>
    <w:multiLevelType w:val="hybridMultilevel"/>
    <w:tmpl w:val="EE2A87A0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7"/>
  </w:num>
  <w:num w:numId="7">
    <w:abstractNumId w:val="14"/>
  </w:num>
  <w:num w:numId="8">
    <w:abstractNumId w:val="15"/>
  </w:num>
  <w:num w:numId="9">
    <w:abstractNumId w:val="11"/>
  </w:num>
  <w:num w:numId="10">
    <w:abstractNumId w:val="4"/>
  </w:num>
  <w:num w:numId="11">
    <w:abstractNumId w:val="6"/>
  </w:num>
  <w:num w:numId="12">
    <w:abstractNumId w:val="13"/>
  </w:num>
  <w:num w:numId="13">
    <w:abstractNumId w:val="16"/>
  </w:num>
  <w:num w:numId="14">
    <w:abstractNumId w:val="12"/>
  </w:num>
  <w:num w:numId="15">
    <w:abstractNumId w:val="5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99"/>
    <w:rsid w:val="0001570F"/>
    <w:rsid w:val="00021B6B"/>
    <w:rsid w:val="00027C85"/>
    <w:rsid w:val="00034272"/>
    <w:rsid w:val="0004129E"/>
    <w:rsid w:val="000560C8"/>
    <w:rsid w:val="0005669E"/>
    <w:rsid w:val="00057FA1"/>
    <w:rsid w:val="00076D49"/>
    <w:rsid w:val="0008491B"/>
    <w:rsid w:val="000929BE"/>
    <w:rsid w:val="00094FF3"/>
    <w:rsid w:val="00097370"/>
    <w:rsid w:val="000A1D54"/>
    <w:rsid w:val="000A5F96"/>
    <w:rsid w:val="000B77FA"/>
    <w:rsid w:val="000D3EA0"/>
    <w:rsid w:val="000E2CB0"/>
    <w:rsid w:val="000F54EB"/>
    <w:rsid w:val="001069D2"/>
    <w:rsid w:val="001113FF"/>
    <w:rsid w:val="00117F4A"/>
    <w:rsid w:val="001229A8"/>
    <w:rsid w:val="00132C44"/>
    <w:rsid w:val="00133130"/>
    <w:rsid w:val="001410D6"/>
    <w:rsid w:val="00147E2F"/>
    <w:rsid w:val="00151269"/>
    <w:rsid w:val="00175A84"/>
    <w:rsid w:val="00183C10"/>
    <w:rsid w:val="00191FC1"/>
    <w:rsid w:val="001C1985"/>
    <w:rsid w:val="001D2D7D"/>
    <w:rsid w:val="001D6CCC"/>
    <w:rsid w:val="001E36C3"/>
    <w:rsid w:val="001F2E16"/>
    <w:rsid w:val="00200CE4"/>
    <w:rsid w:val="002062CE"/>
    <w:rsid w:val="002069A3"/>
    <w:rsid w:val="00231939"/>
    <w:rsid w:val="002343F2"/>
    <w:rsid w:val="00241AC9"/>
    <w:rsid w:val="00241DAB"/>
    <w:rsid w:val="00247A99"/>
    <w:rsid w:val="00255983"/>
    <w:rsid w:val="00266835"/>
    <w:rsid w:val="00272297"/>
    <w:rsid w:val="00280857"/>
    <w:rsid w:val="00281AEB"/>
    <w:rsid w:val="00291F26"/>
    <w:rsid w:val="002A3646"/>
    <w:rsid w:val="002B5AAA"/>
    <w:rsid w:val="002C3BDC"/>
    <w:rsid w:val="002C41B9"/>
    <w:rsid w:val="002D1940"/>
    <w:rsid w:val="002D249D"/>
    <w:rsid w:val="002D3215"/>
    <w:rsid w:val="002D4AB5"/>
    <w:rsid w:val="002E3E7C"/>
    <w:rsid w:val="002F11C5"/>
    <w:rsid w:val="002F6A54"/>
    <w:rsid w:val="003210E7"/>
    <w:rsid w:val="003236FE"/>
    <w:rsid w:val="003369AE"/>
    <w:rsid w:val="0035081E"/>
    <w:rsid w:val="00353090"/>
    <w:rsid w:val="003658AD"/>
    <w:rsid w:val="003820F0"/>
    <w:rsid w:val="00392459"/>
    <w:rsid w:val="0039414C"/>
    <w:rsid w:val="003953F5"/>
    <w:rsid w:val="003A3FAD"/>
    <w:rsid w:val="003A5EB8"/>
    <w:rsid w:val="003C2EAF"/>
    <w:rsid w:val="003C2F28"/>
    <w:rsid w:val="003C57DB"/>
    <w:rsid w:val="003C65A4"/>
    <w:rsid w:val="003E4F65"/>
    <w:rsid w:val="003E5319"/>
    <w:rsid w:val="003E54AE"/>
    <w:rsid w:val="003E6ACA"/>
    <w:rsid w:val="003F5973"/>
    <w:rsid w:val="00410B88"/>
    <w:rsid w:val="00412E96"/>
    <w:rsid w:val="00422A9D"/>
    <w:rsid w:val="0042427A"/>
    <w:rsid w:val="00427187"/>
    <w:rsid w:val="00430457"/>
    <w:rsid w:val="0043059A"/>
    <w:rsid w:val="00433E0F"/>
    <w:rsid w:val="00440D0B"/>
    <w:rsid w:val="004461D8"/>
    <w:rsid w:val="00446281"/>
    <w:rsid w:val="00485565"/>
    <w:rsid w:val="00494AA5"/>
    <w:rsid w:val="004B2BDA"/>
    <w:rsid w:val="004C46EB"/>
    <w:rsid w:val="004C5652"/>
    <w:rsid w:val="004D0B03"/>
    <w:rsid w:val="004D2CDB"/>
    <w:rsid w:val="004E20D6"/>
    <w:rsid w:val="0050325F"/>
    <w:rsid w:val="005050F9"/>
    <w:rsid w:val="00515865"/>
    <w:rsid w:val="00517E81"/>
    <w:rsid w:val="00536A4A"/>
    <w:rsid w:val="00556FED"/>
    <w:rsid w:val="0056714B"/>
    <w:rsid w:val="0057204D"/>
    <w:rsid w:val="005834FB"/>
    <w:rsid w:val="005A0F38"/>
    <w:rsid w:val="005B1ED1"/>
    <w:rsid w:val="005B3DBF"/>
    <w:rsid w:val="005D1914"/>
    <w:rsid w:val="005D23CD"/>
    <w:rsid w:val="005E5D79"/>
    <w:rsid w:val="00612A96"/>
    <w:rsid w:val="0062706E"/>
    <w:rsid w:val="00633F3E"/>
    <w:rsid w:val="006356A2"/>
    <w:rsid w:val="00641614"/>
    <w:rsid w:val="006456EC"/>
    <w:rsid w:val="006533F7"/>
    <w:rsid w:val="0065647D"/>
    <w:rsid w:val="0067158B"/>
    <w:rsid w:val="00680DCD"/>
    <w:rsid w:val="00680DED"/>
    <w:rsid w:val="00685BCF"/>
    <w:rsid w:val="0069471B"/>
    <w:rsid w:val="006A133B"/>
    <w:rsid w:val="006B0F0A"/>
    <w:rsid w:val="006B1F5D"/>
    <w:rsid w:val="006B2203"/>
    <w:rsid w:val="006B5DEE"/>
    <w:rsid w:val="006D20AD"/>
    <w:rsid w:val="007011CE"/>
    <w:rsid w:val="00702C99"/>
    <w:rsid w:val="0070378C"/>
    <w:rsid w:val="007272C5"/>
    <w:rsid w:val="0073421C"/>
    <w:rsid w:val="00750D4F"/>
    <w:rsid w:val="0076455B"/>
    <w:rsid w:val="00764AC6"/>
    <w:rsid w:val="00765C4B"/>
    <w:rsid w:val="00766D97"/>
    <w:rsid w:val="00774ADA"/>
    <w:rsid w:val="00774BB4"/>
    <w:rsid w:val="00780691"/>
    <w:rsid w:val="007927AD"/>
    <w:rsid w:val="007974A8"/>
    <w:rsid w:val="007C0832"/>
    <w:rsid w:val="007C2DE7"/>
    <w:rsid w:val="007D1D14"/>
    <w:rsid w:val="007D7110"/>
    <w:rsid w:val="007F57CA"/>
    <w:rsid w:val="00801E80"/>
    <w:rsid w:val="008046FE"/>
    <w:rsid w:val="00806138"/>
    <w:rsid w:val="008303F8"/>
    <w:rsid w:val="00832581"/>
    <w:rsid w:val="008330D6"/>
    <w:rsid w:val="00853317"/>
    <w:rsid w:val="008549CE"/>
    <w:rsid w:val="00857B37"/>
    <w:rsid w:val="008653FB"/>
    <w:rsid w:val="00871F4E"/>
    <w:rsid w:val="00877FFC"/>
    <w:rsid w:val="008922F3"/>
    <w:rsid w:val="00893992"/>
    <w:rsid w:val="008A0E65"/>
    <w:rsid w:val="008B1123"/>
    <w:rsid w:val="008B2638"/>
    <w:rsid w:val="008C6142"/>
    <w:rsid w:val="008D65D6"/>
    <w:rsid w:val="008D6733"/>
    <w:rsid w:val="008F036C"/>
    <w:rsid w:val="009156BD"/>
    <w:rsid w:val="009158CE"/>
    <w:rsid w:val="00916B59"/>
    <w:rsid w:val="00922B33"/>
    <w:rsid w:val="00930891"/>
    <w:rsid w:val="00951F9E"/>
    <w:rsid w:val="00957604"/>
    <w:rsid w:val="00957D7B"/>
    <w:rsid w:val="00967AA0"/>
    <w:rsid w:val="009704FE"/>
    <w:rsid w:val="00985C9D"/>
    <w:rsid w:val="00990677"/>
    <w:rsid w:val="00991EB5"/>
    <w:rsid w:val="009921DC"/>
    <w:rsid w:val="009A5B63"/>
    <w:rsid w:val="009B730F"/>
    <w:rsid w:val="009D1366"/>
    <w:rsid w:val="009F27A7"/>
    <w:rsid w:val="009F5A43"/>
    <w:rsid w:val="009F6F16"/>
    <w:rsid w:val="009F7163"/>
    <w:rsid w:val="009F7CC9"/>
    <w:rsid w:val="00A07DDE"/>
    <w:rsid w:val="00A16182"/>
    <w:rsid w:val="00A21214"/>
    <w:rsid w:val="00A275B2"/>
    <w:rsid w:val="00A27D4B"/>
    <w:rsid w:val="00A30978"/>
    <w:rsid w:val="00A3760D"/>
    <w:rsid w:val="00A40F8D"/>
    <w:rsid w:val="00A51E73"/>
    <w:rsid w:val="00A5570F"/>
    <w:rsid w:val="00A6091D"/>
    <w:rsid w:val="00AA1AC6"/>
    <w:rsid w:val="00AA53CB"/>
    <w:rsid w:val="00AB4320"/>
    <w:rsid w:val="00AB4461"/>
    <w:rsid w:val="00AC262E"/>
    <w:rsid w:val="00AC2A8A"/>
    <w:rsid w:val="00AC4073"/>
    <w:rsid w:val="00AD61A3"/>
    <w:rsid w:val="00AD7998"/>
    <w:rsid w:val="00AE732D"/>
    <w:rsid w:val="00B00BCA"/>
    <w:rsid w:val="00B00EE8"/>
    <w:rsid w:val="00B42585"/>
    <w:rsid w:val="00B51378"/>
    <w:rsid w:val="00B521AB"/>
    <w:rsid w:val="00B5603E"/>
    <w:rsid w:val="00B61350"/>
    <w:rsid w:val="00B66C63"/>
    <w:rsid w:val="00B72267"/>
    <w:rsid w:val="00B73E3C"/>
    <w:rsid w:val="00B81ABC"/>
    <w:rsid w:val="00B8436E"/>
    <w:rsid w:val="00BA1ECF"/>
    <w:rsid w:val="00BA6167"/>
    <w:rsid w:val="00C025BB"/>
    <w:rsid w:val="00C03499"/>
    <w:rsid w:val="00C11E53"/>
    <w:rsid w:val="00C137BF"/>
    <w:rsid w:val="00C230E5"/>
    <w:rsid w:val="00C373C4"/>
    <w:rsid w:val="00C41F85"/>
    <w:rsid w:val="00C420FF"/>
    <w:rsid w:val="00C4299B"/>
    <w:rsid w:val="00C442D3"/>
    <w:rsid w:val="00C45DAB"/>
    <w:rsid w:val="00C46F23"/>
    <w:rsid w:val="00C7276A"/>
    <w:rsid w:val="00C83B4B"/>
    <w:rsid w:val="00C94FB6"/>
    <w:rsid w:val="00CB42AB"/>
    <w:rsid w:val="00CC7802"/>
    <w:rsid w:val="00CD3308"/>
    <w:rsid w:val="00CD3EE9"/>
    <w:rsid w:val="00CE1FCA"/>
    <w:rsid w:val="00CE2FD3"/>
    <w:rsid w:val="00CE4920"/>
    <w:rsid w:val="00CF4BDD"/>
    <w:rsid w:val="00D21967"/>
    <w:rsid w:val="00D22FAB"/>
    <w:rsid w:val="00D6013B"/>
    <w:rsid w:val="00D60BE1"/>
    <w:rsid w:val="00D669F9"/>
    <w:rsid w:val="00D7413E"/>
    <w:rsid w:val="00D84988"/>
    <w:rsid w:val="00D87DCC"/>
    <w:rsid w:val="00DA6856"/>
    <w:rsid w:val="00DB3E1E"/>
    <w:rsid w:val="00DC763E"/>
    <w:rsid w:val="00DD1FF4"/>
    <w:rsid w:val="00DD6B70"/>
    <w:rsid w:val="00DF61F8"/>
    <w:rsid w:val="00DF789E"/>
    <w:rsid w:val="00E0021D"/>
    <w:rsid w:val="00E116E3"/>
    <w:rsid w:val="00E11923"/>
    <w:rsid w:val="00E165D2"/>
    <w:rsid w:val="00E22847"/>
    <w:rsid w:val="00E30917"/>
    <w:rsid w:val="00E34C25"/>
    <w:rsid w:val="00E4212F"/>
    <w:rsid w:val="00E51D83"/>
    <w:rsid w:val="00E769FD"/>
    <w:rsid w:val="00E8573D"/>
    <w:rsid w:val="00EA616C"/>
    <w:rsid w:val="00EB01A4"/>
    <w:rsid w:val="00EB3BD7"/>
    <w:rsid w:val="00EC1F3B"/>
    <w:rsid w:val="00ED1249"/>
    <w:rsid w:val="00ED5C1E"/>
    <w:rsid w:val="00EE76C8"/>
    <w:rsid w:val="00EF04C8"/>
    <w:rsid w:val="00EF4823"/>
    <w:rsid w:val="00EF5588"/>
    <w:rsid w:val="00F02F1A"/>
    <w:rsid w:val="00F221BC"/>
    <w:rsid w:val="00F25AE1"/>
    <w:rsid w:val="00F4120E"/>
    <w:rsid w:val="00F522B8"/>
    <w:rsid w:val="00F60787"/>
    <w:rsid w:val="00F74846"/>
    <w:rsid w:val="00F74941"/>
    <w:rsid w:val="00F83469"/>
    <w:rsid w:val="00F946E1"/>
    <w:rsid w:val="00FA607D"/>
    <w:rsid w:val="00FB08A4"/>
    <w:rsid w:val="00FF56D2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718295C"/>
  <w15:chartTrackingRefBased/>
  <w15:docId w15:val="{AB0EE7DD-29A1-4505-9C89-BE86ACAF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tabs>
        <w:tab w:val="left" w:pos="720"/>
        <w:tab w:val="left" w:pos="2124"/>
        <w:tab w:val="left" w:pos="4260"/>
      </w:tabs>
      <w:spacing w:before="120" w:after="0"/>
      <w:ind w:left="0" w:firstLine="357"/>
      <w:jc w:val="both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tabs>
        <w:tab w:val="left" w:pos="720"/>
        <w:tab w:val="left" w:pos="2124"/>
        <w:tab w:val="left" w:pos="4260"/>
      </w:tabs>
      <w:ind w:left="360" w:firstLine="0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tabs>
        <w:tab w:val="left" w:pos="-2280"/>
        <w:tab w:val="left" w:pos="240"/>
      </w:tabs>
      <w:spacing w:before="120" w:after="0"/>
      <w:ind w:left="357" w:firstLine="0"/>
      <w:jc w:val="both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spacing w:before="120" w:after="120" w:line="24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autoSpaceDE w:val="0"/>
      <w:spacing w:before="40" w:after="0"/>
      <w:jc w:val="both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autoSpaceDE w:val="0"/>
      <w:spacing w:after="0" w:line="240" w:lineRule="auto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autoSpaceDE w:val="0"/>
      <w:spacing w:after="6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Verdana" w:hAnsi="Times New Roman" w:cs="Times New Roman"/>
      <w:b w:val="0"/>
      <w:i w:val="0"/>
      <w:strike w:val="0"/>
      <w:dstrike w:val="0"/>
      <w:color w:val="000000"/>
      <w:sz w:val="20"/>
      <w:szCs w:val="18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Pr>
      <w:b w:val="0"/>
      <w:i w:val="0"/>
      <w:sz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  <w:b w:val="0"/>
    </w:rPr>
  </w:style>
  <w:style w:type="character" w:customStyle="1" w:styleId="WW8Num12z1">
    <w:name w:val="WW8Num12z1"/>
    <w:rPr>
      <w:b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Arial Narrow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  <w:sz w:val="24"/>
    </w:rPr>
  </w:style>
  <w:style w:type="character" w:customStyle="1" w:styleId="WW8Num15z0">
    <w:name w:val="WW8Num15z0"/>
    <w:rPr>
      <w:rFonts w:ascii="Wingdings" w:hAnsi="Wingdings" w:cs="Wingdings"/>
      <w:sz w:val="24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Arial Narro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  <w:b w:val="0"/>
    </w:rPr>
  </w:style>
  <w:style w:type="character" w:customStyle="1" w:styleId="WW8Num18z1">
    <w:name w:val="WW8Num18z1"/>
    <w:rPr>
      <w:rFonts w:ascii="Courier New" w:hAnsi="Courier New" w:cs="Arial Narro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hAnsi="Symbol" w:cs="Symbol"/>
      <w:b w:val="0"/>
    </w:rPr>
  </w:style>
  <w:style w:type="character" w:customStyle="1" w:styleId="WW8Num20z1">
    <w:name w:val="WW8Num20z1"/>
    <w:rPr>
      <w:rFonts w:ascii="Courier New" w:hAnsi="Courier New" w:cs="Arial Narro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Arial Narro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hAnsi="Wingdings" w:cs="Courier New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Arial Narro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b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9z0">
    <w:name w:val="WW8Num29z0"/>
    <w:rPr>
      <w:rFonts w:ascii="Symbol" w:hAnsi="Symbol" w:cs="Symbol"/>
      <w:b w:val="0"/>
    </w:rPr>
  </w:style>
  <w:style w:type="character" w:customStyle="1" w:styleId="WW8Num29z1">
    <w:name w:val="WW8Num29z1"/>
    <w:rPr>
      <w:b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29z4">
    <w:name w:val="WW8Num29z4"/>
    <w:rPr>
      <w:rFonts w:ascii="Courier New" w:hAnsi="Courier New" w:cs="Arial Narrow"/>
    </w:rPr>
  </w:style>
  <w:style w:type="character" w:customStyle="1" w:styleId="WW8Num30z0">
    <w:name w:val="WW8Num30z0"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2z0">
    <w:name w:val="WW8Num32z0"/>
    <w:rPr>
      <w:rFonts w:ascii="Symbol" w:hAnsi="Symbol" w:cs="Symbol"/>
      <w:b w:val="0"/>
    </w:rPr>
  </w:style>
  <w:style w:type="character" w:customStyle="1" w:styleId="WW8Num32z1">
    <w:name w:val="WW8Num32z1"/>
    <w:rPr>
      <w:rFonts w:ascii="Courier New" w:hAnsi="Courier New" w:cs="Arial Narro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4z0">
    <w:name w:val="WW8Num34z0"/>
    <w:rPr>
      <w:b w:val="0"/>
      <w:i w:val="0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Arial Narro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b w:val="0"/>
    </w:rPr>
  </w:style>
  <w:style w:type="character" w:customStyle="1" w:styleId="WW8Num36z1">
    <w:name w:val="WW8Num36z1"/>
    <w:rPr>
      <w:rFonts w:ascii="Courier New" w:hAnsi="Courier New" w:cs="Arial Narro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  <w:sz w:val="24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 w:val="0"/>
      <w:i w:val="0"/>
      <w:sz w:val="20"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Wingdings" w:hAnsi="Wingdings" w:cs="Wingdings"/>
      <w:sz w:val="24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4z0">
    <w:name w:val="WW8Num44z0"/>
    <w:rPr>
      <w:rFonts w:ascii="Symbol" w:hAnsi="Symbol" w:cs="Symbol"/>
      <w:b w:val="0"/>
    </w:rPr>
  </w:style>
  <w:style w:type="character" w:customStyle="1" w:styleId="WW8Num44z1">
    <w:name w:val="WW8Num44z1"/>
    <w:rPr>
      <w:b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4z4">
    <w:name w:val="WW8Num44z4"/>
    <w:rPr>
      <w:rFonts w:ascii="Courier New" w:hAnsi="Courier New" w:cs="Arial Narrow"/>
    </w:rPr>
  </w:style>
  <w:style w:type="character" w:customStyle="1" w:styleId="WW8Num45z0">
    <w:name w:val="WW8Num45z0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Domylnaczcionkaakapitu1">
    <w:name w:val="Domyślna czcionka akapitu1"/>
  </w:style>
  <w:style w:type="character" w:customStyle="1" w:styleId="ZnakZnak">
    <w:name w:val="Znak Znak"/>
    <w:rPr>
      <w:rFonts w:eastAsia="Times New Roman" w:cs="Times New Roman"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Tekstpodstawowywcity">
    <w:name w:val="Body Text Indent"/>
    <w:basedOn w:val="Normalny"/>
    <w:pPr>
      <w:tabs>
        <w:tab w:val="left" w:pos="720"/>
        <w:tab w:val="left" w:pos="2124"/>
        <w:tab w:val="left" w:pos="4260"/>
      </w:tabs>
      <w:ind w:firstLine="357"/>
      <w:jc w:val="both"/>
    </w:pPr>
    <w:rPr>
      <w:sz w:val="20"/>
    </w:rPr>
  </w:style>
  <w:style w:type="paragraph" w:customStyle="1" w:styleId="Default">
    <w:name w:val="Default"/>
    <w:uiPriority w:val="99"/>
    <w:pPr>
      <w:suppressAutoHyphens/>
      <w:autoSpaceDE w:val="0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qFormat/>
    <w:pPr>
      <w:ind w:left="720"/>
      <w:contextualSpacing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tabs>
        <w:tab w:val="left" w:pos="720"/>
        <w:tab w:val="left" w:pos="2124"/>
        <w:tab w:val="left" w:pos="4260"/>
      </w:tabs>
      <w:ind w:left="360" w:hanging="3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pPr>
      <w:ind w:left="360"/>
    </w:pPr>
    <w:rPr>
      <w:sz w:val="20"/>
    </w:rPr>
  </w:style>
  <w:style w:type="paragraph" w:customStyle="1" w:styleId="tekst">
    <w:name w:val="tekst"/>
    <w:pPr>
      <w:suppressAutoHyphens/>
      <w:spacing w:before="40"/>
      <w:ind w:left="360"/>
      <w:jc w:val="both"/>
    </w:pPr>
    <w:rPr>
      <w:color w:val="000000"/>
      <w:spacing w:val="-4"/>
      <w:lang w:eastAsia="zh-CN"/>
    </w:rPr>
  </w:style>
  <w:style w:type="paragraph" w:customStyle="1" w:styleId="Punktygwne">
    <w:name w:val="Punkty główne"/>
    <w:basedOn w:val="Normalny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pPr>
      <w:jc w:val="center"/>
    </w:pPr>
  </w:style>
  <w:style w:type="paragraph" w:customStyle="1" w:styleId="rdtytu">
    <w:name w:val="Śródtytuł"/>
    <w:basedOn w:val="Nagwek1"/>
    <w:pPr>
      <w:numPr>
        <w:numId w:val="0"/>
      </w:numPr>
      <w:ind w:firstLine="357"/>
    </w:pPr>
    <w:rPr>
      <w:smallCaps/>
    </w:rPr>
  </w:style>
  <w:style w:type="paragraph" w:customStyle="1" w:styleId="Podtekst">
    <w:name w:val="Podtekst"/>
    <w:basedOn w:val="tekst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pPr>
      <w:numPr>
        <w:numId w:val="4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glacierLTGliederung1">
    <w:name w:val="glacier~LT~Gliederung 1"/>
    <w:pPr>
      <w:suppressAutoHyphens/>
      <w:spacing w:after="283"/>
    </w:pPr>
    <w:rPr>
      <w:rFonts w:ascii="Tahoma" w:eastAsia="DejaVu Sans" w:hAnsi="Tahoma" w:cs="Liberation Sans"/>
      <w:kern w:val="1"/>
      <w:sz w:val="64"/>
      <w:szCs w:val="24"/>
      <w:lang w:eastAsia="zh-CN" w:bidi="hi-IN"/>
    </w:rPr>
  </w:style>
  <w:style w:type="character" w:customStyle="1" w:styleId="name">
    <w:name w:val="name"/>
    <w:rsid w:val="00A27D4B"/>
  </w:style>
  <w:style w:type="character" w:customStyle="1" w:styleId="value">
    <w:name w:val="value"/>
    <w:rsid w:val="00A27D4B"/>
  </w:style>
  <w:style w:type="character" w:styleId="Odwoaniedokomentarza">
    <w:name w:val="annotation reference"/>
    <w:uiPriority w:val="99"/>
    <w:semiHidden/>
    <w:unhideWhenUsed/>
    <w:rsid w:val="00D87DC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7DCC"/>
    <w:rPr>
      <w:szCs w:val="24"/>
      <w:lang w:val="x-none"/>
    </w:rPr>
  </w:style>
  <w:style w:type="character" w:customStyle="1" w:styleId="TekstkomentarzaZnak">
    <w:name w:val="Tekst komentarza Znak"/>
    <w:link w:val="Tekstkomentarza"/>
    <w:uiPriority w:val="99"/>
    <w:rsid w:val="00D87DCC"/>
    <w:rPr>
      <w:rFonts w:eastAsia="Calibri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D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DCC"/>
    <w:rPr>
      <w:rFonts w:eastAsia="Calibri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DCC"/>
    <w:pPr>
      <w:spacing w:after="0" w:line="240" w:lineRule="auto"/>
    </w:pPr>
    <w:rPr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87DCC"/>
    <w:rPr>
      <w:rFonts w:eastAsia="Calibr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763E"/>
    <w:rPr>
      <w:szCs w:val="24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DC763E"/>
    <w:rPr>
      <w:rFonts w:eastAsia="Calibri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DC763E"/>
    <w:rPr>
      <w:vertAlign w:val="superscript"/>
    </w:rPr>
  </w:style>
  <w:style w:type="table" w:styleId="Tabela-Siatka">
    <w:name w:val="Table Grid"/>
    <w:basedOn w:val="Standardowy"/>
    <w:uiPriority w:val="39"/>
    <w:rsid w:val="008330D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71"/>
    <w:rsid w:val="00ED5C1E"/>
    <w:rPr>
      <w:rFonts w:eastAsia="Calibri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34408E-8982-4A73-BD49-A610DDE8D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1330</Words>
  <Characters>7982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przedmiotu</vt:lpstr>
      <vt:lpstr>Karta przedmiotu</vt:lpstr>
    </vt:vector>
  </TitlesOfParts>
  <Company>Microsoft</Company>
  <LinksUpToDate>false</LinksUpToDate>
  <CharactersWithSpaces>9294</CharactersWithSpaces>
  <SharedDoc>false</SharedDoc>
  <HLinks>
    <vt:vector size="12" baseType="variant">
      <vt:variant>
        <vt:i4>3538957</vt:i4>
      </vt:variant>
      <vt:variant>
        <vt:i4>3</vt:i4>
      </vt:variant>
      <vt:variant>
        <vt:i4>0</vt:i4>
      </vt:variant>
      <vt:variant>
        <vt:i4>5</vt:i4>
      </vt:variant>
      <vt:variant>
        <vt:lpwstr>mailto:biblioteka@wspa.pl</vt:lpwstr>
      </vt:variant>
      <vt:variant>
        <vt:lpwstr/>
      </vt:variant>
      <vt:variant>
        <vt:i4>2162730</vt:i4>
      </vt:variant>
      <vt:variant>
        <vt:i4>0</vt:i4>
      </vt:variant>
      <vt:variant>
        <vt:i4>0</vt:i4>
      </vt:variant>
      <vt:variant>
        <vt:i4>5</vt:i4>
      </vt:variant>
      <vt:variant>
        <vt:lpwstr>https://katalog.wspa.pl/Opac5/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Tadeusz Pyrcioch</dc:creator>
  <cp:keywords/>
  <cp:lastModifiedBy>Joanna Szydłowska</cp:lastModifiedBy>
  <cp:revision>7</cp:revision>
  <cp:lastPrinted>2018-01-09T08:19:00Z</cp:lastPrinted>
  <dcterms:created xsi:type="dcterms:W3CDTF">2022-10-03T16:54:00Z</dcterms:created>
  <dcterms:modified xsi:type="dcterms:W3CDTF">2022-10-11T06:37:00Z</dcterms:modified>
</cp:coreProperties>
</file>