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AD61A3" w:rsidTr="00353090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D3666C" w:rsidP="00D3666C">
            <w:pPr>
              <w:pStyle w:val="Nagwek4"/>
              <w:snapToGrid w:val="0"/>
              <w:spacing w:before="40" w:after="40"/>
            </w:pPr>
            <w:r w:rsidRPr="00D3666C">
              <w:t>Logistyka w e-biznesie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B72267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Zarządzanie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612A96" w:rsidP="00AC4073">
            <w:pPr>
              <w:pStyle w:val="Odpowiedzi"/>
              <w:snapToGrid w:val="0"/>
            </w:pPr>
            <w:r>
              <w:t>Niestacjonarne PUW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94FF3">
            <w:pPr>
              <w:pStyle w:val="Odpowiedzi"/>
            </w:pPr>
            <w:r>
              <w:t>Studia I</w:t>
            </w:r>
            <w:r w:rsidR="009B4CC6">
              <w:t>I</w:t>
            </w:r>
            <w:r>
              <w:t xml:space="preserve">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21967">
            <w:pPr>
              <w:pStyle w:val="Pytania"/>
            </w:pPr>
            <w:r>
              <w:lastRenderedPageBreak/>
              <w:t>1.</w:t>
            </w:r>
            <w:r w:rsidR="00D21967">
              <w:t>5</w:t>
            </w:r>
            <w:r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D3666C" w:rsidP="009F7CC9">
            <w:pPr>
              <w:pStyle w:val="Odpowiedzi"/>
              <w:snapToGrid w:val="0"/>
            </w:pPr>
            <w:r w:rsidRPr="00D3666C">
              <w:t>E-biznes i nowoczesne formy marketingu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21967">
            <w:pPr>
              <w:pStyle w:val="Pytania"/>
            </w:pPr>
            <w:r>
              <w:t>1.</w:t>
            </w:r>
            <w:r w:rsidR="00D21967">
              <w:t>6</w:t>
            </w:r>
            <w:r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4E12B1" w:rsidP="003A3FAD">
            <w:pPr>
              <w:pStyle w:val="Odpowiedzi"/>
              <w:snapToGrid w:val="0"/>
            </w:pPr>
            <w:r>
              <w:t>d</w:t>
            </w:r>
            <w:r w:rsidR="00E62DE8">
              <w:t>r hab. Tomasz Białowąs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D3666C">
            <w:pPr>
              <w:pStyle w:val="Odpowiedzi"/>
              <w:snapToGrid w:val="0"/>
            </w:pPr>
            <w:r>
              <w:t>Do wyboru/praktyczny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D3666C">
            <w:pPr>
              <w:pStyle w:val="Odpowiedzi"/>
              <w:snapToGrid w:val="0"/>
            </w:pPr>
            <w:r>
              <w:t>4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5834FB">
            <w:pPr>
              <w:pStyle w:val="Odpowiedzi"/>
              <w:snapToGrid w:val="0"/>
            </w:pPr>
            <w:r>
              <w:t>P</w:t>
            </w:r>
            <w:r w:rsidR="00094FF3">
              <w:t>olski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B4CC6">
            <w:pPr>
              <w:pStyle w:val="Odpowiedzi"/>
              <w:snapToGrid w:val="0"/>
            </w:pPr>
            <w:r>
              <w:t>III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D3666C" w:rsidP="009F7CC9">
            <w:pPr>
              <w:pStyle w:val="Odpowiedzi"/>
              <w:snapToGrid w:val="0"/>
            </w:pPr>
            <w:r>
              <w:t xml:space="preserve">Dla specjalności </w:t>
            </w:r>
            <w:r w:rsidRPr="00D3666C">
              <w:t>E-biznes i nowoczesne formy marketingu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87DCC" w:rsidTr="005D23CD">
        <w:trPr>
          <w:cantSplit/>
          <w:trHeight w:val="2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47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5D23CD">
        <w:trPr>
          <w:cantSplit/>
          <w:trHeight w:val="249"/>
        </w:trPr>
        <w:tc>
          <w:tcPr>
            <w:tcW w:w="567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7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87DCC" w:rsidRPr="0069471B" w:rsidRDefault="00E62DE8" w:rsidP="00CD330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Zapoznanie studentów z podstawowymi pojęciami logistyki</w:t>
            </w:r>
          </w:p>
        </w:tc>
      </w:tr>
      <w:tr w:rsidR="00D87DCC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87DCC" w:rsidRPr="003210E7" w:rsidRDefault="00E62DE8" w:rsidP="00CD330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Przekazanie wiedzy na temat kanałów logistyki w e-biznesie</w:t>
            </w:r>
          </w:p>
        </w:tc>
      </w:tr>
      <w:tr w:rsidR="00D87DCC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87DCC" w:rsidRPr="0069471B" w:rsidRDefault="00E62DE8" w:rsidP="00CD330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Przekazanie wiedzy na temat projektowania strategii logistyki w e-biznesie</w:t>
            </w:r>
          </w:p>
        </w:tc>
      </w:tr>
      <w:tr w:rsidR="003658AD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3658AD" w:rsidRDefault="003658AD" w:rsidP="00057FA1">
            <w:pPr>
              <w:pStyle w:val="centralniewrubryce"/>
            </w:pPr>
            <w:r>
              <w:t>C4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658AD" w:rsidRPr="0069471B" w:rsidRDefault="00E62DE8" w:rsidP="00CD330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Przekazanie wiedzy na temat logistyki w handlu elektronicznym</w:t>
            </w:r>
          </w:p>
        </w:tc>
      </w:tr>
    </w:tbl>
    <w:p w:rsidR="000560C8" w:rsidRDefault="000560C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E62DE8" w:rsidTr="002D4918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2DE8" w:rsidRDefault="00E62DE8" w:rsidP="002D4918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E8" w:rsidRDefault="00E62DE8" w:rsidP="002D4918">
            <w:pPr>
              <w:pStyle w:val="Nagwkitablic"/>
            </w:pPr>
            <w:r>
              <w:t>Opis przedmiotowych efektów 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E8" w:rsidRDefault="00E62DE8" w:rsidP="002D4918">
            <w:pPr>
              <w:pStyle w:val="Nagwkitablic"/>
              <w:spacing w:before="20"/>
            </w:pPr>
            <w:r>
              <w:t>Odniesienie do kierunkowych efektów</w:t>
            </w:r>
          </w:p>
          <w:p w:rsidR="00E62DE8" w:rsidRDefault="00E62DE8" w:rsidP="002D4918">
            <w:pPr>
              <w:pStyle w:val="Nagwkitablic"/>
              <w:spacing w:after="20"/>
            </w:pPr>
            <w:r>
              <w:t>uczenia się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8" w:rsidRDefault="00E62DE8" w:rsidP="002D4918">
            <w:pPr>
              <w:pStyle w:val="Nagwkitablic"/>
              <w:spacing w:before="20"/>
            </w:pPr>
            <w:r>
              <w:t>Sposób realizacji (X)</w:t>
            </w:r>
          </w:p>
        </w:tc>
      </w:tr>
      <w:tr w:rsidR="00E62DE8" w:rsidTr="002D4918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2DE8" w:rsidRDefault="00E62DE8" w:rsidP="002D4918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E8" w:rsidRDefault="00E62DE8" w:rsidP="002D4918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E8" w:rsidRDefault="00E62DE8" w:rsidP="002D4918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8" w:rsidRDefault="00E62DE8" w:rsidP="002D4918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8" w:rsidRDefault="00E62DE8" w:rsidP="002D4918">
            <w:pPr>
              <w:pStyle w:val="Nagwkitablic"/>
              <w:spacing w:before="20"/>
            </w:pPr>
            <w:r>
              <w:t>NST</w:t>
            </w:r>
            <w:r w:rsidR="00E55DFE">
              <w:t xml:space="preserve"> PUW</w:t>
            </w:r>
          </w:p>
        </w:tc>
      </w:tr>
      <w:tr w:rsidR="00E62DE8" w:rsidTr="002D4918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2DE8" w:rsidRDefault="00E62DE8" w:rsidP="002D4918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E8" w:rsidRDefault="00E62DE8" w:rsidP="002D4918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E8" w:rsidRDefault="00E62DE8" w:rsidP="002D4918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8" w:rsidRPr="0043059A" w:rsidRDefault="00E62DE8" w:rsidP="002D4918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8" w:rsidRPr="0043059A" w:rsidRDefault="00E62DE8" w:rsidP="002D4918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8" w:rsidRPr="0043059A" w:rsidRDefault="00E62DE8" w:rsidP="002D4918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E62DE8" w:rsidRPr="0043059A" w:rsidRDefault="00E62DE8" w:rsidP="002D4918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8" w:rsidRPr="0043059A" w:rsidRDefault="00E62DE8" w:rsidP="002D4918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zajęcia na platformie</w:t>
            </w:r>
          </w:p>
        </w:tc>
      </w:tr>
      <w:tr w:rsidR="00E62DE8" w:rsidTr="002D4918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DE8" w:rsidRDefault="00E62DE8" w:rsidP="002D4918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E62DE8" w:rsidTr="002D4918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DE8" w:rsidRPr="0069471B" w:rsidRDefault="00E62DE8" w:rsidP="002D4918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lastRenderedPageBreak/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DE8" w:rsidRPr="00996250" w:rsidRDefault="00E62DE8" w:rsidP="005F4E7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996250">
              <w:rPr>
                <w:sz w:val="20"/>
                <w:szCs w:val="20"/>
              </w:rPr>
              <w:t xml:space="preserve">ma pogłębioną wiedzę o najlepszych praktykach z zakresu zarządzania </w:t>
            </w:r>
            <w:r w:rsidRPr="00996250">
              <w:rPr>
                <w:sz w:val="20"/>
                <w:szCs w:val="20"/>
              </w:rPr>
              <w:br/>
              <w:t xml:space="preserve">w </w:t>
            </w:r>
            <w:r w:rsidR="005F4E72">
              <w:rPr>
                <w:sz w:val="20"/>
                <w:szCs w:val="20"/>
              </w:rPr>
              <w:t>obszarze logistyki a zwłaszcza w logistyce w handlu elektronicznym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DE8" w:rsidRPr="009A5B63" w:rsidRDefault="00E62DE8" w:rsidP="002D491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Z2_W02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E8" w:rsidRPr="009A5B63" w:rsidRDefault="00E62DE8" w:rsidP="002D491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E8" w:rsidRPr="009A5B63" w:rsidRDefault="00E62DE8" w:rsidP="002D491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E8" w:rsidRPr="009A5B63" w:rsidRDefault="00E62DE8" w:rsidP="002D491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E8" w:rsidRPr="009A5B63" w:rsidRDefault="00E62DE8" w:rsidP="002D491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62DE8" w:rsidTr="002D4918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DE8" w:rsidRPr="0069471B" w:rsidRDefault="00E62DE8" w:rsidP="002D4918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</w:t>
            </w:r>
            <w:r>
              <w:t>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DE8" w:rsidRPr="00996250" w:rsidRDefault="00E62DE8" w:rsidP="005F4E72">
            <w:pPr>
              <w:pStyle w:val="wrubryce"/>
            </w:pPr>
            <w:r w:rsidRPr="00996250">
              <w:t xml:space="preserve">ma pogłębioną wiedzę umożliwiającą rozpoznawanie, diagnozowanie </w:t>
            </w:r>
            <w:r w:rsidRPr="00996250">
              <w:br/>
              <w:t xml:space="preserve">i rozwiązywanie problemów związanych z </w:t>
            </w:r>
            <w:r w:rsidR="005F4E72">
              <w:t>zarządzaniem w obszarze logistyki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DE8" w:rsidRPr="0069471B" w:rsidRDefault="00E62DE8" w:rsidP="002D491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Z2_W04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E8" w:rsidRPr="0069471B" w:rsidRDefault="00E62DE8" w:rsidP="002D491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E8" w:rsidRPr="0069471B" w:rsidRDefault="00E62DE8" w:rsidP="002D491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E8" w:rsidRPr="0069471B" w:rsidRDefault="00E62DE8" w:rsidP="002D491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E8" w:rsidRPr="0069471B" w:rsidRDefault="00E62DE8" w:rsidP="002D491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62DE8" w:rsidTr="002D4918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DE8" w:rsidRPr="0069471B" w:rsidRDefault="00E62DE8" w:rsidP="002D4918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E62DE8" w:rsidTr="002D4918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DE8" w:rsidRPr="0069471B" w:rsidRDefault="00E62DE8" w:rsidP="002D4918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DE8" w:rsidRPr="00996250" w:rsidRDefault="00E62DE8" w:rsidP="005F4E72">
            <w:pPr>
              <w:pStyle w:val="wrubryce"/>
            </w:pPr>
            <w:r w:rsidRPr="00996250">
              <w:t xml:space="preserve">potrafi krytycznie analizować, interpretować i oceniać zjawiska i procesy </w:t>
            </w:r>
            <w:r w:rsidR="005F4E72">
              <w:t>w obszarze logistyki z</w:t>
            </w:r>
            <w:r w:rsidRPr="00996250">
              <w:t xml:space="preserve"> wykorzystaniem metod analitycznych, symulacyjnych i eksperymentalnych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DE8" w:rsidRPr="009A5B63" w:rsidRDefault="00E62DE8" w:rsidP="002D491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Z2_U06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E8" w:rsidRPr="009A5B63" w:rsidRDefault="00E62DE8" w:rsidP="002D491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E8" w:rsidRPr="009A5B63" w:rsidRDefault="00E62DE8" w:rsidP="002D491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E8" w:rsidRPr="009A5B63" w:rsidRDefault="00E62DE8" w:rsidP="002D491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E8" w:rsidRPr="009A5B63" w:rsidRDefault="00E62DE8" w:rsidP="002D491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E62DE8" w:rsidTr="002D4918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DE8" w:rsidRPr="0069471B" w:rsidRDefault="00E62DE8" w:rsidP="002D4918">
            <w:pPr>
              <w:pStyle w:val="centralniewrubryce"/>
            </w:pPr>
            <w:r w:rsidRPr="0069471B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DE8" w:rsidRPr="00996250" w:rsidRDefault="00E62DE8" w:rsidP="002D491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996250">
              <w:rPr>
                <w:sz w:val="20"/>
                <w:szCs w:val="20"/>
              </w:rPr>
              <w:t>ma umiejętność zarządzania strategicznego oraz konstruktywnego uczestniczenia w organizacyjnych procesach podejmowania decyzji na wszystkich szczeblach zarządzania</w:t>
            </w:r>
            <w:r w:rsidR="005F4E72">
              <w:rPr>
                <w:sz w:val="20"/>
                <w:szCs w:val="20"/>
              </w:rPr>
              <w:t xml:space="preserve"> w obszarze logistyki w biznesie elektronicznym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DE8" w:rsidRPr="0069471B" w:rsidRDefault="00E62DE8" w:rsidP="002D491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Z2_U09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E8" w:rsidRPr="0069471B" w:rsidRDefault="00E62DE8" w:rsidP="002D491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E8" w:rsidRPr="0069471B" w:rsidRDefault="00E62DE8" w:rsidP="002D491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E8" w:rsidRPr="0069471B" w:rsidRDefault="00E62DE8" w:rsidP="002D491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E8" w:rsidRPr="0069471B" w:rsidRDefault="00E62DE8" w:rsidP="002D491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62DE8" w:rsidTr="002D4918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DE8" w:rsidRPr="0069471B" w:rsidRDefault="00E62DE8" w:rsidP="002D4918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DE8" w:rsidRPr="00996250" w:rsidRDefault="00E62DE8" w:rsidP="005F4E72">
            <w:pPr>
              <w:pStyle w:val="wrubryce"/>
            </w:pPr>
            <w:r w:rsidRPr="00996250">
              <w:t xml:space="preserve">potrafi dokonać holistycznej oceny sytuacji </w:t>
            </w:r>
            <w:r w:rsidR="005F4E72">
              <w:t xml:space="preserve">w obszarze logistyki </w:t>
            </w:r>
            <w:r w:rsidRPr="00996250">
              <w:t>oraz podejmować decyzje o charakterze taktycznym i strategicznym, w tym z wykorzystaniem nowych technologii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DE8" w:rsidRPr="0069471B" w:rsidRDefault="00E62DE8" w:rsidP="002D491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Z2_U10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E8" w:rsidRPr="0069471B" w:rsidRDefault="00E62DE8" w:rsidP="002D491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E8" w:rsidRPr="0069471B" w:rsidRDefault="00E62DE8" w:rsidP="002D491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E8" w:rsidRPr="0069471B" w:rsidRDefault="00E62DE8" w:rsidP="002D491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E8" w:rsidRPr="0069471B" w:rsidRDefault="00E62DE8" w:rsidP="002D491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62DE8" w:rsidTr="002D4918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2DE8" w:rsidRPr="00231939" w:rsidRDefault="00E62DE8" w:rsidP="002D49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62DE8" w:rsidRDefault="00E62DE8" w:rsidP="002D4918">
            <w:pPr>
              <w:spacing w:after="0" w:line="240" w:lineRule="auto"/>
            </w:pPr>
          </w:p>
        </w:tc>
        <w:tc>
          <w:tcPr>
            <w:tcW w:w="821" w:type="dxa"/>
          </w:tcPr>
          <w:p w:rsidR="00E62DE8" w:rsidRDefault="00E62DE8" w:rsidP="002D4918">
            <w:pPr>
              <w:spacing w:after="0" w:line="240" w:lineRule="auto"/>
            </w:pPr>
          </w:p>
        </w:tc>
      </w:tr>
      <w:tr w:rsidR="00E62DE8" w:rsidTr="002D4918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DE8" w:rsidRPr="0069471B" w:rsidRDefault="00E62DE8" w:rsidP="002D4918">
            <w:pPr>
              <w:pStyle w:val="centralniewrubryce"/>
            </w:pPr>
            <w:r w:rsidRPr="0069471B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DE8" w:rsidRPr="00996250" w:rsidRDefault="00E62DE8" w:rsidP="002D4918">
            <w:pPr>
              <w:pStyle w:val="wrubryce"/>
              <w:jc w:val="left"/>
            </w:pPr>
            <w:r w:rsidRPr="00996250">
              <w:rPr>
                <w:szCs w:val="18"/>
              </w:rPr>
              <w:t>konsekwentnego realizowania określonych celów własnych i organizacyjnych ze świadomością odpowiedzialności za podejmowane decyzje</w:t>
            </w:r>
            <w:r w:rsidR="005F4E72">
              <w:rPr>
                <w:szCs w:val="18"/>
              </w:rPr>
              <w:t xml:space="preserve"> w obszarze logistyki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DE8" w:rsidRPr="0069471B" w:rsidRDefault="00E62DE8" w:rsidP="002D491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Z2_K03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E8" w:rsidRPr="0069471B" w:rsidRDefault="00E62DE8" w:rsidP="002D491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E8" w:rsidRPr="0069471B" w:rsidRDefault="00E62DE8" w:rsidP="002D491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E8" w:rsidRPr="0069471B" w:rsidRDefault="00E62DE8" w:rsidP="002D491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DE8" w:rsidRPr="0069471B" w:rsidRDefault="00E62DE8" w:rsidP="002D491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E62DE8" w:rsidRDefault="00E62DE8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  <w:r w:rsidR="005D23CD">
        <w:rPr>
          <w:szCs w:val="22"/>
        </w:rPr>
        <w:t>, Studia niestacjonarne PUW (NST PUW)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1F2E16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CF" w:rsidRPr="00A602A4" w:rsidRDefault="00E51D83" w:rsidP="005F4E72">
            <w:pPr>
              <w:pStyle w:val="Nagwkitablic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985C9D" w:rsidRPr="00A602A4">
              <w:rPr>
                <w:sz w:val="18"/>
                <w:szCs w:val="18"/>
              </w:rPr>
              <w:t>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  <w:r w:rsidR="001F2E16">
              <w:rPr>
                <w:sz w:val="18"/>
                <w:szCs w:val="18"/>
              </w:rPr>
              <w:t xml:space="preserve"> </w:t>
            </w:r>
            <w:r w:rsidR="005F4E72">
              <w:rPr>
                <w:sz w:val="18"/>
                <w:szCs w:val="18"/>
              </w:rPr>
              <w:t>wykładu</w:t>
            </w:r>
            <w:r w:rsidR="00685BCF">
              <w:rPr>
                <w:sz w:val="18"/>
                <w:szCs w:val="18"/>
              </w:rPr>
              <w:t>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D3666C" w:rsidRPr="001069D2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6C" w:rsidRPr="00057FA1" w:rsidRDefault="00D3666C" w:rsidP="00D3666C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6C" w:rsidRDefault="00D3666C" w:rsidP="00D3666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6C" w:rsidRDefault="00D3666C" w:rsidP="00D3666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6C" w:rsidRDefault="00D3666C" w:rsidP="00D3666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6C" w:rsidRDefault="00D3666C" w:rsidP="00D3666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6C" w:rsidRDefault="00D3666C" w:rsidP="00D3666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6C" w:rsidRDefault="00D3666C" w:rsidP="00D3666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6C" w:rsidRDefault="00D3666C" w:rsidP="00D3666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66C" w:rsidRDefault="00D3666C" w:rsidP="00D3666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6C" w:rsidRDefault="00D3666C" w:rsidP="00D3666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66C" w:rsidRPr="00F74846" w:rsidRDefault="00D3666C" w:rsidP="00D3666C">
            <w:pPr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D3666C" w:rsidRPr="001069D2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6C" w:rsidRPr="00057FA1" w:rsidRDefault="00D3666C" w:rsidP="00D3666C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6C" w:rsidRDefault="00D3666C" w:rsidP="00D3666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6C" w:rsidRDefault="00D3666C" w:rsidP="00D3666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6C" w:rsidRDefault="00D3666C" w:rsidP="00D3666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6C" w:rsidRDefault="00D3666C" w:rsidP="00D3666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6C" w:rsidRDefault="00D3666C" w:rsidP="00D3666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6C" w:rsidRDefault="00D3666C" w:rsidP="00D3666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6C" w:rsidRDefault="00D3666C" w:rsidP="00D3666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66C" w:rsidRDefault="00D3666C" w:rsidP="00D3666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6C" w:rsidRDefault="00D3666C" w:rsidP="00D3666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66C" w:rsidRPr="00F74846" w:rsidRDefault="00D3666C" w:rsidP="00D3666C">
            <w:pPr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D3666C" w:rsidRPr="001069D2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6C" w:rsidRDefault="00D3666C" w:rsidP="00D3666C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 PUW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6C" w:rsidRDefault="00D3666C" w:rsidP="00D3666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6C" w:rsidRDefault="00D3666C" w:rsidP="00D3666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6C" w:rsidRDefault="00D3666C" w:rsidP="00D3666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6C" w:rsidRDefault="00D3666C" w:rsidP="00D3666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6C" w:rsidRDefault="00D3666C" w:rsidP="00D3666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6C" w:rsidRDefault="00D3666C" w:rsidP="00D3666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6C" w:rsidRDefault="00D3666C" w:rsidP="00D3666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66C" w:rsidRDefault="005F4E72" w:rsidP="00D3666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66C" w:rsidRDefault="00D3666C" w:rsidP="00D3666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66C" w:rsidRPr="00F74846" w:rsidRDefault="00D3666C" w:rsidP="00D3666C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5F4E72" w:rsidRDefault="005F4E72" w:rsidP="004E20D6">
      <w:pPr>
        <w:pStyle w:val="Tekstpodstawowy"/>
        <w:tabs>
          <w:tab w:val="left" w:pos="-5814"/>
        </w:tabs>
      </w:pPr>
    </w:p>
    <w:p w:rsidR="005F4E72" w:rsidRDefault="005F4E72" w:rsidP="004E20D6">
      <w:pPr>
        <w:pStyle w:val="Tekstpodstawowy"/>
        <w:tabs>
          <w:tab w:val="left" w:pos="-5814"/>
        </w:tabs>
      </w:pPr>
    </w:p>
    <w:p w:rsidR="00742B8C" w:rsidRDefault="00742B8C" w:rsidP="004E20D6">
      <w:pPr>
        <w:pStyle w:val="Tekstpodstawowy"/>
        <w:tabs>
          <w:tab w:val="left" w:pos="-5814"/>
        </w:tabs>
      </w:pPr>
    </w:p>
    <w:p w:rsidR="005F4E72" w:rsidRDefault="005F4E72" w:rsidP="004E20D6">
      <w:pPr>
        <w:pStyle w:val="Tekstpodstawowy"/>
        <w:tabs>
          <w:tab w:val="left" w:pos="-5814"/>
        </w:tabs>
      </w:pPr>
    </w:p>
    <w:p w:rsidR="005F4E72" w:rsidRDefault="005F4E72" w:rsidP="004E20D6">
      <w:pPr>
        <w:pStyle w:val="Tekstpodstawowy"/>
        <w:tabs>
          <w:tab w:val="left" w:pos="-5814"/>
        </w:tabs>
      </w:pPr>
    </w:p>
    <w:p w:rsidR="005F4E72" w:rsidRDefault="005F4E72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  <w:rPr>
          <w:b w:val="0"/>
        </w:rPr>
      </w:pPr>
      <w:r>
        <w:lastRenderedPageBreak/>
        <w:t>3.4</w:t>
      </w:r>
      <w:r w:rsidR="00AD61A3">
        <w:t xml:space="preserve">. Treści kształcenia </w:t>
      </w:r>
    </w:p>
    <w:p w:rsidR="00272297" w:rsidRDefault="00272297" w:rsidP="00985C9D">
      <w:pPr>
        <w:pStyle w:val="Podpunkty"/>
      </w:pPr>
    </w:p>
    <w:p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D3666C">
        <w:t>: WYKŁAD</w:t>
      </w:r>
    </w:p>
    <w:p w:rsidR="00774BB4" w:rsidRDefault="00774BB4" w:rsidP="00985C9D">
      <w:pPr>
        <w:pStyle w:val="tekst"/>
        <w:ind w:left="0"/>
      </w:pPr>
    </w:p>
    <w:tbl>
      <w:tblPr>
        <w:tblW w:w="95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81"/>
        <w:gridCol w:w="820"/>
        <w:gridCol w:w="820"/>
        <w:gridCol w:w="820"/>
        <w:gridCol w:w="819"/>
        <w:gridCol w:w="820"/>
        <w:gridCol w:w="820"/>
      </w:tblGrid>
      <w:tr w:rsidR="00E51D83" w:rsidRPr="00E51D83" w:rsidTr="00E51D83">
        <w:trPr>
          <w:cantSplit/>
          <w:trHeight w:val="31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D83" w:rsidRDefault="00E51D83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D83" w:rsidRDefault="00E51D83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4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1D83" w:rsidRDefault="00E51D83" w:rsidP="005F4E72">
            <w:pPr>
              <w:pStyle w:val="Nagwkitablic"/>
              <w:spacing w:line="256" w:lineRule="auto"/>
            </w:pPr>
            <w:r>
              <w:t>Sposób realizacji</w:t>
            </w:r>
            <w:r w:rsidR="00801E80">
              <w:t xml:space="preserve"> </w:t>
            </w:r>
          </w:p>
        </w:tc>
      </w:tr>
      <w:tr w:rsidR="00E51D83" w:rsidRPr="00E51D83" w:rsidTr="00E51D83">
        <w:trPr>
          <w:cantSplit/>
          <w:trHeight w:val="28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D83" w:rsidRDefault="00E51D83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D83" w:rsidRDefault="00E51D83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51D83" w:rsidRDefault="00E51D83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51D83" w:rsidRDefault="00E51D83">
            <w:pPr>
              <w:pStyle w:val="Nagwkitablic"/>
              <w:spacing w:line="256" w:lineRule="auto"/>
            </w:pPr>
            <w:r>
              <w:t>NST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1D83" w:rsidRDefault="00E51D83">
            <w:pPr>
              <w:pStyle w:val="Nagwkitablic"/>
              <w:spacing w:line="256" w:lineRule="auto"/>
            </w:pPr>
            <w:r>
              <w:t>NST PUW</w:t>
            </w:r>
          </w:p>
        </w:tc>
      </w:tr>
      <w:tr w:rsidR="00E51D83" w:rsidRPr="00E51D83" w:rsidTr="00E51D83">
        <w:trPr>
          <w:cantSplit/>
          <w:trHeight w:val="125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D83" w:rsidRDefault="00E51D83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D83" w:rsidRDefault="00E51D83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51D83" w:rsidRDefault="00E51D83" w:rsidP="00E51D83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51D83" w:rsidRDefault="00E51D83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1D83" w:rsidRDefault="00E51D83" w:rsidP="00E51D83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1D83" w:rsidRDefault="00E51D83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51D83" w:rsidRDefault="00E51D83" w:rsidP="00E51D83">
            <w:pPr>
              <w:pStyle w:val="centralniewrubryce"/>
              <w:snapToGrid w:val="0"/>
              <w:spacing w:before="0" w:after="0" w:line="257" w:lineRule="auto"/>
              <w:rPr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1D83" w:rsidRDefault="00E51D83">
            <w:pPr>
              <w:pStyle w:val="centralniewrubryce"/>
              <w:snapToGrid w:val="0"/>
              <w:spacing w:before="0" w:after="0" w:line="256" w:lineRule="auto"/>
              <w:rPr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 w:rsidR="00801E80">
              <w:rPr>
                <w:b/>
                <w:sz w:val="18"/>
                <w:szCs w:val="16"/>
              </w:rPr>
              <w:br/>
            </w:r>
            <w:r>
              <w:rPr>
                <w:b/>
                <w:sz w:val="18"/>
                <w:szCs w:val="16"/>
              </w:rPr>
              <w:t>platformie</w:t>
            </w:r>
          </w:p>
        </w:tc>
      </w:tr>
      <w:tr w:rsidR="00E51D83" w:rsidRPr="00E51D83" w:rsidTr="00CD3308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D83" w:rsidRDefault="00E51D83" w:rsidP="00765C4B">
            <w:pPr>
              <w:pStyle w:val="Nagwkitablic"/>
              <w:spacing w:line="256" w:lineRule="auto"/>
            </w:pPr>
            <w:r>
              <w:t>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D83" w:rsidRPr="005F4E72" w:rsidRDefault="005F4E72" w:rsidP="00CD3308">
            <w:pPr>
              <w:pStyle w:val="Nagwkitablic"/>
              <w:spacing w:line="256" w:lineRule="auto"/>
              <w:jc w:val="both"/>
              <w:rPr>
                <w:b w:val="0"/>
              </w:rPr>
            </w:pPr>
            <w:r w:rsidRPr="005F4E72">
              <w:rPr>
                <w:b w:val="0"/>
              </w:rPr>
              <w:t>Znaczenie logistyki w e-biznesie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D83" w:rsidRDefault="00E51D83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D83" w:rsidRDefault="00E51D83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D83" w:rsidRDefault="00E51D83" w:rsidP="00CD3308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D83" w:rsidRDefault="00E51D83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D83" w:rsidRDefault="00E51D83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D83" w:rsidRDefault="005F4E72" w:rsidP="00CD3308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E51D83" w:rsidRPr="00E51D83" w:rsidTr="00CD3308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D83" w:rsidRDefault="00E51D83" w:rsidP="00765C4B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D83" w:rsidRPr="005F4E72" w:rsidRDefault="005F4E72" w:rsidP="00CD3308">
            <w:pPr>
              <w:pStyle w:val="Nagwkitablic"/>
              <w:spacing w:line="256" w:lineRule="auto"/>
              <w:jc w:val="both"/>
              <w:rPr>
                <w:b w:val="0"/>
              </w:rPr>
            </w:pPr>
            <w:r w:rsidRPr="005F4E72">
              <w:rPr>
                <w:b w:val="0"/>
              </w:rPr>
              <w:t>Rozwiązania logistyczne dla e-biznesu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D83" w:rsidRDefault="00E51D83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D83" w:rsidRDefault="00E51D83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D83" w:rsidRDefault="00E51D83" w:rsidP="00CD3308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D83" w:rsidRDefault="00E51D83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D83" w:rsidRDefault="00E51D83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D83" w:rsidRDefault="005F4E72" w:rsidP="00CD3308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E51D83" w:rsidRPr="00E51D83" w:rsidTr="00CD3308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D83" w:rsidRDefault="00E51D83" w:rsidP="00765C4B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D83" w:rsidRPr="005F4E72" w:rsidRDefault="005F4E72" w:rsidP="00CD3308">
            <w:pPr>
              <w:pStyle w:val="Nagwkitablic"/>
              <w:spacing w:line="256" w:lineRule="auto"/>
              <w:jc w:val="both"/>
              <w:rPr>
                <w:b w:val="0"/>
              </w:rPr>
            </w:pPr>
            <w:r w:rsidRPr="005F4E72">
              <w:rPr>
                <w:b w:val="0"/>
              </w:rPr>
              <w:t>Strategie logistyczne w e-biznesie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D83" w:rsidRDefault="00E51D83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D83" w:rsidRDefault="00E51D83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D83" w:rsidRDefault="00E51D83" w:rsidP="00CD3308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D83" w:rsidRDefault="00E51D83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D83" w:rsidRDefault="00E51D83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D83" w:rsidRDefault="005F4E72" w:rsidP="00CD3308">
            <w:pPr>
              <w:pStyle w:val="Nagwkitablic"/>
              <w:spacing w:line="256" w:lineRule="auto"/>
            </w:pPr>
            <w:r>
              <w:t>X</w:t>
            </w:r>
          </w:p>
        </w:tc>
      </w:tr>
    </w:tbl>
    <w:p w:rsidR="00E51D83" w:rsidRDefault="00E51D83" w:rsidP="00985C9D">
      <w:pPr>
        <w:pStyle w:val="tekst"/>
        <w:ind w:left="0"/>
      </w:pPr>
    </w:p>
    <w:p w:rsidR="00D3666C" w:rsidRPr="00272297" w:rsidRDefault="00D3666C" w:rsidP="00D3666C">
      <w:pPr>
        <w:pStyle w:val="Nagwkitablic"/>
        <w:jc w:val="left"/>
      </w:pPr>
      <w:r w:rsidRPr="00272297">
        <w:t>RODZAJ ZAJĘĆ</w:t>
      </w:r>
      <w:r>
        <w:t>: ĆWICZENIA</w:t>
      </w:r>
    </w:p>
    <w:p w:rsidR="00D3666C" w:rsidRDefault="00D3666C" w:rsidP="00D3666C">
      <w:pPr>
        <w:pStyle w:val="tekst"/>
        <w:ind w:left="0"/>
      </w:pPr>
    </w:p>
    <w:tbl>
      <w:tblPr>
        <w:tblW w:w="95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81"/>
        <w:gridCol w:w="820"/>
        <w:gridCol w:w="820"/>
        <w:gridCol w:w="820"/>
        <w:gridCol w:w="819"/>
        <w:gridCol w:w="820"/>
        <w:gridCol w:w="820"/>
      </w:tblGrid>
      <w:tr w:rsidR="00D3666C" w:rsidRPr="00E51D83" w:rsidTr="0031497D">
        <w:trPr>
          <w:cantSplit/>
          <w:trHeight w:val="31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66C" w:rsidRDefault="00D3666C" w:rsidP="0031497D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66C" w:rsidRDefault="00D3666C" w:rsidP="0031497D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4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666C" w:rsidRDefault="00D3666C" w:rsidP="005F4E72">
            <w:pPr>
              <w:pStyle w:val="Nagwkitablic"/>
              <w:spacing w:line="256" w:lineRule="auto"/>
            </w:pPr>
            <w:r>
              <w:t xml:space="preserve">Sposób realizacji </w:t>
            </w:r>
          </w:p>
        </w:tc>
      </w:tr>
      <w:tr w:rsidR="00D3666C" w:rsidRPr="00E51D83" w:rsidTr="0031497D">
        <w:trPr>
          <w:cantSplit/>
          <w:trHeight w:val="28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66C" w:rsidRDefault="00D3666C" w:rsidP="0031497D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66C" w:rsidRDefault="00D3666C" w:rsidP="0031497D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3666C" w:rsidRDefault="00D3666C" w:rsidP="0031497D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3666C" w:rsidRDefault="00D3666C" w:rsidP="0031497D">
            <w:pPr>
              <w:pStyle w:val="Nagwkitablic"/>
              <w:spacing w:line="256" w:lineRule="auto"/>
            </w:pPr>
            <w:r>
              <w:t>NST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666C" w:rsidRDefault="00D3666C" w:rsidP="0031497D">
            <w:pPr>
              <w:pStyle w:val="Nagwkitablic"/>
              <w:spacing w:line="256" w:lineRule="auto"/>
            </w:pPr>
            <w:r>
              <w:t>NST PUW</w:t>
            </w:r>
          </w:p>
        </w:tc>
      </w:tr>
      <w:tr w:rsidR="00D3666C" w:rsidRPr="00E51D83" w:rsidTr="0031497D">
        <w:trPr>
          <w:cantSplit/>
          <w:trHeight w:val="125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66C" w:rsidRDefault="00D3666C" w:rsidP="0031497D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66C" w:rsidRDefault="00D3666C" w:rsidP="0031497D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3666C" w:rsidRDefault="00D3666C" w:rsidP="0031497D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3666C" w:rsidRDefault="00D3666C" w:rsidP="0031497D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3666C" w:rsidRDefault="00D3666C" w:rsidP="0031497D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3666C" w:rsidRDefault="00D3666C" w:rsidP="0031497D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3666C" w:rsidRDefault="00D3666C" w:rsidP="0031497D">
            <w:pPr>
              <w:pStyle w:val="centralniewrubryce"/>
              <w:snapToGrid w:val="0"/>
              <w:spacing w:before="0" w:after="0" w:line="257" w:lineRule="auto"/>
              <w:rPr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3666C" w:rsidRDefault="00D3666C" w:rsidP="0031497D">
            <w:pPr>
              <w:pStyle w:val="centralniewrubryce"/>
              <w:snapToGrid w:val="0"/>
              <w:spacing w:before="0" w:after="0" w:line="256" w:lineRule="auto"/>
              <w:rPr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</w:tr>
      <w:tr w:rsidR="005F4E72" w:rsidRPr="00E51D83" w:rsidTr="0031497D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E72" w:rsidRDefault="005F4E72" w:rsidP="0031497D">
            <w:pPr>
              <w:pStyle w:val="Nagwkitablic"/>
              <w:spacing w:line="256" w:lineRule="auto"/>
            </w:pPr>
            <w:r>
              <w:t>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72" w:rsidRDefault="005F4E72" w:rsidP="002D4918">
            <w:pPr>
              <w:pStyle w:val="wrubryce"/>
              <w:spacing w:before="0" w:after="60"/>
              <w:jc w:val="left"/>
            </w:pPr>
            <w:r>
              <w:t>Projektowanie sieci dystrybucji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72" w:rsidRDefault="005F4E72" w:rsidP="0031497D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72" w:rsidRDefault="005F4E72" w:rsidP="0031497D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72" w:rsidRDefault="005F4E72" w:rsidP="0031497D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72" w:rsidRDefault="005F4E72" w:rsidP="0031497D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72" w:rsidRDefault="005F4E72" w:rsidP="0031497D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72" w:rsidRDefault="005F4E72" w:rsidP="0031497D">
            <w:pPr>
              <w:pStyle w:val="Nagwkitablic"/>
              <w:spacing w:line="256" w:lineRule="auto"/>
            </w:pPr>
          </w:p>
        </w:tc>
      </w:tr>
      <w:tr w:rsidR="005F4E72" w:rsidRPr="00E51D83" w:rsidTr="0031497D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E72" w:rsidRDefault="005F4E72" w:rsidP="0031497D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72" w:rsidRDefault="005F4E72" w:rsidP="002D4918">
            <w:pPr>
              <w:pStyle w:val="wrubryce"/>
              <w:spacing w:before="0" w:after="60"/>
              <w:jc w:val="left"/>
            </w:pPr>
            <w:r>
              <w:t>Wybór optymalnej strategii logistycznej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72" w:rsidRDefault="005F4E72" w:rsidP="0031497D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72" w:rsidRDefault="005F4E72" w:rsidP="0031497D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72" w:rsidRDefault="005F4E72" w:rsidP="0031497D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72" w:rsidRDefault="005F4E72" w:rsidP="0031497D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72" w:rsidRDefault="005F4E72" w:rsidP="0031497D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72" w:rsidRDefault="005F4E72" w:rsidP="0031497D">
            <w:pPr>
              <w:pStyle w:val="Nagwkitablic"/>
              <w:spacing w:line="256" w:lineRule="auto"/>
            </w:pPr>
          </w:p>
        </w:tc>
      </w:tr>
      <w:tr w:rsidR="005F4E72" w:rsidRPr="00E51D83" w:rsidTr="0031497D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E72" w:rsidRDefault="005F4E72" w:rsidP="0031497D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72" w:rsidRDefault="005F4E72" w:rsidP="002D4918">
            <w:pPr>
              <w:pStyle w:val="wrubryce"/>
              <w:spacing w:before="0" w:after="60"/>
              <w:jc w:val="left"/>
            </w:pPr>
            <w:r>
              <w:t>Projektowanie sieci dystrybucji w sklepie internetowym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72" w:rsidRDefault="005F4E72" w:rsidP="0031497D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72" w:rsidRDefault="005F4E72" w:rsidP="0031497D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72" w:rsidRDefault="005F4E72" w:rsidP="0031497D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72" w:rsidRDefault="005F4E72" w:rsidP="0031497D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72" w:rsidRDefault="005F4E72" w:rsidP="0031497D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72" w:rsidRDefault="005F4E72" w:rsidP="0031497D">
            <w:pPr>
              <w:pStyle w:val="Nagwkitablic"/>
              <w:spacing w:line="256" w:lineRule="auto"/>
            </w:pPr>
          </w:p>
        </w:tc>
      </w:tr>
      <w:tr w:rsidR="005F4E72" w:rsidRPr="00E51D83" w:rsidTr="0031497D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4E72" w:rsidRDefault="005F4E72" w:rsidP="0031497D">
            <w:pPr>
              <w:pStyle w:val="Nagwkitablic"/>
              <w:spacing w:line="256" w:lineRule="auto"/>
            </w:pPr>
            <w:r>
              <w:t>4.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72" w:rsidRDefault="005F4E72" w:rsidP="002D4918">
            <w:pPr>
              <w:pStyle w:val="wrubryce"/>
              <w:spacing w:before="0" w:after="60"/>
              <w:jc w:val="left"/>
            </w:pPr>
            <w:r>
              <w:t>Analiza kosztów w e-logistyce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72" w:rsidRDefault="005F4E72" w:rsidP="0031497D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72" w:rsidRDefault="005F4E72" w:rsidP="0031497D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72" w:rsidRDefault="005F4E72" w:rsidP="0031497D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72" w:rsidRDefault="005F4E72" w:rsidP="0031497D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4E72" w:rsidRDefault="005F4E72" w:rsidP="0031497D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72" w:rsidRDefault="005F4E72" w:rsidP="0031497D">
            <w:pPr>
              <w:pStyle w:val="Nagwkitablic"/>
              <w:spacing w:line="256" w:lineRule="auto"/>
            </w:pPr>
          </w:p>
        </w:tc>
      </w:tr>
    </w:tbl>
    <w:p w:rsidR="00E51D83" w:rsidRDefault="00E51D83" w:rsidP="00985C9D">
      <w:pPr>
        <w:pStyle w:val="tekst"/>
        <w:ind w:left="0"/>
      </w:pPr>
    </w:p>
    <w:p w:rsidR="00AB4320" w:rsidRDefault="00AB4320">
      <w:pPr>
        <w:pStyle w:val="tekst"/>
      </w:pPr>
    </w:p>
    <w:p w:rsidR="00272297" w:rsidRDefault="00B8436E" w:rsidP="00272297">
      <w:pPr>
        <w:pStyle w:val="Podpunkty"/>
        <w:spacing w:after="60"/>
        <w:ind w:left="0"/>
      </w:pPr>
      <w:r>
        <w:t>3.5</w:t>
      </w:r>
      <w:r w:rsidR="00AD61A3">
        <w:t xml:space="preserve">. Metody weryfikacji efektów </w:t>
      </w:r>
      <w:r w:rsidR="00027C85">
        <w:t>uczenia się</w:t>
      </w:r>
      <w:r w:rsidR="005F4E72">
        <w:t>:</w:t>
      </w:r>
    </w:p>
    <w:p w:rsidR="00E55DFE" w:rsidRDefault="00E55DFE" w:rsidP="00272297">
      <w:pPr>
        <w:pStyle w:val="Podpunkty"/>
        <w:spacing w:after="60"/>
        <w:ind w:left="0"/>
        <w:rPr>
          <w:b w:val="0"/>
        </w:rPr>
      </w:pPr>
      <w:bookmarkStart w:id="0" w:name="_GoBack"/>
      <w:bookmarkEnd w:id="0"/>
    </w:p>
    <w:p w:rsidR="005F4E72" w:rsidRDefault="005F4E72" w:rsidP="005F4E72">
      <w:pPr>
        <w:pStyle w:val="Podpunkty"/>
        <w:spacing w:after="60"/>
        <w:ind w:left="0"/>
        <w:rPr>
          <w:b w:val="0"/>
          <w:sz w:val="20"/>
        </w:rPr>
      </w:pPr>
      <w:r w:rsidRPr="003522A1">
        <w:rPr>
          <w:sz w:val="20"/>
        </w:rPr>
        <w:t>Wykład</w:t>
      </w:r>
      <w:r w:rsidRPr="003522A1">
        <w:rPr>
          <w:b w:val="0"/>
          <w:sz w:val="20"/>
        </w:rPr>
        <w:t>: obecność na zajęciach; egzamin</w:t>
      </w:r>
      <w:r>
        <w:rPr>
          <w:b w:val="0"/>
          <w:sz w:val="20"/>
        </w:rPr>
        <w:t xml:space="preserve"> końcowy w formie testu</w:t>
      </w:r>
    </w:p>
    <w:p w:rsidR="005F4E72" w:rsidRDefault="005F4E72" w:rsidP="005F4E72">
      <w:pPr>
        <w:pStyle w:val="Podpunkty"/>
        <w:spacing w:after="60"/>
        <w:ind w:left="0"/>
        <w:rPr>
          <w:b w:val="0"/>
          <w:sz w:val="20"/>
        </w:rPr>
      </w:pPr>
    </w:p>
    <w:p w:rsidR="005F4E72" w:rsidRPr="00013BDC" w:rsidRDefault="005F4E72" w:rsidP="005F4E72">
      <w:pPr>
        <w:pStyle w:val="Podpunkty"/>
        <w:spacing w:after="60"/>
        <w:ind w:left="0"/>
        <w:rPr>
          <w:b w:val="0"/>
        </w:rPr>
      </w:pPr>
      <w:r>
        <w:rPr>
          <w:sz w:val="20"/>
        </w:rPr>
        <w:t>Ćwiczenia</w:t>
      </w:r>
      <w:r w:rsidRPr="00013BDC">
        <w:rPr>
          <w:sz w:val="20"/>
        </w:rPr>
        <w:t xml:space="preserve">: </w:t>
      </w:r>
      <w:r>
        <w:rPr>
          <w:b w:val="0"/>
          <w:sz w:val="20"/>
        </w:rPr>
        <w:t>obecność na zajęciach; samodzielne wykonanie zadań podczas zajęć na podstawie przekazanych studentom materiałów</w:t>
      </w:r>
    </w:p>
    <w:p w:rsidR="00272297" w:rsidRDefault="00272297" w:rsidP="00272297">
      <w:pPr>
        <w:pStyle w:val="Podpunkty"/>
        <w:spacing w:after="60"/>
        <w:ind w:left="0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EF5588" w:rsidTr="005D23C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5D23CD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>ocenę 3 lub „zal.”</w:t>
            </w:r>
          </w:p>
          <w:p w:rsidR="00EF5588" w:rsidRPr="005D23CD" w:rsidRDefault="00C137BF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>studen</w:t>
            </w:r>
            <w:r w:rsidR="00774BB4" w:rsidRPr="005D23CD">
              <w:rPr>
                <w:szCs w:val="22"/>
              </w:rPr>
              <w:t>t zna i rozumie</w:t>
            </w:r>
            <w:r w:rsidR="005D23CD" w:rsidRPr="005D23CD">
              <w:rPr>
                <w:szCs w:val="22"/>
              </w:rPr>
              <w:t>/</w:t>
            </w:r>
            <w:r w:rsidR="00774BB4" w:rsidRPr="005D23CD">
              <w:rPr>
                <w:szCs w:val="22"/>
              </w:rPr>
              <w:t>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4 </w:t>
            </w:r>
            <w:r w:rsidR="005D23CD" w:rsidRPr="005D23CD">
              <w:rPr>
                <w:szCs w:val="22"/>
              </w:rPr>
              <w:t>student zna i </w:t>
            </w:r>
            <w:r w:rsidR="00774BB4" w:rsidRPr="005D23CD">
              <w:rPr>
                <w:szCs w:val="22"/>
              </w:rPr>
              <w:t>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5 </w:t>
            </w:r>
            <w:r w:rsidR="005D23CD" w:rsidRPr="005D23CD">
              <w:rPr>
                <w:szCs w:val="22"/>
              </w:rPr>
              <w:t>student zna </w:t>
            </w:r>
            <w:r w:rsidR="00774BB4" w:rsidRPr="005D23CD">
              <w:rPr>
                <w:szCs w:val="22"/>
              </w:rPr>
              <w:t>i rozumie/potrafi/jest gotów do</w:t>
            </w:r>
          </w:p>
        </w:tc>
      </w:tr>
      <w:tr w:rsidR="00536A4A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76-91%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wiedzy wskazanej w efektach uczenia się</w:t>
            </w:r>
          </w:p>
        </w:tc>
      </w:tr>
      <w:tr w:rsidR="00536A4A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D23CD">
              <w:rPr>
                <w:sz w:val="18"/>
                <w:szCs w:val="18"/>
              </w:rPr>
              <w:t>0-75% umiejętności wskazanych w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76-91%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76455B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  <w:tr w:rsidR="00536A4A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lastRenderedPageBreak/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umiejętności wskazanych w</w:t>
            </w:r>
            <w:r w:rsidR="005D23C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76-91%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76455B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E116E3" w:rsidRDefault="00E116E3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6D20AD" w:rsidRDefault="006D20AD">
      <w:pPr>
        <w:pStyle w:val="Podpunkty"/>
        <w:spacing w:before="120"/>
        <w:ind w:left="357"/>
      </w:pPr>
    </w:p>
    <w:p w:rsidR="004E12B1" w:rsidRDefault="004E12B1" w:rsidP="004E12B1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:rsidR="004E12B1" w:rsidRDefault="004E12B1" w:rsidP="004E12B1">
      <w:pPr>
        <w:tabs>
          <w:tab w:val="left" w:pos="-5814"/>
        </w:tabs>
        <w:spacing w:after="0" w:line="240" w:lineRule="auto"/>
        <w:ind w:left="737" w:hanging="340"/>
        <w:jc w:val="both"/>
        <w:rPr>
          <w:b/>
          <w:caps/>
          <w:sz w:val="22"/>
        </w:rPr>
      </w:pPr>
    </w:p>
    <w:p w:rsidR="004E12B1" w:rsidRPr="00E55DFE" w:rsidRDefault="004E12B1" w:rsidP="004E12B1">
      <w:pPr>
        <w:rPr>
          <w:sz w:val="22"/>
        </w:rPr>
      </w:pPr>
      <w:r w:rsidRPr="00E55DFE">
        <w:rPr>
          <w:sz w:val="22"/>
        </w:rPr>
        <w:t xml:space="preserve">M. Ciesielski, </w:t>
      </w:r>
      <w:r w:rsidRPr="00E55DFE">
        <w:rPr>
          <w:i/>
          <w:sz w:val="22"/>
        </w:rPr>
        <w:t xml:space="preserve">E-Logistyka, </w:t>
      </w:r>
      <w:r w:rsidRPr="00E55DFE">
        <w:rPr>
          <w:sz w:val="22"/>
        </w:rPr>
        <w:t>PWE, Warszawa 2012.</w:t>
      </w:r>
    </w:p>
    <w:p w:rsidR="004E12B1" w:rsidRPr="00E55DFE" w:rsidRDefault="004E12B1" w:rsidP="004E12B1">
      <w:pPr>
        <w:rPr>
          <w:sz w:val="22"/>
        </w:rPr>
      </w:pPr>
      <w:r w:rsidRPr="00E55DFE">
        <w:rPr>
          <w:sz w:val="22"/>
        </w:rPr>
        <w:t xml:space="preserve">G. Mazurek, R. Bębenista (red.), </w:t>
      </w:r>
      <w:r w:rsidRPr="00E55DFE">
        <w:rPr>
          <w:i/>
          <w:sz w:val="22"/>
        </w:rPr>
        <w:t xml:space="preserve">E-marketing: planowanie, narzędzia, praktyka, </w:t>
      </w:r>
      <w:r w:rsidRPr="00E55DFE">
        <w:rPr>
          <w:sz w:val="22"/>
        </w:rPr>
        <w:t>Wyd. Poltext, Warszawa 2018.</w:t>
      </w:r>
    </w:p>
    <w:p w:rsidR="004E12B1" w:rsidRDefault="004E12B1" w:rsidP="004E12B1">
      <w:pPr>
        <w:spacing w:before="120" w:after="0" w:line="240" w:lineRule="auto"/>
        <w:ind w:left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</w:p>
    <w:p w:rsidR="004E12B1" w:rsidRPr="00E55DFE" w:rsidRDefault="004E12B1" w:rsidP="004E12B1">
      <w:pPr>
        <w:rPr>
          <w:sz w:val="22"/>
        </w:rPr>
      </w:pPr>
      <w:r w:rsidRPr="00E55DFE">
        <w:rPr>
          <w:sz w:val="22"/>
        </w:rPr>
        <w:t xml:space="preserve">J. Królewski, </w:t>
      </w:r>
      <w:r w:rsidRPr="00E55DFE">
        <w:rPr>
          <w:i/>
          <w:sz w:val="22"/>
        </w:rPr>
        <w:t xml:space="preserve">E-marketing: współczesne trendy, </w:t>
      </w:r>
      <w:r w:rsidRPr="00E55DFE">
        <w:rPr>
          <w:sz w:val="22"/>
        </w:rPr>
        <w:t>PWN, Warszawa 2016.</w:t>
      </w:r>
    </w:p>
    <w:p w:rsidR="00536A4A" w:rsidRDefault="00536A4A" w:rsidP="008D6733">
      <w:pPr>
        <w:spacing w:before="120" w:after="0" w:line="240" w:lineRule="auto"/>
        <w:ind w:left="357"/>
        <w:rPr>
          <w:b/>
          <w:sz w:val="22"/>
        </w:rPr>
      </w:pP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p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9433" w:type="dxa"/>
        <w:tblLayout w:type="fixed"/>
        <w:tblLook w:val="04A0" w:firstRow="1" w:lastRow="0" w:firstColumn="1" w:lastColumn="0" w:noHBand="0" w:noVBand="1"/>
      </w:tblPr>
      <w:tblGrid>
        <w:gridCol w:w="5490"/>
        <w:gridCol w:w="1314"/>
        <w:gridCol w:w="1314"/>
        <w:gridCol w:w="1315"/>
      </w:tblGrid>
      <w:tr w:rsidR="0073421C" w:rsidRPr="0073421C" w:rsidTr="0073421C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421C" w:rsidRDefault="0073421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1C" w:rsidRDefault="0073421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73421C" w:rsidRPr="0073421C" w:rsidTr="00D3666C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421C" w:rsidRDefault="0073421C">
            <w:pPr>
              <w:spacing w:after="0" w:line="256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421C" w:rsidRDefault="0073421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ST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1C" w:rsidRDefault="0073421C">
            <w:pPr>
              <w:autoSpaceDE w:val="0"/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NST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1C" w:rsidRDefault="0073421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NST PUW</w:t>
            </w:r>
          </w:p>
        </w:tc>
      </w:tr>
      <w:tr w:rsidR="0073421C" w:rsidRPr="0073421C" w:rsidTr="00D3666C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3421C" w:rsidRDefault="0073421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 nauczycielem akademickim w siedzibie uczelni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3421C" w:rsidRPr="00241DAB" w:rsidRDefault="0073421C" w:rsidP="00CD330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421C" w:rsidRPr="00241DAB" w:rsidRDefault="0073421C" w:rsidP="00CD330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421C" w:rsidRPr="00241DAB" w:rsidRDefault="00954590" w:rsidP="00CD330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D3666C" w:rsidRPr="0073421C" w:rsidTr="00D3666C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666C" w:rsidRDefault="00D3666C" w:rsidP="00D3666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3666C" w:rsidRPr="00241DAB" w:rsidRDefault="00D3666C" w:rsidP="00D3666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66C" w:rsidRPr="00241DAB" w:rsidRDefault="00D3666C" w:rsidP="00D3666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66C" w:rsidRPr="00241DAB" w:rsidRDefault="00D3666C" w:rsidP="00D3666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3666C" w:rsidRPr="0073421C" w:rsidTr="00D3666C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66C" w:rsidRDefault="00D3666C" w:rsidP="00D3666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(min. 10% godz. przewidzianych na każdą formę zajęć)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666C" w:rsidRPr="00241DAB" w:rsidRDefault="00D3666C" w:rsidP="00D3666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6C" w:rsidRPr="00241DAB" w:rsidRDefault="00D3666C" w:rsidP="00D3666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6C" w:rsidRPr="00241DAB" w:rsidRDefault="00D3666C" w:rsidP="00D3666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666C" w:rsidRPr="0073421C" w:rsidTr="00D3666C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3666C" w:rsidRDefault="00D3666C" w:rsidP="00D3666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3666C" w:rsidRPr="00241DAB" w:rsidRDefault="00D3666C" w:rsidP="00D3666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666C" w:rsidRPr="00241DAB" w:rsidRDefault="00D3666C" w:rsidP="00D3666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666C" w:rsidRPr="00241DAB" w:rsidRDefault="00D3666C" w:rsidP="00D3666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D3666C" w:rsidRPr="0073421C" w:rsidTr="00D3666C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66C" w:rsidRDefault="00D3666C" w:rsidP="00D3666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zajęć, przygotowanie prac projektowych/prezentacji/itp.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666C" w:rsidRPr="00241DAB" w:rsidRDefault="00D3666C" w:rsidP="00D3666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6C" w:rsidRPr="00241DAB" w:rsidRDefault="00D3666C" w:rsidP="00D3666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6C" w:rsidRPr="00241DAB" w:rsidRDefault="00D3666C" w:rsidP="00D3666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3666C" w:rsidRPr="0073421C" w:rsidTr="00D3666C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66C" w:rsidRDefault="00D3666C" w:rsidP="00D3666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666C" w:rsidRPr="00241DAB" w:rsidRDefault="00D3666C" w:rsidP="00D3666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6C" w:rsidRPr="00241DAB" w:rsidRDefault="00D3666C" w:rsidP="00D3666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6C" w:rsidRPr="00241DAB" w:rsidRDefault="00D3666C" w:rsidP="00D3666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3666C" w:rsidRPr="0073421C" w:rsidTr="00D3666C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3666C" w:rsidRDefault="00D3666C" w:rsidP="00D3666C">
            <w:pPr>
              <w:pStyle w:val="Default"/>
              <w:spacing w:before="20" w:after="20" w:line="25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3666C" w:rsidRPr="00241DAB" w:rsidRDefault="00D3666C" w:rsidP="00D3666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666C" w:rsidRPr="00241DAB" w:rsidRDefault="00D3666C" w:rsidP="00D3666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666C" w:rsidRPr="00241DAB" w:rsidRDefault="00D3666C" w:rsidP="00D3666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3666C" w:rsidRPr="0073421C" w:rsidTr="00D3666C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3666C" w:rsidRDefault="00D3666C" w:rsidP="00D3666C">
            <w:pPr>
              <w:pStyle w:val="Default"/>
              <w:spacing w:before="20" w:after="20" w:line="25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3666C" w:rsidRPr="00241DAB" w:rsidRDefault="00D3666C" w:rsidP="00D3666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666C" w:rsidRPr="00241DAB" w:rsidRDefault="00D3666C" w:rsidP="00D3666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666C" w:rsidRPr="00241DAB" w:rsidRDefault="00D3666C" w:rsidP="00D3666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p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06138" w:rsidRDefault="008330D6" w:rsidP="008B1123">
            <w:r w:rsidRPr="00806138"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4E12B1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30.09.2022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06138" w:rsidRDefault="008330D6" w:rsidP="008B1123">
            <w:r w:rsidRPr="00806138"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4E12B1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Tomasz Białowąs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06138" w:rsidRDefault="008330D6" w:rsidP="008B1123">
            <w:r w:rsidRPr="00806138"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13" w:rsidRDefault="00C62F13">
      <w:pPr>
        <w:spacing w:after="0" w:line="240" w:lineRule="auto"/>
      </w:pPr>
      <w:r>
        <w:separator/>
      </w:r>
    </w:p>
  </w:endnote>
  <w:endnote w:type="continuationSeparator" w:id="0">
    <w:p w:rsidR="00C62F13" w:rsidRDefault="00C6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A3" w:rsidRDefault="00C62F13">
    <w:pPr>
      <w:pStyle w:val="Stopka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68.1pt;margin-top:.05pt;width:5.85pt;height:13.6pt;z-index:251657728;mso-wrap-distance-left:0;mso-wrap-distance-right:0;mso-position-horizontal:outside;mso-position-horizontal-relative:margin" stroked="f">
          <v:fill opacity="0" color2="black"/>
          <v:textbox style="mso-next-textbox:#_x0000_s2049" inset="0,0,0,0">
            <w:txbxContent>
              <w:p w:rsidR="00AD61A3" w:rsidRDefault="00AD61A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55DFE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13" w:rsidRDefault="00C62F13">
      <w:pPr>
        <w:spacing w:after="0" w:line="240" w:lineRule="auto"/>
      </w:pPr>
      <w:r>
        <w:separator/>
      </w:r>
    </w:p>
  </w:footnote>
  <w:footnote w:type="continuationSeparator" w:id="0">
    <w:p w:rsidR="00C62F13" w:rsidRDefault="00C6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ABC5693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A0908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0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1" w15:restartNumberingAfterBreak="0">
    <w:nsid w:val="38E15729"/>
    <w:multiLevelType w:val="hybridMultilevel"/>
    <w:tmpl w:val="35F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5" w15:restartNumberingAfterBreak="0">
    <w:nsid w:val="7F967219"/>
    <w:multiLevelType w:val="hybridMultilevel"/>
    <w:tmpl w:val="EE2A87A0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3"/>
  </w:num>
  <w:num w:numId="8">
    <w:abstractNumId w:val="14"/>
  </w:num>
  <w:num w:numId="9">
    <w:abstractNumId w:val="10"/>
  </w:num>
  <w:num w:numId="10">
    <w:abstractNumId w:val="4"/>
  </w:num>
  <w:num w:numId="11">
    <w:abstractNumId w:val="6"/>
  </w:num>
  <w:num w:numId="12">
    <w:abstractNumId w:val="12"/>
  </w:num>
  <w:num w:numId="13">
    <w:abstractNumId w:val="15"/>
  </w:num>
  <w:num w:numId="14">
    <w:abstractNumId w:val="1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C99"/>
    <w:rsid w:val="0001570F"/>
    <w:rsid w:val="00021B6B"/>
    <w:rsid w:val="00027C85"/>
    <w:rsid w:val="00034272"/>
    <w:rsid w:val="0004129E"/>
    <w:rsid w:val="000560C8"/>
    <w:rsid w:val="0005669E"/>
    <w:rsid w:val="00057FA1"/>
    <w:rsid w:val="00076D49"/>
    <w:rsid w:val="0008491B"/>
    <w:rsid w:val="000929BE"/>
    <w:rsid w:val="00094FF3"/>
    <w:rsid w:val="00097370"/>
    <w:rsid w:val="000A5F96"/>
    <w:rsid w:val="000B77FA"/>
    <w:rsid w:val="000D3EA0"/>
    <w:rsid w:val="000E2CB0"/>
    <w:rsid w:val="000F54EB"/>
    <w:rsid w:val="001069D2"/>
    <w:rsid w:val="001113FF"/>
    <w:rsid w:val="00117F4A"/>
    <w:rsid w:val="001229A8"/>
    <w:rsid w:val="00132C44"/>
    <w:rsid w:val="00133130"/>
    <w:rsid w:val="001410D6"/>
    <w:rsid w:val="00147E2F"/>
    <w:rsid w:val="00151269"/>
    <w:rsid w:val="00175A84"/>
    <w:rsid w:val="00183C10"/>
    <w:rsid w:val="00191FC1"/>
    <w:rsid w:val="001C1985"/>
    <w:rsid w:val="001D2D7D"/>
    <w:rsid w:val="001D6CCC"/>
    <w:rsid w:val="001E36C3"/>
    <w:rsid w:val="001F2E16"/>
    <w:rsid w:val="002062CE"/>
    <w:rsid w:val="002069A3"/>
    <w:rsid w:val="00231939"/>
    <w:rsid w:val="002343F2"/>
    <w:rsid w:val="00241AC9"/>
    <w:rsid w:val="00241DAB"/>
    <w:rsid w:val="00247A99"/>
    <w:rsid w:val="00255983"/>
    <w:rsid w:val="00266835"/>
    <w:rsid w:val="00272297"/>
    <w:rsid w:val="00280857"/>
    <w:rsid w:val="00281AEB"/>
    <w:rsid w:val="00283335"/>
    <w:rsid w:val="00291F26"/>
    <w:rsid w:val="002A3646"/>
    <w:rsid w:val="002B5AAA"/>
    <w:rsid w:val="002C3BDC"/>
    <w:rsid w:val="002D1940"/>
    <w:rsid w:val="002D249D"/>
    <w:rsid w:val="002D4AB5"/>
    <w:rsid w:val="002E3E7C"/>
    <w:rsid w:val="002F11C5"/>
    <w:rsid w:val="002F6A54"/>
    <w:rsid w:val="0031497D"/>
    <w:rsid w:val="003210E7"/>
    <w:rsid w:val="003236FE"/>
    <w:rsid w:val="003369AE"/>
    <w:rsid w:val="0035081E"/>
    <w:rsid w:val="00353090"/>
    <w:rsid w:val="003658AD"/>
    <w:rsid w:val="00392459"/>
    <w:rsid w:val="0039414C"/>
    <w:rsid w:val="003953F5"/>
    <w:rsid w:val="003A3FAD"/>
    <w:rsid w:val="003A5EB8"/>
    <w:rsid w:val="003C2EAF"/>
    <w:rsid w:val="003C2F28"/>
    <w:rsid w:val="003C57DB"/>
    <w:rsid w:val="003C65A4"/>
    <w:rsid w:val="003E4F65"/>
    <w:rsid w:val="003E5319"/>
    <w:rsid w:val="003E54AE"/>
    <w:rsid w:val="003E6ACA"/>
    <w:rsid w:val="003F5973"/>
    <w:rsid w:val="00410B88"/>
    <w:rsid w:val="00412E96"/>
    <w:rsid w:val="00422A9D"/>
    <w:rsid w:val="0042427A"/>
    <w:rsid w:val="00427187"/>
    <w:rsid w:val="00430457"/>
    <w:rsid w:val="0043059A"/>
    <w:rsid w:val="00433E0F"/>
    <w:rsid w:val="00440D0B"/>
    <w:rsid w:val="00446281"/>
    <w:rsid w:val="00485565"/>
    <w:rsid w:val="00494AA5"/>
    <w:rsid w:val="004C46EB"/>
    <w:rsid w:val="004C5652"/>
    <w:rsid w:val="004D0B03"/>
    <w:rsid w:val="004D2CDB"/>
    <w:rsid w:val="004E12B1"/>
    <w:rsid w:val="004E20D6"/>
    <w:rsid w:val="0050325F"/>
    <w:rsid w:val="005050F9"/>
    <w:rsid w:val="00515865"/>
    <w:rsid w:val="00517E81"/>
    <w:rsid w:val="00536A4A"/>
    <w:rsid w:val="00556FED"/>
    <w:rsid w:val="0056714B"/>
    <w:rsid w:val="0057204D"/>
    <w:rsid w:val="005815CE"/>
    <w:rsid w:val="005834FB"/>
    <w:rsid w:val="005A0F38"/>
    <w:rsid w:val="005D23CD"/>
    <w:rsid w:val="005E5D79"/>
    <w:rsid w:val="005F4E72"/>
    <w:rsid w:val="00612A96"/>
    <w:rsid w:val="0062706E"/>
    <w:rsid w:val="00633F3E"/>
    <w:rsid w:val="006356A2"/>
    <w:rsid w:val="00637F9E"/>
    <w:rsid w:val="00641614"/>
    <w:rsid w:val="006456EC"/>
    <w:rsid w:val="006533F7"/>
    <w:rsid w:val="0065647D"/>
    <w:rsid w:val="0067158B"/>
    <w:rsid w:val="00680DCD"/>
    <w:rsid w:val="00680DED"/>
    <w:rsid w:val="00685BCF"/>
    <w:rsid w:val="0069471B"/>
    <w:rsid w:val="006A133B"/>
    <w:rsid w:val="006B0F0A"/>
    <w:rsid w:val="006B1F5D"/>
    <w:rsid w:val="006B2203"/>
    <w:rsid w:val="006B5DEE"/>
    <w:rsid w:val="006D20AD"/>
    <w:rsid w:val="007011CE"/>
    <w:rsid w:val="00702C99"/>
    <w:rsid w:val="0070378C"/>
    <w:rsid w:val="007272C5"/>
    <w:rsid w:val="0073421C"/>
    <w:rsid w:val="00742B8C"/>
    <w:rsid w:val="00750D4F"/>
    <w:rsid w:val="0076455B"/>
    <w:rsid w:val="00764AC6"/>
    <w:rsid w:val="00765C4B"/>
    <w:rsid w:val="00766D97"/>
    <w:rsid w:val="00774ADA"/>
    <w:rsid w:val="00774BB4"/>
    <w:rsid w:val="00780691"/>
    <w:rsid w:val="007927AD"/>
    <w:rsid w:val="007974A8"/>
    <w:rsid w:val="007C0832"/>
    <w:rsid w:val="007C2DE7"/>
    <w:rsid w:val="007D1D14"/>
    <w:rsid w:val="007D7110"/>
    <w:rsid w:val="007F57CA"/>
    <w:rsid w:val="00801E80"/>
    <w:rsid w:val="008046FE"/>
    <w:rsid w:val="00806138"/>
    <w:rsid w:val="008303F8"/>
    <w:rsid w:val="00832581"/>
    <w:rsid w:val="008330D6"/>
    <w:rsid w:val="00853317"/>
    <w:rsid w:val="00857B37"/>
    <w:rsid w:val="008653FB"/>
    <w:rsid w:val="00871F4E"/>
    <w:rsid w:val="00877FFC"/>
    <w:rsid w:val="008922F3"/>
    <w:rsid w:val="00893992"/>
    <w:rsid w:val="008A0E65"/>
    <w:rsid w:val="008B093F"/>
    <w:rsid w:val="008B1123"/>
    <w:rsid w:val="008B2638"/>
    <w:rsid w:val="008C6142"/>
    <w:rsid w:val="008D65D6"/>
    <w:rsid w:val="008D6733"/>
    <w:rsid w:val="008F036C"/>
    <w:rsid w:val="009156BD"/>
    <w:rsid w:val="009158CE"/>
    <w:rsid w:val="00930891"/>
    <w:rsid w:val="00951F9E"/>
    <w:rsid w:val="00954590"/>
    <w:rsid w:val="00957604"/>
    <w:rsid w:val="00967AA0"/>
    <w:rsid w:val="009704FE"/>
    <w:rsid w:val="00985C9D"/>
    <w:rsid w:val="00990677"/>
    <w:rsid w:val="00991EB5"/>
    <w:rsid w:val="009921DC"/>
    <w:rsid w:val="009A5B63"/>
    <w:rsid w:val="009B4CC6"/>
    <w:rsid w:val="009D1366"/>
    <w:rsid w:val="009F27A7"/>
    <w:rsid w:val="009F5A43"/>
    <w:rsid w:val="009F6F16"/>
    <w:rsid w:val="009F7163"/>
    <w:rsid w:val="009F7CC9"/>
    <w:rsid w:val="00A07DDE"/>
    <w:rsid w:val="00A16182"/>
    <w:rsid w:val="00A21214"/>
    <w:rsid w:val="00A275B2"/>
    <w:rsid w:val="00A27D4B"/>
    <w:rsid w:val="00A30978"/>
    <w:rsid w:val="00A3760D"/>
    <w:rsid w:val="00A40F8D"/>
    <w:rsid w:val="00A51E73"/>
    <w:rsid w:val="00A5570F"/>
    <w:rsid w:val="00A6091D"/>
    <w:rsid w:val="00AA53CB"/>
    <w:rsid w:val="00AB4320"/>
    <w:rsid w:val="00AB4461"/>
    <w:rsid w:val="00AC262E"/>
    <w:rsid w:val="00AC2A8A"/>
    <w:rsid w:val="00AC4073"/>
    <w:rsid w:val="00AD61A3"/>
    <w:rsid w:val="00AD7998"/>
    <w:rsid w:val="00AE732D"/>
    <w:rsid w:val="00B00BCA"/>
    <w:rsid w:val="00B00EE8"/>
    <w:rsid w:val="00B419D5"/>
    <w:rsid w:val="00B42585"/>
    <w:rsid w:val="00B51378"/>
    <w:rsid w:val="00B521AB"/>
    <w:rsid w:val="00B5603E"/>
    <w:rsid w:val="00B61350"/>
    <w:rsid w:val="00B66C63"/>
    <w:rsid w:val="00B72267"/>
    <w:rsid w:val="00B8436E"/>
    <w:rsid w:val="00BA1ECF"/>
    <w:rsid w:val="00BA6167"/>
    <w:rsid w:val="00C025BB"/>
    <w:rsid w:val="00C03499"/>
    <w:rsid w:val="00C11E53"/>
    <w:rsid w:val="00C137BF"/>
    <w:rsid w:val="00C230E5"/>
    <w:rsid w:val="00C373C4"/>
    <w:rsid w:val="00C41F85"/>
    <w:rsid w:val="00C420FF"/>
    <w:rsid w:val="00C4299B"/>
    <w:rsid w:val="00C442D3"/>
    <w:rsid w:val="00C45DAB"/>
    <w:rsid w:val="00C62F13"/>
    <w:rsid w:val="00C7276A"/>
    <w:rsid w:val="00C83B4B"/>
    <w:rsid w:val="00C94FB6"/>
    <w:rsid w:val="00CB42AB"/>
    <w:rsid w:val="00CC7802"/>
    <w:rsid w:val="00CD3308"/>
    <w:rsid w:val="00CD3EE9"/>
    <w:rsid w:val="00CE1FCA"/>
    <w:rsid w:val="00CE2FD3"/>
    <w:rsid w:val="00CF4BDD"/>
    <w:rsid w:val="00D21967"/>
    <w:rsid w:val="00D22FAB"/>
    <w:rsid w:val="00D3666C"/>
    <w:rsid w:val="00D6013B"/>
    <w:rsid w:val="00D60BE1"/>
    <w:rsid w:val="00D669F9"/>
    <w:rsid w:val="00D7413E"/>
    <w:rsid w:val="00D84988"/>
    <w:rsid w:val="00D87DCC"/>
    <w:rsid w:val="00DA6856"/>
    <w:rsid w:val="00DB3E1E"/>
    <w:rsid w:val="00DC763E"/>
    <w:rsid w:val="00DD1FF4"/>
    <w:rsid w:val="00DD6B70"/>
    <w:rsid w:val="00DF61F8"/>
    <w:rsid w:val="00DF789E"/>
    <w:rsid w:val="00E0021D"/>
    <w:rsid w:val="00E116E3"/>
    <w:rsid w:val="00E11923"/>
    <w:rsid w:val="00E165D2"/>
    <w:rsid w:val="00E22847"/>
    <w:rsid w:val="00E30917"/>
    <w:rsid w:val="00E34C25"/>
    <w:rsid w:val="00E4212F"/>
    <w:rsid w:val="00E51D83"/>
    <w:rsid w:val="00E55DFE"/>
    <w:rsid w:val="00E62DE8"/>
    <w:rsid w:val="00E769FD"/>
    <w:rsid w:val="00E8573D"/>
    <w:rsid w:val="00EA616C"/>
    <w:rsid w:val="00EB01A4"/>
    <w:rsid w:val="00EB3BD7"/>
    <w:rsid w:val="00EC1F3B"/>
    <w:rsid w:val="00ED1249"/>
    <w:rsid w:val="00ED5C1E"/>
    <w:rsid w:val="00EE76C8"/>
    <w:rsid w:val="00EF04C8"/>
    <w:rsid w:val="00EF4823"/>
    <w:rsid w:val="00EF5588"/>
    <w:rsid w:val="00F02F1A"/>
    <w:rsid w:val="00F221BC"/>
    <w:rsid w:val="00F25AE1"/>
    <w:rsid w:val="00F4120E"/>
    <w:rsid w:val="00F522B8"/>
    <w:rsid w:val="00F60787"/>
    <w:rsid w:val="00F74846"/>
    <w:rsid w:val="00F74941"/>
    <w:rsid w:val="00F83469"/>
    <w:rsid w:val="00F946E1"/>
    <w:rsid w:val="00FA607D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E736855"/>
  <w15:docId w15:val="{E1C89741-DCB1-4884-96F9-D439BA5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71"/>
    <w:rsid w:val="00ED5C1E"/>
    <w:rPr>
      <w:rFonts w:eastAsia="Calibri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95E5F9-41BF-411A-8118-8789DD9E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831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5806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Joanna Szydłowska</cp:lastModifiedBy>
  <cp:revision>4</cp:revision>
  <cp:lastPrinted>2018-01-09T08:19:00Z</cp:lastPrinted>
  <dcterms:created xsi:type="dcterms:W3CDTF">2022-11-02T13:09:00Z</dcterms:created>
  <dcterms:modified xsi:type="dcterms:W3CDTF">2022-11-03T07:21:00Z</dcterms:modified>
</cp:coreProperties>
</file>