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43CB1">
            <w:pPr>
              <w:pStyle w:val="Nagwek4"/>
              <w:snapToGrid w:val="0"/>
              <w:spacing w:before="40" w:after="40"/>
            </w:pPr>
            <w:r>
              <w:t>Finanse przedsiębiorstw</w:t>
            </w:r>
            <w:r w:rsidR="00C347AE">
              <w:t xml:space="preserve"> – wykład 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B72267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B72830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  <w:r w:rsidR="004A3D7B">
              <w:t xml:space="preserve"> PUW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10B88" w:rsidP="00C373C4">
            <w:pPr>
              <w:pStyle w:val="Odpowiedzi"/>
              <w:snapToGrid w:val="0"/>
            </w:pPr>
            <w:r>
              <w:t>Zarządzanie firmą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B72830" w:rsidP="003A3FAD">
            <w:pPr>
              <w:pStyle w:val="Odpowiedzi"/>
              <w:snapToGrid w:val="0"/>
            </w:pPr>
            <w:r>
              <w:t>Dr Tetiana Burlaienko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410B88" w:rsidP="00C347AE">
            <w:pPr>
              <w:pStyle w:val="Odpowiedzi"/>
              <w:snapToGrid w:val="0"/>
            </w:pPr>
            <w:r>
              <w:t>Do wyboru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347AE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10B88">
            <w:pPr>
              <w:pStyle w:val="Odpowiedzi"/>
              <w:snapToGrid w:val="0"/>
            </w:pPr>
            <w:r>
              <w:t>Dla specjalności: Zarządzanie firmą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B72830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72830" w:rsidRPr="0069471B" w:rsidRDefault="00B72830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72830" w:rsidRPr="00DD04B9" w:rsidRDefault="00B72830" w:rsidP="009C4724">
            <w:pPr>
              <w:pStyle w:val="Podpunkty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Przekazanie podstawowej wiedzy na temat istoty i zasad zarządzania finansami przedsiębiorstwa.</w:t>
            </w:r>
          </w:p>
        </w:tc>
      </w:tr>
      <w:tr w:rsidR="00B72830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72830" w:rsidRPr="0069471B" w:rsidRDefault="00B72830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72830" w:rsidRPr="001D6A65" w:rsidRDefault="00B72830" w:rsidP="009C4724">
            <w:pPr>
              <w:pStyle w:val="Podpunkty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Wskazanie źródeł oraz nauczenie rozumienia i prawidłowego interpretowania danych finansowych.</w:t>
            </w:r>
          </w:p>
        </w:tc>
      </w:tr>
      <w:tr w:rsidR="00B72830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72830" w:rsidRPr="0069471B" w:rsidRDefault="00B72830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72830" w:rsidRPr="0069471B" w:rsidRDefault="00B72830" w:rsidP="009C4724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wykorzystywanymi metodami i narzędziami stosowanymi w zarządzaniu finansami do wsparcia procesu decyzyjnego, w tym metod i narzędzi oceny sytuacji finansowej przedsiębiorstwa.</w:t>
            </w:r>
          </w:p>
        </w:tc>
      </w:tr>
    </w:tbl>
    <w:p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612A96" w:rsidRPr="00612A96" w:rsidTr="00680DED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:rsidR="00612A96" w:rsidRDefault="00612A9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612A96" w:rsidRPr="00612A96" w:rsidTr="00680DED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NST PUW</w:t>
            </w:r>
          </w:p>
        </w:tc>
      </w:tr>
      <w:tr w:rsidR="00612A96" w:rsidRPr="00612A96" w:rsidTr="00680DED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612A96" w:rsidRPr="00612A96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A3D7B" w:rsidRPr="00612A96" w:rsidTr="0014163E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Pr="00907BC9" w:rsidRDefault="004A3D7B" w:rsidP="004A3D7B">
            <w:pPr>
              <w:autoSpaceDE w:val="0"/>
              <w:autoSpaceDN w:val="0"/>
              <w:adjustRightInd w:val="0"/>
              <w:rPr>
                <w:rFonts w:eastAsia="Century Gothic"/>
                <w:sz w:val="20"/>
                <w:szCs w:val="20"/>
                <w:lang w:eastAsia="pl-PL"/>
              </w:rPr>
            </w:pPr>
            <w:r>
              <w:rPr>
                <w:rFonts w:eastAsia="Century Gothic"/>
                <w:sz w:val="20"/>
                <w:szCs w:val="20"/>
                <w:lang w:eastAsia="pl-PL"/>
              </w:rPr>
              <w:t>podstawowe metody i narzędzia matematyczne wspomagające procesy decy</w:t>
            </w:r>
            <w:r>
              <w:rPr>
                <w:rFonts w:eastAsia="Century Gothic"/>
                <w:sz w:val="20"/>
                <w:szCs w:val="20"/>
                <w:lang w:eastAsia="pl-PL"/>
              </w:rPr>
              <w:lastRenderedPageBreak/>
              <w:t>zyjne z zakresu zarządzania finansami przedsiębiorstwa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D7B" w:rsidRPr="00780691" w:rsidRDefault="004A3D7B" w:rsidP="004A3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A0C">
              <w:rPr>
                <w:sz w:val="18"/>
                <w:szCs w:val="18"/>
              </w:rPr>
              <w:lastRenderedPageBreak/>
              <w:t>Z1_W03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A3D7B" w:rsidRPr="00612A96" w:rsidTr="0014163E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Pr="00D15276" w:rsidRDefault="004A3D7B" w:rsidP="004A3D7B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E459E1">
              <w:rPr>
                <w:rFonts w:eastAsia="Times New Roman"/>
                <w:sz w:val="20"/>
                <w:szCs w:val="20"/>
                <w:lang w:eastAsia="pl-PL"/>
              </w:rPr>
              <w:t>podstawowe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elementy</w:t>
            </w:r>
            <w:r w:rsidRPr="00E459E1">
              <w:rPr>
                <w:rFonts w:eastAsia="Times New Roman"/>
                <w:sz w:val="20"/>
                <w:szCs w:val="20"/>
                <w:lang w:eastAsia="pl-PL"/>
              </w:rPr>
              <w:t xml:space="preserve"> sprawozdania finansowe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go</w:t>
            </w:r>
            <w:r w:rsidRPr="00E459E1">
              <w:rPr>
                <w:rFonts w:eastAsia="Times New Roman"/>
                <w:sz w:val="20"/>
                <w:szCs w:val="20"/>
                <w:lang w:eastAsia="pl-PL"/>
              </w:rPr>
              <w:t xml:space="preserve">, tj. bilans i rachunek zysków i strat jako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źródło </w:t>
            </w:r>
            <w:r w:rsidRPr="00E459E1">
              <w:rPr>
                <w:sz w:val="20"/>
                <w:szCs w:val="20"/>
              </w:rPr>
              <w:t>w pozyskiwaniu informacji finansowej niezbędnej do przeprowadzania analiz ekonomiczno-finansowych do zarządzania organizacjami bieżącego, jak i w dłuższym okresie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D7B" w:rsidRPr="00E43CB1" w:rsidRDefault="004A3D7B" w:rsidP="004A3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A3D7B" w:rsidRPr="00612A96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A3D7B" w:rsidRDefault="004A3D7B" w:rsidP="004A3D7B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4A3D7B" w:rsidRPr="00612A96" w:rsidTr="00F515D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wrubryce"/>
            </w:pPr>
            <w:r w:rsidRPr="004E0576">
              <w:t xml:space="preserve">wykorzystać podstawową wiedzę teoretyczną </w:t>
            </w:r>
            <w:r>
              <w:t>do analizy i oceny kondycji majątkowo-finansowej  podmiotu gospodarczego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D7B" w:rsidRPr="00780691" w:rsidRDefault="004A3D7B" w:rsidP="004A3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Z1_U01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Default="004A3D7B" w:rsidP="004A3D7B">
            <w:pPr>
              <w:jc w:val="center"/>
            </w:pPr>
            <w:r w:rsidRPr="004C1798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Default="004A3D7B" w:rsidP="004A3D7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Default="004A3D7B" w:rsidP="004A3D7B">
            <w:pPr>
              <w:jc w:val="center"/>
            </w:pPr>
            <w:r w:rsidRPr="009B6343">
              <w:rPr>
                <w:sz w:val="20"/>
                <w:szCs w:val="20"/>
              </w:rPr>
              <w:t>X</w:t>
            </w:r>
          </w:p>
        </w:tc>
      </w:tr>
      <w:tr w:rsidR="004A3D7B" w:rsidRPr="00612A96" w:rsidTr="00F515D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Pr="00A92A5F" w:rsidRDefault="004A3D7B" w:rsidP="004A3D7B">
            <w:pPr>
              <w:widowControl w:val="0"/>
              <w:spacing w:after="0" w:line="240" w:lineRule="auto"/>
              <w:rPr>
                <w:sz w:val="20"/>
              </w:rPr>
            </w:pPr>
            <w:r w:rsidRPr="00A92A5F">
              <w:rPr>
                <w:rFonts w:eastAsia="Century Gothic"/>
                <w:sz w:val="20"/>
                <w:szCs w:val="18"/>
              </w:rPr>
              <w:t>na podstawie sprawozdania finansowego przeprowadzić analizę finansową jed</w:t>
            </w:r>
            <w:r>
              <w:rPr>
                <w:rFonts w:eastAsia="Century Gothic"/>
                <w:sz w:val="20"/>
                <w:szCs w:val="18"/>
              </w:rPr>
              <w:t>nostki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D7B" w:rsidRPr="00E43CB1" w:rsidRDefault="004A3D7B" w:rsidP="004A3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Default="004A3D7B" w:rsidP="004A3D7B">
            <w:pPr>
              <w:jc w:val="center"/>
            </w:pPr>
            <w:r w:rsidRPr="004C1798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Default="004A3D7B" w:rsidP="004A3D7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Default="004A3D7B" w:rsidP="004A3D7B">
            <w:pPr>
              <w:jc w:val="center"/>
            </w:pPr>
            <w:r w:rsidRPr="009B6343">
              <w:rPr>
                <w:sz w:val="20"/>
                <w:szCs w:val="20"/>
              </w:rPr>
              <w:t>X</w:t>
            </w:r>
          </w:p>
        </w:tc>
      </w:tr>
      <w:tr w:rsidR="004A3D7B" w:rsidRPr="00612A96" w:rsidTr="00F515D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Pr="00A92A5F" w:rsidRDefault="004A3D7B" w:rsidP="004A3D7B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za pomocą odpowiednich metod i narzędzi podjąć odpowiednie decyzje odnoszące się do gospodarowania finansami przedsiębiorstwa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D7B" w:rsidRPr="00780691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Default="004A3D7B" w:rsidP="004A3D7B">
            <w:pPr>
              <w:jc w:val="center"/>
            </w:pPr>
            <w:r w:rsidRPr="004C1798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Default="004A3D7B" w:rsidP="004A3D7B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Default="004A3D7B" w:rsidP="004A3D7B">
            <w:pPr>
              <w:jc w:val="center"/>
            </w:pPr>
            <w:r w:rsidRPr="009B6343">
              <w:rPr>
                <w:sz w:val="20"/>
                <w:szCs w:val="20"/>
              </w:rPr>
              <w:t>X</w:t>
            </w:r>
          </w:p>
        </w:tc>
      </w:tr>
      <w:tr w:rsidR="004A3D7B" w:rsidRPr="00612A96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3D7B" w:rsidRDefault="004A3D7B" w:rsidP="004A3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4A3D7B" w:rsidRPr="00612A96" w:rsidTr="004A3D7B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wrubryce"/>
              <w:spacing w:line="256" w:lineRule="auto"/>
            </w:pPr>
            <w:r>
              <w:t>podejmować decyzje zarządcze odnośnie finansów przedsiębiorstwa w warunkach</w:t>
            </w:r>
            <w:r w:rsidRPr="00570BC5">
              <w:t xml:space="preserve"> zmieniające</w:t>
            </w:r>
            <w:r>
              <w:t>go</w:t>
            </w:r>
            <w:r w:rsidRPr="00570BC5">
              <w:t xml:space="preserve"> się </w:t>
            </w:r>
            <w:r>
              <w:t>otoczenia prawne i biznesowe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D7B" w:rsidRPr="00E43CB1" w:rsidRDefault="004A3D7B" w:rsidP="004A3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Z1_K01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D7B" w:rsidRDefault="004A3D7B" w:rsidP="004A3D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5D23CD">
        <w:rPr>
          <w:szCs w:val="22"/>
        </w:rPr>
        <w:t>, Studia niestacjonarne PUW (NST PUW)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CF" w:rsidRPr="00A602A4" w:rsidRDefault="00E51D83" w:rsidP="001F2E16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685BCF"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E43CB1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F74846" w:rsidRDefault="00C347AE" w:rsidP="00CD330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5C9D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F74846" w:rsidRDefault="00985C9D" w:rsidP="00CD3308">
            <w:pPr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43CB1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CB1" w:rsidRDefault="00E43CB1" w:rsidP="00E43CB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CB1" w:rsidRPr="00F74846" w:rsidRDefault="00C347AE" w:rsidP="00E43CB1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E43CB1">
        <w:t>: WYKŁAD</w:t>
      </w:r>
    </w:p>
    <w:p w:rsidR="00774BB4" w:rsidRDefault="00774BB4" w:rsidP="00985C9D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E51D83" w:rsidRPr="00E51D83" w:rsidTr="00E51D83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lastRenderedPageBreak/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Sposób realizacji</w:t>
            </w:r>
            <w:r w:rsidR="00801E80">
              <w:t xml:space="preserve"> (zaznaczyć „X”)</w:t>
            </w:r>
          </w:p>
        </w:tc>
      </w:tr>
      <w:tr w:rsidR="00E51D83" w:rsidRPr="00E51D83" w:rsidTr="00E51D83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E51D83" w:rsidRPr="00E51D83" w:rsidTr="00E51D83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 w:rsidR="00801E80">
              <w:rPr>
                <w:b/>
                <w:sz w:val="18"/>
                <w:szCs w:val="16"/>
              </w:rPr>
              <w:br/>
            </w:r>
            <w:r>
              <w:rPr>
                <w:b/>
                <w:sz w:val="18"/>
                <w:szCs w:val="16"/>
              </w:rPr>
              <w:t>platformie</w:t>
            </w:r>
          </w:p>
        </w:tc>
      </w:tr>
      <w:tr w:rsidR="004A3D7B" w:rsidRPr="00E51D83" w:rsidTr="006A2473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D84988" w:rsidRDefault="004A3D7B" w:rsidP="004A3D7B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t>Ocena sytuacji ekonomiczno-finansowej przedsiębiorstwa: analiza zadłużenia.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Pr="00B72830" w:rsidRDefault="004A3D7B" w:rsidP="004A3D7B">
            <w:pPr>
              <w:pStyle w:val="Nagwkitablic"/>
              <w:spacing w:line="256" w:lineRule="auto"/>
              <w:rPr>
                <w:b w:val="0"/>
              </w:rPr>
            </w:pPr>
            <w:r w:rsidRPr="00B72830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</w:tr>
      <w:tr w:rsidR="004A3D7B" w:rsidRPr="00E51D83" w:rsidTr="006A2473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D84988" w:rsidRDefault="004A3D7B" w:rsidP="004A3D7B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t>Ocena sytuacji ekonomiczno-finansowej przedsiębiorstwa: analiza struktury majątkowo-kapitałowej.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</w:tr>
      <w:tr w:rsidR="004A3D7B" w:rsidRPr="00E51D83" w:rsidTr="006A2473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D84988" w:rsidRDefault="004A3D7B" w:rsidP="004A3D7B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t>Ocena sytuacji ekonomiczno-finansowej przedsiębiorstwa: analiza płynności finansowej.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</w:tr>
      <w:tr w:rsidR="004A3D7B" w:rsidRPr="00E51D83" w:rsidTr="006A2473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D7B" w:rsidRDefault="004A3D7B" w:rsidP="004A3D7B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D84988" w:rsidRDefault="004A3D7B" w:rsidP="004A3D7B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t>Ocena sytuacji ekonomiczno-finansowej przedsiębiorstwa: analiza aktywności gospodarczej.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</w:tr>
      <w:tr w:rsidR="004A3D7B" w:rsidRPr="00E51D83" w:rsidTr="006A2473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D84988" w:rsidRDefault="004A3D7B" w:rsidP="004A3D7B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t>Ocena sytuacji ekonomiczno-finansowej przedsiębiorstwa: analiza rentowności sprzedaży.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</w:tr>
      <w:tr w:rsidR="004A3D7B" w:rsidRPr="00E51D83" w:rsidTr="006A2473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D84988" w:rsidRDefault="004A3D7B" w:rsidP="004A3D7B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t>Ocena sytuacji ekonomiczno-finansowej przedsiębiorstwa: analiza kapitałów.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D7B" w:rsidRDefault="004A3D7B" w:rsidP="004A3D7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7B" w:rsidRPr="00B72830" w:rsidRDefault="004A3D7B" w:rsidP="004A3D7B">
            <w:pPr>
              <w:jc w:val="center"/>
              <w:rPr>
                <w:sz w:val="20"/>
                <w:szCs w:val="20"/>
              </w:rPr>
            </w:pPr>
            <w:r w:rsidRPr="00B72830">
              <w:rPr>
                <w:sz w:val="20"/>
                <w:szCs w:val="20"/>
              </w:rPr>
              <w:t>X</w:t>
            </w:r>
          </w:p>
        </w:tc>
      </w:tr>
    </w:tbl>
    <w:p w:rsidR="00E51D83" w:rsidRDefault="00E51D83" w:rsidP="00985C9D">
      <w:pPr>
        <w:pStyle w:val="tekst"/>
        <w:ind w:left="0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  <w:r w:rsidR="000A176A" w:rsidRPr="000A176A">
        <w:rPr>
          <w:b w:val="0"/>
        </w:rPr>
        <w:t xml:space="preserve"> </w:t>
      </w:r>
    </w:p>
    <w:p w:rsidR="000D738A" w:rsidRDefault="000D738A" w:rsidP="00272297">
      <w:pPr>
        <w:pStyle w:val="Podpunkty"/>
        <w:spacing w:after="60"/>
        <w:ind w:left="0"/>
        <w:rPr>
          <w:b w:val="0"/>
        </w:rPr>
      </w:pPr>
      <w:bookmarkStart w:id="0" w:name="_GoBack"/>
      <w:bookmarkEnd w:id="0"/>
    </w:p>
    <w:p w:rsidR="000A176A" w:rsidRDefault="005E5D79" w:rsidP="000A176A">
      <w:pPr>
        <w:pStyle w:val="Podpunkty"/>
        <w:spacing w:after="60"/>
        <w:ind w:left="0"/>
        <w:rPr>
          <w:b w:val="0"/>
        </w:rPr>
      </w:pPr>
      <w:r>
        <w:rPr>
          <w:b w:val="0"/>
        </w:rPr>
        <w:t>Metody prowadzenia zajęć:</w:t>
      </w:r>
      <w:r w:rsidR="000A176A" w:rsidRPr="000A176A">
        <w:rPr>
          <w:b w:val="0"/>
        </w:rPr>
        <w:t xml:space="preserve"> </w:t>
      </w:r>
      <w:r w:rsidR="000A176A">
        <w:rPr>
          <w:b w:val="0"/>
        </w:rPr>
        <w:t xml:space="preserve">Zajęcia wykładowe mają charakter konwencjonalnego wykładu informacyjnego. </w:t>
      </w:r>
    </w:p>
    <w:p w:rsidR="005E5D79" w:rsidRDefault="005E5D79" w:rsidP="00272297">
      <w:pPr>
        <w:pStyle w:val="Podpunkty"/>
        <w:spacing w:after="60"/>
        <w:ind w:left="0"/>
        <w:rPr>
          <w:b w:val="0"/>
        </w:rPr>
      </w:pPr>
    </w:p>
    <w:p w:rsidR="000A176A" w:rsidRPr="005E6A27" w:rsidRDefault="005E5D79" w:rsidP="000A176A">
      <w:pPr>
        <w:pStyle w:val="Podpunkty"/>
        <w:spacing w:after="60"/>
        <w:ind w:left="0"/>
      </w:pPr>
      <w:r>
        <w:rPr>
          <w:b w:val="0"/>
        </w:rPr>
        <w:t>Metody weryfikacji osiągnięcia efektów uczenia się:</w:t>
      </w:r>
      <w:r w:rsidR="000A176A">
        <w:rPr>
          <w:b w:val="0"/>
        </w:rPr>
        <w:t xml:space="preserve"> </w:t>
      </w:r>
      <w:r w:rsidR="000A176A" w:rsidRPr="005E6A27">
        <w:rPr>
          <w:b w:val="0"/>
        </w:rPr>
        <w:t>Odpowiedź ustna, ocena z rozwiązywanych zadań, aktywność i obecność na zajęciach itp</w:t>
      </w:r>
      <w:r w:rsidR="000A176A">
        <w:t>.</w:t>
      </w:r>
      <w:r w:rsidR="000A176A" w:rsidRPr="005E6A27">
        <w:t xml:space="preserve"> 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E116E3" w:rsidRDefault="00E116E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8653FB" w:rsidRDefault="008653FB" w:rsidP="005D23CD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:rsidR="00B72830" w:rsidRPr="0095605C" w:rsidRDefault="00B72830" w:rsidP="00B72830">
      <w:pPr>
        <w:numPr>
          <w:ilvl w:val="0"/>
          <w:numId w:val="17"/>
        </w:numPr>
        <w:spacing w:after="0"/>
        <w:jc w:val="both"/>
        <w:rPr>
          <w:rFonts w:eastAsia="Times New Roman"/>
          <w:sz w:val="18"/>
          <w:szCs w:val="18"/>
        </w:rPr>
      </w:pPr>
      <w:r w:rsidRPr="0095605C">
        <w:rPr>
          <w:rFonts w:eastAsia="Times New Roman"/>
          <w:sz w:val="18"/>
          <w:szCs w:val="18"/>
        </w:rPr>
        <w:t xml:space="preserve">Janik W., Paździor A., </w:t>
      </w:r>
      <w:r w:rsidRPr="0095605C">
        <w:rPr>
          <w:rFonts w:eastAsia="Times New Roman"/>
          <w:i/>
          <w:sz w:val="18"/>
          <w:szCs w:val="18"/>
        </w:rPr>
        <w:t>Zarządzanie finansowe w przedsiębiorstwie</w:t>
      </w:r>
      <w:r w:rsidRPr="0095605C">
        <w:rPr>
          <w:rFonts w:eastAsia="Times New Roman"/>
          <w:sz w:val="18"/>
          <w:szCs w:val="18"/>
        </w:rPr>
        <w:t>, Politechnika Lubelska, Lublin 2011</w:t>
      </w:r>
    </w:p>
    <w:p w:rsidR="00B72830" w:rsidRPr="0095605C" w:rsidRDefault="00B72830" w:rsidP="00B72830">
      <w:pPr>
        <w:numPr>
          <w:ilvl w:val="0"/>
          <w:numId w:val="17"/>
        </w:numPr>
        <w:spacing w:after="0"/>
        <w:jc w:val="both"/>
        <w:rPr>
          <w:rFonts w:eastAsia="Times New Roman"/>
          <w:sz w:val="18"/>
          <w:szCs w:val="18"/>
        </w:rPr>
      </w:pPr>
      <w:r w:rsidRPr="0095605C">
        <w:rPr>
          <w:rFonts w:eastAsia="Times New Roman"/>
          <w:sz w:val="18"/>
          <w:szCs w:val="18"/>
        </w:rPr>
        <w:t xml:space="preserve">Paździor A., </w:t>
      </w:r>
      <w:r w:rsidRPr="0095605C">
        <w:rPr>
          <w:rFonts w:eastAsia="Times New Roman"/>
          <w:i/>
          <w:sz w:val="18"/>
          <w:szCs w:val="18"/>
        </w:rPr>
        <w:t>Zarządzanie wartością współczesnego przedsiębiorstwa</w:t>
      </w:r>
      <w:r w:rsidRPr="0095605C">
        <w:rPr>
          <w:rFonts w:eastAsia="Times New Roman"/>
          <w:sz w:val="18"/>
          <w:szCs w:val="18"/>
        </w:rPr>
        <w:t>, Politechnika Lubelska, Lublin 2015</w:t>
      </w:r>
    </w:p>
    <w:p w:rsidR="00B72830" w:rsidRDefault="00B72830" w:rsidP="00B72830">
      <w:pPr>
        <w:numPr>
          <w:ilvl w:val="0"/>
          <w:numId w:val="17"/>
        </w:numPr>
        <w:spacing w:after="0"/>
        <w:jc w:val="both"/>
        <w:rPr>
          <w:rFonts w:eastAsia="Times New Roman"/>
          <w:sz w:val="18"/>
          <w:szCs w:val="18"/>
        </w:rPr>
      </w:pPr>
      <w:r w:rsidRPr="0095605C">
        <w:rPr>
          <w:rFonts w:eastAsia="Times New Roman"/>
          <w:sz w:val="18"/>
          <w:szCs w:val="18"/>
        </w:rPr>
        <w:t xml:space="preserve">Janik W., Paździor M., </w:t>
      </w:r>
      <w:r w:rsidRPr="0095605C">
        <w:rPr>
          <w:rFonts w:eastAsia="Times New Roman"/>
          <w:i/>
          <w:sz w:val="18"/>
          <w:szCs w:val="18"/>
        </w:rPr>
        <w:t>Rachunek kosztów w zarządzaniu organizacjami</w:t>
      </w:r>
      <w:r w:rsidRPr="0095605C">
        <w:rPr>
          <w:rFonts w:eastAsia="Times New Roman"/>
          <w:sz w:val="18"/>
          <w:szCs w:val="18"/>
        </w:rPr>
        <w:t>, Wydawnictwo CeDeWu, Warszawa 2010</w:t>
      </w:r>
    </w:p>
    <w:p w:rsidR="00B72830" w:rsidRDefault="00B72830" w:rsidP="00B72830">
      <w:pPr>
        <w:spacing w:after="0" w:line="240" w:lineRule="auto"/>
        <w:ind w:left="357"/>
        <w:rPr>
          <w:b/>
          <w:caps/>
          <w:sz w:val="22"/>
        </w:rPr>
      </w:pPr>
    </w:p>
    <w:p w:rsidR="00B72830" w:rsidRDefault="00B72830" w:rsidP="00B72830">
      <w:pPr>
        <w:spacing w:after="0" w:line="240" w:lineRule="auto"/>
        <w:ind w:firstLine="360"/>
        <w:rPr>
          <w:b/>
          <w:sz w:val="22"/>
        </w:rPr>
      </w:pPr>
      <w:r w:rsidRPr="0041557E">
        <w:rPr>
          <w:b/>
          <w:caps/>
          <w:sz w:val="22"/>
        </w:rPr>
        <w:t>U</w:t>
      </w:r>
      <w:r w:rsidRPr="0041557E">
        <w:rPr>
          <w:b/>
          <w:sz w:val="22"/>
        </w:rPr>
        <w:t>zupełniająca</w:t>
      </w:r>
    </w:p>
    <w:p w:rsidR="00B72830" w:rsidRDefault="00B72830" w:rsidP="00B72830">
      <w:pPr>
        <w:spacing w:after="0" w:line="240" w:lineRule="auto"/>
        <w:rPr>
          <w:b/>
          <w:sz w:val="22"/>
        </w:rPr>
      </w:pPr>
    </w:p>
    <w:p w:rsidR="00B72830" w:rsidRPr="00B72830" w:rsidRDefault="00B72830" w:rsidP="00B72830">
      <w:pPr>
        <w:numPr>
          <w:ilvl w:val="0"/>
          <w:numId w:val="18"/>
        </w:numPr>
        <w:spacing w:after="0" w:line="240" w:lineRule="auto"/>
        <w:jc w:val="both"/>
        <w:rPr>
          <w:b/>
          <w:sz w:val="20"/>
        </w:rPr>
      </w:pPr>
      <w:r w:rsidRPr="00B72830">
        <w:rPr>
          <w:bCs/>
          <w:sz w:val="18"/>
          <w:szCs w:val="18"/>
        </w:rPr>
        <w:t xml:space="preserve"> </w:t>
      </w:r>
      <w:r w:rsidRPr="00B72830">
        <w:rPr>
          <w:rFonts w:eastAsia="Times New Roman"/>
          <w:sz w:val="18"/>
          <w:szCs w:val="18"/>
        </w:rPr>
        <w:t xml:space="preserve">Janik W, Paździor A., </w:t>
      </w:r>
      <w:r w:rsidRPr="00B72830">
        <w:rPr>
          <w:rFonts w:eastAsia="Times New Roman"/>
          <w:i/>
          <w:sz w:val="18"/>
          <w:szCs w:val="18"/>
        </w:rPr>
        <w:t>Informacja ekonomiczna w zarządzaniu finansami przedsiębiorstw</w:t>
      </w:r>
      <w:r w:rsidRPr="00B72830">
        <w:rPr>
          <w:rFonts w:eastAsia="Times New Roman"/>
          <w:sz w:val="18"/>
          <w:szCs w:val="18"/>
        </w:rPr>
        <w:t>, Politechnika Lubelska, Lublin 2018</w:t>
      </w:r>
    </w:p>
    <w:p w:rsidR="00B72830" w:rsidRPr="00B72830" w:rsidRDefault="00B72830" w:rsidP="00B72830">
      <w:pPr>
        <w:numPr>
          <w:ilvl w:val="0"/>
          <w:numId w:val="18"/>
        </w:numPr>
        <w:spacing w:after="0" w:line="240" w:lineRule="auto"/>
        <w:jc w:val="both"/>
        <w:rPr>
          <w:b/>
          <w:sz w:val="20"/>
        </w:rPr>
      </w:pPr>
      <w:r w:rsidRPr="00B72830">
        <w:rPr>
          <w:bCs/>
          <w:sz w:val="20"/>
        </w:rPr>
        <w:t>Ustawa z dnia 29 września 1994r. O rachunkowości  (tekst jednolity Dz. U. z 2021 r. poz. 217), z późn. zm.</w:t>
      </w:r>
    </w:p>
    <w:p w:rsidR="00353090" w:rsidRDefault="00353090" w:rsidP="00353090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73421C" w:rsidRDefault="0073421C">
      <w:pPr>
        <w:pStyle w:val="-11"/>
        <w:tabs>
          <w:tab w:val="left" w:pos="1907"/>
        </w:tabs>
        <w:spacing w:after="0" w:line="240" w:lineRule="auto"/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5490"/>
        <w:gridCol w:w="1314"/>
        <w:gridCol w:w="1314"/>
        <w:gridCol w:w="1315"/>
      </w:tblGrid>
      <w:tr w:rsidR="0073421C" w:rsidRPr="0073421C" w:rsidTr="0073421C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3421C" w:rsidRPr="0073421C" w:rsidTr="00E43CB1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421C" w:rsidRDefault="0073421C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73421C" w:rsidRPr="0073421C" w:rsidTr="00E43CB1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421C" w:rsidRDefault="0073421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421C" w:rsidRPr="00241DAB" w:rsidRDefault="00C347AE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7AE" w:rsidRPr="0073421C" w:rsidTr="00E43CB1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347AE" w:rsidRDefault="00C347AE" w:rsidP="00C347A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47AE" w:rsidRPr="0073421C" w:rsidTr="00E43CB1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AE" w:rsidRDefault="00C347AE" w:rsidP="00C347A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47AE" w:rsidRPr="0073421C" w:rsidTr="00E43CB1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347AE" w:rsidRDefault="00C347AE" w:rsidP="00C347A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C347AE" w:rsidRPr="0073421C" w:rsidTr="00E43CB1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AE" w:rsidRDefault="00C347AE" w:rsidP="00C347A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7AE" w:rsidRPr="0073421C" w:rsidTr="00E43CB1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AE" w:rsidRDefault="00C347AE" w:rsidP="00C347A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7AE" w:rsidRPr="0073421C" w:rsidTr="00E43CB1">
        <w:trPr>
          <w:cantSplit/>
          <w:trHeight w:val="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347AE" w:rsidRDefault="00C347AE" w:rsidP="00C347AE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C347AE" w:rsidRPr="0073421C" w:rsidTr="00E43CB1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347AE" w:rsidRDefault="00C347AE" w:rsidP="00C347AE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7AE" w:rsidRPr="00241DAB" w:rsidRDefault="00C347AE" w:rsidP="00C347A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3421C" w:rsidRDefault="0073421C">
      <w:pPr>
        <w:pStyle w:val="-11"/>
        <w:tabs>
          <w:tab w:val="left" w:pos="1907"/>
        </w:tabs>
        <w:spacing w:after="0" w:line="240" w:lineRule="auto"/>
      </w:pPr>
    </w:p>
    <w:p w:rsidR="0073421C" w:rsidRDefault="0073421C">
      <w:pPr>
        <w:pStyle w:val="-11"/>
        <w:tabs>
          <w:tab w:val="left" w:pos="1907"/>
        </w:tabs>
        <w:spacing w:after="0" w:line="240" w:lineRule="auto"/>
      </w:pPr>
    </w:p>
    <w:p w:rsidR="008330D6" w:rsidRDefault="008330D6">
      <w:pPr>
        <w:pStyle w:val="-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B72830" w:rsidRDefault="00B72830" w:rsidP="008B1123">
            <w:r w:rsidRPr="00B72830">
              <w:t>03.10.2022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B72830" w:rsidP="008B1123">
            <w:pPr>
              <w:rPr>
                <w:rFonts w:ascii="Calibri" w:hAnsi="Calibri"/>
              </w:rPr>
            </w:pPr>
            <w:r>
              <w:t>Tetiana Burlaienko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-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15" w:rsidRDefault="007A2E15">
      <w:pPr>
        <w:spacing w:after="0" w:line="240" w:lineRule="auto"/>
      </w:pPr>
      <w:r>
        <w:separator/>
      </w:r>
    </w:p>
  </w:endnote>
  <w:endnote w:type="continuationSeparator" w:id="0">
    <w:p w:rsidR="007A2E15" w:rsidRDefault="007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7A2E15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8.6pt;margin-top:.05pt;width:5.85pt;height:13.6pt;z-index:251657728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:rsidR="00AD61A3" w:rsidRDefault="006B084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D61A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D738A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15" w:rsidRDefault="007A2E15">
      <w:pPr>
        <w:spacing w:after="0" w:line="240" w:lineRule="auto"/>
      </w:pPr>
      <w:r>
        <w:separator/>
      </w:r>
    </w:p>
  </w:footnote>
  <w:footnote w:type="continuationSeparator" w:id="0">
    <w:p w:rsidR="007A2E15" w:rsidRDefault="007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3E37EA"/>
    <w:multiLevelType w:val="hybridMultilevel"/>
    <w:tmpl w:val="55F2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6CC04B3D"/>
    <w:multiLevelType w:val="hybridMultilevel"/>
    <w:tmpl w:val="55F2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7"/>
  </w:num>
  <w:num w:numId="14">
    <w:abstractNumId w:val="12"/>
  </w:num>
  <w:num w:numId="15">
    <w:abstractNumId w:val="6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491B"/>
    <w:rsid w:val="000929BE"/>
    <w:rsid w:val="00094FF3"/>
    <w:rsid w:val="00097370"/>
    <w:rsid w:val="000A176A"/>
    <w:rsid w:val="000A5F96"/>
    <w:rsid w:val="000B77FA"/>
    <w:rsid w:val="000D3EA0"/>
    <w:rsid w:val="000D738A"/>
    <w:rsid w:val="000E2CB0"/>
    <w:rsid w:val="000F54EB"/>
    <w:rsid w:val="001069D2"/>
    <w:rsid w:val="001113FF"/>
    <w:rsid w:val="00117F4A"/>
    <w:rsid w:val="001229A8"/>
    <w:rsid w:val="00132C44"/>
    <w:rsid w:val="00133130"/>
    <w:rsid w:val="001410D6"/>
    <w:rsid w:val="0014163E"/>
    <w:rsid w:val="00151269"/>
    <w:rsid w:val="00175A84"/>
    <w:rsid w:val="00183C10"/>
    <w:rsid w:val="00191FC1"/>
    <w:rsid w:val="001C1985"/>
    <w:rsid w:val="001D2D7D"/>
    <w:rsid w:val="001D6CCC"/>
    <w:rsid w:val="001F2E16"/>
    <w:rsid w:val="002062CE"/>
    <w:rsid w:val="002069A3"/>
    <w:rsid w:val="00231939"/>
    <w:rsid w:val="002343F2"/>
    <w:rsid w:val="00241AC9"/>
    <w:rsid w:val="00241DAB"/>
    <w:rsid w:val="00247A99"/>
    <w:rsid w:val="00250827"/>
    <w:rsid w:val="00255983"/>
    <w:rsid w:val="00266835"/>
    <w:rsid w:val="00272297"/>
    <w:rsid w:val="00280857"/>
    <w:rsid w:val="00281AEB"/>
    <w:rsid w:val="00291F26"/>
    <w:rsid w:val="002A3646"/>
    <w:rsid w:val="002B5AAA"/>
    <w:rsid w:val="002C3BDC"/>
    <w:rsid w:val="002D1940"/>
    <w:rsid w:val="002D249D"/>
    <w:rsid w:val="002D4AB5"/>
    <w:rsid w:val="002E3E7C"/>
    <w:rsid w:val="002F11C5"/>
    <w:rsid w:val="002F6A54"/>
    <w:rsid w:val="003210E7"/>
    <w:rsid w:val="003236FE"/>
    <w:rsid w:val="003369AE"/>
    <w:rsid w:val="0035081E"/>
    <w:rsid w:val="00353090"/>
    <w:rsid w:val="003658AD"/>
    <w:rsid w:val="00392459"/>
    <w:rsid w:val="0039414C"/>
    <w:rsid w:val="0039479E"/>
    <w:rsid w:val="003953F5"/>
    <w:rsid w:val="003A3FAD"/>
    <w:rsid w:val="003A5EB8"/>
    <w:rsid w:val="003C2EAF"/>
    <w:rsid w:val="003C2F28"/>
    <w:rsid w:val="003C57DB"/>
    <w:rsid w:val="003C65A4"/>
    <w:rsid w:val="003E4F65"/>
    <w:rsid w:val="003E5319"/>
    <w:rsid w:val="003E54AE"/>
    <w:rsid w:val="003E6ACA"/>
    <w:rsid w:val="003F5973"/>
    <w:rsid w:val="00410B88"/>
    <w:rsid w:val="00412E96"/>
    <w:rsid w:val="00422A9D"/>
    <w:rsid w:val="0042427A"/>
    <w:rsid w:val="00427187"/>
    <w:rsid w:val="00430457"/>
    <w:rsid w:val="0043059A"/>
    <w:rsid w:val="00433E0F"/>
    <w:rsid w:val="00440D0B"/>
    <w:rsid w:val="00446281"/>
    <w:rsid w:val="00485565"/>
    <w:rsid w:val="00494AA5"/>
    <w:rsid w:val="004A3D7B"/>
    <w:rsid w:val="004C0F72"/>
    <w:rsid w:val="004C46EB"/>
    <w:rsid w:val="004C5652"/>
    <w:rsid w:val="004D0B03"/>
    <w:rsid w:val="004D2CDB"/>
    <w:rsid w:val="004D6090"/>
    <w:rsid w:val="004E20D6"/>
    <w:rsid w:val="0050325F"/>
    <w:rsid w:val="005050F9"/>
    <w:rsid w:val="00515865"/>
    <w:rsid w:val="00517E81"/>
    <w:rsid w:val="00536A4A"/>
    <w:rsid w:val="00556FED"/>
    <w:rsid w:val="0056714B"/>
    <w:rsid w:val="0057204D"/>
    <w:rsid w:val="005834FB"/>
    <w:rsid w:val="005A0F38"/>
    <w:rsid w:val="005D23CD"/>
    <w:rsid w:val="005E5D79"/>
    <w:rsid w:val="00612A96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471B"/>
    <w:rsid w:val="006A133B"/>
    <w:rsid w:val="006B0849"/>
    <w:rsid w:val="006B0F0A"/>
    <w:rsid w:val="006B1F5D"/>
    <w:rsid w:val="006B2203"/>
    <w:rsid w:val="006B5DEE"/>
    <w:rsid w:val="006D20AD"/>
    <w:rsid w:val="007011CE"/>
    <w:rsid w:val="00702C99"/>
    <w:rsid w:val="0070378C"/>
    <w:rsid w:val="007272C5"/>
    <w:rsid w:val="0073421C"/>
    <w:rsid w:val="0076455B"/>
    <w:rsid w:val="00764AC6"/>
    <w:rsid w:val="00765C4B"/>
    <w:rsid w:val="00766D97"/>
    <w:rsid w:val="00774ADA"/>
    <w:rsid w:val="00774BB4"/>
    <w:rsid w:val="00780691"/>
    <w:rsid w:val="007927AD"/>
    <w:rsid w:val="007974A8"/>
    <w:rsid w:val="007A2E15"/>
    <w:rsid w:val="007C0832"/>
    <w:rsid w:val="007C2DE7"/>
    <w:rsid w:val="007D1D14"/>
    <w:rsid w:val="007D7110"/>
    <w:rsid w:val="007F57CA"/>
    <w:rsid w:val="00801E80"/>
    <w:rsid w:val="008046FE"/>
    <w:rsid w:val="00806138"/>
    <w:rsid w:val="008303F8"/>
    <w:rsid w:val="00832581"/>
    <w:rsid w:val="008330D6"/>
    <w:rsid w:val="00853317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65D6"/>
    <w:rsid w:val="008D6733"/>
    <w:rsid w:val="008F036C"/>
    <w:rsid w:val="009156BD"/>
    <w:rsid w:val="009158CE"/>
    <w:rsid w:val="00930891"/>
    <w:rsid w:val="00951F9E"/>
    <w:rsid w:val="00957604"/>
    <w:rsid w:val="00967AA0"/>
    <w:rsid w:val="009704FE"/>
    <w:rsid w:val="00985C9D"/>
    <w:rsid w:val="00990677"/>
    <w:rsid w:val="00991EB5"/>
    <w:rsid w:val="009921DC"/>
    <w:rsid w:val="009A5B63"/>
    <w:rsid w:val="009D1366"/>
    <w:rsid w:val="009D148A"/>
    <w:rsid w:val="009F27A7"/>
    <w:rsid w:val="009F5A43"/>
    <w:rsid w:val="009F6F16"/>
    <w:rsid w:val="009F7163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5570F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2585"/>
    <w:rsid w:val="00B51378"/>
    <w:rsid w:val="00B521AB"/>
    <w:rsid w:val="00B5603E"/>
    <w:rsid w:val="00B61350"/>
    <w:rsid w:val="00B66C63"/>
    <w:rsid w:val="00B72267"/>
    <w:rsid w:val="00B72830"/>
    <w:rsid w:val="00B8436E"/>
    <w:rsid w:val="00BA1ECF"/>
    <w:rsid w:val="00BA6167"/>
    <w:rsid w:val="00C025BB"/>
    <w:rsid w:val="00C03499"/>
    <w:rsid w:val="00C11E53"/>
    <w:rsid w:val="00C137BF"/>
    <w:rsid w:val="00C230E5"/>
    <w:rsid w:val="00C347AE"/>
    <w:rsid w:val="00C373C4"/>
    <w:rsid w:val="00C41F85"/>
    <w:rsid w:val="00C420FF"/>
    <w:rsid w:val="00C4299B"/>
    <w:rsid w:val="00C442D3"/>
    <w:rsid w:val="00C45DAB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BDD"/>
    <w:rsid w:val="00D21967"/>
    <w:rsid w:val="00D22FAB"/>
    <w:rsid w:val="00D6013B"/>
    <w:rsid w:val="00D60BE1"/>
    <w:rsid w:val="00D669F9"/>
    <w:rsid w:val="00D7413E"/>
    <w:rsid w:val="00D84988"/>
    <w:rsid w:val="00D87DCC"/>
    <w:rsid w:val="00DA6856"/>
    <w:rsid w:val="00DB3E1E"/>
    <w:rsid w:val="00DC763E"/>
    <w:rsid w:val="00DD6B70"/>
    <w:rsid w:val="00DF61F8"/>
    <w:rsid w:val="00DF789E"/>
    <w:rsid w:val="00E0021D"/>
    <w:rsid w:val="00E116E3"/>
    <w:rsid w:val="00E11923"/>
    <w:rsid w:val="00E165D2"/>
    <w:rsid w:val="00E22847"/>
    <w:rsid w:val="00E30917"/>
    <w:rsid w:val="00E34C25"/>
    <w:rsid w:val="00E4212F"/>
    <w:rsid w:val="00E43CB1"/>
    <w:rsid w:val="00E51D83"/>
    <w:rsid w:val="00E769FD"/>
    <w:rsid w:val="00E8573D"/>
    <w:rsid w:val="00EA616C"/>
    <w:rsid w:val="00EB01A4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4120E"/>
    <w:rsid w:val="00F522B8"/>
    <w:rsid w:val="00F60787"/>
    <w:rsid w:val="00F74846"/>
    <w:rsid w:val="00F74941"/>
    <w:rsid w:val="00F83469"/>
    <w:rsid w:val="00F946E1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77DD8F"/>
  <w15:docId w15:val="{55EF1F8E-39C0-463A-80CF-253BE793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849"/>
    <w:pPr>
      <w:spacing w:after="200" w:line="276" w:lineRule="auto"/>
    </w:pPr>
    <w:rPr>
      <w:rFonts w:eastAsia="Calibri"/>
      <w:sz w:val="24"/>
      <w:szCs w:val="22"/>
      <w:lang w:val="pl-PL" w:eastAsia="zh-CN"/>
    </w:rPr>
  </w:style>
  <w:style w:type="paragraph" w:styleId="Nagwek1">
    <w:name w:val="heading 1"/>
    <w:basedOn w:val="Normalny"/>
    <w:next w:val="Normalny"/>
    <w:qFormat/>
    <w:rsid w:val="006B0849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B0849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B0849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B0849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B0849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B0849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B0849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B0849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0849"/>
  </w:style>
  <w:style w:type="character" w:customStyle="1" w:styleId="WW8Num1z1">
    <w:name w:val="WW8Num1z1"/>
    <w:rsid w:val="006B0849"/>
  </w:style>
  <w:style w:type="character" w:customStyle="1" w:styleId="WW8Num1z2">
    <w:name w:val="WW8Num1z2"/>
    <w:rsid w:val="006B0849"/>
  </w:style>
  <w:style w:type="character" w:customStyle="1" w:styleId="WW8Num1z3">
    <w:name w:val="WW8Num1z3"/>
    <w:rsid w:val="006B0849"/>
  </w:style>
  <w:style w:type="character" w:customStyle="1" w:styleId="WW8Num1z4">
    <w:name w:val="WW8Num1z4"/>
    <w:rsid w:val="006B0849"/>
  </w:style>
  <w:style w:type="character" w:customStyle="1" w:styleId="WW8Num1z5">
    <w:name w:val="WW8Num1z5"/>
    <w:rsid w:val="006B0849"/>
  </w:style>
  <w:style w:type="character" w:customStyle="1" w:styleId="WW8Num1z6">
    <w:name w:val="WW8Num1z6"/>
    <w:rsid w:val="006B0849"/>
  </w:style>
  <w:style w:type="character" w:customStyle="1" w:styleId="WW8Num1z7">
    <w:name w:val="WW8Num1z7"/>
    <w:rsid w:val="006B0849"/>
  </w:style>
  <w:style w:type="character" w:customStyle="1" w:styleId="WW8Num1z8">
    <w:name w:val="WW8Num1z8"/>
    <w:rsid w:val="006B0849"/>
  </w:style>
  <w:style w:type="character" w:customStyle="1" w:styleId="WW8Num2z0">
    <w:name w:val="WW8Num2z0"/>
    <w:rsid w:val="006B0849"/>
  </w:style>
  <w:style w:type="character" w:customStyle="1" w:styleId="WW8Num2z1">
    <w:name w:val="WW8Num2z1"/>
    <w:rsid w:val="006B0849"/>
  </w:style>
  <w:style w:type="character" w:customStyle="1" w:styleId="WW8Num2z2">
    <w:name w:val="WW8Num2z2"/>
    <w:rsid w:val="006B0849"/>
  </w:style>
  <w:style w:type="character" w:customStyle="1" w:styleId="WW8Num2z3">
    <w:name w:val="WW8Num2z3"/>
    <w:rsid w:val="006B0849"/>
  </w:style>
  <w:style w:type="character" w:customStyle="1" w:styleId="WW8Num2z4">
    <w:name w:val="WW8Num2z4"/>
    <w:rsid w:val="006B0849"/>
  </w:style>
  <w:style w:type="character" w:customStyle="1" w:styleId="WW8Num2z5">
    <w:name w:val="WW8Num2z5"/>
    <w:rsid w:val="006B0849"/>
  </w:style>
  <w:style w:type="character" w:customStyle="1" w:styleId="WW8Num2z6">
    <w:name w:val="WW8Num2z6"/>
    <w:rsid w:val="006B0849"/>
  </w:style>
  <w:style w:type="character" w:customStyle="1" w:styleId="WW8Num2z7">
    <w:name w:val="WW8Num2z7"/>
    <w:rsid w:val="006B0849"/>
  </w:style>
  <w:style w:type="character" w:customStyle="1" w:styleId="WW8Num2z8">
    <w:name w:val="WW8Num2z8"/>
    <w:rsid w:val="006B0849"/>
  </w:style>
  <w:style w:type="character" w:customStyle="1" w:styleId="WW8Num3z0">
    <w:name w:val="WW8Num3z0"/>
    <w:rsid w:val="006B0849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6B0849"/>
    <w:rPr>
      <w:b w:val="0"/>
      <w:i w:val="0"/>
      <w:sz w:val="20"/>
    </w:rPr>
  </w:style>
  <w:style w:type="character" w:customStyle="1" w:styleId="WW8Num5z0">
    <w:name w:val="WW8Num5z0"/>
    <w:rsid w:val="006B0849"/>
    <w:rPr>
      <w:rFonts w:ascii="Symbol" w:hAnsi="Symbol" w:cs="Symbol"/>
    </w:rPr>
  </w:style>
  <w:style w:type="character" w:customStyle="1" w:styleId="WW8Num6z0">
    <w:name w:val="WW8Num6z0"/>
    <w:rsid w:val="006B0849"/>
    <w:rPr>
      <w:rFonts w:ascii="Symbol" w:hAnsi="Symbol" w:cs="Symbol"/>
    </w:rPr>
  </w:style>
  <w:style w:type="character" w:customStyle="1" w:styleId="WW8Num7z0">
    <w:name w:val="WW8Num7z0"/>
    <w:rsid w:val="006B0849"/>
    <w:rPr>
      <w:rFonts w:ascii="Symbol" w:hAnsi="Symbol" w:cs="Symbol"/>
    </w:rPr>
  </w:style>
  <w:style w:type="character" w:customStyle="1" w:styleId="WW8Num8z0">
    <w:name w:val="WW8Num8z0"/>
    <w:rsid w:val="006B0849"/>
    <w:rPr>
      <w:rFonts w:ascii="Symbol" w:hAnsi="Symbol" w:cs="Symbol"/>
    </w:rPr>
  </w:style>
  <w:style w:type="character" w:customStyle="1" w:styleId="WW8Num9z0">
    <w:name w:val="WW8Num9z0"/>
    <w:rsid w:val="006B0849"/>
  </w:style>
  <w:style w:type="character" w:customStyle="1" w:styleId="WW8Num10z0">
    <w:name w:val="WW8Num10z0"/>
    <w:rsid w:val="006B0849"/>
    <w:rPr>
      <w:rFonts w:ascii="Symbol" w:hAnsi="Symbol" w:cs="Symbol"/>
    </w:rPr>
  </w:style>
  <w:style w:type="character" w:customStyle="1" w:styleId="WW8Num11z0">
    <w:name w:val="WW8Num11z0"/>
    <w:rsid w:val="006B0849"/>
  </w:style>
  <w:style w:type="character" w:customStyle="1" w:styleId="WW8Num11z1">
    <w:name w:val="WW8Num11z1"/>
    <w:rsid w:val="006B0849"/>
  </w:style>
  <w:style w:type="character" w:customStyle="1" w:styleId="WW8Num11z2">
    <w:name w:val="WW8Num11z2"/>
    <w:rsid w:val="006B0849"/>
  </w:style>
  <w:style w:type="character" w:customStyle="1" w:styleId="WW8Num11z3">
    <w:name w:val="WW8Num11z3"/>
    <w:rsid w:val="006B0849"/>
  </w:style>
  <w:style w:type="character" w:customStyle="1" w:styleId="WW8Num11z4">
    <w:name w:val="WW8Num11z4"/>
    <w:rsid w:val="006B0849"/>
  </w:style>
  <w:style w:type="character" w:customStyle="1" w:styleId="WW8Num11z5">
    <w:name w:val="WW8Num11z5"/>
    <w:rsid w:val="006B0849"/>
  </w:style>
  <w:style w:type="character" w:customStyle="1" w:styleId="WW8Num11z6">
    <w:name w:val="WW8Num11z6"/>
    <w:rsid w:val="006B0849"/>
  </w:style>
  <w:style w:type="character" w:customStyle="1" w:styleId="WW8Num11z7">
    <w:name w:val="WW8Num11z7"/>
    <w:rsid w:val="006B0849"/>
  </w:style>
  <w:style w:type="character" w:customStyle="1" w:styleId="WW8Num11z8">
    <w:name w:val="WW8Num11z8"/>
    <w:rsid w:val="006B0849"/>
  </w:style>
  <w:style w:type="character" w:customStyle="1" w:styleId="WW8Num12z0">
    <w:name w:val="WW8Num12z0"/>
    <w:rsid w:val="006B0849"/>
    <w:rPr>
      <w:rFonts w:ascii="Symbol" w:hAnsi="Symbol" w:cs="Symbol"/>
      <w:b w:val="0"/>
    </w:rPr>
  </w:style>
  <w:style w:type="character" w:customStyle="1" w:styleId="WW8Num12z1">
    <w:name w:val="WW8Num12z1"/>
    <w:rsid w:val="006B0849"/>
    <w:rPr>
      <w:b/>
    </w:rPr>
  </w:style>
  <w:style w:type="character" w:customStyle="1" w:styleId="WW8Num12z2">
    <w:name w:val="WW8Num12z2"/>
    <w:rsid w:val="006B0849"/>
    <w:rPr>
      <w:rFonts w:ascii="Wingdings" w:hAnsi="Wingdings" w:cs="Wingdings"/>
    </w:rPr>
  </w:style>
  <w:style w:type="character" w:customStyle="1" w:styleId="WW8Num12z3">
    <w:name w:val="WW8Num12z3"/>
    <w:rsid w:val="006B0849"/>
    <w:rPr>
      <w:rFonts w:ascii="Symbol" w:hAnsi="Symbol" w:cs="Symbol"/>
    </w:rPr>
  </w:style>
  <w:style w:type="character" w:customStyle="1" w:styleId="WW8Num12z4">
    <w:name w:val="WW8Num12z4"/>
    <w:rsid w:val="006B0849"/>
    <w:rPr>
      <w:rFonts w:ascii="Courier New" w:hAnsi="Courier New" w:cs="Arial Narrow"/>
    </w:rPr>
  </w:style>
  <w:style w:type="character" w:customStyle="1" w:styleId="WW8Num13z0">
    <w:name w:val="WW8Num13z0"/>
    <w:rsid w:val="006B0849"/>
    <w:rPr>
      <w:b/>
    </w:rPr>
  </w:style>
  <w:style w:type="character" w:customStyle="1" w:styleId="WW8Num13z1">
    <w:name w:val="WW8Num13z1"/>
    <w:rsid w:val="006B0849"/>
  </w:style>
  <w:style w:type="character" w:customStyle="1" w:styleId="WW8Num13z2">
    <w:name w:val="WW8Num13z2"/>
    <w:rsid w:val="006B0849"/>
  </w:style>
  <w:style w:type="character" w:customStyle="1" w:styleId="WW8Num13z3">
    <w:name w:val="WW8Num13z3"/>
    <w:rsid w:val="006B0849"/>
  </w:style>
  <w:style w:type="character" w:customStyle="1" w:styleId="WW8Num13z4">
    <w:name w:val="WW8Num13z4"/>
    <w:rsid w:val="006B0849"/>
  </w:style>
  <w:style w:type="character" w:customStyle="1" w:styleId="WW8Num13z5">
    <w:name w:val="WW8Num13z5"/>
    <w:rsid w:val="006B0849"/>
  </w:style>
  <w:style w:type="character" w:customStyle="1" w:styleId="WW8Num13z6">
    <w:name w:val="WW8Num13z6"/>
    <w:rsid w:val="006B0849"/>
  </w:style>
  <w:style w:type="character" w:customStyle="1" w:styleId="WW8Num13z7">
    <w:name w:val="WW8Num13z7"/>
    <w:rsid w:val="006B0849"/>
  </w:style>
  <w:style w:type="character" w:customStyle="1" w:styleId="WW8Num13z8">
    <w:name w:val="WW8Num13z8"/>
    <w:rsid w:val="006B0849"/>
  </w:style>
  <w:style w:type="character" w:customStyle="1" w:styleId="WW8Num14z0">
    <w:name w:val="WW8Num14z0"/>
    <w:rsid w:val="006B0849"/>
    <w:rPr>
      <w:rFonts w:ascii="Wingdings" w:hAnsi="Wingdings" w:cs="Wingdings"/>
      <w:sz w:val="24"/>
    </w:rPr>
  </w:style>
  <w:style w:type="character" w:customStyle="1" w:styleId="WW8Num15z0">
    <w:name w:val="WW8Num15z0"/>
    <w:rsid w:val="006B0849"/>
    <w:rPr>
      <w:rFonts w:ascii="Wingdings" w:hAnsi="Wingdings" w:cs="Wingdings"/>
      <w:sz w:val="24"/>
    </w:rPr>
  </w:style>
  <w:style w:type="character" w:customStyle="1" w:styleId="WW8Num16z0">
    <w:name w:val="WW8Num16z0"/>
    <w:rsid w:val="006B0849"/>
  </w:style>
  <w:style w:type="character" w:customStyle="1" w:styleId="WW8Num16z1">
    <w:name w:val="WW8Num16z1"/>
    <w:rsid w:val="006B0849"/>
  </w:style>
  <w:style w:type="character" w:customStyle="1" w:styleId="WW8Num16z2">
    <w:name w:val="WW8Num16z2"/>
    <w:rsid w:val="006B0849"/>
  </w:style>
  <w:style w:type="character" w:customStyle="1" w:styleId="WW8Num16z3">
    <w:name w:val="WW8Num16z3"/>
    <w:rsid w:val="006B0849"/>
  </w:style>
  <w:style w:type="character" w:customStyle="1" w:styleId="WW8Num16z4">
    <w:name w:val="WW8Num16z4"/>
    <w:rsid w:val="006B0849"/>
  </w:style>
  <w:style w:type="character" w:customStyle="1" w:styleId="WW8Num16z5">
    <w:name w:val="WW8Num16z5"/>
    <w:rsid w:val="006B0849"/>
  </w:style>
  <w:style w:type="character" w:customStyle="1" w:styleId="WW8Num16z6">
    <w:name w:val="WW8Num16z6"/>
    <w:rsid w:val="006B0849"/>
  </w:style>
  <w:style w:type="character" w:customStyle="1" w:styleId="WW8Num16z7">
    <w:name w:val="WW8Num16z7"/>
    <w:rsid w:val="006B0849"/>
  </w:style>
  <w:style w:type="character" w:customStyle="1" w:styleId="WW8Num16z8">
    <w:name w:val="WW8Num16z8"/>
    <w:rsid w:val="006B0849"/>
  </w:style>
  <w:style w:type="character" w:customStyle="1" w:styleId="WW8Num17z0">
    <w:name w:val="WW8Num17z0"/>
    <w:rsid w:val="006B0849"/>
    <w:rPr>
      <w:rFonts w:ascii="Symbol" w:hAnsi="Symbol" w:cs="Symbol"/>
    </w:rPr>
  </w:style>
  <w:style w:type="character" w:customStyle="1" w:styleId="WW8Num17z1">
    <w:name w:val="WW8Num17z1"/>
    <w:rsid w:val="006B0849"/>
    <w:rPr>
      <w:rFonts w:ascii="Courier New" w:hAnsi="Courier New" w:cs="Arial Narrow"/>
    </w:rPr>
  </w:style>
  <w:style w:type="character" w:customStyle="1" w:styleId="WW8Num17z2">
    <w:name w:val="WW8Num17z2"/>
    <w:rsid w:val="006B0849"/>
    <w:rPr>
      <w:rFonts w:ascii="Wingdings" w:hAnsi="Wingdings" w:cs="Wingdings"/>
    </w:rPr>
  </w:style>
  <w:style w:type="character" w:customStyle="1" w:styleId="WW8Num18z0">
    <w:name w:val="WW8Num18z0"/>
    <w:rsid w:val="006B0849"/>
    <w:rPr>
      <w:rFonts w:ascii="Symbol" w:hAnsi="Symbol" w:cs="Symbol"/>
      <w:b w:val="0"/>
    </w:rPr>
  </w:style>
  <w:style w:type="character" w:customStyle="1" w:styleId="WW8Num18z1">
    <w:name w:val="WW8Num18z1"/>
    <w:rsid w:val="006B0849"/>
    <w:rPr>
      <w:rFonts w:ascii="Courier New" w:hAnsi="Courier New" w:cs="Arial Narrow"/>
    </w:rPr>
  </w:style>
  <w:style w:type="character" w:customStyle="1" w:styleId="WW8Num18z2">
    <w:name w:val="WW8Num18z2"/>
    <w:rsid w:val="006B0849"/>
    <w:rPr>
      <w:rFonts w:ascii="Wingdings" w:hAnsi="Wingdings" w:cs="Wingdings"/>
    </w:rPr>
  </w:style>
  <w:style w:type="character" w:customStyle="1" w:styleId="WW8Num18z3">
    <w:name w:val="WW8Num18z3"/>
    <w:rsid w:val="006B0849"/>
    <w:rPr>
      <w:rFonts w:ascii="Symbol" w:hAnsi="Symbol" w:cs="Symbol"/>
    </w:rPr>
  </w:style>
  <w:style w:type="character" w:customStyle="1" w:styleId="WW8Num19z0">
    <w:name w:val="WW8Num19z0"/>
    <w:rsid w:val="006B0849"/>
  </w:style>
  <w:style w:type="character" w:customStyle="1" w:styleId="WW8Num20z0">
    <w:name w:val="WW8Num20z0"/>
    <w:rsid w:val="006B0849"/>
    <w:rPr>
      <w:rFonts w:ascii="Symbol" w:hAnsi="Symbol" w:cs="Symbol"/>
      <w:b w:val="0"/>
    </w:rPr>
  </w:style>
  <w:style w:type="character" w:customStyle="1" w:styleId="WW8Num20z1">
    <w:name w:val="WW8Num20z1"/>
    <w:rsid w:val="006B0849"/>
    <w:rPr>
      <w:rFonts w:ascii="Courier New" w:hAnsi="Courier New" w:cs="Arial Narrow"/>
    </w:rPr>
  </w:style>
  <w:style w:type="character" w:customStyle="1" w:styleId="WW8Num20z2">
    <w:name w:val="WW8Num20z2"/>
    <w:rsid w:val="006B0849"/>
    <w:rPr>
      <w:rFonts w:ascii="Wingdings" w:hAnsi="Wingdings" w:cs="Wingdings"/>
    </w:rPr>
  </w:style>
  <w:style w:type="character" w:customStyle="1" w:styleId="WW8Num20z3">
    <w:name w:val="WW8Num20z3"/>
    <w:rsid w:val="006B0849"/>
    <w:rPr>
      <w:rFonts w:ascii="Symbol" w:hAnsi="Symbol" w:cs="Symbol"/>
    </w:rPr>
  </w:style>
  <w:style w:type="character" w:customStyle="1" w:styleId="WW8Num21z0">
    <w:name w:val="WW8Num21z0"/>
    <w:rsid w:val="006B0849"/>
  </w:style>
  <w:style w:type="character" w:customStyle="1" w:styleId="WW8Num21z1">
    <w:name w:val="WW8Num21z1"/>
    <w:rsid w:val="006B0849"/>
  </w:style>
  <w:style w:type="character" w:customStyle="1" w:styleId="WW8Num21z2">
    <w:name w:val="WW8Num21z2"/>
    <w:rsid w:val="006B0849"/>
  </w:style>
  <w:style w:type="character" w:customStyle="1" w:styleId="WW8Num21z3">
    <w:name w:val="WW8Num21z3"/>
    <w:rsid w:val="006B0849"/>
  </w:style>
  <w:style w:type="character" w:customStyle="1" w:styleId="WW8Num21z4">
    <w:name w:val="WW8Num21z4"/>
    <w:rsid w:val="006B0849"/>
  </w:style>
  <w:style w:type="character" w:customStyle="1" w:styleId="WW8Num21z5">
    <w:name w:val="WW8Num21z5"/>
    <w:rsid w:val="006B0849"/>
  </w:style>
  <w:style w:type="character" w:customStyle="1" w:styleId="WW8Num21z6">
    <w:name w:val="WW8Num21z6"/>
    <w:rsid w:val="006B0849"/>
  </w:style>
  <w:style w:type="character" w:customStyle="1" w:styleId="WW8Num21z7">
    <w:name w:val="WW8Num21z7"/>
    <w:rsid w:val="006B0849"/>
  </w:style>
  <w:style w:type="character" w:customStyle="1" w:styleId="WW8Num21z8">
    <w:name w:val="WW8Num21z8"/>
    <w:rsid w:val="006B0849"/>
  </w:style>
  <w:style w:type="character" w:customStyle="1" w:styleId="WW8Num22z0">
    <w:name w:val="WW8Num22z0"/>
    <w:rsid w:val="006B0849"/>
  </w:style>
  <w:style w:type="character" w:customStyle="1" w:styleId="WW8Num22z1">
    <w:name w:val="WW8Num22z1"/>
    <w:rsid w:val="006B0849"/>
  </w:style>
  <w:style w:type="character" w:customStyle="1" w:styleId="WW8Num22z2">
    <w:name w:val="WW8Num22z2"/>
    <w:rsid w:val="006B0849"/>
  </w:style>
  <w:style w:type="character" w:customStyle="1" w:styleId="WW8Num22z3">
    <w:name w:val="WW8Num22z3"/>
    <w:rsid w:val="006B0849"/>
  </w:style>
  <w:style w:type="character" w:customStyle="1" w:styleId="WW8Num22z4">
    <w:name w:val="WW8Num22z4"/>
    <w:rsid w:val="006B0849"/>
  </w:style>
  <w:style w:type="character" w:customStyle="1" w:styleId="WW8Num22z5">
    <w:name w:val="WW8Num22z5"/>
    <w:rsid w:val="006B0849"/>
  </w:style>
  <w:style w:type="character" w:customStyle="1" w:styleId="WW8Num22z6">
    <w:name w:val="WW8Num22z6"/>
    <w:rsid w:val="006B0849"/>
  </w:style>
  <w:style w:type="character" w:customStyle="1" w:styleId="WW8Num22z7">
    <w:name w:val="WW8Num22z7"/>
    <w:rsid w:val="006B0849"/>
  </w:style>
  <w:style w:type="character" w:customStyle="1" w:styleId="WW8Num22z8">
    <w:name w:val="WW8Num22z8"/>
    <w:rsid w:val="006B0849"/>
  </w:style>
  <w:style w:type="character" w:customStyle="1" w:styleId="WW8Num23z0">
    <w:name w:val="WW8Num23z0"/>
    <w:rsid w:val="006B0849"/>
    <w:rPr>
      <w:rFonts w:ascii="Symbol" w:hAnsi="Symbol" w:cs="Symbol"/>
    </w:rPr>
  </w:style>
  <w:style w:type="character" w:customStyle="1" w:styleId="WW8Num23z1">
    <w:name w:val="WW8Num23z1"/>
    <w:rsid w:val="006B0849"/>
    <w:rPr>
      <w:rFonts w:ascii="Courier New" w:hAnsi="Courier New" w:cs="Arial Narrow"/>
    </w:rPr>
  </w:style>
  <w:style w:type="character" w:customStyle="1" w:styleId="WW8Num23z2">
    <w:name w:val="WW8Num23z2"/>
    <w:rsid w:val="006B0849"/>
    <w:rPr>
      <w:rFonts w:ascii="Wingdings" w:hAnsi="Wingdings" w:cs="Wingdings"/>
    </w:rPr>
  </w:style>
  <w:style w:type="character" w:customStyle="1" w:styleId="WW8Num24z0">
    <w:name w:val="WW8Num24z0"/>
    <w:rsid w:val="006B0849"/>
  </w:style>
  <w:style w:type="character" w:customStyle="1" w:styleId="WW8Num24z1">
    <w:name w:val="WW8Num24z1"/>
    <w:rsid w:val="006B0849"/>
  </w:style>
  <w:style w:type="character" w:customStyle="1" w:styleId="WW8Num24z2">
    <w:name w:val="WW8Num24z2"/>
    <w:rsid w:val="006B0849"/>
  </w:style>
  <w:style w:type="character" w:customStyle="1" w:styleId="WW8Num24z3">
    <w:name w:val="WW8Num24z3"/>
    <w:rsid w:val="006B0849"/>
  </w:style>
  <w:style w:type="character" w:customStyle="1" w:styleId="WW8Num24z4">
    <w:name w:val="WW8Num24z4"/>
    <w:rsid w:val="006B0849"/>
  </w:style>
  <w:style w:type="character" w:customStyle="1" w:styleId="WW8Num24z5">
    <w:name w:val="WW8Num24z5"/>
    <w:rsid w:val="006B0849"/>
  </w:style>
  <w:style w:type="character" w:customStyle="1" w:styleId="WW8Num24z6">
    <w:name w:val="WW8Num24z6"/>
    <w:rsid w:val="006B0849"/>
  </w:style>
  <w:style w:type="character" w:customStyle="1" w:styleId="WW8Num24z7">
    <w:name w:val="WW8Num24z7"/>
    <w:rsid w:val="006B0849"/>
  </w:style>
  <w:style w:type="character" w:customStyle="1" w:styleId="WW8Num24z8">
    <w:name w:val="WW8Num24z8"/>
    <w:rsid w:val="006B0849"/>
  </w:style>
  <w:style w:type="character" w:customStyle="1" w:styleId="WW8Num25z0">
    <w:name w:val="WW8Num25z0"/>
    <w:rsid w:val="006B0849"/>
    <w:rPr>
      <w:rFonts w:ascii="Wingdings" w:hAnsi="Wingdings" w:cs="Courier New"/>
    </w:rPr>
  </w:style>
  <w:style w:type="character" w:customStyle="1" w:styleId="WW8Num25z1">
    <w:name w:val="WW8Num25z1"/>
    <w:rsid w:val="006B0849"/>
  </w:style>
  <w:style w:type="character" w:customStyle="1" w:styleId="WW8Num25z2">
    <w:name w:val="WW8Num25z2"/>
    <w:rsid w:val="006B0849"/>
  </w:style>
  <w:style w:type="character" w:customStyle="1" w:styleId="WW8Num25z3">
    <w:name w:val="WW8Num25z3"/>
    <w:rsid w:val="006B0849"/>
  </w:style>
  <w:style w:type="character" w:customStyle="1" w:styleId="WW8Num25z4">
    <w:name w:val="WW8Num25z4"/>
    <w:rsid w:val="006B0849"/>
  </w:style>
  <w:style w:type="character" w:customStyle="1" w:styleId="WW8Num25z5">
    <w:name w:val="WW8Num25z5"/>
    <w:rsid w:val="006B0849"/>
  </w:style>
  <w:style w:type="character" w:customStyle="1" w:styleId="WW8Num25z6">
    <w:name w:val="WW8Num25z6"/>
    <w:rsid w:val="006B0849"/>
  </w:style>
  <w:style w:type="character" w:customStyle="1" w:styleId="WW8Num25z7">
    <w:name w:val="WW8Num25z7"/>
    <w:rsid w:val="006B0849"/>
  </w:style>
  <w:style w:type="character" w:customStyle="1" w:styleId="WW8Num25z8">
    <w:name w:val="WW8Num25z8"/>
    <w:rsid w:val="006B0849"/>
  </w:style>
  <w:style w:type="character" w:customStyle="1" w:styleId="WW8Num26z0">
    <w:name w:val="WW8Num26z0"/>
    <w:rsid w:val="006B0849"/>
    <w:rPr>
      <w:rFonts w:ascii="Symbol" w:hAnsi="Symbol" w:cs="Symbol"/>
    </w:rPr>
  </w:style>
  <w:style w:type="character" w:customStyle="1" w:styleId="WW8Num26z1">
    <w:name w:val="WW8Num26z1"/>
    <w:rsid w:val="006B0849"/>
    <w:rPr>
      <w:rFonts w:ascii="Courier New" w:hAnsi="Courier New" w:cs="Arial Narrow"/>
    </w:rPr>
  </w:style>
  <w:style w:type="character" w:customStyle="1" w:styleId="WW8Num26z2">
    <w:name w:val="WW8Num26z2"/>
    <w:rsid w:val="006B0849"/>
    <w:rPr>
      <w:rFonts w:ascii="Wingdings" w:hAnsi="Wingdings" w:cs="Wingdings"/>
    </w:rPr>
  </w:style>
  <w:style w:type="character" w:customStyle="1" w:styleId="WW8Num27z0">
    <w:name w:val="WW8Num27z0"/>
    <w:rsid w:val="006B0849"/>
    <w:rPr>
      <w:b/>
    </w:rPr>
  </w:style>
  <w:style w:type="character" w:customStyle="1" w:styleId="WW8Num27z1">
    <w:name w:val="WW8Num27z1"/>
    <w:rsid w:val="006B0849"/>
  </w:style>
  <w:style w:type="character" w:customStyle="1" w:styleId="WW8Num27z2">
    <w:name w:val="WW8Num27z2"/>
    <w:rsid w:val="006B0849"/>
  </w:style>
  <w:style w:type="character" w:customStyle="1" w:styleId="WW8Num27z3">
    <w:name w:val="WW8Num27z3"/>
    <w:rsid w:val="006B0849"/>
  </w:style>
  <w:style w:type="character" w:customStyle="1" w:styleId="WW8Num27z4">
    <w:name w:val="WW8Num27z4"/>
    <w:rsid w:val="006B0849"/>
  </w:style>
  <w:style w:type="character" w:customStyle="1" w:styleId="WW8Num27z5">
    <w:name w:val="WW8Num27z5"/>
    <w:rsid w:val="006B0849"/>
  </w:style>
  <w:style w:type="character" w:customStyle="1" w:styleId="WW8Num27z6">
    <w:name w:val="WW8Num27z6"/>
    <w:rsid w:val="006B0849"/>
  </w:style>
  <w:style w:type="character" w:customStyle="1" w:styleId="WW8Num27z7">
    <w:name w:val="WW8Num27z7"/>
    <w:rsid w:val="006B0849"/>
  </w:style>
  <w:style w:type="character" w:customStyle="1" w:styleId="WW8Num27z8">
    <w:name w:val="WW8Num27z8"/>
    <w:rsid w:val="006B0849"/>
  </w:style>
  <w:style w:type="character" w:customStyle="1" w:styleId="WW8Num28z0">
    <w:name w:val="WW8Num28z0"/>
    <w:rsid w:val="006B0849"/>
  </w:style>
  <w:style w:type="character" w:customStyle="1" w:styleId="WW8Num29z0">
    <w:name w:val="WW8Num29z0"/>
    <w:rsid w:val="006B0849"/>
    <w:rPr>
      <w:rFonts w:ascii="Symbol" w:hAnsi="Symbol" w:cs="Symbol"/>
      <w:b w:val="0"/>
    </w:rPr>
  </w:style>
  <w:style w:type="character" w:customStyle="1" w:styleId="WW8Num29z1">
    <w:name w:val="WW8Num29z1"/>
    <w:rsid w:val="006B0849"/>
    <w:rPr>
      <w:b/>
    </w:rPr>
  </w:style>
  <w:style w:type="character" w:customStyle="1" w:styleId="WW8Num29z2">
    <w:name w:val="WW8Num29z2"/>
    <w:rsid w:val="006B0849"/>
    <w:rPr>
      <w:rFonts w:ascii="Wingdings" w:hAnsi="Wingdings" w:cs="Wingdings"/>
    </w:rPr>
  </w:style>
  <w:style w:type="character" w:customStyle="1" w:styleId="WW8Num29z3">
    <w:name w:val="WW8Num29z3"/>
    <w:rsid w:val="006B0849"/>
    <w:rPr>
      <w:rFonts w:ascii="Symbol" w:hAnsi="Symbol" w:cs="Symbol"/>
    </w:rPr>
  </w:style>
  <w:style w:type="character" w:customStyle="1" w:styleId="WW8Num29z4">
    <w:name w:val="WW8Num29z4"/>
    <w:rsid w:val="006B0849"/>
    <w:rPr>
      <w:rFonts w:ascii="Courier New" w:hAnsi="Courier New" w:cs="Arial Narrow"/>
    </w:rPr>
  </w:style>
  <w:style w:type="character" w:customStyle="1" w:styleId="WW8Num30z0">
    <w:name w:val="WW8Num30z0"/>
    <w:rsid w:val="006B084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B0849"/>
  </w:style>
  <w:style w:type="character" w:customStyle="1" w:styleId="WW8Num30z2">
    <w:name w:val="WW8Num30z2"/>
    <w:rsid w:val="006B0849"/>
  </w:style>
  <w:style w:type="character" w:customStyle="1" w:styleId="WW8Num30z3">
    <w:name w:val="WW8Num30z3"/>
    <w:rsid w:val="006B0849"/>
  </w:style>
  <w:style w:type="character" w:customStyle="1" w:styleId="WW8Num30z4">
    <w:name w:val="WW8Num30z4"/>
    <w:rsid w:val="006B0849"/>
  </w:style>
  <w:style w:type="character" w:customStyle="1" w:styleId="WW8Num30z5">
    <w:name w:val="WW8Num30z5"/>
    <w:rsid w:val="006B0849"/>
  </w:style>
  <w:style w:type="character" w:customStyle="1" w:styleId="WW8Num30z6">
    <w:name w:val="WW8Num30z6"/>
    <w:rsid w:val="006B0849"/>
  </w:style>
  <w:style w:type="character" w:customStyle="1" w:styleId="WW8Num30z7">
    <w:name w:val="WW8Num30z7"/>
    <w:rsid w:val="006B0849"/>
  </w:style>
  <w:style w:type="character" w:customStyle="1" w:styleId="WW8Num30z8">
    <w:name w:val="WW8Num30z8"/>
    <w:rsid w:val="006B0849"/>
  </w:style>
  <w:style w:type="character" w:customStyle="1" w:styleId="WW8Num31z0">
    <w:name w:val="WW8Num31z0"/>
    <w:rsid w:val="006B0849"/>
  </w:style>
  <w:style w:type="character" w:customStyle="1" w:styleId="WW8Num32z0">
    <w:name w:val="WW8Num32z0"/>
    <w:rsid w:val="006B0849"/>
    <w:rPr>
      <w:rFonts w:ascii="Symbol" w:hAnsi="Symbol" w:cs="Symbol"/>
      <w:b w:val="0"/>
    </w:rPr>
  </w:style>
  <w:style w:type="character" w:customStyle="1" w:styleId="WW8Num32z1">
    <w:name w:val="WW8Num32z1"/>
    <w:rsid w:val="006B0849"/>
    <w:rPr>
      <w:rFonts w:ascii="Courier New" w:hAnsi="Courier New" w:cs="Arial Narrow"/>
    </w:rPr>
  </w:style>
  <w:style w:type="character" w:customStyle="1" w:styleId="WW8Num32z2">
    <w:name w:val="WW8Num32z2"/>
    <w:rsid w:val="006B0849"/>
    <w:rPr>
      <w:rFonts w:ascii="Wingdings" w:hAnsi="Wingdings" w:cs="Wingdings"/>
    </w:rPr>
  </w:style>
  <w:style w:type="character" w:customStyle="1" w:styleId="WW8Num32z3">
    <w:name w:val="WW8Num32z3"/>
    <w:rsid w:val="006B0849"/>
    <w:rPr>
      <w:rFonts w:ascii="Symbol" w:hAnsi="Symbol" w:cs="Symbol"/>
    </w:rPr>
  </w:style>
  <w:style w:type="character" w:customStyle="1" w:styleId="WW8Num33z0">
    <w:name w:val="WW8Num33z0"/>
    <w:rsid w:val="006B0849"/>
  </w:style>
  <w:style w:type="character" w:customStyle="1" w:styleId="WW8Num34z0">
    <w:name w:val="WW8Num34z0"/>
    <w:rsid w:val="006B0849"/>
    <w:rPr>
      <w:b w:val="0"/>
      <w:i w:val="0"/>
      <w:sz w:val="20"/>
    </w:rPr>
  </w:style>
  <w:style w:type="character" w:customStyle="1" w:styleId="WW8Num35z0">
    <w:name w:val="WW8Num35z0"/>
    <w:rsid w:val="006B0849"/>
    <w:rPr>
      <w:rFonts w:ascii="Symbol" w:hAnsi="Symbol" w:cs="Symbol"/>
    </w:rPr>
  </w:style>
  <w:style w:type="character" w:customStyle="1" w:styleId="WW8Num35z1">
    <w:name w:val="WW8Num35z1"/>
    <w:rsid w:val="006B0849"/>
    <w:rPr>
      <w:rFonts w:ascii="Courier New" w:hAnsi="Courier New" w:cs="Arial Narrow"/>
    </w:rPr>
  </w:style>
  <w:style w:type="character" w:customStyle="1" w:styleId="WW8Num35z2">
    <w:name w:val="WW8Num35z2"/>
    <w:rsid w:val="006B0849"/>
    <w:rPr>
      <w:rFonts w:ascii="Wingdings" w:hAnsi="Wingdings" w:cs="Wingdings"/>
    </w:rPr>
  </w:style>
  <w:style w:type="character" w:customStyle="1" w:styleId="WW8Num36z0">
    <w:name w:val="WW8Num36z0"/>
    <w:rsid w:val="006B0849"/>
    <w:rPr>
      <w:rFonts w:ascii="Symbol" w:hAnsi="Symbol" w:cs="Symbol"/>
      <w:b w:val="0"/>
    </w:rPr>
  </w:style>
  <w:style w:type="character" w:customStyle="1" w:styleId="WW8Num36z1">
    <w:name w:val="WW8Num36z1"/>
    <w:rsid w:val="006B0849"/>
    <w:rPr>
      <w:rFonts w:ascii="Courier New" w:hAnsi="Courier New" w:cs="Arial Narrow"/>
    </w:rPr>
  </w:style>
  <w:style w:type="character" w:customStyle="1" w:styleId="WW8Num36z2">
    <w:name w:val="WW8Num36z2"/>
    <w:rsid w:val="006B0849"/>
    <w:rPr>
      <w:rFonts w:ascii="Wingdings" w:hAnsi="Wingdings" w:cs="Wingdings"/>
    </w:rPr>
  </w:style>
  <w:style w:type="character" w:customStyle="1" w:styleId="WW8Num36z3">
    <w:name w:val="WW8Num36z3"/>
    <w:rsid w:val="006B0849"/>
    <w:rPr>
      <w:rFonts w:ascii="Symbol" w:hAnsi="Symbol" w:cs="Symbol"/>
    </w:rPr>
  </w:style>
  <w:style w:type="character" w:customStyle="1" w:styleId="WW8Num37z0">
    <w:name w:val="WW8Num37z0"/>
    <w:rsid w:val="006B0849"/>
    <w:rPr>
      <w:rFonts w:ascii="Wingdings" w:hAnsi="Wingdings" w:cs="Wingdings"/>
      <w:sz w:val="24"/>
    </w:rPr>
  </w:style>
  <w:style w:type="character" w:customStyle="1" w:styleId="WW8Num38z0">
    <w:name w:val="WW8Num38z0"/>
    <w:rsid w:val="006B0849"/>
  </w:style>
  <w:style w:type="character" w:customStyle="1" w:styleId="WW8Num38z1">
    <w:name w:val="WW8Num38z1"/>
    <w:rsid w:val="006B0849"/>
  </w:style>
  <w:style w:type="character" w:customStyle="1" w:styleId="WW8Num38z2">
    <w:name w:val="WW8Num38z2"/>
    <w:rsid w:val="006B0849"/>
  </w:style>
  <w:style w:type="character" w:customStyle="1" w:styleId="WW8Num38z3">
    <w:name w:val="WW8Num38z3"/>
    <w:rsid w:val="006B0849"/>
  </w:style>
  <w:style w:type="character" w:customStyle="1" w:styleId="WW8Num38z4">
    <w:name w:val="WW8Num38z4"/>
    <w:rsid w:val="006B0849"/>
  </w:style>
  <w:style w:type="character" w:customStyle="1" w:styleId="WW8Num38z5">
    <w:name w:val="WW8Num38z5"/>
    <w:rsid w:val="006B0849"/>
  </w:style>
  <w:style w:type="character" w:customStyle="1" w:styleId="WW8Num38z6">
    <w:name w:val="WW8Num38z6"/>
    <w:rsid w:val="006B0849"/>
  </w:style>
  <w:style w:type="character" w:customStyle="1" w:styleId="WW8Num38z7">
    <w:name w:val="WW8Num38z7"/>
    <w:rsid w:val="006B0849"/>
  </w:style>
  <w:style w:type="character" w:customStyle="1" w:styleId="WW8Num38z8">
    <w:name w:val="WW8Num38z8"/>
    <w:rsid w:val="006B0849"/>
  </w:style>
  <w:style w:type="character" w:customStyle="1" w:styleId="WW8Num39z0">
    <w:name w:val="WW8Num39z0"/>
    <w:rsid w:val="006B0849"/>
    <w:rPr>
      <w:b w:val="0"/>
      <w:i w:val="0"/>
      <w:sz w:val="20"/>
    </w:rPr>
  </w:style>
  <w:style w:type="character" w:customStyle="1" w:styleId="WW8Num40z0">
    <w:name w:val="WW8Num40z0"/>
    <w:rsid w:val="006B0849"/>
  </w:style>
  <w:style w:type="character" w:customStyle="1" w:styleId="WW8Num41z0">
    <w:name w:val="WW8Num41z0"/>
    <w:rsid w:val="006B0849"/>
    <w:rPr>
      <w:rFonts w:ascii="Wingdings" w:hAnsi="Wingdings" w:cs="Wingdings"/>
      <w:sz w:val="24"/>
    </w:rPr>
  </w:style>
  <w:style w:type="character" w:customStyle="1" w:styleId="WW8Num42z0">
    <w:name w:val="WW8Num42z0"/>
    <w:rsid w:val="006B0849"/>
  </w:style>
  <w:style w:type="character" w:customStyle="1" w:styleId="WW8Num42z1">
    <w:name w:val="WW8Num42z1"/>
    <w:rsid w:val="006B0849"/>
  </w:style>
  <w:style w:type="character" w:customStyle="1" w:styleId="WW8Num42z2">
    <w:name w:val="WW8Num42z2"/>
    <w:rsid w:val="006B0849"/>
  </w:style>
  <w:style w:type="character" w:customStyle="1" w:styleId="WW8Num42z3">
    <w:name w:val="WW8Num42z3"/>
    <w:rsid w:val="006B0849"/>
  </w:style>
  <w:style w:type="character" w:customStyle="1" w:styleId="WW8Num42z4">
    <w:name w:val="WW8Num42z4"/>
    <w:rsid w:val="006B0849"/>
  </w:style>
  <w:style w:type="character" w:customStyle="1" w:styleId="WW8Num42z5">
    <w:name w:val="WW8Num42z5"/>
    <w:rsid w:val="006B0849"/>
  </w:style>
  <w:style w:type="character" w:customStyle="1" w:styleId="WW8Num42z6">
    <w:name w:val="WW8Num42z6"/>
    <w:rsid w:val="006B0849"/>
  </w:style>
  <w:style w:type="character" w:customStyle="1" w:styleId="WW8Num42z7">
    <w:name w:val="WW8Num42z7"/>
    <w:rsid w:val="006B0849"/>
  </w:style>
  <w:style w:type="character" w:customStyle="1" w:styleId="WW8Num42z8">
    <w:name w:val="WW8Num42z8"/>
    <w:rsid w:val="006B0849"/>
  </w:style>
  <w:style w:type="character" w:customStyle="1" w:styleId="WW8Num43z0">
    <w:name w:val="WW8Num43z0"/>
    <w:rsid w:val="006B0849"/>
  </w:style>
  <w:style w:type="character" w:customStyle="1" w:styleId="WW8Num44z0">
    <w:name w:val="WW8Num44z0"/>
    <w:rsid w:val="006B0849"/>
    <w:rPr>
      <w:rFonts w:ascii="Symbol" w:hAnsi="Symbol" w:cs="Symbol"/>
      <w:b w:val="0"/>
    </w:rPr>
  </w:style>
  <w:style w:type="character" w:customStyle="1" w:styleId="WW8Num44z1">
    <w:name w:val="WW8Num44z1"/>
    <w:rsid w:val="006B0849"/>
    <w:rPr>
      <w:b/>
    </w:rPr>
  </w:style>
  <w:style w:type="character" w:customStyle="1" w:styleId="WW8Num44z2">
    <w:name w:val="WW8Num44z2"/>
    <w:rsid w:val="006B0849"/>
    <w:rPr>
      <w:rFonts w:ascii="Wingdings" w:hAnsi="Wingdings" w:cs="Wingdings"/>
    </w:rPr>
  </w:style>
  <w:style w:type="character" w:customStyle="1" w:styleId="WW8Num44z3">
    <w:name w:val="WW8Num44z3"/>
    <w:rsid w:val="006B0849"/>
    <w:rPr>
      <w:rFonts w:ascii="Symbol" w:hAnsi="Symbol" w:cs="Symbol"/>
    </w:rPr>
  </w:style>
  <w:style w:type="character" w:customStyle="1" w:styleId="WW8Num44z4">
    <w:name w:val="WW8Num44z4"/>
    <w:rsid w:val="006B0849"/>
    <w:rPr>
      <w:rFonts w:ascii="Courier New" w:hAnsi="Courier New" w:cs="Arial Narrow"/>
    </w:rPr>
  </w:style>
  <w:style w:type="character" w:customStyle="1" w:styleId="WW8Num45z0">
    <w:name w:val="WW8Num45z0"/>
    <w:rsid w:val="006B0849"/>
  </w:style>
  <w:style w:type="character" w:customStyle="1" w:styleId="WW8Num46z0">
    <w:name w:val="WW8Num46z0"/>
    <w:rsid w:val="006B0849"/>
  </w:style>
  <w:style w:type="character" w:customStyle="1" w:styleId="WW8Num46z1">
    <w:name w:val="WW8Num46z1"/>
    <w:rsid w:val="006B0849"/>
  </w:style>
  <w:style w:type="character" w:customStyle="1" w:styleId="WW8Num46z2">
    <w:name w:val="WW8Num46z2"/>
    <w:rsid w:val="006B0849"/>
  </w:style>
  <w:style w:type="character" w:customStyle="1" w:styleId="WW8Num46z3">
    <w:name w:val="WW8Num46z3"/>
    <w:rsid w:val="006B0849"/>
  </w:style>
  <w:style w:type="character" w:customStyle="1" w:styleId="WW8Num46z4">
    <w:name w:val="WW8Num46z4"/>
    <w:rsid w:val="006B0849"/>
  </w:style>
  <w:style w:type="character" w:customStyle="1" w:styleId="WW8Num46z5">
    <w:name w:val="WW8Num46z5"/>
    <w:rsid w:val="006B0849"/>
  </w:style>
  <w:style w:type="character" w:customStyle="1" w:styleId="WW8Num46z6">
    <w:name w:val="WW8Num46z6"/>
    <w:rsid w:val="006B0849"/>
  </w:style>
  <w:style w:type="character" w:customStyle="1" w:styleId="WW8Num46z7">
    <w:name w:val="WW8Num46z7"/>
    <w:rsid w:val="006B0849"/>
  </w:style>
  <w:style w:type="character" w:customStyle="1" w:styleId="WW8Num46z8">
    <w:name w:val="WW8Num46z8"/>
    <w:rsid w:val="006B0849"/>
  </w:style>
  <w:style w:type="character" w:customStyle="1" w:styleId="WW8Num47z0">
    <w:name w:val="WW8Num47z0"/>
    <w:rsid w:val="006B0849"/>
  </w:style>
  <w:style w:type="character" w:customStyle="1" w:styleId="Domylnaczcionkaakapitu1">
    <w:name w:val="Domyślna czcionka akapitu1"/>
    <w:rsid w:val="006B0849"/>
  </w:style>
  <w:style w:type="character" w:customStyle="1" w:styleId="ZnakZnak">
    <w:name w:val="Znak Znak"/>
    <w:rsid w:val="006B0849"/>
    <w:rPr>
      <w:rFonts w:eastAsia="Times New Roman" w:cs="Times New Roman"/>
      <w:sz w:val="20"/>
      <w:szCs w:val="20"/>
    </w:rPr>
  </w:style>
  <w:style w:type="character" w:styleId="Hipercze">
    <w:name w:val="Hyperlink"/>
    <w:rsid w:val="006B0849"/>
    <w:rPr>
      <w:color w:val="0000FF"/>
      <w:u w:val="single"/>
    </w:rPr>
  </w:style>
  <w:style w:type="character" w:styleId="UyteHipercze">
    <w:name w:val="FollowedHyperlink"/>
    <w:rsid w:val="006B0849"/>
    <w:rPr>
      <w:color w:val="800080"/>
      <w:u w:val="single"/>
    </w:rPr>
  </w:style>
  <w:style w:type="character" w:styleId="Numerstrony">
    <w:name w:val="page number"/>
    <w:basedOn w:val="Domylnaczcionkaakapitu1"/>
    <w:rsid w:val="006B0849"/>
  </w:style>
  <w:style w:type="character" w:customStyle="1" w:styleId="Znakinumeracji">
    <w:name w:val="Znaki numeracji"/>
    <w:rsid w:val="006B0849"/>
  </w:style>
  <w:style w:type="character" w:customStyle="1" w:styleId="WW8Num6z1">
    <w:name w:val="WW8Num6z1"/>
    <w:rsid w:val="006B0849"/>
    <w:rPr>
      <w:rFonts w:ascii="OpenSymbol" w:hAnsi="OpenSymbol" w:cs="OpenSymbol"/>
    </w:rPr>
  </w:style>
  <w:style w:type="character" w:customStyle="1" w:styleId="WW8Num6z2">
    <w:name w:val="WW8Num6z2"/>
    <w:rsid w:val="006B0849"/>
  </w:style>
  <w:style w:type="character" w:customStyle="1" w:styleId="WW8Num6z3">
    <w:name w:val="WW8Num6z3"/>
    <w:rsid w:val="006B0849"/>
  </w:style>
  <w:style w:type="character" w:customStyle="1" w:styleId="WW8Num6z4">
    <w:name w:val="WW8Num6z4"/>
    <w:rsid w:val="006B0849"/>
  </w:style>
  <w:style w:type="character" w:customStyle="1" w:styleId="WW8Num6z5">
    <w:name w:val="WW8Num6z5"/>
    <w:rsid w:val="006B0849"/>
  </w:style>
  <w:style w:type="character" w:customStyle="1" w:styleId="WW8Num6z6">
    <w:name w:val="WW8Num6z6"/>
    <w:rsid w:val="006B0849"/>
  </w:style>
  <w:style w:type="character" w:customStyle="1" w:styleId="WW8Num6z7">
    <w:name w:val="WW8Num6z7"/>
    <w:rsid w:val="006B0849"/>
  </w:style>
  <w:style w:type="character" w:customStyle="1" w:styleId="WW8Num6z8">
    <w:name w:val="WW8Num6z8"/>
    <w:rsid w:val="006B0849"/>
  </w:style>
  <w:style w:type="paragraph" w:customStyle="1" w:styleId="Nagwek10">
    <w:name w:val="Nagłówek1"/>
    <w:basedOn w:val="Normalny"/>
    <w:next w:val="Tekstpodstawowy"/>
    <w:rsid w:val="006B08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B0849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B0849"/>
    <w:rPr>
      <w:rFonts w:cs="FreeSans"/>
    </w:rPr>
  </w:style>
  <w:style w:type="paragraph" w:styleId="Legenda">
    <w:name w:val="caption"/>
    <w:basedOn w:val="Normalny"/>
    <w:qFormat/>
    <w:rsid w:val="006B084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B084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B0849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6B084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val="pl-PL" w:eastAsia="zh-CN"/>
    </w:rPr>
  </w:style>
  <w:style w:type="paragraph" w:customStyle="1" w:styleId="-11">
    <w:name w:val="Цветной список - Акцент 11"/>
    <w:basedOn w:val="Normalny"/>
    <w:qFormat/>
    <w:rsid w:val="006B0849"/>
    <w:pPr>
      <w:ind w:left="720"/>
      <w:contextualSpacing/>
    </w:pPr>
  </w:style>
  <w:style w:type="paragraph" w:styleId="Stopka">
    <w:name w:val="footer"/>
    <w:basedOn w:val="Normalny"/>
    <w:rsid w:val="006B084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B0849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6B0849"/>
    <w:pPr>
      <w:ind w:left="360"/>
    </w:pPr>
    <w:rPr>
      <w:sz w:val="20"/>
    </w:rPr>
  </w:style>
  <w:style w:type="paragraph" w:customStyle="1" w:styleId="tekst">
    <w:name w:val="tekst"/>
    <w:rsid w:val="006B0849"/>
    <w:pPr>
      <w:suppressAutoHyphens/>
      <w:spacing w:before="40"/>
      <w:ind w:left="360"/>
      <w:jc w:val="both"/>
    </w:pPr>
    <w:rPr>
      <w:color w:val="000000"/>
      <w:spacing w:val="-4"/>
      <w:lang w:val="pl-PL" w:eastAsia="zh-CN"/>
    </w:rPr>
  </w:style>
  <w:style w:type="paragraph" w:customStyle="1" w:styleId="Punktygwne">
    <w:name w:val="Punkty główne"/>
    <w:basedOn w:val="Normalny"/>
    <w:rsid w:val="006B084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B084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B084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B084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B084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B084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B084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B0849"/>
    <w:pPr>
      <w:jc w:val="center"/>
    </w:pPr>
  </w:style>
  <w:style w:type="paragraph" w:customStyle="1" w:styleId="rdtytu">
    <w:name w:val="Śródtytuł"/>
    <w:basedOn w:val="Nagwek1"/>
    <w:rsid w:val="006B0849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6B084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B084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B084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B0849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B084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B084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B084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B084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B0849"/>
    <w:pPr>
      <w:suppressLineNumbers/>
    </w:pPr>
  </w:style>
  <w:style w:type="paragraph" w:customStyle="1" w:styleId="Nagwektabeli">
    <w:name w:val="Nagłówek tabeli"/>
    <w:basedOn w:val="Zawartotabeli"/>
    <w:rsid w:val="006B084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B0849"/>
  </w:style>
  <w:style w:type="paragraph" w:customStyle="1" w:styleId="glacierLTGliederung1">
    <w:name w:val="glacier~LT~Gliederung 1"/>
    <w:rsid w:val="006B084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val="pl-PL"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7C4CE9-A85F-4B3B-899F-0ACF5F30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przedmiotu</vt:lpstr>
      <vt:lpstr>Karta przedmiotu</vt:lpstr>
      <vt:lpstr>Karta przedmiotu</vt:lpstr>
    </vt:vector>
  </TitlesOfParts>
  <Company>Microsoft</Company>
  <LinksUpToDate>false</LinksUpToDate>
  <CharactersWithSpaces>6749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5</cp:revision>
  <cp:lastPrinted>2018-01-09T06:19:00Z</cp:lastPrinted>
  <dcterms:created xsi:type="dcterms:W3CDTF">2022-10-03T15:29:00Z</dcterms:created>
  <dcterms:modified xsi:type="dcterms:W3CDTF">2022-10-12T08:44:00Z</dcterms:modified>
</cp:coreProperties>
</file>