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FB28C5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5D4D63E5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7DC3D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05B9" w14:textId="77777777" w:rsidR="00AD61A3" w:rsidRDefault="00923EBB" w:rsidP="00923EBB">
            <w:pPr>
              <w:pStyle w:val="Nagwek4"/>
              <w:snapToGrid w:val="0"/>
              <w:spacing w:before="40" w:after="40"/>
            </w:pPr>
            <w:r w:rsidRPr="00923EBB">
              <w:t>Programowanie w środowisku analitycznym</w:t>
            </w:r>
          </w:p>
        </w:tc>
      </w:tr>
    </w:tbl>
    <w:p w14:paraId="7CFE324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A0501A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C2284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EF82" w14:textId="77777777" w:rsidR="00AD61A3" w:rsidRPr="007C2DE7" w:rsidRDefault="00547A73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Informatyka</w:t>
            </w:r>
          </w:p>
        </w:tc>
      </w:tr>
      <w:tr w:rsidR="00AD61A3" w14:paraId="45AA93E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C4830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5D50" w14:textId="6466360B" w:rsidR="00AD61A3" w:rsidRDefault="00612A96" w:rsidP="00AC4073">
            <w:pPr>
              <w:pStyle w:val="Odpowiedzi"/>
              <w:snapToGrid w:val="0"/>
            </w:pPr>
            <w:r>
              <w:t>Niestacjonarne PUW</w:t>
            </w:r>
          </w:p>
        </w:tc>
      </w:tr>
      <w:tr w:rsidR="00AD61A3" w14:paraId="0F21B2A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4748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75BD" w14:textId="77777777" w:rsidR="00AD61A3" w:rsidRDefault="00094FF3">
            <w:pPr>
              <w:pStyle w:val="Odpowiedzi"/>
            </w:pPr>
            <w:r>
              <w:t>Studia I</w:t>
            </w:r>
            <w:r w:rsidR="006E0663">
              <w:t>I</w:t>
            </w:r>
            <w:r>
              <w:t xml:space="preserve"> stopnia</w:t>
            </w:r>
          </w:p>
        </w:tc>
      </w:tr>
      <w:tr w:rsidR="00AD61A3" w14:paraId="55733D1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03040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D0D4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0FB80A9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B839D0D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F26D1F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CC467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8499" w14:textId="77777777" w:rsidR="00AD61A3" w:rsidRDefault="00547A7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3F1991B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228FB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F1C3" w14:textId="00147711" w:rsidR="00F522B8" w:rsidRDefault="006323E5" w:rsidP="003A3FAD">
            <w:pPr>
              <w:pStyle w:val="Odpowiedzi"/>
              <w:snapToGrid w:val="0"/>
            </w:pPr>
            <w:r>
              <w:t>mgr Karol Gac</w:t>
            </w:r>
          </w:p>
        </w:tc>
      </w:tr>
    </w:tbl>
    <w:p w14:paraId="52F8FFF0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3F62331F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F72D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0448" w14:textId="77777777" w:rsidR="003658AD" w:rsidRDefault="00547A73">
            <w:pPr>
              <w:pStyle w:val="Odpowiedzi"/>
              <w:snapToGrid w:val="0"/>
            </w:pPr>
            <w:r>
              <w:t>Kierunkowy/</w:t>
            </w:r>
            <w:r w:rsidR="005834FB">
              <w:t>praktyczny</w:t>
            </w:r>
          </w:p>
        </w:tc>
      </w:tr>
      <w:tr w:rsidR="00AD61A3" w14:paraId="0933BEE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F492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4361" w14:textId="77777777" w:rsidR="00AD61A3" w:rsidRDefault="00D101E6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0F1F8AF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E5AAA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E395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7AA47E15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31CA4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EA389" w14:textId="77777777" w:rsidR="00AD61A3" w:rsidRDefault="005238B2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5BAB2ED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D821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1E11" w14:textId="77777777" w:rsidR="00AD61A3" w:rsidRDefault="00547A7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14:paraId="5131D96F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006F488D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83EF8CD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769484C3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2DBB76D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3218A591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4A33D526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3AB62BEB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79BFB29B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6323E5" w14:paraId="0820A46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18501EC" w14:textId="77777777" w:rsidR="006323E5" w:rsidRPr="0069471B" w:rsidRDefault="006323E5" w:rsidP="006323E5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6A7A2E3" w14:textId="595976D4" w:rsidR="006323E5" w:rsidRPr="0069471B" w:rsidRDefault="006323E5" w:rsidP="006323E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5F668C">
              <w:rPr>
                <w:lang w:eastAsia="pl-PL"/>
              </w:rPr>
              <w:t>Zapoznanie studentów z języ</w:t>
            </w:r>
            <w:r>
              <w:rPr>
                <w:lang w:eastAsia="pl-PL"/>
              </w:rPr>
              <w:t>kiem</w:t>
            </w:r>
            <w:r w:rsidRPr="005F668C">
              <w:rPr>
                <w:lang w:eastAsia="pl-PL"/>
              </w:rPr>
              <w:t xml:space="preserve"> R oraz jego praktycznym zastosowaniem w analizie danych.</w:t>
            </w:r>
          </w:p>
        </w:tc>
      </w:tr>
      <w:tr w:rsidR="006323E5" w14:paraId="31CC6F30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74EBC68" w14:textId="77777777" w:rsidR="006323E5" w:rsidRPr="0069471B" w:rsidRDefault="006323E5" w:rsidP="006323E5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29ED133" w14:textId="58308EC3" w:rsidR="006323E5" w:rsidRPr="003210E7" w:rsidRDefault="006323E5" w:rsidP="006323E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rPr>
                <w:lang w:eastAsia="pl-PL"/>
              </w:rPr>
              <w:t>Nabycie przez studentów umiejętności posługiwania się językiem R w zakresie budowania modeli do analizy danych.</w:t>
            </w:r>
          </w:p>
        </w:tc>
      </w:tr>
      <w:tr w:rsidR="006323E5" w14:paraId="11BABEC8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AD2603A" w14:textId="77777777" w:rsidR="006323E5" w:rsidRPr="0069471B" w:rsidRDefault="006323E5" w:rsidP="006323E5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3C2581A" w14:textId="59E1B052" w:rsidR="006323E5" w:rsidRPr="0069471B" w:rsidRDefault="006323E5" w:rsidP="006323E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rPr>
                <w:lang w:eastAsia="pl-PL"/>
              </w:rPr>
              <w:t>Nabycie umiejętności wizualizacji wyników analiz uzyskanych przy pomocy przygotowanych modeli.</w:t>
            </w:r>
          </w:p>
        </w:tc>
      </w:tr>
      <w:tr w:rsidR="006323E5" w14:paraId="54FE2C4D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435B042" w14:textId="77777777" w:rsidR="006323E5" w:rsidRDefault="006323E5" w:rsidP="006323E5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5AB7B741" w14:textId="42361FB1" w:rsidR="006323E5" w:rsidRPr="0069471B" w:rsidRDefault="006323E5" w:rsidP="006323E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rPr>
                <w:lang w:eastAsia="pl-PL"/>
              </w:rPr>
              <w:t>Przygotowanie studentów do zastosowania języka R przy tworzeniu raportów analitycznych na potrzeby przedsiębiorstwa.</w:t>
            </w:r>
          </w:p>
        </w:tc>
      </w:tr>
    </w:tbl>
    <w:p w14:paraId="147049B5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32C8651E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4CDC0ADC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12A96" w:rsidRPr="00612A96" w14:paraId="56A1CE05" w14:textId="77777777" w:rsidTr="00680DED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98765" w14:textId="77777777" w:rsidR="00612A96" w:rsidRDefault="00612A9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EFA2" w14:textId="77777777" w:rsidR="00612A96" w:rsidRDefault="00612A9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4C755" w14:textId="77777777" w:rsidR="00612A96" w:rsidRDefault="00612A9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196FEB89" w14:textId="77777777" w:rsidR="00612A96" w:rsidRDefault="00612A9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BB092" w14:textId="77777777" w:rsidR="00612A96" w:rsidRDefault="00612A9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612A96" w:rsidRPr="00612A96" w14:paraId="56294DAB" w14:textId="77777777" w:rsidTr="00680DED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6EC2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D342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4918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5BE772" w14:textId="77777777" w:rsidR="00612A96" w:rsidRDefault="00612A9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CAF66D" w14:textId="77777777" w:rsidR="00612A96" w:rsidRDefault="00612A96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5C90BD" w14:textId="77777777" w:rsidR="00612A96" w:rsidRDefault="00612A96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612A96" w:rsidRPr="00612A96" w14:paraId="52241EC2" w14:textId="77777777" w:rsidTr="00680DED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7D01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47B6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DB5E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CA593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8DF20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4CFF3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A8AE7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F6980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F4C6E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612A96" w:rsidRPr="00612A96" w14:paraId="3B8FCE1A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BCC9A0" w14:textId="77777777"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6323E5" w:rsidRPr="00612A96" w14:paraId="6D384581" w14:textId="77777777" w:rsidTr="003D452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E28028" w14:textId="77777777" w:rsidR="006323E5" w:rsidRDefault="006323E5" w:rsidP="006323E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B47AA" w14:textId="7F87341E" w:rsidR="006323E5" w:rsidRPr="00780691" w:rsidRDefault="006323E5" w:rsidP="006323E5">
            <w:pPr>
              <w:widowControl w:val="0"/>
              <w:spacing w:after="0" w:line="240" w:lineRule="auto"/>
              <w:jc w:val="both"/>
              <w:rPr>
                <w:sz w:val="20"/>
              </w:rPr>
            </w:pPr>
            <w:r>
              <w:rPr>
                <w:rFonts w:cs="UniversPro-Roman"/>
                <w:color w:val="000000"/>
                <w:sz w:val="20"/>
              </w:rPr>
              <w:t>Ma wiedzę w zakresie modelowania danych i języków zapytań do danych.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90305" w14:textId="77777777" w:rsidR="006323E5" w:rsidRPr="003F1188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3F1188">
              <w:rPr>
                <w:sz w:val="18"/>
              </w:rPr>
              <w:t>INF2_W04</w:t>
            </w:r>
          </w:p>
          <w:p w14:paraId="2255D4D9" w14:textId="77777777" w:rsidR="006323E5" w:rsidRPr="003F1188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3F1188">
              <w:rPr>
                <w:sz w:val="18"/>
              </w:rPr>
              <w:t>INF2_W07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5063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D1B6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D149A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177C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CB15" w14:textId="5FD75411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D912" w14:textId="3335B889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0FE9A3CE" w14:textId="77777777" w:rsidTr="003D452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F4805" w14:textId="77777777" w:rsidR="006323E5" w:rsidRDefault="006323E5" w:rsidP="006323E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ABFDC" w14:textId="00E75D8F" w:rsidR="006323E5" w:rsidRPr="00780691" w:rsidRDefault="006323E5" w:rsidP="006323E5">
            <w:pPr>
              <w:pStyle w:val="wrubryce"/>
              <w:spacing w:line="256" w:lineRule="auto"/>
            </w:pPr>
            <w:r>
              <w:rPr>
                <w:rFonts w:cs="UniversPro-Roman"/>
                <w:color w:val="000000"/>
              </w:rPr>
              <w:t xml:space="preserve">Posiada </w:t>
            </w:r>
            <w:r w:rsidRPr="001B6DF9">
              <w:rPr>
                <w:rFonts w:cs="UniversPro-Roman"/>
                <w:color w:val="000000"/>
              </w:rPr>
              <w:t>wiedzę w zakresie</w:t>
            </w:r>
            <w:r>
              <w:rPr>
                <w:rFonts w:cs="UniversPro-Roman"/>
                <w:color w:val="000000"/>
              </w:rPr>
              <w:t xml:space="preserve"> </w:t>
            </w:r>
            <w:r w:rsidRPr="001B6DF9">
              <w:rPr>
                <w:rFonts w:cs="UniversPro-Roman"/>
                <w:color w:val="000000"/>
              </w:rPr>
              <w:t>algorytmów i ich złożoności obliczeniowej</w:t>
            </w:r>
            <w:r>
              <w:rPr>
                <w:rFonts w:cs="UniversPro-Roman"/>
                <w:color w:val="000000"/>
              </w:rPr>
              <w:t xml:space="preserve"> oraz nowoczesnych metod statystycznej analizy danych.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F1ED0" w14:textId="77777777" w:rsidR="006323E5" w:rsidRPr="00780691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DB468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BF05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D000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57C7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E6DF2" w14:textId="62C0F9F9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B21B" w14:textId="2EF52322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42E6EEFB" w14:textId="77777777" w:rsidTr="003D452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DE231" w14:textId="77777777" w:rsidR="006323E5" w:rsidRDefault="006323E5" w:rsidP="006323E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B28CD" w14:textId="46FCF7C3" w:rsidR="006323E5" w:rsidRPr="00780691" w:rsidRDefault="006323E5" w:rsidP="006323E5">
            <w:pPr>
              <w:pStyle w:val="wrubryce"/>
              <w:spacing w:line="256" w:lineRule="auto"/>
            </w:pPr>
            <w:r>
              <w:rPr>
                <w:rFonts w:cs="UniversPro-Roman"/>
                <w:color w:val="000000"/>
              </w:rPr>
              <w:t>M</w:t>
            </w:r>
            <w:r w:rsidRPr="009F1108">
              <w:rPr>
                <w:rFonts w:cs="UniversPro-Roman"/>
                <w:color w:val="000000"/>
              </w:rPr>
              <w:t>a uporząd</w:t>
            </w:r>
            <w:r>
              <w:rPr>
                <w:rFonts w:cs="UniversPro-Roman"/>
                <w:color w:val="000000"/>
              </w:rPr>
              <w:t xml:space="preserve">kowaną, podbudowaną teoretycznie </w:t>
            </w:r>
            <w:r w:rsidRPr="009F1108">
              <w:rPr>
                <w:rFonts w:cs="UniversPro-Roman"/>
                <w:color w:val="000000"/>
              </w:rPr>
              <w:t>wiedzę</w:t>
            </w:r>
            <w:r>
              <w:rPr>
                <w:rFonts w:cs="UniversPro-Roman"/>
                <w:color w:val="000000"/>
              </w:rPr>
              <w:t xml:space="preserve"> z zakresu analizy i przetwarzania danych.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90063" w14:textId="77777777" w:rsidR="006323E5" w:rsidRPr="00780691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AD7B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2783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D902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E47E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632F" w14:textId="2042B195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B867" w14:textId="0D518E25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5F9B49C9" w14:textId="77777777" w:rsidTr="003D4527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6AE96D" w14:textId="77777777" w:rsidR="006323E5" w:rsidRDefault="006323E5" w:rsidP="006323E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9D710" w14:textId="459D35C8" w:rsidR="006323E5" w:rsidRPr="00780691" w:rsidRDefault="006323E5" w:rsidP="006323E5">
            <w:pPr>
              <w:widowControl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Pr="006323E5">
              <w:rPr>
                <w:sz w:val="20"/>
              </w:rPr>
              <w:t>na i rozumie zasady programowania w środowisku analiz statystycznych</w:t>
            </w:r>
            <w:r>
              <w:rPr>
                <w:sz w:val="20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39D6" w14:textId="77777777" w:rsidR="006323E5" w:rsidRPr="00780691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82FC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D8E3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400D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066B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0C97" w14:textId="39A358BA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1CEE7" w14:textId="0CC6DD2A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0856E7FE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6A8400" w14:textId="77777777" w:rsidR="006323E5" w:rsidRDefault="006323E5" w:rsidP="006323E5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6323E5" w:rsidRPr="00612A96" w14:paraId="43DBD790" w14:textId="77777777" w:rsidTr="003D452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EB5A5" w14:textId="77777777" w:rsidR="006323E5" w:rsidRDefault="006323E5" w:rsidP="006323E5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B4187" w14:textId="40021654" w:rsidR="006323E5" w:rsidRDefault="006323E5" w:rsidP="006323E5">
            <w:pPr>
              <w:pStyle w:val="wrubryce"/>
              <w:spacing w:line="256" w:lineRule="auto"/>
            </w:pPr>
            <w:r w:rsidRPr="00700F82">
              <w:rPr>
                <w:rFonts w:cs="UniversPro-Roman"/>
                <w:color w:val="000000"/>
              </w:rPr>
              <w:t>Posługiwać się typami danych, strukturami danych oraz instrukcjami sterującymi w języku R</w:t>
            </w:r>
            <w:r>
              <w:rPr>
                <w:rFonts w:cs="UniversPro-Roman"/>
                <w:color w:val="000000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ED8F91" w14:textId="77777777" w:rsidR="006323E5" w:rsidRPr="003F1188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3F1188">
              <w:rPr>
                <w:sz w:val="18"/>
              </w:rPr>
              <w:t>INF2_U08</w:t>
            </w:r>
          </w:p>
          <w:p w14:paraId="076D9F66" w14:textId="1E2E8935" w:rsidR="006323E5" w:rsidRPr="003F1188" w:rsidRDefault="006323E5" w:rsidP="004D65AD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3F1188">
              <w:rPr>
                <w:sz w:val="18"/>
              </w:rPr>
              <w:t>INF2_U11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C826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2736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E815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4093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2FA2" w14:textId="4A4DA18E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5005E" w14:textId="1F3B9E5A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6323E5" w:rsidRPr="00612A96" w14:paraId="2CE0CB83" w14:textId="77777777" w:rsidTr="003D452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978BE" w14:textId="77777777" w:rsidR="006323E5" w:rsidRDefault="006323E5" w:rsidP="006323E5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9EB2A" w14:textId="2B1F5ED9" w:rsidR="006323E5" w:rsidRDefault="006323E5" w:rsidP="006323E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00F82">
              <w:rPr>
                <w:rFonts w:eastAsia="Times New Roman" w:cs="UniversPro-Roman"/>
                <w:color w:val="000000"/>
                <w:sz w:val="20"/>
                <w:szCs w:val="20"/>
              </w:rPr>
              <w:t>Przygotować odpowiedni model dla podanego zbioru danych przeznaczonych do analizy</w:t>
            </w:r>
            <w:r>
              <w:rPr>
                <w:rFonts w:eastAsia="Times New Roman" w:cs="UniversPro-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4F7170" w14:textId="77777777" w:rsidR="006323E5" w:rsidRPr="003F1188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C4F5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3BACD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3579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251F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D8A6" w14:textId="523DA951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A2F98" w14:textId="32A72B8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1A7BF511" w14:textId="77777777" w:rsidTr="003D452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EC2CA4" w14:textId="77777777" w:rsidR="006323E5" w:rsidRDefault="006323E5" w:rsidP="006323E5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9776D" w14:textId="6D866580" w:rsidR="006323E5" w:rsidRDefault="006323E5" w:rsidP="006323E5">
            <w:pPr>
              <w:pStyle w:val="wrubryce"/>
              <w:spacing w:line="256" w:lineRule="auto"/>
            </w:pPr>
            <w:r w:rsidRPr="00700F82">
              <w:rPr>
                <w:rFonts w:cs="UniversPro-Roman"/>
                <w:color w:val="000000"/>
              </w:rPr>
              <w:t>Programować podstawowe statystyki trenować modele oraz analizować serie danych</w:t>
            </w:r>
            <w:r>
              <w:rPr>
                <w:rFonts w:cs="UniversPro-Roman"/>
                <w:color w:val="000000"/>
              </w:rPr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7875B" w14:textId="77777777" w:rsidR="006323E5" w:rsidRPr="003F1188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AA84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587B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127F3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50C6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77F2" w14:textId="22956903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6BB6" w14:textId="58EA50BC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3A7F87AA" w14:textId="77777777" w:rsidTr="003D4527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55FC0" w14:textId="77777777" w:rsidR="006323E5" w:rsidRDefault="006323E5" w:rsidP="006323E5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702AB" w14:textId="57F0C1F4" w:rsidR="006323E5" w:rsidRDefault="006323E5" w:rsidP="006323E5">
            <w:pPr>
              <w:pStyle w:val="wrubryce"/>
              <w:spacing w:line="256" w:lineRule="auto"/>
            </w:pPr>
            <w:r>
              <w:rPr>
                <w:rFonts w:cs="UniversPro-Roman"/>
                <w:color w:val="000000"/>
              </w:rPr>
              <w:t>Przygotować raporty i wyciągać wnioski dla uzyskanych wyników.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439F" w14:textId="77777777" w:rsidR="006323E5" w:rsidRPr="00780691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FB03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6A2C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E9C9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88A7" w14:textId="77777777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5731" w14:textId="0EBD792E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CDB8C" w14:textId="3028226D" w:rsidR="006323E5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323E5" w:rsidRPr="00612A96" w14:paraId="760B66CE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845DB3" w14:textId="77777777" w:rsidR="006323E5" w:rsidRDefault="006323E5" w:rsidP="006323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6323E5" w:rsidRPr="00612A96" w14:paraId="53C52A24" w14:textId="77777777" w:rsidTr="006323E5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3D151" w14:textId="77777777" w:rsidR="006323E5" w:rsidRDefault="006323E5" w:rsidP="006323E5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31DA3B" w14:textId="21329561" w:rsidR="006323E5" w:rsidRDefault="006323E5" w:rsidP="006323E5">
            <w:pPr>
              <w:pStyle w:val="wrubryce"/>
              <w:spacing w:line="256" w:lineRule="auto"/>
            </w:pPr>
            <w:r>
              <w:rPr>
                <w:rFonts w:cs="UniversPro-Roman"/>
                <w:color w:val="000000"/>
              </w:rPr>
              <w:t>Rozumie potrzebę uczenia się przez całe życie.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8DE00E" w14:textId="77777777" w:rsidR="006323E5" w:rsidRPr="003F1188" w:rsidRDefault="006323E5" w:rsidP="006323E5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</w:rPr>
            </w:pPr>
            <w:r w:rsidRPr="003F1188">
              <w:rPr>
                <w:sz w:val="18"/>
              </w:rPr>
              <w:t>INF2_K01</w:t>
            </w:r>
          </w:p>
          <w:p w14:paraId="50D92BA9" w14:textId="77777777" w:rsidR="006323E5" w:rsidRPr="003F1188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3F1188">
              <w:rPr>
                <w:rFonts w:ascii="Times New Roman" w:hAnsi="Times New Roman" w:cs="Times New Roman"/>
                <w:color w:val="auto"/>
                <w:sz w:val="18"/>
                <w:szCs w:val="22"/>
              </w:rPr>
              <w:t>INF2_K06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E38A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E341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D7FA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87D6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D371" w14:textId="46B81880" w:rsidR="006323E5" w:rsidRDefault="00046F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146075" w14:textId="1F90B254" w:rsidR="006323E5" w:rsidRDefault="00046F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6323E5" w:rsidRPr="00612A96" w14:paraId="3B4225D6" w14:textId="77777777" w:rsidTr="006323E5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E856A" w14:textId="77777777" w:rsidR="006323E5" w:rsidRDefault="006323E5" w:rsidP="006323E5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10148" w14:textId="2C99650F" w:rsidR="006323E5" w:rsidRDefault="006323E5" w:rsidP="006323E5">
            <w:pPr>
              <w:pStyle w:val="wrubryce"/>
              <w:spacing w:line="256" w:lineRule="auto"/>
            </w:pPr>
            <w:r>
              <w:rPr>
                <w:rFonts w:cs="UniversPro-Roman"/>
                <w:color w:val="000000"/>
              </w:rPr>
              <w:t>Potrafi myśleć i działać w sposób przedsiębiorczy i kreatywny.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B15D3" w14:textId="77777777" w:rsidR="006323E5" w:rsidRPr="003F1188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245B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95B1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90F3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9877" w14:textId="77777777" w:rsidR="006323E5" w:rsidRDefault="006323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CD26" w14:textId="22F572A1" w:rsidR="006323E5" w:rsidRDefault="00046F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BDBF6" w14:textId="0D161377" w:rsidR="006323E5" w:rsidRDefault="00046FE5" w:rsidP="006323E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283344C0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51E14713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4C67352E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8F2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F95B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E83B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ECF5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66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8883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D3A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D62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6A02" w14:textId="03C9D1E5" w:rsidR="00685BCF" w:rsidRPr="00A602A4" w:rsidRDefault="00E51D83" w:rsidP="008221EF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8221EF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FD8D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C123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23EBB" w:rsidRPr="001069D2" w14:paraId="660A380F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FFAE8" w14:textId="77777777" w:rsidR="00923EBB" w:rsidRPr="00057FA1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5DEA" w14:textId="33070410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A65C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F4C9" w14:textId="6E9F5268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182EE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E258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00371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0C5BD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CCA3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D4F0D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644A" w14:textId="09E833DE" w:rsidR="00923EBB" w:rsidRPr="00F74846" w:rsidRDefault="00923EBB" w:rsidP="00923EBB">
            <w:pPr>
              <w:snapToGrid w:val="0"/>
              <w:spacing w:after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923EBB" w:rsidRPr="001069D2" w14:paraId="5A6047A4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74BC" w14:textId="77777777" w:rsidR="00923EBB" w:rsidRPr="00057FA1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C2F9C" w14:textId="17FD638A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B28F1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AB5F" w14:textId="56FE8A36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453C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F406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733B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86B3C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BD9B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4B0DC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C1AF" w14:textId="2C1A7A68" w:rsidR="00923EBB" w:rsidRPr="00F74846" w:rsidRDefault="00923EBB" w:rsidP="00923EBB">
            <w:pPr>
              <w:snapToGrid w:val="0"/>
              <w:spacing w:after="0"/>
              <w:jc w:val="center"/>
              <w:rPr>
                <w:sz w:val="20"/>
              </w:rPr>
            </w:pPr>
          </w:p>
        </w:tc>
      </w:tr>
      <w:tr w:rsidR="00923EBB" w:rsidRPr="001069D2" w14:paraId="18680C5D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3C17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0C36" w14:textId="77C65C5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81C88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47A0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7A423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0927A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04244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EC6B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C83CF" w14:textId="7C21F5CB" w:rsidR="00923EBB" w:rsidRDefault="008221EF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8C38" w14:textId="77777777" w:rsidR="00923EBB" w:rsidRDefault="00923EBB" w:rsidP="00923EBB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0907" w14:textId="77777777" w:rsidR="00923EBB" w:rsidRPr="00F74846" w:rsidRDefault="00923EBB" w:rsidP="00923EBB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6AAF15D0" w14:textId="77777777" w:rsidR="006D20AD" w:rsidRDefault="006D20AD" w:rsidP="004E20D6">
      <w:pPr>
        <w:pStyle w:val="Tekstpodstawowy"/>
        <w:tabs>
          <w:tab w:val="left" w:pos="-5814"/>
        </w:tabs>
      </w:pPr>
    </w:p>
    <w:p w14:paraId="59E4B815" w14:textId="77777777" w:rsidR="006D20AD" w:rsidRDefault="006D20AD" w:rsidP="004E20D6">
      <w:pPr>
        <w:pStyle w:val="Tekstpodstawowy"/>
        <w:tabs>
          <w:tab w:val="left" w:pos="-5814"/>
        </w:tabs>
      </w:pPr>
    </w:p>
    <w:p w14:paraId="3676F092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0BF7DCF2" w14:textId="77777777" w:rsidR="00272297" w:rsidRDefault="00272297" w:rsidP="00985C9D">
      <w:pPr>
        <w:pStyle w:val="Podpunkty"/>
      </w:pPr>
    </w:p>
    <w:p w14:paraId="05C046F3" w14:textId="77777777" w:rsidR="00046FE5" w:rsidRDefault="00046FE5" w:rsidP="00272297">
      <w:pPr>
        <w:pStyle w:val="Nagwkitablic"/>
        <w:jc w:val="left"/>
      </w:pPr>
    </w:p>
    <w:p w14:paraId="3EE3E377" w14:textId="62377CEC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D101E6">
        <w:t>: WYKŁAD</w:t>
      </w:r>
    </w:p>
    <w:p w14:paraId="479A24DF" w14:textId="77777777" w:rsidR="00774BB4" w:rsidRDefault="00774BB4" w:rsidP="00985C9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51D83" w:rsidRPr="00E51D83" w14:paraId="2BB40B5D" w14:textId="77777777" w:rsidTr="00E51D83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855447" w14:textId="77777777" w:rsidR="00E51D83" w:rsidRDefault="00E51D83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F1CC2" w14:textId="77777777" w:rsidR="00E51D83" w:rsidRDefault="00E51D8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FF06C9" w14:textId="77777777" w:rsidR="00E51D83" w:rsidRDefault="00E51D83">
            <w:pPr>
              <w:pStyle w:val="Nagwkitablic"/>
              <w:spacing w:line="256" w:lineRule="auto"/>
            </w:pPr>
            <w:r>
              <w:t>Sposób realizacji</w:t>
            </w:r>
            <w:r w:rsidR="00801E80">
              <w:t xml:space="preserve"> (zaznaczyć „X”)</w:t>
            </w:r>
          </w:p>
        </w:tc>
      </w:tr>
      <w:tr w:rsidR="00E51D83" w:rsidRPr="00E51D83" w14:paraId="5D8A1B0B" w14:textId="77777777" w:rsidTr="00E51D83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24A70F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9ADBC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BFAE37C" w14:textId="77777777" w:rsidR="00E51D83" w:rsidRDefault="00E51D8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F5CBE3" w14:textId="77777777" w:rsidR="00E51D83" w:rsidRDefault="00E51D83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9B9404" w14:textId="77777777" w:rsidR="00E51D83" w:rsidRDefault="00E51D83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51D83" w:rsidRPr="00E51D83" w14:paraId="19CB772A" w14:textId="77777777" w:rsidTr="00E51D83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C5AAD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F64FC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081CB9F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E6D75D0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4DB1B5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7A7646A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BC4137E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2CB293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 w:rsidR="00801E80">
              <w:rPr>
                <w:b/>
                <w:sz w:val="18"/>
                <w:szCs w:val="16"/>
              </w:rPr>
              <w:br/>
            </w:r>
            <w:r>
              <w:rPr>
                <w:b/>
                <w:sz w:val="18"/>
                <w:szCs w:val="16"/>
              </w:rPr>
              <w:t>platformie</w:t>
            </w:r>
          </w:p>
        </w:tc>
      </w:tr>
      <w:tr w:rsidR="006323E5" w:rsidRPr="00E51D83" w14:paraId="55DC72AF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73DDB" w14:textId="77777777" w:rsidR="006323E5" w:rsidRDefault="006323E5" w:rsidP="006323E5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CCBDC" w14:textId="175DF013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rFonts w:cs="UniversPro-Roman"/>
                <w:b w:val="0"/>
                <w:bCs/>
                <w:color w:val="000000"/>
              </w:rPr>
              <w:t>Wprowadzenie do analizy danych. Pojęcie data mining, business intelligence, analizy jakościowe i ilościowe.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256D79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E5776C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5A7A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D80D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773D7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E888" w14:textId="14991055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5E81A575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289625" w14:textId="77777777" w:rsidR="006323E5" w:rsidRDefault="006323E5" w:rsidP="006323E5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4B282" w14:textId="09CFBB1C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rFonts w:cs="UniversPro-Roman"/>
                <w:b w:val="0"/>
                <w:bCs/>
                <w:color w:val="000000"/>
              </w:rPr>
              <w:t>Modelowanie danych, rodzaje modeli i ich zastosowanie. Pojęcie encji, atrybutu i związku.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10C706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FE196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0381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6369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798D2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9CC8" w14:textId="4F1457F5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0364009C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55CA3" w14:textId="77777777" w:rsidR="006323E5" w:rsidRDefault="006323E5" w:rsidP="006323E5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989A" w14:textId="0149C91D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rFonts w:cs="UniversPro-Roman"/>
                <w:b w:val="0"/>
                <w:bCs/>
                <w:color w:val="000000"/>
              </w:rPr>
              <w:t>Typy danych. Metody wizualizacji danych – histogram, wykresy rozrzutu, pudełkowy, łodyga-liście.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E3F69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37589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F32B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8FC3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10F32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C575" w14:textId="5A7F2BFE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0828C6CC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811C0" w14:textId="77777777" w:rsidR="006323E5" w:rsidRDefault="006323E5" w:rsidP="006323E5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DCB9D" w14:textId="06B509E6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b w:val="0"/>
                <w:bCs/>
              </w:rPr>
              <w:t>Wprowadzenie do statystyki. Poznanie różnicy pomiędzy populacją i próbą. Szeregi statystyczne, charakterystyki liczbowe oraz miary dynamiki.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93035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0B49DC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1FEA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272D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1DB04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F0FB" w14:textId="5BC78EE1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114D01FB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F2C18" w14:textId="77777777" w:rsidR="006323E5" w:rsidRDefault="006323E5" w:rsidP="006323E5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B6019" w14:textId="6A495E0C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b w:val="0"/>
                <w:bCs/>
              </w:rPr>
              <w:t>Zapoznanie z językiem programowania R. Wprowadzenie do analiz w programie RStudio.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26E95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91942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A542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BC3B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BE272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2666" w14:textId="3EE6B1C9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2473A0D2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F309FD" w14:textId="156EA54D" w:rsidR="006323E5" w:rsidRDefault="006323E5" w:rsidP="006323E5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0CB8" w14:textId="02ED5E47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b w:val="0"/>
                <w:bCs/>
              </w:rPr>
              <w:t>Struktury danych w R. Tworzenie wektorów, tablic, list, czynników, macierzy oraz ramki danych. Zarządzanie zmiennymi.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BD891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D017D5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F023F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09C0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0BC93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4B97" w14:textId="610CB0C7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2248E8D9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596C4C" w14:textId="2D14C7A5" w:rsidR="006323E5" w:rsidRDefault="006323E5" w:rsidP="006323E5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C8A02" w14:textId="62198F11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6323E5">
              <w:rPr>
                <w:rFonts w:cs="UniversPro-Roman"/>
                <w:b w:val="0"/>
                <w:bCs/>
                <w:color w:val="000000"/>
              </w:rPr>
              <w:t>Analiza korelacji i regresji w pakiecie statystycznym R. Zapoznanie z metodą najmniejszych kwadratów, stawianie hipotez statystycznych, badanie istotności statystycznej.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745DE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03901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AFA9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A722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A9ACC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369C" w14:textId="3BD562DD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6323E5" w:rsidRPr="00E51D83" w14:paraId="69245626" w14:textId="77777777" w:rsidTr="00CB47B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A3CE8" w14:textId="40405771" w:rsidR="006323E5" w:rsidRDefault="006323E5" w:rsidP="006323E5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F6673" w14:textId="3209DC14" w:rsidR="006323E5" w:rsidRPr="006323E5" w:rsidRDefault="006323E5" w:rsidP="006323E5">
            <w:pPr>
              <w:pStyle w:val="Nagwkitablic"/>
              <w:spacing w:line="256" w:lineRule="auto"/>
              <w:jc w:val="both"/>
              <w:rPr>
                <w:rFonts w:cs="UniversPro-Roman"/>
                <w:b w:val="0"/>
                <w:bCs/>
                <w:color w:val="000000"/>
              </w:rPr>
            </w:pPr>
            <w:r w:rsidRPr="006323E5">
              <w:rPr>
                <w:b w:val="0"/>
                <w:bCs/>
              </w:rPr>
              <w:t>Programowanie w R. Przygotowanie i wprowadzenie danych. Instrukcje warunkowe, pętle, funkcje. Pakiet ggplot2. Modelowanie danych i szeregi czasowe w pakiecie statystycznym R.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A1F46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E7D93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2C45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31ED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F404B" w14:textId="77777777" w:rsidR="006323E5" w:rsidRDefault="006323E5" w:rsidP="006323E5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4601" w14:textId="043E9619" w:rsidR="006323E5" w:rsidRDefault="009E068E" w:rsidP="006323E5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5251B560" w14:textId="77777777" w:rsidR="00E51D83" w:rsidRDefault="00E51D83" w:rsidP="00985C9D">
      <w:pPr>
        <w:pStyle w:val="tekst"/>
        <w:ind w:left="0"/>
      </w:pPr>
    </w:p>
    <w:p w14:paraId="23A810BF" w14:textId="77777777" w:rsidR="00D101E6" w:rsidRDefault="00D101E6" w:rsidP="00923EBB">
      <w:pPr>
        <w:pStyle w:val="Nagwkitablic"/>
        <w:jc w:val="left"/>
      </w:pPr>
      <w:r w:rsidRPr="00272297">
        <w:t>RODZAJ ZAJĘĆ</w:t>
      </w:r>
      <w:r w:rsidR="00923EBB">
        <w:t>: PROJEKT</w:t>
      </w:r>
    </w:p>
    <w:p w14:paraId="0197464F" w14:textId="77777777" w:rsidR="00923EBB" w:rsidRDefault="00923EBB" w:rsidP="00923EBB">
      <w:pPr>
        <w:pStyle w:val="Nagwkitablic"/>
        <w:jc w:val="left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D101E6" w:rsidRPr="00E51D83" w14:paraId="7EC5D9D7" w14:textId="77777777" w:rsidTr="003E5158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0ECCA" w14:textId="77777777" w:rsidR="00D101E6" w:rsidRDefault="00D101E6" w:rsidP="003E5158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8BBAE" w14:textId="77777777" w:rsidR="00D101E6" w:rsidRDefault="00D101E6" w:rsidP="003E5158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4CD54" w14:textId="77777777" w:rsidR="00D101E6" w:rsidRDefault="00D101E6" w:rsidP="003E5158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D101E6" w:rsidRPr="00E51D83" w14:paraId="1BE13988" w14:textId="77777777" w:rsidTr="003E5158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31481" w14:textId="77777777" w:rsidR="00D101E6" w:rsidRDefault="00D101E6" w:rsidP="003E515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765508" w14:textId="77777777" w:rsidR="00D101E6" w:rsidRDefault="00D101E6" w:rsidP="003E515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A8E846" w14:textId="77777777" w:rsidR="00D101E6" w:rsidRDefault="00D101E6" w:rsidP="003E5158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E3B380" w14:textId="77777777" w:rsidR="00D101E6" w:rsidRDefault="00D101E6" w:rsidP="003E5158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6A08D2" w14:textId="77777777" w:rsidR="00D101E6" w:rsidRDefault="00D101E6" w:rsidP="003E5158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D101E6" w:rsidRPr="00E51D83" w14:paraId="57E7EAFC" w14:textId="77777777" w:rsidTr="003E5158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8D6B2" w14:textId="77777777" w:rsidR="00D101E6" w:rsidRDefault="00D101E6" w:rsidP="003E515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013EA9" w14:textId="77777777" w:rsidR="00D101E6" w:rsidRDefault="00D101E6" w:rsidP="003E515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1CDA4A0" w14:textId="77777777" w:rsidR="00D101E6" w:rsidRDefault="00D101E6" w:rsidP="003E5158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9314FB0" w14:textId="77777777" w:rsidR="00D101E6" w:rsidRDefault="00D101E6" w:rsidP="003E5158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CAEA4E" w14:textId="77777777" w:rsidR="00D101E6" w:rsidRDefault="00D101E6" w:rsidP="003E5158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A8B843C" w14:textId="77777777" w:rsidR="00D101E6" w:rsidRDefault="00D101E6" w:rsidP="003E5158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55CB9BB" w14:textId="77777777" w:rsidR="00D101E6" w:rsidRDefault="00D101E6" w:rsidP="003E5158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4DFCCB" w14:textId="77777777" w:rsidR="00D101E6" w:rsidRDefault="00D101E6" w:rsidP="003E5158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9E068E" w:rsidRPr="00E51D83" w14:paraId="79A5CBFC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2EAD78" w14:textId="77777777" w:rsidR="009E068E" w:rsidRDefault="009E068E" w:rsidP="009E068E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1D253" w14:textId="38449A12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Przygotowanie środowiska, ćwiczenia z zastosowaniem podstawowej składni.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AE8C33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55666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40AD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FA7A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ED4B0" w14:textId="0F115CA4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50E2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  <w:tr w:rsidR="009E068E" w:rsidRPr="00E51D83" w14:paraId="48402F06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F733D" w14:textId="77777777" w:rsidR="009E068E" w:rsidRDefault="009E068E" w:rsidP="009E068E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4CC31" w14:textId="3AD76D25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Obliczenia statystyczne w R i ich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A5643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BEF61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2812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E720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B6D05" w14:textId="281BAC03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5413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  <w:tr w:rsidR="009E068E" w:rsidRPr="00E51D83" w14:paraId="5F349A7B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8D604" w14:textId="77777777" w:rsidR="009E068E" w:rsidRDefault="009E068E" w:rsidP="009E068E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73351" w14:textId="7582FEA7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Tworzenie i analiza danych przedstawionych na wykresie.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786E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0CACF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3F8A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70E4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AB9EA" w14:textId="48A2BDEA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0CBD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  <w:tr w:rsidR="009E068E" w:rsidRPr="00E51D83" w14:paraId="40887900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74923" w14:textId="77777777" w:rsidR="009E068E" w:rsidRDefault="009E068E" w:rsidP="009E068E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D7F23" w14:textId="3D70412F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Analiza korelacji i regresji w programie RStudio. Tworzenie składni.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316C4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D356B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ED76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0AC6B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37BEE" w14:textId="265C9725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4B6D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  <w:tr w:rsidR="009E068E" w:rsidRPr="00E51D83" w14:paraId="752E6065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6DE20" w14:textId="77777777" w:rsidR="009E068E" w:rsidRDefault="009E068E" w:rsidP="009E068E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44566" w14:textId="6499DC78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Rozdanie zadań projektowych do indywidualnego wykonania – omówienie zasad.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71061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C2729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4C80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A6F6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80AC0" w14:textId="491F37D0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14A5C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  <w:tr w:rsidR="009E068E" w:rsidRPr="00E51D83" w14:paraId="37241C74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8B5E0" w14:textId="2582EC50" w:rsidR="009E068E" w:rsidRDefault="009E068E" w:rsidP="009E068E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1E0D" w14:textId="73893378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Przygotowanie danych do projektów. Praca nad ich realizacją.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C418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EB1B9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DA5A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87DC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DE29B" w14:textId="4DAD0A71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2C6C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  <w:tr w:rsidR="009E068E" w:rsidRPr="00E51D83" w14:paraId="16009C27" w14:textId="77777777" w:rsidTr="00090D5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0D331" w14:textId="21629C9D" w:rsidR="009E068E" w:rsidRDefault="009E068E" w:rsidP="009E068E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BFB0" w14:textId="043E728D" w:rsidR="009E068E" w:rsidRPr="009E068E" w:rsidRDefault="009E068E" w:rsidP="009E068E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E068E">
              <w:rPr>
                <w:b w:val="0"/>
                <w:bCs/>
              </w:rPr>
              <w:t>Zdanie, obrona i ocena wykonanych projektów.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0A851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60783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0F80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4BFD" w14:textId="77777777" w:rsidR="009E068E" w:rsidRDefault="009E068E" w:rsidP="009E068E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5DC03" w14:textId="7ACD372B" w:rsidR="009E068E" w:rsidRDefault="009E068E" w:rsidP="009E068E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3449" w14:textId="77777777" w:rsidR="009E068E" w:rsidRDefault="009E068E" w:rsidP="009E068E">
            <w:pPr>
              <w:pStyle w:val="Nagwkitablic"/>
              <w:spacing w:line="256" w:lineRule="auto"/>
            </w:pPr>
          </w:p>
        </w:tc>
      </w:tr>
    </w:tbl>
    <w:p w14:paraId="1D7BB63C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lastRenderedPageBreak/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04A4B6BD" w14:textId="42FD7984" w:rsidR="009E068E" w:rsidRDefault="009E068E" w:rsidP="009E068E">
      <w:pPr>
        <w:pStyle w:val="Podpunkty"/>
        <w:spacing w:after="60"/>
        <w:ind w:left="0"/>
        <w:rPr>
          <w:b w:val="0"/>
        </w:rPr>
      </w:pPr>
      <w:bookmarkStart w:id="1" w:name="_Hlk115716674"/>
    </w:p>
    <w:p w14:paraId="3E031959" w14:textId="77777777" w:rsidR="009E068E" w:rsidRPr="00C46F23" w:rsidRDefault="009E068E" w:rsidP="009E068E">
      <w:pPr>
        <w:pStyle w:val="Podpunkty"/>
        <w:spacing w:after="60"/>
        <w:ind w:left="0"/>
        <w:rPr>
          <w:bCs/>
        </w:rPr>
      </w:pPr>
      <w:r w:rsidRPr="00C46F23">
        <w:rPr>
          <w:bCs/>
        </w:rPr>
        <w:t>Wykład:</w:t>
      </w:r>
    </w:p>
    <w:p w14:paraId="17F03703" w14:textId="112B9D04" w:rsidR="009E068E" w:rsidRDefault="009E068E" w:rsidP="009E068E">
      <w:pPr>
        <w:pStyle w:val="Podpunkty"/>
        <w:numPr>
          <w:ilvl w:val="0"/>
          <w:numId w:val="19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wykład odbywa się w formie zdalnej</w:t>
      </w:r>
      <w:r w:rsidRPr="00627D98">
        <w:rPr>
          <w:b w:val="0"/>
        </w:rPr>
        <w:t xml:space="preserve"> </w:t>
      </w:r>
      <w:r>
        <w:rPr>
          <w:b w:val="0"/>
        </w:rPr>
        <w:t>na Platformie PUW,</w:t>
      </w:r>
    </w:p>
    <w:p w14:paraId="513350AF" w14:textId="1B1DD667" w:rsidR="000A10E7" w:rsidRDefault="000A10E7" w:rsidP="009E068E">
      <w:pPr>
        <w:pStyle w:val="Podpunkty"/>
        <w:numPr>
          <w:ilvl w:val="0"/>
          <w:numId w:val="19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prowadzony jest w oparciu o literaturę przedmiotu,</w:t>
      </w:r>
    </w:p>
    <w:p w14:paraId="27D5BF23" w14:textId="46407169" w:rsidR="009E068E" w:rsidRPr="009E068E" w:rsidRDefault="009E068E" w:rsidP="009E068E">
      <w:pPr>
        <w:pStyle w:val="Podpunkty"/>
        <w:numPr>
          <w:ilvl w:val="0"/>
          <w:numId w:val="19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 xml:space="preserve">weryfikacja efektów – wykład kończy się zaliczeniem na ocenę, </w:t>
      </w:r>
      <w:r w:rsidR="000A10E7">
        <w:rPr>
          <w:b w:val="0"/>
        </w:rPr>
        <w:t>odbywa się w formie testu sprawdzającego wiedzę studenta</w:t>
      </w:r>
      <w:r w:rsidR="00690B3B">
        <w:rPr>
          <w:b w:val="0"/>
        </w:rPr>
        <w:t xml:space="preserve"> z przytoczonych </w:t>
      </w:r>
      <w:r w:rsidR="00517861">
        <w:rPr>
          <w:b w:val="0"/>
        </w:rPr>
        <w:t xml:space="preserve">na wykładach </w:t>
      </w:r>
      <w:r w:rsidR="00690B3B">
        <w:rPr>
          <w:b w:val="0"/>
        </w:rPr>
        <w:t>zagadnień</w:t>
      </w:r>
      <w:r w:rsidR="000A10E7">
        <w:rPr>
          <w:b w:val="0"/>
        </w:rPr>
        <w:t>.</w:t>
      </w:r>
    </w:p>
    <w:p w14:paraId="4E127AE1" w14:textId="77777777" w:rsidR="009E068E" w:rsidRDefault="009E068E" w:rsidP="009E068E">
      <w:pPr>
        <w:pStyle w:val="Podpunkty"/>
        <w:spacing w:after="60"/>
        <w:ind w:left="0"/>
        <w:rPr>
          <w:b w:val="0"/>
        </w:rPr>
      </w:pPr>
    </w:p>
    <w:p w14:paraId="3600E96C" w14:textId="07EA9A3E" w:rsidR="009E068E" w:rsidRPr="005038CE" w:rsidRDefault="009E068E" w:rsidP="009E068E">
      <w:pPr>
        <w:pStyle w:val="Podpunkty"/>
        <w:autoSpaceDN w:val="0"/>
        <w:adjustRightInd w:val="0"/>
        <w:spacing w:before="120"/>
        <w:ind w:left="142"/>
      </w:pPr>
      <w:r>
        <w:t>Projekt</w:t>
      </w:r>
    </w:p>
    <w:p w14:paraId="5C07AC59" w14:textId="131CF735" w:rsidR="009E068E" w:rsidRDefault="009E068E" w:rsidP="009E068E">
      <w:pPr>
        <w:pStyle w:val="Podpunkty"/>
        <w:numPr>
          <w:ilvl w:val="0"/>
          <w:numId w:val="19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zajęcia projektowe odbywają się w formie stacjonarnej: na Uczelni,</w:t>
      </w:r>
    </w:p>
    <w:p w14:paraId="2D6BC38D" w14:textId="2E0DFB22" w:rsidR="009E068E" w:rsidRDefault="009E068E" w:rsidP="009E068E">
      <w:pPr>
        <w:pStyle w:val="Podpunkty"/>
        <w:numPr>
          <w:ilvl w:val="0"/>
          <w:numId w:val="19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 xml:space="preserve">studenci pod kierunkiem prowadzącego </w:t>
      </w:r>
      <w:r w:rsidR="002B66EC">
        <w:rPr>
          <w:b w:val="0"/>
        </w:rPr>
        <w:t>ćwiczą programowanie w języku R, oraz przygotowują projekty zaliczeniowe,</w:t>
      </w:r>
    </w:p>
    <w:p w14:paraId="3420454F" w14:textId="67F79929" w:rsidR="009E068E" w:rsidRPr="008035C2" w:rsidRDefault="009E068E" w:rsidP="009E068E">
      <w:pPr>
        <w:pStyle w:val="Podpunkty"/>
        <w:numPr>
          <w:ilvl w:val="0"/>
          <w:numId w:val="19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weryfikacja efektów – zaliczenie</w:t>
      </w:r>
      <w:r w:rsidRPr="008035C2">
        <w:rPr>
          <w:b w:val="0"/>
        </w:rPr>
        <w:t xml:space="preserve"> </w:t>
      </w:r>
      <w:r w:rsidR="002B66EC">
        <w:rPr>
          <w:b w:val="0"/>
        </w:rPr>
        <w:t>odbywa się w formie prezentacji przygotowanych projektów, ich wnikliwej analizy i omówienia uzyskanych wyników,</w:t>
      </w:r>
    </w:p>
    <w:p w14:paraId="550FB7B9" w14:textId="77777777" w:rsidR="009E068E" w:rsidRPr="00C46F23" w:rsidRDefault="009E068E" w:rsidP="009E068E">
      <w:pPr>
        <w:pStyle w:val="Podpunkty"/>
        <w:numPr>
          <w:ilvl w:val="0"/>
          <w:numId w:val="19"/>
        </w:numPr>
        <w:spacing w:after="60"/>
        <w:ind w:left="709" w:hanging="283"/>
        <w:rPr>
          <w:b w:val="0"/>
        </w:rPr>
      </w:pPr>
      <w:r>
        <w:rPr>
          <w:b w:val="0"/>
        </w:rPr>
        <w:t>wymagana jest aktywność i obecność na zajęciach, jako kryterium weryfikacji kompetencji społecznych.</w:t>
      </w:r>
    </w:p>
    <w:bookmarkEnd w:id="1"/>
    <w:p w14:paraId="01014160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2835BF57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06F5E7DB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A40AD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900A8D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14:paraId="2FF168F3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540A6E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20FF7B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277E99A5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6BB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272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2B48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4804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46CD0D7F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20C3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C02B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79B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1CF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30178777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9F2C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3340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F70B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1DD6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11B4A937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5ACC534F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6BA4DD9B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2ED67055" w14:textId="77777777" w:rsidR="006D20AD" w:rsidRDefault="006D20AD">
      <w:pPr>
        <w:pStyle w:val="Podpunkty"/>
        <w:spacing w:before="120"/>
        <w:ind w:left="357"/>
      </w:pPr>
    </w:p>
    <w:p w14:paraId="4C8E8E7A" w14:textId="77777777" w:rsidR="009E068E" w:rsidRPr="009E068E" w:rsidRDefault="009E068E" w:rsidP="000A10E7">
      <w:pPr>
        <w:pStyle w:val="Tekstpodstawowy"/>
        <w:tabs>
          <w:tab w:val="left" w:pos="-5814"/>
        </w:tabs>
        <w:spacing w:after="240"/>
        <w:ind w:left="357"/>
        <w:rPr>
          <w:b/>
          <w:sz w:val="22"/>
          <w:szCs w:val="22"/>
        </w:rPr>
      </w:pPr>
      <w:r w:rsidRPr="009E068E">
        <w:rPr>
          <w:b/>
          <w:sz w:val="22"/>
          <w:szCs w:val="22"/>
        </w:rPr>
        <w:t>Podstawowa</w:t>
      </w:r>
    </w:p>
    <w:p w14:paraId="73B5C791" w14:textId="28D36F0F" w:rsidR="002B66EC" w:rsidRDefault="002B66EC" w:rsidP="002B66EC">
      <w:pPr>
        <w:numPr>
          <w:ilvl w:val="0"/>
          <w:numId w:val="17"/>
        </w:numPr>
        <w:spacing w:after="0"/>
        <w:contextualSpacing/>
        <w:jc w:val="both"/>
        <w:rPr>
          <w:rFonts w:eastAsia="Times New Roman"/>
          <w:color w:val="000000"/>
          <w:spacing w:val="-6"/>
          <w:sz w:val="22"/>
          <w:lang w:val="en-US" w:eastAsia="pl-PL"/>
        </w:rPr>
      </w:pPr>
      <w:r>
        <w:rPr>
          <w:rFonts w:eastAsia="Times New Roman"/>
          <w:color w:val="000000"/>
          <w:spacing w:val="-6"/>
          <w:sz w:val="22"/>
          <w:lang w:val="en-US" w:eastAsia="pl-PL"/>
        </w:rPr>
        <w:t>“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Wstęp do programowania i analizy danych w języku R</w:t>
      </w:r>
      <w:r>
        <w:rPr>
          <w:rFonts w:eastAsia="Times New Roman"/>
          <w:color w:val="000000"/>
          <w:spacing w:val="-6"/>
          <w:sz w:val="22"/>
          <w:lang w:val="en-US" w:eastAsia="pl-PL"/>
        </w:rPr>
        <w:t xml:space="preserve">”, 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Piotr Wdowiński</w:t>
      </w:r>
      <w:r>
        <w:rPr>
          <w:rFonts w:eastAsia="Times New Roman"/>
          <w:color w:val="000000"/>
          <w:spacing w:val="-6"/>
          <w:sz w:val="22"/>
          <w:lang w:val="en-US" w:eastAsia="pl-PL"/>
        </w:rPr>
        <w:t xml:space="preserve">, 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Wydawnictwo Uniwersytetu Łódzkiego</w:t>
      </w:r>
      <w:r w:rsidR="00FD780F">
        <w:rPr>
          <w:rFonts w:eastAsia="Times New Roman"/>
          <w:color w:val="000000"/>
          <w:spacing w:val="-6"/>
          <w:sz w:val="22"/>
          <w:lang w:val="en-US" w:eastAsia="pl-PL"/>
        </w:rPr>
        <w:t>, 2020.</w:t>
      </w:r>
    </w:p>
    <w:p w14:paraId="27A742C8" w14:textId="6901A0C1" w:rsidR="002B66EC" w:rsidRDefault="002B66EC" w:rsidP="002B66EC">
      <w:pPr>
        <w:numPr>
          <w:ilvl w:val="0"/>
          <w:numId w:val="17"/>
        </w:numPr>
        <w:spacing w:after="0"/>
        <w:contextualSpacing/>
        <w:jc w:val="both"/>
        <w:rPr>
          <w:rFonts w:eastAsia="Times New Roman"/>
          <w:color w:val="000000"/>
          <w:spacing w:val="-6"/>
          <w:sz w:val="22"/>
          <w:lang w:val="en-US" w:eastAsia="pl-PL"/>
        </w:rPr>
      </w:pPr>
      <w:r>
        <w:rPr>
          <w:rFonts w:eastAsia="Times New Roman"/>
          <w:color w:val="000000"/>
          <w:spacing w:val="-6"/>
          <w:sz w:val="22"/>
          <w:lang w:val="en-US" w:eastAsia="pl-PL"/>
        </w:rPr>
        <w:t>“Programowanie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 xml:space="preserve"> w języku R.</w:t>
      </w:r>
      <w:r>
        <w:rPr>
          <w:rFonts w:eastAsia="Times New Roman"/>
          <w:color w:val="000000"/>
          <w:spacing w:val="-6"/>
          <w:sz w:val="22"/>
          <w:lang w:val="en-US" w:eastAsia="pl-PL"/>
        </w:rPr>
        <w:t xml:space="preserve">”, Marek Gągolewski, 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Wydawnictwo Naukowe PWN</w:t>
      </w:r>
      <w:r w:rsidR="00FD780F">
        <w:rPr>
          <w:rFonts w:eastAsia="Times New Roman"/>
          <w:color w:val="000000"/>
          <w:spacing w:val="-6"/>
          <w:sz w:val="22"/>
          <w:lang w:val="en-US" w:eastAsia="pl-PL"/>
        </w:rPr>
        <w:t>, 2016.</w:t>
      </w:r>
    </w:p>
    <w:p w14:paraId="1F92AB34" w14:textId="0C18FBCC" w:rsidR="002B66EC" w:rsidRPr="002B66EC" w:rsidRDefault="002B66EC" w:rsidP="002B66EC">
      <w:pPr>
        <w:numPr>
          <w:ilvl w:val="0"/>
          <w:numId w:val="17"/>
        </w:numPr>
        <w:spacing w:after="0"/>
        <w:contextualSpacing/>
        <w:jc w:val="both"/>
        <w:rPr>
          <w:rFonts w:eastAsia="Times New Roman"/>
          <w:color w:val="000000"/>
          <w:spacing w:val="-6"/>
          <w:sz w:val="22"/>
          <w:lang w:val="en-US" w:eastAsia="pl-PL"/>
        </w:rPr>
      </w:pPr>
      <w:r>
        <w:rPr>
          <w:rFonts w:eastAsia="Times New Roman"/>
          <w:color w:val="000000"/>
          <w:spacing w:val="-6"/>
          <w:sz w:val="22"/>
          <w:lang w:val="en-US" w:eastAsia="pl-PL"/>
        </w:rPr>
        <w:t>“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Analiza statystyczna w środowisku R dla początkujących</w:t>
      </w:r>
      <w:r>
        <w:rPr>
          <w:rFonts w:eastAsia="Times New Roman"/>
          <w:color w:val="000000"/>
          <w:spacing w:val="-6"/>
          <w:sz w:val="22"/>
          <w:lang w:val="en-US" w:eastAsia="pl-PL"/>
        </w:rPr>
        <w:t xml:space="preserve">”, 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John M. Quick</w:t>
      </w:r>
      <w:r>
        <w:rPr>
          <w:rFonts w:eastAsia="Times New Roman"/>
          <w:color w:val="000000"/>
          <w:spacing w:val="-6"/>
          <w:sz w:val="22"/>
          <w:lang w:val="en-US" w:eastAsia="pl-PL"/>
        </w:rPr>
        <w:t>, Wydawnictwo Helion</w:t>
      </w:r>
    </w:p>
    <w:p w14:paraId="7ED805EC" w14:textId="77777777" w:rsidR="002B66EC" w:rsidRDefault="009E068E" w:rsidP="000A10E7">
      <w:pPr>
        <w:spacing w:before="120" w:after="0" w:line="240" w:lineRule="auto"/>
        <w:ind w:left="357"/>
        <w:jc w:val="both"/>
        <w:rPr>
          <w:b/>
          <w:sz w:val="22"/>
          <w:lang w:val="en-US"/>
        </w:rPr>
      </w:pPr>
      <w:r w:rsidRPr="009E068E">
        <w:rPr>
          <w:b/>
          <w:caps/>
          <w:sz w:val="22"/>
          <w:lang w:val="en-US"/>
        </w:rPr>
        <w:t>U</w:t>
      </w:r>
      <w:r w:rsidRPr="009E068E">
        <w:rPr>
          <w:b/>
          <w:sz w:val="22"/>
          <w:lang w:val="en-US"/>
        </w:rPr>
        <w:t>zupełniająca</w:t>
      </w:r>
    </w:p>
    <w:p w14:paraId="6B319DDC" w14:textId="56774ED7" w:rsidR="002B66EC" w:rsidRPr="002B66EC" w:rsidRDefault="002B66EC" w:rsidP="002B66EC">
      <w:pPr>
        <w:spacing w:before="120" w:line="240" w:lineRule="auto"/>
        <w:ind w:left="357"/>
        <w:jc w:val="both"/>
        <w:rPr>
          <w:rFonts w:eastAsia="Times New Roman"/>
          <w:color w:val="000000"/>
          <w:spacing w:val="-6"/>
          <w:sz w:val="22"/>
          <w:lang w:val="en-US" w:eastAsia="pl-PL"/>
        </w:rPr>
      </w:pP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 xml:space="preserve">1. </w:t>
      </w:r>
      <w:r w:rsidR="00FD780F">
        <w:rPr>
          <w:rFonts w:eastAsia="Times New Roman"/>
          <w:color w:val="000000"/>
          <w:spacing w:val="-6"/>
          <w:sz w:val="22"/>
          <w:lang w:val="en-US" w:eastAsia="pl-PL"/>
        </w:rPr>
        <w:t>“</w:t>
      </w:r>
      <w:r w:rsidRPr="002B66EC">
        <w:rPr>
          <w:rFonts w:eastAsia="Times New Roman"/>
          <w:color w:val="000000"/>
          <w:spacing w:val="-6"/>
          <w:sz w:val="22"/>
          <w:lang w:val="en-US" w:eastAsia="pl-PL"/>
        </w:rPr>
        <w:t>Programowanie i analiza danych w R</w:t>
      </w:r>
      <w:r>
        <w:rPr>
          <w:rFonts w:eastAsia="Times New Roman"/>
          <w:color w:val="000000"/>
          <w:spacing w:val="-6"/>
          <w:sz w:val="22"/>
          <w:lang w:val="en-US" w:eastAsia="pl-PL"/>
        </w:rPr>
        <w:t>”</w:t>
      </w:r>
      <w:r w:rsidR="00FD780F">
        <w:rPr>
          <w:rFonts w:eastAsia="Times New Roman"/>
          <w:color w:val="000000"/>
          <w:spacing w:val="-6"/>
          <w:sz w:val="22"/>
          <w:lang w:val="en-US" w:eastAsia="pl-PL"/>
        </w:rPr>
        <w:t xml:space="preserve"> - skrypt, Marek Gągolewski, </w:t>
      </w:r>
      <w:r w:rsidR="00FD780F" w:rsidRPr="00FD780F">
        <w:rPr>
          <w:rFonts w:eastAsia="Times New Roman"/>
          <w:color w:val="000000"/>
          <w:spacing w:val="-6"/>
          <w:sz w:val="22"/>
          <w:lang w:val="en-US" w:eastAsia="pl-PL"/>
        </w:rPr>
        <w:t>Warszawa 2012</w:t>
      </w:r>
    </w:p>
    <w:p w14:paraId="33DE6BF6" w14:textId="65CFDC1F" w:rsidR="000A10E7" w:rsidRDefault="000A10E7" w:rsidP="002B66EC">
      <w:pPr>
        <w:pStyle w:val="Punktygwne"/>
      </w:pPr>
    </w:p>
    <w:p w14:paraId="723C8579" w14:textId="77777777" w:rsidR="008221EF" w:rsidRDefault="008221EF" w:rsidP="002B66EC">
      <w:pPr>
        <w:pStyle w:val="Punktygwne"/>
      </w:pPr>
    </w:p>
    <w:p w14:paraId="0C533C4D" w14:textId="7622E5FF" w:rsidR="00AD61A3" w:rsidRPr="002B66EC" w:rsidRDefault="00AD61A3" w:rsidP="002B66EC">
      <w:pPr>
        <w:pStyle w:val="Punktygwne"/>
        <w:rPr>
          <w:b w:val="0"/>
          <w:smallCaps w:val="0"/>
          <w:sz w:val="22"/>
          <w:lang w:val="en-US"/>
        </w:rPr>
      </w:pPr>
      <w:r>
        <w:lastRenderedPageBreak/>
        <w:t>4. Nakład pracy studenta - bilans punktów ECTS</w:t>
      </w:r>
    </w:p>
    <w:p w14:paraId="703D1A61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14:paraId="4DE810BF" w14:textId="77777777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29F538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15A75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14:paraId="04CADF0B" w14:textId="77777777" w:rsidTr="00D101E6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D74BD9" w14:textId="77777777"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5A338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35795" w14:textId="77777777"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3F0D4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14:paraId="7572074D" w14:textId="77777777" w:rsidTr="00D101E6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75DB5D4B" w14:textId="77777777"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B96FE34" w14:textId="768EE8D7"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309BF" w14:textId="442C6797"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9E425" w14:textId="2C0E85B6" w:rsidR="0073421C" w:rsidRPr="00241DAB" w:rsidRDefault="009E068E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D101E6" w:rsidRPr="0073421C" w14:paraId="11F7DA45" w14:textId="77777777" w:rsidTr="00D101E6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8F0717" w14:textId="77777777" w:rsidR="00D101E6" w:rsidRDefault="00D101E6" w:rsidP="00D101E6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40FC969" w14:textId="5CF6AF0A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AE82A1" w14:textId="638769E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65140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101E6" w:rsidRPr="0073421C" w14:paraId="41BCF3DA" w14:textId="77777777" w:rsidTr="00D101E6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D509F" w14:textId="77777777" w:rsidR="00D101E6" w:rsidRDefault="00D101E6" w:rsidP="00D101E6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ACF83" w14:textId="3F0BC884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8FDC" w14:textId="7EA5F09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B866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01E6" w:rsidRPr="0073421C" w14:paraId="18A9D5CE" w14:textId="77777777" w:rsidTr="00D101E6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8E3C106" w14:textId="77777777" w:rsidR="00D101E6" w:rsidRDefault="00D101E6" w:rsidP="00D101E6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470B9F4" w14:textId="394C7CFD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A9704" w14:textId="42184CF0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031F9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D101E6" w:rsidRPr="0073421C" w14:paraId="7B6AE32F" w14:textId="77777777" w:rsidTr="00D101E6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7C0A17" w14:textId="77777777" w:rsidR="00D101E6" w:rsidRDefault="00D101E6" w:rsidP="00D101E6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BEE6C" w14:textId="7B236D14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66573" w14:textId="4663BBAB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B9CE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101E6" w:rsidRPr="0073421C" w14:paraId="0D2713BF" w14:textId="77777777" w:rsidTr="00D101E6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A69A0" w14:textId="77777777" w:rsidR="00D101E6" w:rsidRDefault="00D101E6" w:rsidP="00D101E6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2FA2A" w14:textId="77CA5415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EB54" w14:textId="191C8FEE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000E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101E6" w:rsidRPr="0073421C" w14:paraId="4DE31F40" w14:textId="77777777" w:rsidTr="00D101E6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F2D4720" w14:textId="77777777" w:rsidR="00D101E6" w:rsidRDefault="00D101E6" w:rsidP="00D101E6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0E6E10" w14:textId="6C0CA8B8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A15B0A" w14:textId="2808936E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E78F4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101E6" w:rsidRPr="0073421C" w14:paraId="38F6C852" w14:textId="77777777" w:rsidTr="00D101E6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D32C8C6" w14:textId="77777777" w:rsidR="00D101E6" w:rsidRDefault="00D101E6" w:rsidP="00D101E6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04D0455" w14:textId="7F744848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C17C1" w14:textId="3CB178CE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183004" w14:textId="77777777" w:rsidR="00D101E6" w:rsidRPr="00241DAB" w:rsidRDefault="00D101E6" w:rsidP="00D101E6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6E6FB479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4E6B791F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0C127B26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1CB1432C" w14:textId="77777777" w:rsidTr="008B1123">
        <w:tc>
          <w:tcPr>
            <w:tcW w:w="2600" w:type="dxa"/>
            <w:shd w:val="clear" w:color="auto" w:fill="auto"/>
          </w:tcPr>
          <w:p w14:paraId="3C0B0EF6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F49C903" w14:textId="27EA5393" w:rsidR="008330D6" w:rsidRPr="009E068E" w:rsidRDefault="009E068E" w:rsidP="008B1123">
            <w:r w:rsidRPr="009E068E">
              <w:t>14.11.2022</w:t>
            </w:r>
          </w:p>
        </w:tc>
      </w:tr>
      <w:tr w:rsidR="008330D6" w14:paraId="13160D4F" w14:textId="77777777" w:rsidTr="008B1123">
        <w:tc>
          <w:tcPr>
            <w:tcW w:w="2600" w:type="dxa"/>
            <w:shd w:val="clear" w:color="auto" w:fill="auto"/>
          </w:tcPr>
          <w:p w14:paraId="576AA29C" w14:textId="77777777"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0ED1A48" w14:textId="5FF6BC43" w:rsidR="008330D6" w:rsidRPr="009E068E" w:rsidRDefault="009E068E" w:rsidP="008B1123">
            <w:r w:rsidRPr="009E068E">
              <w:t>mgr Karol Gac</w:t>
            </w:r>
          </w:p>
        </w:tc>
      </w:tr>
      <w:tr w:rsidR="008330D6" w14:paraId="0D638A10" w14:textId="77777777" w:rsidTr="008B1123">
        <w:tc>
          <w:tcPr>
            <w:tcW w:w="2600" w:type="dxa"/>
            <w:shd w:val="clear" w:color="auto" w:fill="auto"/>
          </w:tcPr>
          <w:p w14:paraId="5009384F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CC219C6" w14:textId="385FA671" w:rsidR="008330D6" w:rsidRPr="008B1123" w:rsidRDefault="00654BE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M. Gryniewicz-Jaworska (akceptacja mailowa)</w:t>
            </w:r>
          </w:p>
        </w:tc>
      </w:tr>
    </w:tbl>
    <w:p w14:paraId="3EB44614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F144EF" w16cid:durableId="2639B296"/>
  <w16cid:commentId w16cid:paraId="56EE4C3B" w16cid:durableId="262F6342"/>
  <w16cid:commentId w16cid:paraId="0EEF513F" w16cid:durableId="262CDEE3"/>
  <w16cid:commentId w16cid:paraId="0E0CA140" w16cid:durableId="262CBEAB"/>
  <w16cid:commentId w16cid:paraId="1592D30B" w16cid:durableId="2639C302"/>
  <w16cid:commentId w16cid:paraId="3CB708B7" w16cid:durableId="2639BBAC"/>
  <w16cid:commentId w16cid:paraId="54D62567" w16cid:durableId="2638C359"/>
  <w16cid:commentId w16cid:paraId="3665C0DA" w16cid:durableId="2638BF8A"/>
  <w16cid:commentId w16cid:paraId="78A43C44" w16cid:durableId="262CBFFD"/>
  <w16cid:commentId w16cid:paraId="4FA8EB12" w16cid:durableId="2639E67C"/>
  <w16cid:commentId w16cid:paraId="1E4F00CF" w16cid:durableId="269794E5"/>
  <w16cid:commentId w16cid:paraId="24E24B02" w16cid:durableId="262CDC8A"/>
  <w16cid:commentId w16cid:paraId="18645862" w16cid:durableId="2639E68C"/>
  <w16cid:commentId w16cid:paraId="5C9F541C" w16cid:durableId="262CDD96"/>
  <w16cid:commentId w16cid:paraId="676A8BF6" w16cid:durableId="262CDDA9"/>
  <w16cid:commentId w16cid:paraId="7D885BBE" w16cid:durableId="262CDD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FD44" w14:textId="77777777" w:rsidR="00F87611" w:rsidRDefault="00F87611">
      <w:pPr>
        <w:spacing w:after="0" w:line="240" w:lineRule="auto"/>
      </w:pPr>
      <w:r>
        <w:separator/>
      </w:r>
    </w:p>
  </w:endnote>
  <w:endnote w:type="continuationSeparator" w:id="0">
    <w:p w14:paraId="5DFA0B2C" w14:textId="77777777" w:rsidR="00F87611" w:rsidRDefault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021A7" w14:textId="104DC6C6" w:rsidR="00AD61A3" w:rsidRDefault="00FD780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4A59D11" wp14:editId="4F5F265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7747B" w14:textId="079529EC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54BE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59D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7087747B" w14:textId="079529EC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54BE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7CCD" w14:textId="77777777" w:rsidR="00F87611" w:rsidRDefault="00F87611">
      <w:pPr>
        <w:spacing w:after="0" w:line="240" w:lineRule="auto"/>
      </w:pPr>
      <w:r>
        <w:separator/>
      </w:r>
    </w:p>
  </w:footnote>
  <w:footnote w:type="continuationSeparator" w:id="0">
    <w:p w14:paraId="558CC2B3" w14:textId="77777777" w:rsidR="00F87611" w:rsidRDefault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581E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0133E98"/>
    <w:multiLevelType w:val="hybridMultilevel"/>
    <w:tmpl w:val="9F68D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2755FAE"/>
    <w:multiLevelType w:val="hybridMultilevel"/>
    <w:tmpl w:val="696AA084"/>
    <w:lvl w:ilvl="0" w:tplc="69D23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 w15:restartNumberingAfterBreak="0">
    <w:nsid w:val="51B42EDD"/>
    <w:multiLevelType w:val="hybridMultilevel"/>
    <w:tmpl w:val="2D9E72A4"/>
    <w:lvl w:ilvl="0" w:tplc="63A8AD42">
      <w:start w:val="1"/>
      <w:numFmt w:val="decimal"/>
      <w:lvlText w:val="%1."/>
      <w:lvlJc w:val="left"/>
      <w:pPr>
        <w:ind w:left="717" w:hanging="360"/>
      </w:pPr>
      <w:rPr>
        <w:rFonts w:eastAsia="Calibri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5"/>
  </w:num>
  <w:num w:numId="8">
    <w:abstractNumId w:val="17"/>
  </w:num>
  <w:num w:numId="9">
    <w:abstractNumId w:val="11"/>
  </w:num>
  <w:num w:numId="10">
    <w:abstractNumId w:val="4"/>
  </w:num>
  <w:num w:numId="11">
    <w:abstractNumId w:val="6"/>
  </w:num>
  <w:num w:numId="12">
    <w:abstractNumId w:val="14"/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4225E"/>
    <w:rsid w:val="00046FE5"/>
    <w:rsid w:val="000560C8"/>
    <w:rsid w:val="0005669E"/>
    <w:rsid w:val="00057FA1"/>
    <w:rsid w:val="00076D49"/>
    <w:rsid w:val="0008491B"/>
    <w:rsid w:val="000929BE"/>
    <w:rsid w:val="00094FF3"/>
    <w:rsid w:val="00097370"/>
    <w:rsid w:val="000A10E7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410D6"/>
    <w:rsid w:val="00147E2F"/>
    <w:rsid w:val="00151269"/>
    <w:rsid w:val="00175A84"/>
    <w:rsid w:val="00183C10"/>
    <w:rsid w:val="00191FC1"/>
    <w:rsid w:val="001C1985"/>
    <w:rsid w:val="001D2D7D"/>
    <w:rsid w:val="001D6CCC"/>
    <w:rsid w:val="001E36C3"/>
    <w:rsid w:val="001F2E16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A3646"/>
    <w:rsid w:val="002B5AAA"/>
    <w:rsid w:val="002B66EC"/>
    <w:rsid w:val="002C3BDC"/>
    <w:rsid w:val="002D1940"/>
    <w:rsid w:val="002D249D"/>
    <w:rsid w:val="002D4AB5"/>
    <w:rsid w:val="002E3E7C"/>
    <w:rsid w:val="002F11C5"/>
    <w:rsid w:val="002F6A54"/>
    <w:rsid w:val="003210E7"/>
    <w:rsid w:val="003236FE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D4527"/>
    <w:rsid w:val="003E4F65"/>
    <w:rsid w:val="003E5158"/>
    <w:rsid w:val="003E5319"/>
    <w:rsid w:val="003E54AE"/>
    <w:rsid w:val="003E6ACA"/>
    <w:rsid w:val="003F1188"/>
    <w:rsid w:val="003F5973"/>
    <w:rsid w:val="00410B88"/>
    <w:rsid w:val="00412E96"/>
    <w:rsid w:val="00422A9D"/>
    <w:rsid w:val="0042427A"/>
    <w:rsid w:val="00427187"/>
    <w:rsid w:val="00430457"/>
    <w:rsid w:val="0043059A"/>
    <w:rsid w:val="00433E0F"/>
    <w:rsid w:val="00440D0B"/>
    <w:rsid w:val="00446281"/>
    <w:rsid w:val="0045558F"/>
    <w:rsid w:val="00485565"/>
    <w:rsid w:val="00494AA5"/>
    <w:rsid w:val="004C46EB"/>
    <w:rsid w:val="004C5652"/>
    <w:rsid w:val="004D0B03"/>
    <w:rsid w:val="004D2CDB"/>
    <w:rsid w:val="004D65AD"/>
    <w:rsid w:val="004E20D6"/>
    <w:rsid w:val="0050325F"/>
    <w:rsid w:val="005050F9"/>
    <w:rsid w:val="00515865"/>
    <w:rsid w:val="00517861"/>
    <w:rsid w:val="00517E81"/>
    <w:rsid w:val="005238B2"/>
    <w:rsid w:val="00536A4A"/>
    <w:rsid w:val="00547A73"/>
    <w:rsid w:val="00556FED"/>
    <w:rsid w:val="0056714B"/>
    <w:rsid w:val="0057204D"/>
    <w:rsid w:val="005834FB"/>
    <w:rsid w:val="005A0F38"/>
    <w:rsid w:val="005D23CD"/>
    <w:rsid w:val="005E5D79"/>
    <w:rsid w:val="00612A96"/>
    <w:rsid w:val="0062706E"/>
    <w:rsid w:val="006323E5"/>
    <w:rsid w:val="00633F3E"/>
    <w:rsid w:val="006356A2"/>
    <w:rsid w:val="00641614"/>
    <w:rsid w:val="006456EC"/>
    <w:rsid w:val="006533F7"/>
    <w:rsid w:val="00654BEC"/>
    <w:rsid w:val="0065647D"/>
    <w:rsid w:val="0067158B"/>
    <w:rsid w:val="00680DCD"/>
    <w:rsid w:val="00680DED"/>
    <w:rsid w:val="00685BCF"/>
    <w:rsid w:val="00690B3B"/>
    <w:rsid w:val="0069471B"/>
    <w:rsid w:val="006A133B"/>
    <w:rsid w:val="006B0F0A"/>
    <w:rsid w:val="006B1F5D"/>
    <w:rsid w:val="006B2203"/>
    <w:rsid w:val="006B5DEE"/>
    <w:rsid w:val="006D20AD"/>
    <w:rsid w:val="006E0663"/>
    <w:rsid w:val="007011CE"/>
    <w:rsid w:val="00702C99"/>
    <w:rsid w:val="0070378C"/>
    <w:rsid w:val="007272C5"/>
    <w:rsid w:val="0073421C"/>
    <w:rsid w:val="00750D4F"/>
    <w:rsid w:val="0076455B"/>
    <w:rsid w:val="00764AC6"/>
    <w:rsid w:val="00765C4B"/>
    <w:rsid w:val="00766D97"/>
    <w:rsid w:val="00774ADA"/>
    <w:rsid w:val="00774BB4"/>
    <w:rsid w:val="00780691"/>
    <w:rsid w:val="007927AD"/>
    <w:rsid w:val="007974A8"/>
    <w:rsid w:val="007C0832"/>
    <w:rsid w:val="007C2DE7"/>
    <w:rsid w:val="007D1D14"/>
    <w:rsid w:val="007D7110"/>
    <w:rsid w:val="007F57CA"/>
    <w:rsid w:val="00801E80"/>
    <w:rsid w:val="008046FE"/>
    <w:rsid w:val="00806138"/>
    <w:rsid w:val="008221EF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2BB"/>
    <w:rsid w:val="008D65D6"/>
    <w:rsid w:val="008D6733"/>
    <w:rsid w:val="008F036C"/>
    <w:rsid w:val="009156BD"/>
    <w:rsid w:val="009158CE"/>
    <w:rsid w:val="00923EBB"/>
    <w:rsid w:val="009255DE"/>
    <w:rsid w:val="00930891"/>
    <w:rsid w:val="00951F9E"/>
    <w:rsid w:val="00957604"/>
    <w:rsid w:val="00967AA0"/>
    <w:rsid w:val="009704FE"/>
    <w:rsid w:val="00985C9D"/>
    <w:rsid w:val="00990677"/>
    <w:rsid w:val="00991EB5"/>
    <w:rsid w:val="009921DC"/>
    <w:rsid w:val="009A5B63"/>
    <w:rsid w:val="009D1366"/>
    <w:rsid w:val="009E068E"/>
    <w:rsid w:val="009F27A7"/>
    <w:rsid w:val="009F5A43"/>
    <w:rsid w:val="009F6F16"/>
    <w:rsid w:val="009F7163"/>
    <w:rsid w:val="009F7CC9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5570F"/>
    <w:rsid w:val="00A6091D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26294"/>
    <w:rsid w:val="00B42585"/>
    <w:rsid w:val="00B51378"/>
    <w:rsid w:val="00B521AB"/>
    <w:rsid w:val="00B5603E"/>
    <w:rsid w:val="00B61350"/>
    <w:rsid w:val="00B66C63"/>
    <w:rsid w:val="00B72267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F4BDD"/>
    <w:rsid w:val="00D101E6"/>
    <w:rsid w:val="00D149E9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1FF4"/>
    <w:rsid w:val="00DD6B70"/>
    <w:rsid w:val="00DF61F8"/>
    <w:rsid w:val="00DF789E"/>
    <w:rsid w:val="00E0021D"/>
    <w:rsid w:val="00E02345"/>
    <w:rsid w:val="00E116E3"/>
    <w:rsid w:val="00E11923"/>
    <w:rsid w:val="00E165D2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310B9"/>
    <w:rsid w:val="00F4120E"/>
    <w:rsid w:val="00F522B8"/>
    <w:rsid w:val="00F60787"/>
    <w:rsid w:val="00F74846"/>
    <w:rsid w:val="00F74941"/>
    <w:rsid w:val="00F83469"/>
    <w:rsid w:val="00F87611"/>
    <w:rsid w:val="00F946E1"/>
    <w:rsid w:val="00FA607D"/>
    <w:rsid w:val="00FB08A4"/>
    <w:rsid w:val="00FD780F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3460CB"/>
  <w15:chartTrackingRefBased/>
  <w15:docId w15:val="{CC5CD8B4-437D-4031-A164-D662223D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character" w:customStyle="1" w:styleId="TekstpodstawowyZnak">
    <w:name w:val="Tekst podstawowy Znak"/>
    <w:link w:val="Tekstpodstawowy"/>
    <w:rsid w:val="009E068E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2E63FA-2264-44AA-890A-02AA088E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8303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Karol Gac</dc:creator>
  <cp:keywords/>
  <cp:lastModifiedBy>Joanna Szydłowska</cp:lastModifiedBy>
  <cp:revision>11</cp:revision>
  <cp:lastPrinted>2018-01-09T08:19:00Z</cp:lastPrinted>
  <dcterms:created xsi:type="dcterms:W3CDTF">2022-11-14T20:07:00Z</dcterms:created>
  <dcterms:modified xsi:type="dcterms:W3CDTF">2023-01-04T07:35:00Z</dcterms:modified>
</cp:coreProperties>
</file>