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6CF8F0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7D7E4DEB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D791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C15A" w14:textId="7DF2AD5A" w:rsidR="00AD61A3" w:rsidRDefault="00736D95" w:rsidP="008C7C7B">
            <w:pPr>
              <w:pStyle w:val="Nagwek4"/>
              <w:snapToGrid w:val="0"/>
              <w:spacing w:before="40" w:after="40"/>
              <w:ind w:left="0" w:firstLine="0"/>
            </w:pPr>
            <w:r>
              <w:t>Podstawy projektowania architektury wnętrz cz.</w:t>
            </w:r>
            <w:r w:rsidR="00DB06A6">
              <w:t>3</w:t>
            </w:r>
            <w:r w:rsidR="00295EAF">
              <w:t xml:space="preserve"> </w:t>
            </w:r>
            <w:r>
              <w:t>(</w:t>
            </w:r>
            <w:r w:rsidR="00DB06A6">
              <w:t>komercyjne</w:t>
            </w:r>
            <w:r>
              <w:t>)</w:t>
            </w:r>
          </w:p>
        </w:tc>
      </w:tr>
    </w:tbl>
    <w:p w14:paraId="7180215C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03494D2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C353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3F90" w14:textId="77777777" w:rsidR="00AD61A3" w:rsidRPr="007C2DE7" w:rsidRDefault="004165C9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Projektowanie wnętrz</w:t>
            </w:r>
          </w:p>
        </w:tc>
      </w:tr>
      <w:tr w:rsidR="00AD61A3" w14:paraId="365AC59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BDB2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234C" w14:textId="1E4E2475" w:rsidR="00AD61A3" w:rsidRDefault="00295EAF" w:rsidP="00AC4073">
            <w:pPr>
              <w:pStyle w:val="Odpowiedzi"/>
              <w:snapToGrid w:val="0"/>
            </w:pPr>
            <w:r>
              <w:t>Niestacjonarne</w:t>
            </w:r>
          </w:p>
        </w:tc>
      </w:tr>
      <w:tr w:rsidR="00AD61A3" w14:paraId="46670B1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2247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DC81" w14:textId="77777777" w:rsidR="00AD61A3" w:rsidRDefault="004165C9">
            <w:pPr>
              <w:pStyle w:val="Odpowiedzi"/>
            </w:pPr>
            <w:r>
              <w:t>Studia I stopnia</w:t>
            </w:r>
          </w:p>
        </w:tc>
      </w:tr>
      <w:tr w:rsidR="00AD61A3" w14:paraId="0768370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57F6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5EF2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44136AC5" w14:textId="77777777"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7F3EAFF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4E9FC9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13E7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4189" w14:textId="16E9D44F" w:rsidR="00AD61A3" w:rsidRDefault="008C7C7B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4F309F2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DBD5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7650" w14:textId="77777777" w:rsidR="00F522B8" w:rsidRDefault="00992DC2" w:rsidP="003A3FAD">
            <w:pPr>
              <w:pStyle w:val="Odpowiedzi"/>
              <w:snapToGrid w:val="0"/>
            </w:pPr>
            <w:r>
              <w:t>Robert Kępa</w:t>
            </w:r>
          </w:p>
        </w:tc>
      </w:tr>
    </w:tbl>
    <w:p w14:paraId="17573919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160CF74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2CF5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6150" w14:textId="7B0F542C" w:rsidR="003658AD" w:rsidRDefault="008C7C7B" w:rsidP="008C7C7B">
            <w:pPr>
              <w:pStyle w:val="Odpowiedzi"/>
              <w:snapToGrid w:val="0"/>
            </w:pPr>
            <w:r>
              <w:t>Kierunkowy/p</w:t>
            </w:r>
            <w:r w:rsidR="00992DC2">
              <w:t>raktyczny</w:t>
            </w:r>
          </w:p>
        </w:tc>
      </w:tr>
      <w:tr w:rsidR="00AD61A3" w14:paraId="4B8069A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47FF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B604" w14:textId="77777777" w:rsidR="00AD61A3" w:rsidRDefault="002402E9">
            <w:pPr>
              <w:pStyle w:val="Odpowiedzi"/>
              <w:snapToGrid w:val="0"/>
            </w:pPr>
            <w:r>
              <w:t>4</w:t>
            </w:r>
          </w:p>
        </w:tc>
      </w:tr>
      <w:tr w:rsidR="00AD61A3" w14:paraId="3551EEC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22056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2F9B" w14:textId="77777777" w:rsidR="00AD61A3" w:rsidRDefault="004165C9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6B8416DC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30FBB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49EE" w14:textId="6190CB3B" w:rsidR="00AD61A3" w:rsidRDefault="004F608C">
            <w:pPr>
              <w:pStyle w:val="Odpowiedzi"/>
              <w:snapToGrid w:val="0"/>
            </w:pPr>
            <w:r>
              <w:t>IV</w:t>
            </w:r>
          </w:p>
        </w:tc>
      </w:tr>
      <w:tr w:rsidR="00AD61A3" w14:paraId="327426A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E93D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919E" w14:textId="77777777" w:rsidR="00AD61A3" w:rsidRDefault="004165C9">
            <w:pPr>
              <w:pStyle w:val="Odpowiedzi"/>
              <w:snapToGrid w:val="0"/>
            </w:pPr>
            <w:r>
              <w:t>brak</w:t>
            </w:r>
          </w:p>
        </w:tc>
      </w:tr>
    </w:tbl>
    <w:p w14:paraId="2CFC913E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705CBB8E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30943418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2BE94023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409F39C9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3778AF48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F3DBF52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2E4E5688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0E5A74C1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60A729FD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EE170E6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9B505AA" w14:textId="2B98C1B9" w:rsidR="00D87DCC" w:rsidRPr="0069471B" w:rsidRDefault="004413AA" w:rsidP="00FA3044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 xml:space="preserve">Nabycie wiedzy na temat projektowania obiektów </w:t>
            </w:r>
            <w:r w:rsidR="001646E3">
              <w:t>komercyjnych</w:t>
            </w:r>
          </w:p>
        </w:tc>
      </w:tr>
      <w:tr w:rsidR="00D87DCC" w14:paraId="119A093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0802C9F2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E0A0621" w14:textId="77777777" w:rsidR="005D1AAD" w:rsidRPr="003210E7" w:rsidRDefault="0080768E" w:rsidP="00FA3044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Rozwinięcie umiejętności projektowania z wykorzystaniem programów</w:t>
            </w:r>
            <w:r w:rsidR="005D1AAD">
              <w:t xml:space="preserve"> do modelowania 3D, renderingu i rysunków technicznych</w:t>
            </w:r>
          </w:p>
        </w:tc>
      </w:tr>
      <w:tr w:rsidR="00D87DCC" w14:paraId="7734F64E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D5F512D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CBA03EA" w14:textId="77777777" w:rsidR="00D87DCC" w:rsidRPr="0069471B" w:rsidRDefault="005D1AAD" w:rsidP="00FA3044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Rozwijanie pojęcia na temat technicznych zagadnień w projektowaniu wnętrz</w:t>
            </w:r>
          </w:p>
        </w:tc>
      </w:tr>
      <w:tr w:rsidR="003658AD" w14:paraId="499A8D9D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5DA076C" w14:textId="77777777"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85B8217" w14:textId="77777777" w:rsidR="003658AD" w:rsidRPr="0069471B" w:rsidRDefault="005D1AAD" w:rsidP="00FA3044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Nabycie wiedzy na temat projektowania wnętrz w różnego typu przestrzeniach</w:t>
            </w:r>
          </w:p>
        </w:tc>
      </w:tr>
      <w:tr w:rsidR="00117F4A" w14:paraId="38C1EEA7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9379108" w14:textId="77777777" w:rsidR="00117F4A" w:rsidRDefault="00117F4A" w:rsidP="00057FA1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73C3C74E" w14:textId="47B6C654" w:rsidR="00117F4A" w:rsidRPr="0069471B" w:rsidRDefault="005D1AAD" w:rsidP="00FA3044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Rozwinięcie umiejętności stosowania podstawowych metod matematycznych i analitycznych w</w:t>
            </w:r>
            <w:r w:rsidR="00FA3044">
              <w:t> </w:t>
            </w:r>
            <w:r>
              <w:t>projektowaniu wnętrz</w:t>
            </w:r>
          </w:p>
        </w:tc>
      </w:tr>
      <w:tr w:rsidR="00117F4A" w14:paraId="00397C5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02ED4521" w14:textId="77777777" w:rsidR="00117F4A" w:rsidRDefault="00117F4A" w:rsidP="00057FA1">
            <w:pPr>
              <w:pStyle w:val="centralniewrubryce"/>
            </w:pPr>
            <w:r>
              <w:t>C6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381A8E6" w14:textId="3420AE93" w:rsidR="000648AF" w:rsidRPr="0069471B" w:rsidRDefault="001D3627" w:rsidP="00FA3044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 xml:space="preserve">Umiejętność projektowania wnętrz pod kątem potrzeb </w:t>
            </w:r>
            <w:r w:rsidR="001646E3">
              <w:t>klientów korzystających z projektowanego obiektu</w:t>
            </w:r>
          </w:p>
        </w:tc>
      </w:tr>
      <w:tr w:rsidR="001D3627" w14:paraId="4EBCEBE2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862E41A" w14:textId="77777777" w:rsidR="001D3627" w:rsidRDefault="001D3627" w:rsidP="00057FA1">
            <w:pPr>
              <w:pStyle w:val="centralniewrubryce"/>
            </w:pPr>
            <w:r>
              <w:t>C7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4D58786" w14:textId="77777777" w:rsidR="001D3627" w:rsidRDefault="001D3627" w:rsidP="00FA3044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Rozwinięcie umiejętności ukazywania detali projektowych oraz analizowania wpływu czynników zewnętrznych na projektowane obiekty</w:t>
            </w:r>
          </w:p>
        </w:tc>
      </w:tr>
    </w:tbl>
    <w:p w14:paraId="40B20C87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09975F34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</w:tblGrid>
      <w:tr w:rsidR="0043059A" w14:paraId="6DA069BB" w14:textId="77777777" w:rsidTr="006B73EF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BFE4C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6A20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1029" w14:textId="77777777" w:rsidR="0043059A" w:rsidRDefault="0043059A">
            <w:pPr>
              <w:pStyle w:val="Nagwkitablic"/>
              <w:spacing w:before="20"/>
            </w:pPr>
            <w:r>
              <w:t xml:space="preserve">Odniesienie do </w:t>
            </w:r>
            <w:r>
              <w:lastRenderedPageBreak/>
              <w:t>kierunkowych efektów</w:t>
            </w:r>
          </w:p>
          <w:p w14:paraId="045BDA20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C063" w14:textId="77777777" w:rsidR="0043059A" w:rsidRDefault="0043059A">
            <w:pPr>
              <w:pStyle w:val="Nagwkitablic"/>
              <w:spacing w:before="20"/>
            </w:pPr>
            <w:r>
              <w:lastRenderedPageBreak/>
              <w:t>Sposób realizacji</w:t>
            </w:r>
            <w:r w:rsidR="00117F4A">
              <w:t xml:space="preserve"> (X)</w:t>
            </w:r>
          </w:p>
        </w:tc>
      </w:tr>
      <w:tr w:rsidR="0043059A" w14:paraId="0E6B5E39" w14:textId="77777777" w:rsidTr="006B73EF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52DFC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EA8C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DA13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CE1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380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05A2479A" w14:textId="77777777" w:rsidTr="006B73EF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A7770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EF82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6AD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CA0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7FA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36A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24C6324B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997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14:paraId="78EE5CC0" w14:textId="77777777" w:rsidTr="006B73EF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8815" w14:textId="77777777"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295EAF" w14:paraId="39DC26C1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2AC2" w14:textId="77777777" w:rsidR="00295EAF" w:rsidRPr="0069471B" w:rsidRDefault="00295EAF" w:rsidP="00295EAF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A3BCE" w14:textId="77777777" w:rsidR="00295EAF" w:rsidRPr="000648AF" w:rsidRDefault="00295EAF" w:rsidP="00295EA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aspekty projektu pod kątem przygotowania rysunków wykonawczych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13E6" w14:textId="77777777" w:rsidR="00295EAF" w:rsidRPr="008C7C7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16"/>
                <w:szCs w:val="20"/>
              </w:rPr>
            </w:pPr>
            <w:r w:rsidRPr="008C7C7B">
              <w:rPr>
                <w:sz w:val="16"/>
                <w:szCs w:val="20"/>
              </w:rPr>
              <w:t>PRW_W01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0BA9" w14:textId="0ED57DC9" w:rsidR="00295EAF" w:rsidRPr="009A5B63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3992" w14:textId="77777777" w:rsidR="00295EAF" w:rsidRPr="009A5B63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7486" w14:textId="52125F37" w:rsidR="00295EAF" w:rsidRPr="009A5B63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1465" w14:textId="77777777" w:rsidR="00295EAF" w:rsidRPr="009A5B63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EAF" w14:paraId="52754F80" w14:textId="77777777" w:rsidTr="006B73EF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79F91" w14:textId="77777777" w:rsidR="00295EAF" w:rsidRPr="0069471B" w:rsidRDefault="00295EAF" w:rsidP="00295EAF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5543" w14:textId="77777777" w:rsidR="00295EAF" w:rsidRDefault="00295EAF" w:rsidP="00295EAF">
            <w:pPr>
              <w:pStyle w:val="wrubryce"/>
            </w:pPr>
            <w:r>
              <w:t>Relacje między wnętrzem projektowanego obiektu a jego otoczeniem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F882" w14:textId="77777777" w:rsidR="00295EAF" w:rsidRPr="008C7C7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16"/>
                <w:szCs w:val="20"/>
              </w:rPr>
            </w:pPr>
            <w:r w:rsidRPr="008C7C7B">
              <w:rPr>
                <w:sz w:val="16"/>
                <w:szCs w:val="20"/>
              </w:rPr>
              <w:t>PRW_W01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4ECC" w14:textId="2F474AB5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B18" w14:textId="77777777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065" w14:textId="25DB9042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1304" w14:textId="77777777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EAF" w14:paraId="5B3FE11D" w14:textId="77777777" w:rsidTr="006B73EF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D38A" w14:textId="77777777" w:rsidR="00295EAF" w:rsidRPr="0069471B" w:rsidRDefault="00295EAF" w:rsidP="00295EAF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B4082" w14:textId="527D15DB" w:rsidR="00295EAF" w:rsidRDefault="00295EAF" w:rsidP="00295EAF">
            <w:pPr>
              <w:pStyle w:val="wrubryce"/>
            </w:pPr>
            <w:r>
              <w:t>Zasady projektowania obiektów komercyjnych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79F1" w14:textId="77777777" w:rsidR="00295EAF" w:rsidRPr="008C7C7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16"/>
                <w:szCs w:val="20"/>
              </w:rPr>
            </w:pPr>
            <w:r w:rsidRPr="008C7C7B">
              <w:rPr>
                <w:sz w:val="16"/>
                <w:szCs w:val="20"/>
              </w:rPr>
              <w:t>PRW_W05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EDA9" w14:textId="5D09CE8E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67CE" w14:textId="77777777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0389" w14:textId="7339EE31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4D00" w14:textId="77777777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EAF" w14:paraId="3C6ECF89" w14:textId="77777777" w:rsidTr="006B73EF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BEB1B" w14:textId="77777777" w:rsidR="00295EAF" w:rsidRDefault="00295EAF" w:rsidP="00295EAF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2EEC" w14:textId="55147F79" w:rsidR="00295EAF" w:rsidRPr="002618D0" w:rsidRDefault="00295EAF" w:rsidP="00295EA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projektowe dopasowane do potrzeb klientów korzystających z obiektu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CB7B" w14:textId="77777777" w:rsidR="00295EAF" w:rsidRPr="008C7C7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16"/>
                <w:szCs w:val="20"/>
              </w:rPr>
            </w:pPr>
            <w:r w:rsidRPr="008C7C7B">
              <w:rPr>
                <w:sz w:val="16"/>
                <w:szCs w:val="20"/>
              </w:rPr>
              <w:t>PRW_W05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0CEA" w14:textId="5C45FE64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6809" w14:textId="77777777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2B36" w14:textId="1073D32D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9FE4" w14:textId="77777777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EAF" w14:paraId="1CAEFFA8" w14:textId="77777777" w:rsidTr="006B73EF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8F38" w14:textId="77777777" w:rsidR="00295EAF" w:rsidRPr="0069471B" w:rsidRDefault="00295EAF" w:rsidP="00295EAF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295EAF" w14:paraId="5EC3D322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29F3D" w14:textId="77777777" w:rsidR="00295EAF" w:rsidRPr="0069471B" w:rsidRDefault="00295EAF" w:rsidP="00295EAF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8B0E" w14:textId="77777777" w:rsidR="00295EAF" w:rsidRDefault="00295EAF" w:rsidP="00295EAF">
            <w:pPr>
              <w:pStyle w:val="wrubryce"/>
            </w:pPr>
            <w:r>
              <w:t>Zastosować metody obliczeniowe i analityczne w trakcie projektowania wnętrz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4BCB" w14:textId="77777777" w:rsidR="00295EAF" w:rsidRPr="008C7C7B" w:rsidRDefault="00295EAF" w:rsidP="00295EA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8C7C7B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PRW_U03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5019" w14:textId="508AE2D6" w:rsidR="00295EAF" w:rsidRPr="009A5B63" w:rsidRDefault="00295EAF" w:rsidP="00295EA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AAC1" w14:textId="77777777" w:rsidR="00295EAF" w:rsidRPr="009A5B63" w:rsidRDefault="00295EAF" w:rsidP="00295EA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AFBE" w14:textId="53F09E86" w:rsidR="00295EAF" w:rsidRPr="009A5B63" w:rsidRDefault="00295EAF" w:rsidP="00295EA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C8CB" w14:textId="77777777" w:rsidR="00295EAF" w:rsidRPr="009A5B63" w:rsidRDefault="00295EAF" w:rsidP="00295EA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5EAF" w14:paraId="02C6E121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7B2D2" w14:textId="77777777" w:rsidR="00295EAF" w:rsidRPr="0069471B" w:rsidRDefault="00295EAF" w:rsidP="00295EAF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3D23F" w14:textId="77777777" w:rsidR="00295EAF" w:rsidRPr="00E57356" w:rsidRDefault="00295EAF" w:rsidP="00295EA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Wykorzystać programy komputerowe do stworzenia projektu kompleksowego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77F5" w14:textId="77777777" w:rsidR="00295EAF" w:rsidRPr="008C7C7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C7C7B">
              <w:rPr>
                <w:sz w:val="18"/>
                <w:szCs w:val="20"/>
              </w:rPr>
              <w:t>PRW_U04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A6E7" w14:textId="7B2D122A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CEE6" w14:textId="77777777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255F" w14:textId="50FE4D7A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82DA" w14:textId="77777777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EAF" w14:paraId="0C5CBA10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731A" w14:textId="77777777" w:rsidR="00295EAF" w:rsidRPr="0069471B" w:rsidRDefault="00295EAF" w:rsidP="00295EAF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6431" w14:textId="35C6F80B" w:rsidR="00295EAF" w:rsidRDefault="00295EAF" w:rsidP="00295EAF">
            <w:pPr>
              <w:pStyle w:val="wrubryce"/>
            </w:pPr>
            <w:r>
              <w:t>Wykonać projekt osadzony w danym stylu, dopasowany do potrzeb inwestora i klientów danej funkcji komercyjnej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A209" w14:textId="77777777" w:rsidR="00295EAF" w:rsidRPr="008C7C7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C7C7B">
              <w:rPr>
                <w:sz w:val="18"/>
                <w:szCs w:val="20"/>
              </w:rPr>
              <w:t>PRW_U09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2562" w14:textId="0B1EE114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12F1" w14:textId="77777777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886E" w14:textId="46EF1025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DEEB" w14:textId="77777777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5EAF" w14:paraId="487FA9B4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9F60" w14:textId="77777777" w:rsidR="00295EAF" w:rsidRDefault="00295EAF" w:rsidP="00295EAF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FC1F" w14:textId="77777777" w:rsidR="00295EAF" w:rsidRDefault="00295EAF" w:rsidP="00295EAF">
            <w:pPr>
              <w:pStyle w:val="wrubryce"/>
            </w:pPr>
            <w:r>
              <w:t>Modelować obiekty trójwymiarowe i ukazywać oddziaływanie czynników zewnętrznych na model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E75D" w14:textId="77777777" w:rsidR="00295EAF" w:rsidRPr="008C7C7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C7C7B">
              <w:rPr>
                <w:sz w:val="18"/>
                <w:szCs w:val="20"/>
              </w:rPr>
              <w:t>PRW_U010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93CF" w14:textId="3AAD6DA5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871" w14:textId="77777777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5264" w14:textId="5C4B3893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889E9" w14:textId="77777777" w:rsidR="00295EAF" w:rsidRPr="0069471B" w:rsidRDefault="00295EAF" w:rsidP="00295EA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49E341B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2441E838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6315F6F6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6823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E319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AE9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2F7C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82D8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D87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B8AA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2E35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3CB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0C6D6C6F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5CE583DD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8F3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702A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550F41A2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375F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28F3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4F2A1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EA2D" w14:textId="5B3E486E" w:rsidR="00985C9D" w:rsidRDefault="00295EA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721A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1A4D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C10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220F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6979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207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844D" w14:textId="77777777" w:rsidR="00985C9D" w:rsidRPr="001069D2" w:rsidRDefault="00F36550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985C9D" w:rsidRPr="001069D2" w14:paraId="640D9F29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BE84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9F8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B6A5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AA49" w14:textId="77777777" w:rsidR="00985C9D" w:rsidRDefault="00F3655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A443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6DF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5FF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9DDD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F489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91006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915E" w14:textId="77777777" w:rsidR="00985C9D" w:rsidRPr="001069D2" w:rsidRDefault="000C5939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14:paraId="799FC3D4" w14:textId="77777777" w:rsidR="006D20AD" w:rsidRDefault="006D20AD" w:rsidP="004E20D6">
      <w:pPr>
        <w:pStyle w:val="Tekstpodstawowy"/>
        <w:tabs>
          <w:tab w:val="left" w:pos="-5814"/>
        </w:tabs>
      </w:pPr>
    </w:p>
    <w:p w14:paraId="0128975A" w14:textId="77777777" w:rsidR="006D20AD" w:rsidRDefault="006D20AD" w:rsidP="004E20D6">
      <w:pPr>
        <w:pStyle w:val="Tekstpodstawowy"/>
        <w:tabs>
          <w:tab w:val="left" w:pos="-5814"/>
        </w:tabs>
      </w:pPr>
    </w:p>
    <w:p w14:paraId="0D430A93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5FF969B1" w14:textId="77777777" w:rsidR="00272297" w:rsidRDefault="00272297" w:rsidP="00985C9D">
      <w:pPr>
        <w:pStyle w:val="Podpunkty"/>
      </w:pPr>
    </w:p>
    <w:p w14:paraId="7E588ACB" w14:textId="6C24C056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0C5939">
        <w:t xml:space="preserve"> </w:t>
      </w:r>
      <w:r w:rsidR="008C7C7B">
        <w:t>projekt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30C029B3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D18E06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4254D1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CD18F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763E7DDB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0C8E32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B7E9A9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BB58A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02B00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0AA15EB1" w14:textId="77777777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391D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DF70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6D40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3ED7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8B0E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86D4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295EAF" w14:paraId="4F998B4F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6073" w14:textId="77777777" w:rsidR="00295EAF" w:rsidRPr="00272297" w:rsidRDefault="00295EAF" w:rsidP="00295EAF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305CC" w14:textId="384188D7" w:rsidR="00295EAF" w:rsidRPr="008C7C7B" w:rsidRDefault="00295EAF" w:rsidP="00295EAF">
            <w:pPr>
              <w:pStyle w:val="Nagwkitablic"/>
              <w:rPr>
                <w:b w:val="0"/>
              </w:rPr>
            </w:pPr>
            <w:r w:rsidRPr="008C7C7B">
              <w:rPr>
                <w:b w:val="0"/>
              </w:rPr>
              <w:t>Wstęp do projektowania i wybór projektowanej funkcji komercyjnej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6436" w14:textId="6558ED80" w:rsidR="00295EAF" w:rsidRDefault="00295EAF" w:rsidP="00295EA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442E" w14:textId="77777777" w:rsidR="00295EAF" w:rsidRDefault="00295EAF" w:rsidP="00295EA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8D60" w14:textId="334A3524" w:rsidR="00295EAF" w:rsidRDefault="00295EAF" w:rsidP="00295EAF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6EAC" w14:textId="77777777" w:rsidR="00295EAF" w:rsidRDefault="00295EAF" w:rsidP="00295EAF">
            <w:pPr>
              <w:pStyle w:val="Nagwkitablic"/>
            </w:pPr>
          </w:p>
        </w:tc>
      </w:tr>
      <w:tr w:rsidR="00295EAF" w14:paraId="216CD385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32D6" w14:textId="77777777" w:rsidR="00295EAF" w:rsidRPr="00272297" w:rsidRDefault="00295EAF" w:rsidP="00295EAF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0D1E" w14:textId="793C3F62" w:rsidR="00295EAF" w:rsidRPr="008C7C7B" w:rsidRDefault="00295EAF" w:rsidP="00295EAF">
            <w:pPr>
              <w:pStyle w:val="Nagwkitablic"/>
              <w:rPr>
                <w:b w:val="0"/>
              </w:rPr>
            </w:pPr>
            <w:r w:rsidRPr="008C7C7B">
              <w:rPr>
                <w:b w:val="0"/>
              </w:rPr>
              <w:t>Praca nad rzutem funkcjonalnym inwestycji cz. 1 - korekty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F56A" w14:textId="1F9C30A0" w:rsidR="00295EAF" w:rsidRDefault="00295EAF" w:rsidP="00295EA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C237" w14:textId="77777777" w:rsidR="00295EAF" w:rsidRDefault="00295EAF" w:rsidP="00295EA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A89A" w14:textId="40E579C6" w:rsidR="00295EAF" w:rsidRDefault="00295EAF" w:rsidP="00295EAF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CFA5" w14:textId="77777777" w:rsidR="00295EAF" w:rsidRDefault="00295EAF" w:rsidP="00295EAF">
            <w:pPr>
              <w:pStyle w:val="Nagwkitablic"/>
            </w:pPr>
          </w:p>
        </w:tc>
      </w:tr>
      <w:tr w:rsidR="00295EAF" w14:paraId="35ADE725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21D6" w14:textId="34443CBF" w:rsidR="00295EAF" w:rsidRPr="00272297" w:rsidRDefault="00295EAF" w:rsidP="00295EAF">
            <w:pPr>
              <w:pStyle w:val="Nagwkitablic"/>
            </w:pPr>
            <w:r>
              <w:t>3</w:t>
            </w:r>
            <w:r w:rsidRPr="00272297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ED3B" w14:textId="3FE354A9" w:rsidR="00295EAF" w:rsidRPr="008C7C7B" w:rsidRDefault="00295EAF" w:rsidP="00295EAF">
            <w:pPr>
              <w:pStyle w:val="Nagwkitablic"/>
              <w:rPr>
                <w:b w:val="0"/>
              </w:rPr>
            </w:pPr>
            <w:r w:rsidRPr="008C7C7B">
              <w:rPr>
                <w:b w:val="0"/>
              </w:rPr>
              <w:t>Modelowanie 3D projektowanego obiektu cz. 1 - korekty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A5C8" w14:textId="46023DE5" w:rsidR="00295EAF" w:rsidRDefault="00295EAF" w:rsidP="00295EA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D016" w14:textId="77777777" w:rsidR="00295EAF" w:rsidRDefault="00295EAF" w:rsidP="00295EA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9B16" w14:textId="3E7D76A6" w:rsidR="00295EAF" w:rsidRDefault="00295EAF" w:rsidP="00295EAF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4C38" w14:textId="77777777" w:rsidR="00295EAF" w:rsidRDefault="00295EAF" w:rsidP="00295EAF">
            <w:pPr>
              <w:pStyle w:val="Nagwkitablic"/>
            </w:pPr>
          </w:p>
        </w:tc>
      </w:tr>
      <w:tr w:rsidR="00295EAF" w14:paraId="412FF6FD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D260" w14:textId="4D38538C" w:rsidR="00295EAF" w:rsidRDefault="00295EAF" w:rsidP="00295EAF">
            <w:pPr>
              <w:pStyle w:val="Nagwkitablic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5FE8" w14:textId="2370EE70" w:rsidR="00295EAF" w:rsidRPr="008C7C7B" w:rsidRDefault="00295EAF" w:rsidP="00295EAF">
            <w:pPr>
              <w:pStyle w:val="Nagwkitablic"/>
              <w:rPr>
                <w:b w:val="0"/>
              </w:rPr>
            </w:pPr>
            <w:r w:rsidRPr="008C7C7B">
              <w:rPr>
                <w:b w:val="0"/>
              </w:rPr>
              <w:t>Graficzne ujęcie modelu obiektu cz.1 - korekty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EF24" w14:textId="5F0D56E0" w:rsidR="00295EAF" w:rsidRDefault="00295EAF" w:rsidP="00295EA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2A32" w14:textId="77777777" w:rsidR="00295EAF" w:rsidRDefault="00295EAF" w:rsidP="00295EA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499C7" w14:textId="6E3D9059" w:rsidR="00295EAF" w:rsidRDefault="00295EAF" w:rsidP="00295EAF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4A6C" w14:textId="77777777" w:rsidR="00295EAF" w:rsidRDefault="00295EAF" w:rsidP="00295EAF">
            <w:pPr>
              <w:pStyle w:val="Nagwkitablic"/>
            </w:pPr>
          </w:p>
        </w:tc>
      </w:tr>
      <w:tr w:rsidR="00295EAF" w14:paraId="63677E2B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6CEE" w14:textId="59336030" w:rsidR="00295EAF" w:rsidRDefault="00295EAF" w:rsidP="00295EAF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9032" w14:textId="152DCE36" w:rsidR="00295EAF" w:rsidRPr="008C7C7B" w:rsidRDefault="00295EAF" w:rsidP="00295EAF">
            <w:pPr>
              <w:pStyle w:val="Nagwkitablic"/>
              <w:rPr>
                <w:b w:val="0"/>
              </w:rPr>
            </w:pPr>
            <w:r w:rsidRPr="008C7C7B">
              <w:rPr>
                <w:b w:val="0"/>
              </w:rPr>
              <w:t>Przygotowanie dokumentacji technicznej - rysunkowej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AEAC" w14:textId="1DCAC3AB" w:rsidR="00295EAF" w:rsidRDefault="00295EAF" w:rsidP="00295EA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6D486" w14:textId="77777777" w:rsidR="00295EAF" w:rsidRDefault="00295EAF" w:rsidP="00295EA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02ED" w14:textId="4AD7A290" w:rsidR="00295EAF" w:rsidRDefault="00295EAF" w:rsidP="00295EAF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2DD2" w14:textId="77777777" w:rsidR="00295EAF" w:rsidRDefault="00295EAF" w:rsidP="00295EAF">
            <w:pPr>
              <w:pStyle w:val="Nagwkitablic"/>
            </w:pPr>
          </w:p>
        </w:tc>
      </w:tr>
      <w:tr w:rsidR="00295EAF" w14:paraId="229C51D1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27C0" w14:textId="7DD10D65" w:rsidR="00295EAF" w:rsidRDefault="00295EAF" w:rsidP="00295EAF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E197" w14:textId="0435D3D6" w:rsidR="00295EAF" w:rsidRPr="008C7C7B" w:rsidRDefault="00295EAF" w:rsidP="00295EAF">
            <w:pPr>
              <w:pStyle w:val="Nagwkitablic"/>
              <w:rPr>
                <w:b w:val="0"/>
              </w:rPr>
            </w:pPr>
            <w:r w:rsidRPr="008C7C7B">
              <w:rPr>
                <w:b w:val="0"/>
              </w:rPr>
              <w:t>Przygotowanie kosztorysu - korekty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4CF9" w14:textId="06C12701" w:rsidR="00295EAF" w:rsidRDefault="00295EAF" w:rsidP="00295EA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D49B" w14:textId="77777777" w:rsidR="00295EAF" w:rsidRDefault="00295EAF" w:rsidP="00295EA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2A95" w14:textId="4D844E72" w:rsidR="00295EAF" w:rsidRDefault="00295EAF" w:rsidP="00295EAF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5BAA" w14:textId="77777777" w:rsidR="00295EAF" w:rsidRDefault="00295EAF" w:rsidP="00295EAF">
            <w:pPr>
              <w:pStyle w:val="Nagwkitablic"/>
            </w:pPr>
          </w:p>
        </w:tc>
      </w:tr>
    </w:tbl>
    <w:p w14:paraId="721CA6FD" w14:textId="77777777" w:rsidR="00774BB4" w:rsidRDefault="00774BB4" w:rsidP="00985C9D">
      <w:pPr>
        <w:pStyle w:val="tekst"/>
        <w:ind w:left="0"/>
      </w:pPr>
    </w:p>
    <w:p w14:paraId="503F1EA3" w14:textId="77777777" w:rsidR="00AB4320" w:rsidRDefault="00AB4320">
      <w:pPr>
        <w:pStyle w:val="tekst"/>
      </w:pPr>
    </w:p>
    <w:p w14:paraId="20872E41" w14:textId="23005420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 xml:space="preserve">uczenia </w:t>
      </w:r>
      <w:r w:rsidR="00295EAF">
        <w:t>się :</w:t>
      </w:r>
    </w:p>
    <w:p w14:paraId="7D0641AF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7412E11D" w14:textId="483FD8A5" w:rsidR="00272297" w:rsidRDefault="00050FF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Projekt</w:t>
      </w:r>
      <w:r w:rsidR="0076102F">
        <w:rPr>
          <w:b w:val="0"/>
        </w:rPr>
        <w:t>:</w:t>
      </w:r>
    </w:p>
    <w:p w14:paraId="13531032" w14:textId="77777777" w:rsidR="008B57CB" w:rsidRDefault="008B57CB" w:rsidP="00272297">
      <w:pPr>
        <w:pStyle w:val="Podpunkty"/>
        <w:spacing w:after="60"/>
        <w:ind w:left="0"/>
        <w:rPr>
          <w:b w:val="0"/>
        </w:rPr>
      </w:pPr>
    </w:p>
    <w:p w14:paraId="74A10EF9" w14:textId="77777777" w:rsidR="0076102F" w:rsidRDefault="008B57CB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Prowadzenie zajęć:</w:t>
      </w:r>
    </w:p>
    <w:p w14:paraId="60C68B2D" w14:textId="72122C33" w:rsidR="008B57CB" w:rsidRDefault="008B57CB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>- Podanie studentom tematów zajęć</w:t>
      </w:r>
    </w:p>
    <w:p w14:paraId="3BD627E5" w14:textId="77777777" w:rsidR="008B57CB" w:rsidRDefault="008B57CB" w:rsidP="00B641CF">
      <w:pPr>
        <w:pStyle w:val="Podpunkty"/>
        <w:spacing w:after="60"/>
        <w:ind w:left="708"/>
        <w:rPr>
          <w:b w:val="0"/>
        </w:rPr>
      </w:pPr>
      <w:r>
        <w:rPr>
          <w:b w:val="0"/>
        </w:rPr>
        <w:t xml:space="preserve">- Każde zajęcia będą zaczynać się od krótkiego wstępu i podania zagadnień, które będziemy </w:t>
      </w:r>
      <w:r w:rsidR="00B641CF">
        <w:rPr>
          <w:b w:val="0"/>
        </w:rPr>
        <w:t xml:space="preserve">   </w:t>
      </w:r>
      <w:r>
        <w:rPr>
          <w:b w:val="0"/>
        </w:rPr>
        <w:t>rozwijać podczas zajęć</w:t>
      </w:r>
    </w:p>
    <w:p w14:paraId="21C56146" w14:textId="77777777" w:rsidR="008B57CB" w:rsidRDefault="008B57CB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 xml:space="preserve">- </w:t>
      </w:r>
      <w:r w:rsidR="00E6710B">
        <w:rPr>
          <w:b w:val="0"/>
        </w:rPr>
        <w:t>Dokonywanie korekt projektów według potrzeb studentów i praca nad etapami projektu</w:t>
      </w:r>
    </w:p>
    <w:p w14:paraId="2C316F2E" w14:textId="77777777" w:rsidR="00B641CF" w:rsidRDefault="00B641CF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>- Omawianie użytych w projek</w:t>
      </w:r>
      <w:r w:rsidR="00E6710B">
        <w:rPr>
          <w:b w:val="0"/>
        </w:rPr>
        <w:t>tach</w:t>
      </w:r>
      <w:r>
        <w:rPr>
          <w:b w:val="0"/>
        </w:rPr>
        <w:t xml:space="preserve"> rozwiązań</w:t>
      </w:r>
    </w:p>
    <w:p w14:paraId="7F830CC0" w14:textId="77777777" w:rsidR="008B57CB" w:rsidRDefault="008B57CB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</w:r>
      <w:r w:rsidR="00E6710B">
        <w:rPr>
          <w:b w:val="0"/>
        </w:rPr>
        <w:t xml:space="preserve">- Pomoc przy </w:t>
      </w:r>
      <w:r w:rsidR="00B01E30">
        <w:rPr>
          <w:b w:val="0"/>
        </w:rPr>
        <w:t>dobraniu rozwiązań projektowych</w:t>
      </w:r>
    </w:p>
    <w:p w14:paraId="618D282B" w14:textId="77777777" w:rsidR="00B641CF" w:rsidRDefault="00B641CF" w:rsidP="00272297">
      <w:pPr>
        <w:pStyle w:val="Podpunkty"/>
        <w:spacing w:after="60"/>
        <w:ind w:left="0"/>
        <w:rPr>
          <w:b w:val="0"/>
        </w:rPr>
      </w:pPr>
    </w:p>
    <w:p w14:paraId="7F4AF4BA" w14:textId="77777777" w:rsidR="00B641CF" w:rsidRDefault="00B641CF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Weryfikacja efektów uczenia się:</w:t>
      </w:r>
    </w:p>
    <w:p w14:paraId="5ADC5A20" w14:textId="77777777" w:rsidR="00B641CF" w:rsidRDefault="00B641CF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>- Aktywny udział w zajęciach</w:t>
      </w:r>
    </w:p>
    <w:p w14:paraId="527A66C0" w14:textId="77777777" w:rsidR="00B641CF" w:rsidRDefault="00B641CF" w:rsidP="0089098F">
      <w:pPr>
        <w:pStyle w:val="Podpunkty"/>
        <w:spacing w:after="60"/>
        <w:ind w:left="708"/>
        <w:rPr>
          <w:b w:val="0"/>
        </w:rPr>
      </w:pPr>
      <w:r>
        <w:rPr>
          <w:b w:val="0"/>
        </w:rPr>
        <w:t>-</w:t>
      </w:r>
      <w:r w:rsidR="00B01E30">
        <w:rPr>
          <w:b w:val="0"/>
        </w:rPr>
        <w:t xml:space="preserve"> Dokonywanie postępów w pracy projektowej</w:t>
      </w:r>
    </w:p>
    <w:p w14:paraId="3CC4A785" w14:textId="77777777" w:rsidR="0089098F" w:rsidRDefault="0089098F" w:rsidP="0089098F">
      <w:pPr>
        <w:pStyle w:val="Podpunkty"/>
        <w:spacing w:after="60"/>
        <w:ind w:left="708"/>
        <w:rPr>
          <w:b w:val="0"/>
        </w:rPr>
      </w:pPr>
      <w:r>
        <w:rPr>
          <w:b w:val="0"/>
        </w:rPr>
        <w:t>-</w:t>
      </w:r>
      <w:r w:rsidR="00B01E30">
        <w:rPr>
          <w:b w:val="0"/>
        </w:rPr>
        <w:t xml:space="preserve"> </w:t>
      </w:r>
      <w:r w:rsidR="00647811">
        <w:rPr>
          <w:b w:val="0"/>
        </w:rPr>
        <w:t>Weryfikacja dokonywanych postępów w projektowaniu</w:t>
      </w:r>
    </w:p>
    <w:p w14:paraId="52CAD24A" w14:textId="7854EA2C" w:rsidR="00647811" w:rsidRDefault="0089098F" w:rsidP="00C36D89">
      <w:pPr>
        <w:pStyle w:val="Podpunkty"/>
        <w:spacing w:after="60"/>
        <w:ind w:left="708"/>
        <w:rPr>
          <w:b w:val="0"/>
        </w:rPr>
      </w:pPr>
      <w:r>
        <w:rPr>
          <w:b w:val="0"/>
        </w:rPr>
        <w:t xml:space="preserve">- </w:t>
      </w:r>
      <w:r w:rsidR="000529D8">
        <w:rPr>
          <w:b w:val="0"/>
        </w:rPr>
        <w:t xml:space="preserve">Aktywne uczestnictwo w </w:t>
      </w:r>
      <w:r w:rsidR="00B01E30">
        <w:rPr>
          <w:b w:val="0"/>
        </w:rPr>
        <w:t>korektach projektów</w:t>
      </w:r>
    </w:p>
    <w:p w14:paraId="6CA8A413" w14:textId="38AEB984" w:rsidR="00C36D89" w:rsidRDefault="00C36D89" w:rsidP="00C36D89">
      <w:pPr>
        <w:pStyle w:val="Podpunkty"/>
        <w:spacing w:after="60"/>
        <w:ind w:left="708"/>
        <w:rPr>
          <w:b w:val="0"/>
        </w:rPr>
      </w:pPr>
      <w:r>
        <w:rPr>
          <w:b w:val="0"/>
        </w:rPr>
        <w:t>- Projekt zaliczeniowy</w:t>
      </w:r>
    </w:p>
    <w:p w14:paraId="49F23720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6C39A316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7A32625F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79F4DF8D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42312CF8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7396EC99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7FFFA6DC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0DB13ABD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63271F07" w14:textId="77777777"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6EDE3C7C" w14:textId="77777777" w:rsidR="003236FE" w:rsidRDefault="00B8436E" w:rsidP="00272297">
      <w:pPr>
        <w:pStyle w:val="Podpunkty"/>
        <w:spacing w:after="80"/>
        <w:ind w:left="0"/>
      </w:pPr>
      <w:r>
        <w:lastRenderedPageBreak/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395AF192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3654B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11DF04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14:paraId="0DA55E18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1776B1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13213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14:paraId="050CEACA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52BD" w14:textId="77777777"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8F5097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21A9" w14:textId="0C91766D" w:rsidR="00117F4A" w:rsidRPr="00F02F1A" w:rsidRDefault="00C36D89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 w:rsidR="002176B0">
              <w:rPr>
                <w:sz w:val="18"/>
                <w:szCs w:val="18"/>
              </w:rPr>
              <w:t>techniczne aspekty projektu pod kątem elektryki</w:t>
            </w:r>
            <w:r w:rsidR="005504DA">
              <w:rPr>
                <w:sz w:val="18"/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13C1" w14:textId="0FB02EC1" w:rsidR="00117F4A" w:rsidRPr="00F02F1A" w:rsidRDefault="002176B0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przedstawić graficznie techniczne aspekty projektu pod kątem elektryki</w:t>
            </w:r>
            <w:r w:rsidR="005504DA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oświetlenia</w:t>
            </w:r>
            <w:r w:rsidR="005504DA"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B843" w14:textId="7956AF82" w:rsidR="00117F4A" w:rsidRPr="00F02F1A" w:rsidRDefault="002176B0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przedstawić graficznie techniczne aspekty projektu pod kątem elektryki</w:t>
            </w:r>
            <w:r w:rsidR="005504DA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oświetlenia uwzględniając standardowe wysokości przyłączy i normatywne natężenie światła w pomieszczeniach</w:t>
            </w:r>
          </w:p>
        </w:tc>
      </w:tr>
      <w:tr w:rsidR="00117F4A" w14:paraId="68B63AA2" w14:textId="77777777" w:rsidTr="005504DA">
        <w:trPr>
          <w:trHeight w:val="1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F204" w14:textId="77777777" w:rsidR="00117F4A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6ADA" w14:textId="6559A1D6" w:rsidR="00117F4A" w:rsidRPr="00F02F1A" w:rsidRDefault="002176B0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kontekst otoczenia w którym </w:t>
            </w:r>
            <w:r w:rsidR="00EE0881">
              <w:rPr>
                <w:sz w:val="18"/>
                <w:szCs w:val="18"/>
              </w:rPr>
              <w:t>projektuje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2083" w14:textId="6B5C6A29" w:rsidR="00117F4A" w:rsidRPr="00F02F1A" w:rsidRDefault="00EE088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kontekst otoczenia w którym projektuje i relacje między otoczeniem projektowanego wnętrza a jego stylem i klimatem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0A0B" w14:textId="6EBCBD7B" w:rsidR="00117F4A" w:rsidRPr="00F02F1A" w:rsidRDefault="00EE088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kontekst otoczenia, w którym projektuje i relacje między otoczeniem projektowanego wnętrza a jego stylem i klimatem oraz potrafi dobrać styl wnętrza do otoczenia biorąc pod uwagę materiały wykorzystane do projektu</w:t>
            </w:r>
          </w:p>
        </w:tc>
      </w:tr>
      <w:tr w:rsidR="00117F4A" w14:paraId="007EF228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559C" w14:textId="77777777" w:rsidR="00117F4A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05B6" w14:textId="5A3028E4" w:rsidR="00117F4A" w:rsidRPr="00F02F1A" w:rsidRDefault="00EE0881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powiązania między wysokościami i skalą obiektów we wnętrzu biorąc pod uwagę wygodę korzystających z nich osób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C7E5" w14:textId="3C1BF50C" w:rsidR="00117F4A" w:rsidRPr="00F02F1A" w:rsidRDefault="00EE0881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powiązania między wysokościami i skalą obiektów we wnętrzu biorąc pod uwagę wygodę korzystających z nich osób, ergonomię i funkcjonalne ustawienie sprzętów i mebli względem siebie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7F8C" w14:textId="107DA4F1" w:rsidR="00117F4A" w:rsidRPr="00F02F1A" w:rsidRDefault="00EE0881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przedstawić graficznie i rysunkowo powiązania między wysokościami i skalą obiektów we wnętrzu biorąc pod uwagę wygodę korzystających z nich osób, ergonomię i funkcjonalne ustawienie sprzętów i mebli względem siebie</w:t>
            </w:r>
          </w:p>
        </w:tc>
      </w:tr>
      <w:tr w:rsidR="008F5097" w14:paraId="112070ED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A946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9382" w14:textId="7004B3DF" w:rsidR="008F5097" w:rsidRPr="00F02F1A" w:rsidRDefault="00EE0881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dobrać rozwiązania użyte we wnętrzu do potrzeb inwestorów oraz do przedstawionego przez nich budżetu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C698" w14:textId="1194E8F4" w:rsidR="008F5097" w:rsidRPr="00F02F1A" w:rsidRDefault="00A86453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dobrać rozwiązania użyte we wnętrzu do potrzeb inwestorów oraz do przedstawionego przez nich budżetu biorąc pod uwagę techniczne aspekty realizacji projektu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87A4" w14:textId="2210BF24" w:rsidR="008F5097" w:rsidRPr="00F02F1A" w:rsidRDefault="00A86453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i potrafi dobrać rozwiązania użyte we wnętrzu do potrzeb inwestorów oraz do przedstawionego przez nich budżetu biorąc pod uwagę techniczne aspekty realizacji projektu. Potrafi przedstawić graficznie całość projektu i wie jaki jest orientacyjny koszt użytych materiałów.  </w:t>
            </w:r>
          </w:p>
        </w:tc>
      </w:tr>
      <w:tr w:rsidR="008F5097" w14:paraId="4CA1E16B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FF7A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BAD2" w14:textId="2E651CEF" w:rsidR="008F5097" w:rsidRPr="00F02F1A" w:rsidRDefault="00A86453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obliczać ilości wykorzystanych w projekcie materiałów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D96B" w14:textId="5C086EEF" w:rsidR="008F5097" w:rsidRPr="00F02F1A" w:rsidRDefault="00E615E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obliczać ilości wykorzystanych w projekcie materiałów wraz z założeniem naddatku na odpad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8A27" w14:textId="2C4BFCF9" w:rsidR="008F5097" w:rsidRPr="00F02F1A" w:rsidRDefault="00E615E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obliczać ilości wykorzystanych w projekcie materiałów wraz z założeniem naddatku na odpad</w:t>
            </w:r>
            <w:r w:rsidR="006E1412">
              <w:rPr>
                <w:sz w:val="18"/>
                <w:szCs w:val="18"/>
              </w:rPr>
              <w:t xml:space="preserve"> oraz obliczeniem ich ceny.</w:t>
            </w:r>
          </w:p>
        </w:tc>
      </w:tr>
      <w:tr w:rsidR="008F5097" w14:paraId="61BB7B1B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AB3F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86DF" w14:textId="47C34ABB" w:rsidR="008F5097" w:rsidRPr="00F02F1A" w:rsidRDefault="006E1412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stworzyć model 3D projektowanego </w:t>
            </w:r>
            <w:r w:rsidR="005504DA">
              <w:rPr>
                <w:sz w:val="18"/>
                <w:szCs w:val="18"/>
              </w:rPr>
              <w:t>obiektu</w:t>
            </w:r>
            <w:r>
              <w:rPr>
                <w:sz w:val="18"/>
                <w:szCs w:val="18"/>
              </w:rPr>
              <w:t xml:space="preserve"> i wykonać rysunki techniczne elektryki i oświetlenia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03EF" w14:textId="0B7D1022" w:rsidR="008F5097" w:rsidRPr="00F02F1A" w:rsidRDefault="006E1412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stworzyć model 3D projektowanego mieszkania uwzględniając meble, oświetlenie</w:t>
            </w:r>
            <w:r w:rsidR="00BF54C5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sprzęt i wykonać rysunki techniczne elektryki i oświetlenia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C962" w14:textId="57E09515" w:rsidR="008F5097" w:rsidRPr="00F02F1A" w:rsidRDefault="00BF54C5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stworzyć kompleksowy model 3D projektowanego mieszkania uwzględniając meble, oświetlenie, stylowe dodatki i sprzęt i wykonać rysunki techniczne elektryki i oświetlenia</w:t>
            </w:r>
          </w:p>
        </w:tc>
      </w:tr>
      <w:tr w:rsidR="008F5097" w14:paraId="0D9ECBA6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B816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18CE" w14:textId="1256659C" w:rsidR="008F5097" w:rsidRPr="00F02F1A" w:rsidRDefault="0048395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wnętrze dopasowane do stylu wyznaczonego przez klienta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7792" w14:textId="6428B25A" w:rsidR="008F5097" w:rsidRPr="00F02F1A" w:rsidRDefault="0048395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wnętrze dopasowane do budżetu i  stylu wyznaczonego przez klienta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E29F" w14:textId="32C83744" w:rsidR="008F5097" w:rsidRPr="00F02F1A" w:rsidRDefault="0048395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wnętrze dopasowane do budżetu</w:t>
            </w:r>
            <w:r w:rsidR="00BD6538">
              <w:rPr>
                <w:sz w:val="18"/>
                <w:szCs w:val="18"/>
              </w:rPr>
              <w:t>, potrzeb</w:t>
            </w:r>
            <w:r>
              <w:rPr>
                <w:sz w:val="18"/>
                <w:szCs w:val="18"/>
              </w:rPr>
              <w:t xml:space="preserve"> i  stylu wyznaczonego przez klienta</w:t>
            </w:r>
            <w:r w:rsidR="005504DA">
              <w:rPr>
                <w:sz w:val="18"/>
                <w:szCs w:val="18"/>
              </w:rPr>
              <w:t xml:space="preserve"> oraz ergonomicznych względów danej funkcji obiektu komercyjnego</w:t>
            </w:r>
          </w:p>
        </w:tc>
      </w:tr>
      <w:tr w:rsidR="008F5097" w14:paraId="1E33B344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69A3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4CE2" w14:textId="4242BA49" w:rsidR="008F5097" w:rsidRPr="00F02F1A" w:rsidRDefault="00BD6538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modelować proste obiekty w 3D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5C8F" w14:textId="4F56A2A0" w:rsidR="008F5097" w:rsidRPr="00F02F1A" w:rsidRDefault="00BD6538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modelować wyposażenia wnętrza w 3D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A780" w14:textId="6CC571FD" w:rsidR="008F5097" w:rsidRPr="00F02F1A" w:rsidRDefault="00BD6538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modelować kompleksowo wyposażenia wnętrza w 3D i nakładać tekstury na modelowane obiekty oraz ukazywać działanie światła w projektowanym obiekcie</w:t>
            </w:r>
          </w:p>
        </w:tc>
      </w:tr>
    </w:tbl>
    <w:p w14:paraId="40710268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4A762D4B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32B46419" w14:textId="77777777" w:rsidR="008F5097" w:rsidRDefault="008F5097" w:rsidP="008F5097">
      <w:pPr>
        <w:spacing w:before="120" w:after="0" w:line="240" w:lineRule="auto"/>
        <w:rPr>
          <w:b/>
          <w:caps/>
          <w:sz w:val="22"/>
        </w:rPr>
      </w:pPr>
    </w:p>
    <w:p w14:paraId="4D70E25B" w14:textId="77777777" w:rsidR="006D20AD" w:rsidRDefault="00AD61A3" w:rsidP="008F5097">
      <w:pPr>
        <w:spacing w:before="120" w:after="0" w:line="240" w:lineRule="auto"/>
        <w:ind w:firstLine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  <w:r w:rsidR="008F5097">
        <w:rPr>
          <w:b/>
          <w:sz w:val="22"/>
        </w:rPr>
        <w:t xml:space="preserve">: </w:t>
      </w:r>
    </w:p>
    <w:p w14:paraId="3E1015DD" w14:textId="34ECA4B1" w:rsidR="00624A72" w:rsidRDefault="008F5097" w:rsidP="00624A72">
      <w:pPr>
        <w:spacing w:before="120" w:after="0" w:line="240" w:lineRule="auto"/>
        <w:ind w:firstLine="357"/>
        <w:rPr>
          <w:bCs/>
          <w:sz w:val="22"/>
        </w:rPr>
      </w:pPr>
      <w:r>
        <w:rPr>
          <w:b/>
          <w:sz w:val="22"/>
        </w:rPr>
        <w:t xml:space="preserve">- </w:t>
      </w:r>
      <w:r w:rsidR="00624A72">
        <w:rPr>
          <w:b/>
          <w:sz w:val="22"/>
        </w:rPr>
        <w:t xml:space="preserve"> </w:t>
      </w:r>
      <w:r w:rsidR="00624A72">
        <w:rPr>
          <w:bCs/>
          <w:sz w:val="22"/>
        </w:rPr>
        <w:t xml:space="preserve">Ernst </w:t>
      </w:r>
      <w:proofErr w:type="spellStart"/>
      <w:r w:rsidR="00624A72">
        <w:rPr>
          <w:bCs/>
          <w:sz w:val="22"/>
        </w:rPr>
        <w:t>Neufert</w:t>
      </w:r>
      <w:proofErr w:type="spellEnd"/>
      <w:r w:rsidR="00624A72">
        <w:rPr>
          <w:bCs/>
          <w:sz w:val="22"/>
        </w:rPr>
        <w:t>,  Podręcznik projektowania architektoniczno-budowlanego Niemcy 2012</w:t>
      </w:r>
    </w:p>
    <w:p w14:paraId="55C21057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bookmarkStart w:id="0" w:name="_GoBack"/>
      <w:bookmarkEnd w:id="0"/>
      <w:r>
        <w:lastRenderedPageBreak/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77AE329B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F9C1AF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1583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7E327F60" w14:textId="77777777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8535A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850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3596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270836BD" w14:textId="77777777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24D7571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9F5BBA" w14:textId="0028B627" w:rsidR="00985C9D" w:rsidRDefault="00FA304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8EA2CC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5C9D" w14:paraId="108F72AF" w14:textId="77777777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28C73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6EE7DD" w14:textId="4D9AA4B2" w:rsidR="00985C9D" w:rsidRDefault="00295EA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D82F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</w:pPr>
          </w:p>
        </w:tc>
      </w:tr>
      <w:tr w:rsidR="00985C9D" w:rsidRPr="00412E96" w14:paraId="1D2BDC89" w14:textId="77777777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F592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DBC6" w14:textId="4C6B7233" w:rsidR="00985C9D" w:rsidRDefault="00295EA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1404" w14:textId="77777777"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B592E" w14:paraId="7CE63E51" w14:textId="77777777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B829A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22696B" w14:textId="00BA1219" w:rsidR="00985C9D" w:rsidRDefault="00295EA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331CD8" w14:textId="77777777" w:rsidR="00985C9D" w:rsidRPr="000B592E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412E96" w14:paraId="31E3DE28" w14:textId="77777777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9DF1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EB68" w14:textId="5AD14DC2" w:rsidR="00985C9D" w:rsidRDefault="00295EA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F237" w14:textId="77777777"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412E96" w14:paraId="1864D581" w14:textId="77777777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6486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20CD" w14:textId="241FE547" w:rsidR="00985C9D" w:rsidRDefault="00295EA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3430" w14:textId="77777777"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A5F96" w14:paraId="7342B199" w14:textId="77777777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F5F74F3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168C3B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464B5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0E9A4F" w14:textId="77777777"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0A5F96" w14:paraId="31F00A6C" w14:textId="77777777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A41FCF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653154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2210EC" w14:textId="77777777"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0CC9F28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2502BE24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163ADA9E" w14:textId="77777777" w:rsidTr="008B1123">
        <w:tc>
          <w:tcPr>
            <w:tcW w:w="2600" w:type="dxa"/>
            <w:shd w:val="clear" w:color="auto" w:fill="auto"/>
          </w:tcPr>
          <w:p w14:paraId="7545212C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78169ABA" w14:textId="0F819289" w:rsidR="008330D6" w:rsidRPr="008B1123" w:rsidRDefault="00C04790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4413AA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="00295EAF">
              <w:rPr>
                <w:rFonts w:ascii="Calibri" w:hAnsi="Calibri"/>
              </w:rPr>
              <w:t>3</w:t>
            </w:r>
            <w:r w:rsidR="004413A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2</w:t>
            </w:r>
          </w:p>
        </w:tc>
      </w:tr>
      <w:tr w:rsidR="008330D6" w14:paraId="5ADB6648" w14:textId="77777777" w:rsidTr="008B1123">
        <w:tc>
          <w:tcPr>
            <w:tcW w:w="2600" w:type="dxa"/>
            <w:shd w:val="clear" w:color="auto" w:fill="auto"/>
          </w:tcPr>
          <w:p w14:paraId="6AE19B6A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6C141E4D" w14:textId="77777777" w:rsidR="008330D6" w:rsidRPr="008B1123" w:rsidRDefault="004413AA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Kępa</w:t>
            </w:r>
          </w:p>
        </w:tc>
      </w:tr>
      <w:tr w:rsidR="008330D6" w14:paraId="581DA39A" w14:textId="77777777" w:rsidTr="008B1123">
        <w:tc>
          <w:tcPr>
            <w:tcW w:w="2600" w:type="dxa"/>
            <w:shd w:val="clear" w:color="auto" w:fill="auto"/>
          </w:tcPr>
          <w:p w14:paraId="2DEFD12B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64381F82" w14:textId="77777777"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14:paraId="041A41EF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A717B1" w16cex:dateUtc="2020-07-01T12:09:00Z"/>
  <w16cex:commentExtensible w16cex:durableId="22A717D3" w16cex:dateUtc="2020-07-01T12:10:00Z"/>
  <w16cex:commentExtensible w16cex:durableId="22A717E1" w16cex:dateUtc="2020-07-01T12:10:00Z"/>
  <w16cex:commentExtensible w16cex:durableId="22A717F0" w16cex:dateUtc="2020-07-01T12:10:00Z"/>
  <w16cex:commentExtensible w16cex:durableId="22A71815" w16cex:dateUtc="2020-07-01T12:11:00Z"/>
  <w16cex:commentExtensible w16cex:durableId="22A7182D" w16cex:dateUtc="2020-07-01T12:11:00Z"/>
  <w16cex:commentExtensible w16cex:durableId="22A7183D" w16cex:dateUtc="2020-07-01T12:12:00Z"/>
  <w16cex:commentExtensible w16cex:durableId="22A7184A" w16cex:dateUtc="2020-07-01T12:12:00Z"/>
  <w16cex:commentExtensible w16cex:durableId="2316E0B1" w16cex:dateUtc="2020-09-24T07:09:00Z"/>
  <w16cex:commentExtensible w16cex:durableId="22A7185A" w16cex:dateUtc="2020-07-01T12:12:00Z"/>
  <w16cex:commentExtensible w16cex:durableId="22A7186D" w16cex:dateUtc="2020-07-01T12:13:00Z"/>
  <w16cex:commentExtensible w16cex:durableId="2316E0EC" w16cex:dateUtc="2020-09-24T07:10:00Z"/>
  <w16cex:commentExtensible w16cex:durableId="22A71898" w16cex:dateUtc="2020-07-01T12:13:00Z"/>
  <w16cex:commentExtensible w16cex:durableId="22A718C2" w16cex:dateUtc="2020-07-01T12:14:00Z"/>
  <w16cex:commentExtensible w16cex:durableId="22A71950" w16cex:dateUtc="2020-07-01T12:16:00Z"/>
  <w16cex:commentExtensible w16cex:durableId="22A71960" w16cex:dateUtc="2020-07-01T12:17:00Z"/>
  <w16cex:commentExtensible w16cex:durableId="22A71973" w16cex:dateUtc="2020-07-0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79BB28" w16cid:durableId="22A717B1"/>
  <w16cid:commentId w16cid:paraId="180DDA8E" w16cid:durableId="22A717D3"/>
  <w16cid:commentId w16cid:paraId="66863813" w16cid:durableId="22A717E1"/>
  <w16cid:commentId w16cid:paraId="46221D79" w16cid:durableId="22A717F0"/>
  <w16cid:commentId w16cid:paraId="25D18C5E" w16cid:durableId="22A71815"/>
  <w16cid:commentId w16cid:paraId="7302AAB7" w16cid:durableId="22A7182D"/>
  <w16cid:commentId w16cid:paraId="485C3401" w16cid:durableId="22A7183D"/>
  <w16cid:commentId w16cid:paraId="1443D837" w16cid:durableId="22A7184A"/>
  <w16cid:commentId w16cid:paraId="09CA8542" w16cid:durableId="2316E0B1"/>
  <w16cid:commentId w16cid:paraId="3966EF32" w16cid:durableId="22A7185A"/>
  <w16cid:commentId w16cid:paraId="3CF3302C" w16cid:durableId="22A7186D"/>
  <w16cid:commentId w16cid:paraId="588BEE1C" w16cid:durableId="2316E0EC"/>
  <w16cid:commentId w16cid:paraId="5D4D8979" w16cid:durableId="22A71898"/>
  <w16cid:commentId w16cid:paraId="029FD614" w16cid:durableId="22A718C2"/>
  <w16cid:commentId w16cid:paraId="48E47F0D" w16cid:durableId="22A71950"/>
  <w16cid:commentId w16cid:paraId="00EB0200" w16cid:durableId="22A71960"/>
  <w16cid:commentId w16cid:paraId="52B8702C" w16cid:durableId="22A7197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E3B0" w14:textId="77777777" w:rsidR="00483CD1" w:rsidRDefault="00483CD1">
      <w:pPr>
        <w:spacing w:after="0" w:line="240" w:lineRule="auto"/>
      </w:pPr>
      <w:r>
        <w:separator/>
      </w:r>
    </w:p>
  </w:endnote>
  <w:endnote w:type="continuationSeparator" w:id="0">
    <w:p w14:paraId="3C8FB543" w14:textId="77777777" w:rsidR="00483CD1" w:rsidRDefault="0048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4D0B" w14:textId="77777777" w:rsidR="00770ED4" w:rsidRDefault="00770E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A7D9" w14:textId="77777777" w:rsidR="00AD61A3" w:rsidRDefault="00770ED4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92858C" wp14:editId="6D1A0B52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A7F30" w14:textId="56170125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24A72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285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" stroked="f">
              <v:fill opacity="0"/>
              <v:path arrowok="t"/>
              <v:textbox inset="0,0,0,0">
                <w:txbxContent>
                  <w:p w14:paraId="0C3A7F30" w14:textId="56170125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24A72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856A" w14:textId="77777777" w:rsidR="00770ED4" w:rsidRDefault="00770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CB414" w14:textId="77777777" w:rsidR="00483CD1" w:rsidRDefault="00483CD1">
      <w:pPr>
        <w:spacing w:after="0" w:line="240" w:lineRule="auto"/>
      </w:pPr>
      <w:r>
        <w:separator/>
      </w:r>
    </w:p>
  </w:footnote>
  <w:footnote w:type="continuationSeparator" w:id="0">
    <w:p w14:paraId="578AF2D2" w14:textId="77777777" w:rsidR="00483CD1" w:rsidRDefault="00483CD1">
      <w:pPr>
        <w:spacing w:after="0" w:line="240" w:lineRule="auto"/>
      </w:pPr>
      <w:r>
        <w:continuationSeparator/>
      </w:r>
    </w:p>
  </w:footnote>
  <w:footnote w:id="1">
    <w:p w14:paraId="547934CE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48EBAC1C" w14:textId="77777777"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E577" w14:textId="77777777" w:rsidR="00770ED4" w:rsidRDefault="00770E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8AF5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9FF2" w14:textId="77777777" w:rsidR="00770ED4" w:rsidRDefault="00770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0FF9"/>
    <w:rsid w:val="000529D8"/>
    <w:rsid w:val="0005669E"/>
    <w:rsid w:val="00057FA1"/>
    <w:rsid w:val="0006017C"/>
    <w:rsid w:val="00061874"/>
    <w:rsid w:val="000648AF"/>
    <w:rsid w:val="0008491B"/>
    <w:rsid w:val="000929BE"/>
    <w:rsid w:val="000A5F96"/>
    <w:rsid w:val="000C5939"/>
    <w:rsid w:val="000D3EA0"/>
    <w:rsid w:val="000E2CB0"/>
    <w:rsid w:val="00103FD1"/>
    <w:rsid w:val="001069D2"/>
    <w:rsid w:val="00117F4A"/>
    <w:rsid w:val="00130CFB"/>
    <w:rsid w:val="00132C44"/>
    <w:rsid w:val="00151269"/>
    <w:rsid w:val="001646E3"/>
    <w:rsid w:val="00183C10"/>
    <w:rsid w:val="001B2A62"/>
    <w:rsid w:val="001C1985"/>
    <w:rsid w:val="001D3627"/>
    <w:rsid w:val="001D6CCC"/>
    <w:rsid w:val="002069A3"/>
    <w:rsid w:val="002176B0"/>
    <w:rsid w:val="00231939"/>
    <w:rsid w:val="002343F2"/>
    <w:rsid w:val="002402E9"/>
    <w:rsid w:val="00241AC9"/>
    <w:rsid w:val="00247A99"/>
    <w:rsid w:val="00255983"/>
    <w:rsid w:val="002618D0"/>
    <w:rsid w:val="00265541"/>
    <w:rsid w:val="00266835"/>
    <w:rsid w:val="00272297"/>
    <w:rsid w:val="00280857"/>
    <w:rsid w:val="00291F26"/>
    <w:rsid w:val="00293A02"/>
    <w:rsid w:val="00293CD3"/>
    <w:rsid w:val="00295EAF"/>
    <w:rsid w:val="002C3BDC"/>
    <w:rsid w:val="002C7E28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D2AFC"/>
    <w:rsid w:val="003E4F65"/>
    <w:rsid w:val="003E5319"/>
    <w:rsid w:val="003F0005"/>
    <w:rsid w:val="003F5973"/>
    <w:rsid w:val="00412E96"/>
    <w:rsid w:val="004165C9"/>
    <w:rsid w:val="00422A9D"/>
    <w:rsid w:val="00430457"/>
    <w:rsid w:val="0043059A"/>
    <w:rsid w:val="00433E0F"/>
    <w:rsid w:val="00440D0B"/>
    <w:rsid w:val="00441334"/>
    <w:rsid w:val="004413AA"/>
    <w:rsid w:val="0046076C"/>
    <w:rsid w:val="00464B55"/>
    <w:rsid w:val="00483957"/>
    <w:rsid w:val="00483CD1"/>
    <w:rsid w:val="00494AA5"/>
    <w:rsid w:val="004C46EB"/>
    <w:rsid w:val="004D0B03"/>
    <w:rsid w:val="004D2CDB"/>
    <w:rsid w:val="004E20D6"/>
    <w:rsid w:val="004F608C"/>
    <w:rsid w:val="0050325F"/>
    <w:rsid w:val="00515865"/>
    <w:rsid w:val="005504DA"/>
    <w:rsid w:val="0056714B"/>
    <w:rsid w:val="005A0F38"/>
    <w:rsid w:val="005D1AAD"/>
    <w:rsid w:val="005F400A"/>
    <w:rsid w:val="00624A72"/>
    <w:rsid w:val="0062706E"/>
    <w:rsid w:val="00633F3E"/>
    <w:rsid w:val="00641614"/>
    <w:rsid w:val="006456EC"/>
    <w:rsid w:val="00647811"/>
    <w:rsid w:val="006533F7"/>
    <w:rsid w:val="0065647D"/>
    <w:rsid w:val="00662C6F"/>
    <w:rsid w:val="0067158B"/>
    <w:rsid w:val="00671728"/>
    <w:rsid w:val="00680DCD"/>
    <w:rsid w:val="00685BCF"/>
    <w:rsid w:val="00687A5F"/>
    <w:rsid w:val="0069471B"/>
    <w:rsid w:val="006B0F0A"/>
    <w:rsid w:val="006B1F5D"/>
    <w:rsid w:val="006B2203"/>
    <w:rsid w:val="006B5DEE"/>
    <w:rsid w:val="006B73EF"/>
    <w:rsid w:val="006D20AD"/>
    <w:rsid w:val="006E1412"/>
    <w:rsid w:val="007011CE"/>
    <w:rsid w:val="00702C99"/>
    <w:rsid w:val="007054C1"/>
    <w:rsid w:val="007245BE"/>
    <w:rsid w:val="007272C5"/>
    <w:rsid w:val="00736D95"/>
    <w:rsid w:val="0076102F"/>
    <w:rsid w:val="00764AC6"/>
    <w:rsid w:val="00766D97"/>
    <w:rsid w:val="00770ED4"/>
    <w:rsid w:val="00774BB4"/>
    <w:rsid w:val="007927AD"/>
    <w:rsid w:val="007B6372"/>
    <w:rsid w:val="007C0832"/>
    <w:rsid w:val="007C2DE7"/>
    <w:rsid w:val="007D1D14"/>
    <w:rsid w:val="007D7110"/>
    <w:rsid w:val="007F57CA"/>
    <w:rsid w:val="0080768E"/>
    <w:rsid w:val="008303F8"/>
    <w:rsid w:val="00832581"/>
    <w:rsid w:val="008330D6"/>
    <w:rsid w:val="00853317"/>
    <w:rsid w:val="00857B37"/>
    <w:rsid w:val="008653FB"/>
    <w:rsid w:val="00871F4E"/>
    <w:rsid w:val="00877FFC"/>
    <w:rsid w:val="0089098F"/>
    <w:rsid w:val="008A0E65"/>
    <w:rsid w:val="008B1123"/>
    <w:rsid w:val="008B2638"/>
    <w:rsid w:val="008B4E8A"/>
    <w:rsid w:val="008B57CB"/>
    <w:rsid w:val="008C6142"/>
    <w:rsid w:val="008C7C7B"/>
    <w:rsid w:val="008D65D6"/>
    <w:rsid w:val="008D6733"/>
    <w:rsid w:val="008F036C"/>
    <w:rsid w:val="008F5097"/>
    <w:rsid w:val="00930891"/>
    <w:rsid w:val="00967AA0"/>
    <w:rsid w:val="009704FE"/>
    <w:rsid w:val="00971A1F"/>
    <w:rsid w:val="00985C9D"/>
    <w:rsid w:val="009921DC"/>
    <w:rsid w:val="00992DC2"/>
    <w:rsid w:val="009A5B63"/>
    <w:rsid w:val="009E2A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60D86"/>
    <w:rsid w:val="00A86453"/>
    <w:rsid w:val="00AB4320"/>
    <w:rsid w:val="00AB4461"/>
    <w:rsid w:val="00AC262E"/>
    <w:rsid w:val="00AC4073"/>
    <w:rsid w:val="00AD449B"/>
    <w:rsid w:val="00AD61A3"/>
    <w:rsid w:val="00AD7998"/>
    <w:rsid w:val="00B00BCA"/>
    <w:rsid w:val="00B01CB5"/>
    <w:rsid w:val="00B01E30"/>
    <w:rsid w:val="00B42585"/>
    <w:rsid w:val="00B47867"/>
    <w:rsid w:val="00B50F5E"/>
    <w:rsid w:val="00B51378"/>
    <w:rsid w:val="00B521AB"/>
    <w:rsid w:val="00B5603E"/>
    <w:rsid w:val="00B61350"/>
    <w:rsid w:val="00B641CF"/>
    <w:rsid w:val="00B8436E"/>
    <w:rsid w:val="00B8721B"/>
    <w:rsid w:val="00BA1ECF"/>
    <w:rsid w:val="00BA6167"/>
    <w:rsid w:val="00BD6538"/>
    <w:rsid w:val="00BF54C5"/>
    <w:rsid w:val="00C025BB"/>
    <w:rsid w:val="00C03499"/>
    <w:rsid w:val="00C04790"/>
    <w:rsid w:val="00C11E53"/>
    <w:rsid w:val="00C137BF"/>
    <w:rsid w:val="00C23322"/>
    <w:rsid w:val="00C36D89"/>
    <w:rsid w:val="00C373C4"/>
    <w:rsid w:val="00C41F85"/>
    <w:rsid w:val="00C420FF"/>
    <w:rsid w:val="00C45DAB"/>
    <w:rsid w:val="00C61D64"/>
    <w:rsid w:val="00C8447C"/>
    <w:rsid w:val="00CB42AB"/>
    <w:rsid w:val="00CC1514"/>
    <w:rsid w:val="00CC7802"/>
    <w:rsid w:val="00CE1FCA"/>
    <w:rsid w:val="00CE2FD3"/>
    <w:rsid w:val="00CF4BDD"/>
    <w:rsid w:val="00D21967"/>
    <w:rsid w:val="00D669F9"/>
    <w:rsid w:val="00D84988"/>
    <w:rsid w:val="00D87DCC"/>
    <w:rsid w:val="00D92061"/>
    <w:rsid w:val="00DA6856"/>
    <w:rsid w:val="00DB06A6"/>
    <w:rsid w:val="00DC763E"/>
    <w:rsid w:val="00DD6B70"/>
    <w:rsid w:val="00DF35B7"/>
    <w:rsid w:val="00DF61F8"/>
    <w:rsid w:val="00E0021D"/>
    <w:rsid w:val="00E11923"/>
    <w:rsid w:val="00E165D2"/>
    <w:rsid w:val="00E30917"/>
    <w:rsid w:val="00E4212F"/>
    <w:rsid w:val="00E615E7"/>
    <w:rsid w:val="00E6710B"/>
    <w:rsid w:val="00E71799"/>
    <w:rsid w:val="00E739AD"/>
    <w:rsid w:val="00E769FD"/>
    <w:rsid w:val="00E7744B"/>
    <w:rsid w:val="00EA616C"/>
    <w:rsid w:val="00EB3BD7"/>
    <w:rsid w:val="00EC1F3B"/>
    <w:rsid w:val="00EE0881"/>
    <w:rsid w:val="00EE76C8"/>
    <w:rsid w:val="00EF04C8"/>
    <w:rsid w:val="00EF4823"/>
    <w:rsid w:val="00EF5588"/>
    <w:rsid w:val="00F02F1A"/>
    <w:rsid w:val="00F0311B"/>
    <w:rsid w:val="00F221BC"/>
    <w:rsid w:val="00F26EFC"/>
    <w:rsid w:val="00F36550"/>
    <w:rsid w:val="00F4120E"/>
    <w:rsid w:val="00F476A0"/>
    <w:rsid w:val="00F522B8"/>
    <w:rsid w:val="00F60787"/>
    <w:rsid w:val="00F74941"/>
    <w:rsid w:val="00F83469"/>
    <w:rsid w:val="00FA3044"/>
    <w:rsid w:val="00FB08A4"/>
    <w:rsid w:val="00FE38B2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B584F6"/>
  <w15:chartTrackingRefBased/>
  <w15:docId w15:val="{DB17547A-4713-C146-BAC2-A47122D1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193B46-AA3D-4747-A065-C774D806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1253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8754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PROJEKTOWANIE WNĘTRZ</dc:subject>
  <dc:creator>Robert Kępa</dc:creator>
  <cp:keywords/>
  <cp:lastModifiedBy>Joanna Szydłowska</cp:lastModifiedBy>
  <cp:revision>6</cp:revision>
  <cp:lastPrinted>2018-01-09T08:19:00Z</cp:lastPrinted>
  <dcterms:created xsi:type="dcterms:W3CDTF">2022-06-16T14:00:00Z</dcterms:created>
  <dcterms:modified xsi:type="dcterms:W3CDTF">2022-06-21T10:23:00Z</dcterms:modified>
</cp:coreProperties>
</file>