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D61A3" w:rsidRDefault="00AD61A3">
      <w:pPr>
        <w:pStyle w:val="Nagwek4"/>
        <w:spacing w:after="240"/>
        <w:jc w:val="center"/>
      </w:pPr>
      <w:r>
        <w:rPr>
          <w:caps/>
        </w:rPr>
        <w:t>karta przedmiotu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402"/>
        <w:gridCol w:w="7801"/>
      </w:tblGrid>
      <w:tr w:rsidR="00AD61A3" w:rsidTr="00433E0F">
        <w:trPr>
          <w:cantSplit/>
          <w:trHeight w:val="850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Pr="00DC763E" w:rsidRDefault="00AD61A3" w:rsidP="00DC763E">
            <w:pPr>
              <w:pStyle w:val="Pytania"/>
              <w:jc w:val="center"/>
            </w:pPr>
            <w:r w:rsidRPr="00DC763E">
              <w:t>Nazwa przedmiotu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7602CA">
            <w:pPr>
              <w:pStyle w:val="Nagwek4"/>
              <w:snapToGrid w:val="0"/>
              <w:spacing w:before="40" w:after="40"/>
            </w:pPr>
            <w:r>
              <w:t>Zagrożenia e-biznesu</w:t>
            </w:r>
          </w:p>
        </w:tc>
      </w:tr>
    </w:tbl>
    <w:p w:rsidR="00AD61A3" w:rsidRDefault="00AD61A3">
      <w:pPr>
        <w:pStyle w:val="Punktygwne"/>
        <w:spacing w:after="40"/>
      </w:pPr>
      <w:r>
        <w:rPr>
          <w:caps/>
        </w:rPr>
        <w:t xml:space="preserve">1.  </w:t>
      </w:r>
      <w:r>
        <w:t>Usytuowanie przedmiotu w systemie studiów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366"/>
        <w:gridCol w:w="4695"/>
      </w:tblGrid>
      <w:tr w:rsidR="00AD61A3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>
            <w:pPr>
              <w:pStyle w:val="Pytania"/>
            </w:pPr>
            <w:r>
              <w:t xml:space="preserve">1.1. Kierunek studiów 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Pr="007C2DE7" w:rsidRDefault="003A53C0">
            <w:pPr>
              <w:pStyle w:val="Odpowiedzi"/>
              <w:snapToGrid w:val="0"/>
              <w:rPr>
                <w:szCs w:val="20"/>
              </w:rPr>
            </w:pPr>
            <w:r>
              <w:rPr>
                <w:szCs w:val="20"/>
              </w:rPr>
              <w:t>Zarządzanie</w:t>
            </w:r>
          </w:p>
        </w:tc>
      </w:tr>
      <w:tr w:rsidR="00AD61A3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>
            <w:pPr>
              <w:pStyle w:val="Pytania"/>
            </w:pPr>
            <w:r>
              <w:t xml:space="preserve">1.2. Forma </w:t>
            </w:r>
            <w:r w:rsidR="00D87DCC">
              <w:t xml:space="preserve">i ścieżka </w:t>
            </w:r>
            <w:r>
              <w:t>studiów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E03171" w:rsidP="00AC4073">
            <w:pPr>
              <w:pStyle w:val="Odpowiedzi"/>
              <w:snapToGrid w:val="0"/>
            </w:pPr>
            <w:r>
              <w:t>S</w:t>
            </w:r>
            <w:r w:rsidR="00453E54">
              <w:t>tacjonarne</w:t>
            </w:r>
            <w:r>
              <w:t>/niestacjonarne z wykorzystaniem technik i metod nauczania na odległość</w:t>
            </w:r>
          </w:p>
        </w:tc>
      </w:tr>
      <w:tr w:rsidR="00AD61A3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>
            <w:pPr>
              <w:pStyle w:val="Pytania"/>
            </w:pPr>
            <w:r>
              <w:t>1.3. Poziom kształcenia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3034A6">
            <w:pPr>
              <w:pStyle w:val="Odpowiedzi"/>
            </w:pPr>
            <w:r>
              <w:t>Studia drugiego stopnia</w:t>
            </w:r>
          </w:p>
        </w:tc>
      </w:tr>
      <w:tr w:rsidR="00AD61A3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>
            <w:pPr>
              <w:pStyle w:val="Pytania"/>
            </w:pPr>
            <w:r>
              <w:t>1.4. Profil studiów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027C85">
            <w:pPr>
              <w:pStyle w:val="Odpowiedzi"/>
            </w:pPr>
            <w:r>
              <w:t>Praktyczny</w:t>
            </w:r>
          </w:p>
        </w:tc>
      </w:tr>
    </w:tbl>
    <w:p w:rsidR="00DC763E" w:rsidRDefault="00DC763E">
      <w:pPr>
        <w:pStyle w:val="Pytania"/>
        <w:sectPr w:rsidR="00DC763E" w:rsidSect="00D669F9">
          <w:headerReference w:type="default" r:id="rId8"/>
          <w:footerReference w:type="default" r:id="rId9"/>
          <w:pgSz w:w="11906" w:h="16838"/>
          <w:pgMar w:top="1418" w:right="1418" w:bottom="1418" w:left="1418" w:header="708" w:footer="708" w:gutter="0"/>
          <w:cols w:space="708"/>
          <w:titlePg/>
          <w:docGrid w:linePitch="360"/>
        </w:sectPr>
      </w:pPr>
    </w:p>
    <w:p w:rsidR="00DC763E" w:rsidRDefault="00DC763E">
      <w:pPr>
        <w:pStyle w:val="Pytania"/>
        <w:sectPr w:rsidR="00DC763E" w:rsidSect="00DC763E">
          <w:type w:val="continuous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366"/>
        <w:gridCol w:w="4695"/>
      </w:tblGrid>
      <w:tr w:rsidR="00AD61A3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2A08FB" w:rsidP="002D4AB5">
            <w:pPr>
              <w:pStyle w:val="Pytania"/>
            </w:pPr>
            <w:r>
              <w:lastRenderedPageBreak/>
              <w:t>1.5</w:t>
            </w:r>
            <w:r w:rsidR="00AD61A3">
              <w:t xml:space="preserve">. </w:t>
            </w:r>
            <w:r w:rsidR="002D4AB5">
              <w:t>Specjalność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3034A6" w:rsidP="00C373C4">
            <w:pPr>
              <w:pStyle w:val="Odpowiedzi"/>
              <w:snapToGrid w:val="0"/>
            </w:pPr>
            <w:r>
              <w:t>E-biznes i nowoczesne formy marketingu</w:t>
            </w:r>
          </w:p>
        </w:tc>
      </w:tr>
      <w:tr w:rsidR="00AD61A3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2A08FB" w:rsidP="00D87DCC">
            <w:pPr>
              <w:pStyle w:val="Pytania"/>
            </w:pPr>
            <w:r>
              <w:t>1.6</w:t>
            </w:r>
            <w:r w:rsidR="00AD61A3">
              <w:t xml:space="preserve">. </w:t>
            </w:r>
            <w:r w:rsidR="00D87DCC">
              <w:t>Koordynator przedmiotu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2B8" w:rsidRDefault="003034A6" w:rsidP="003A3FAD">
            <w:pPr>
              <w:pStyle w:val="Odpowiedzi"/>
              <w:snapToGrid w:val="0"/>
            </w:pPr>
            <w:r>
              <w:t>Dr hab. Tomasz Białowąs</w:t>
            </w:r>
          </w:p>
        </w:tc>
      </w:tr>
    </w:tbl>
    <w:p w:rsidR="00AD61A3" w:rsidRDefault="00AD61A3">
      <w:pPr>
        <w:pStyle w:val="Punktygwne"/>
        <w:spacing w:after="40"/>
      </w:pPr>
      <w:r>
        <w:t>2. Ogólna charakterystyka przedmiotu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462"/>
        <w:gridCol w:w="4741"/>
      </w:tblGrid>
      <w:tr w:rsidR="00AD61A3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>
            <w:pPr>
              <w:pStyle w:val="Pytania"/>
              <w:ind w:left="360" w:hanging="360"/>
            </w:pPr>
            <w:r>
              <w:t>2.1. Przynależność do grupy przedmiotu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8AD" w:rsidRDefault="003034A6">
            <w:pPr>
              <w:pStyle w:val="Odpowiedzi"/>
              <w:snapToGrid w:val="0"/>
            </w:pPr>
            <w:r>
              <w:t>Specjalnościowy, praktyczny</w:t>
            </w:r>
          </w:p>
        </w:tc>
      </w:tr>
      <w:tr w:rsidR="00AD61A3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B8436E">
            <w:pPr>
              <w:pStyle w:val="Pytania"/>
              <w:ind w:left="360" w:hanging="360"/>
            </w:pPr>
            <w:r>
              <w:t>2.2</w:t>
            </w:r>
            <w:r w:rsidR="00AD61A3">
              <w:t>. Liczba ECTS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C97CDD">
            <w:pPr>
              <w:pStyle w:val="Odpowiedzi"/>
              <w:snapToGrid w:val="0"/>
            </w:pPr>
            <w:r>
              <w:t>3</w:t>
            </w:r>
          </w:p>
        </w:tc>
      </w:tr>
      <w:tr w:rsidR="00AD61A3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B8436E">
            <w:pPr>
              <w:pStyle w:val="Pytania"/>
              <w:ind w:left="360" w:hanging="360"/>
            </w:pPr>
            <w:r>
              <w:t>2.3</w:t>
            </w:r>
            <w:r w:rsidR="00AD61A3">
              <w:t>. Język wykładów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4322BB">
            <w:pPr>
              <w:pStyle w:val="Odpowiedzi"/>
              <w:snapToGrid w:val="0"/>
            </w:pPr>
            <w:r>
              <w:t>polski</w:t>
            </w:r>
          </w:p>
        </w:tc>
      </w:tr>
      <w:tr w:rsidR="00AD61A3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B8436E">
            <w:pPr>
              <w:pStyle w:val="Pytania"/>
              <w:ind w:left="360" w:hanging="360"/>
            </w:pPr>
            <w:r>
              <w:t>2.4</w:t>
            </w:r>
            <w:r w:rsidR="00AD61A3">
              <w:t xml:space="preserve">. </w:t>
            </w:r>
            <w:r w:rsidR="00AD61A3">
              <w:rPr>
                <w:spacing w:val="-4"/>
              </w:rPr>
              <w:t>Semestry, na których realizowany jest przedmiot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4322BB" w:rsidP="00C97CDD">
            <w:pPr>
              <w:pStyle w:val="Odpowiedzi"/>
              <w:snapToGrid w:val="0"/>
            </w:pPr>
            <w:r>
              <w:t>I</w:t>
            </w:r>
            <w:r w:rsidR="00C97CDD">
              <w:t>V</w:t>
            </w:r>
          </w:p>
        </w:tc>
      </w:tr>
      <w:tr w:rsidR="00AD61A3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B8436E">
            <w:pPr>
              <w:pStyle w:val="Pytania"/>
              <w:ind w:left="360" w:hanging="360"/>
            </w:pPr>
            <w:r>
              <w:t>2.5</w:t>
            </w:r>
            <w:r w:rsidR="002D4AB5">
              <w:t>.Kryterium doboru uczestników zajęć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692FC9">
            <w:pPr>
              <w:pStyle w:val="Odpowiedzi"/>
              <w:snapToGrid w:val="0"/>
            </w:pPr>
            <w:r>
              <w:t xml:space="preserve">Dla specjalności </w:t>
            </w:r>
            <w:r w:rsidRPr="00692FC9">
              <w:t>E-biznes i nowoczesne formy marketingu</w:t>
            </w:r>
          </w:p>
        </w:tc>
      </w:tr>
    </w:tbl>
    <w:p w:rsidR="00F02F1A" w:rsidRDefault="00AD61A3" w:rsidP="00F02F1A">
      <w:pPr>
        <w:pStyle w:val="Punktygwne"/>
        <w:numPr>
          <w:ilvl w:val="0"/>
          <w:numId w:val="9"/>
        </w:numPr>
      </w:pPr>
      <w:r>
        <w:t xml:space="preserve">Efekty </w:t>
      </w:r>
      <w:r w:rsidR="00027C85">
        <w:t>uczenia się</w:t>
      </w:r>
      <w:r>
        <w:t xml:space="preserve"> i sposób prowadzenia zajęć</w:t>
      </w:r>
    </w:p>
    <w:p w:rsidR="00AD61A3" w:rsidRPr="00D87DCC" w:rsidRDefault="00AD61A3" w:rsidP="00D87DCC">
      <w:pPr>
        <w:pStyle w:val="Podpunkty"/>
        <w:numPr>
          <w:ilvl w:val="1"/>
          <w:numId w:val="9"/>
        </w:numPr>
        <w:rPr>
          <w:rFonts w:eastAsia="Verdana"/>
          <w:b w:val="0"/>
          <w:sz w:val="20"/>
          <w:szCs w:val="18"/>
        </w:rPr>
      </w:pPr>
      <w:r>
        <w:t xml:space="preserve"> Cel</w:t>
      </w:r>
      <w:r w:rsidR="00D87DCC">
        <w:t>e</w:t>
      </w:r>
      <w:r>
        <w:t xml:space="preserve"> przedmiotu </w:t>
      </w:r>
    </w:p>
    <w:p w:rsidR="00D87DCC" w:rsidRDefault="00D87DCC" w:rsidP="00D87DCC">
      <w:pPr>
        <w:pStyle w:val="Podpunkty"/>
        <w:rPr>
          <w:rFonts w:eastAsia="Verdana"/>
          <w:b w:val="0"/>
          <w:sz w:val="20"/>
          <w:szCs w:val="18"/>
        </w:rPr>
      </w:pPr>
    </w:p>
    <w:tbl>
      <w:tblPr>
        <w:tblW w:w="9072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8532"/>
      </w:tblGrid>
      <w:tr w:rsidR="00D87DCC" w:rsidTr="009704FE">
        <w:trPr>
          <w:cantSplit/>
          <w:trHeight w:val="230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D87DCC" w:rsidRDefault="00D87DCC" w:rsidP="00057FA1">
            <w:pPr>
              <w:pStyle w:val="Nagwkitablic"/>
            </w:pPr>
            <w:r>
              <w:t>Lp.</w:t>
            </w:r>
          </w:p>
        </w:tc>
        <w:tc>
          <w:tcPr>
            <w:tcW w:w="8532" w:type="dxa"/>
            <w:vMerge w:val="restart"/>
            <w:shd w:val="clear" w:color="auto" w:fill="auto"/>
            <w:vAlign w:val="center"/>
          </w:tcPr>
          <w:p w:rsidR="00D87DCC" w:rsidRDefault="00D87DCC" w:rsidP="00057FA1">
            <w:pPr>
              <w:pStyle w:val="Nagwkitablic"/>
            </w:pPr>
            <w:r>
              <w:t>Cele przedmiotu</w:t>
            </w:r>
          </w:p>
        </w:tc>
      </w:tr>
      <w:tr w:rsidR="00D87DCC" w:rsidTr="009704FE">
        <w:trPr>
          <w:cantSplit/>
          <w:trHeight w:val="249"/>
        </w:trPr>
        <w:tc>
          <w:tcPr>
            <w:tcW w:w="540" w:type="dxa"/>
            <w:vMerge/>
            <w:shd w:val="clear" w:color="auto" w:fill="auto"/>
            <w:vAlign w:val="center"/>
          </w:tcPr>
          <w:p w:rsidR="00D87DCC" w:rsidRDefault="00D87DCC" w:rsidP="00057FA1">
            <w:pPr>
              <w:pStyle w:val="Nagwkitablic"/>
              <w:snapToGrid w:val="0"/>
              <w:rPr>
                <w:i/>
              </w:rPr>
            </w:pPr>
          </w:p>
        </w:tc>
        <w:tc>
          <w:tcPr>
            <w:tcW w:w="8532" w:type="dxa"/>
            <w:vMerge/>
            <w:shd w:val="clear" w:color="auto" w:fill="auto"/>
            <w:vAlign w:val="center"/>
          </w:tcPr>
          <w:p w:rsidR="00D87DCC" w:rsidRDefault="00D87DCC" w:rsidP="00057FA1">
            <w:pPr>
              <w:pStyle w:val="Nagwkitablic"/>
              <w:snapToGrid w:val="0"/>
            </w:pPr>
          </w:p>
        </w:tc>
      </w:tr>
      <w:tr w:rsidR="00D87DCC" w:rsidTr="009704FE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D87DCC" w:rsidRPr="0069471B" w:rsidRDefault="00D87DCC" w:rsidP="00057FA1">
            <w:pPr>
              <w:pStyle w:val="Tekstpodstawowy"/>
              <w:tabs>
                <w:tab w:val="left" w:pos="-5814"/>
              </w:tabs>
              <w:jc w:val="center"/>
            </w:pPr>
            <w:r>
              <w:t>C</w:t>
            </w:r>
            <w:r w:rsidRPr="0069471B">
              <w:t>1</w:t>
            </w:r>
          </w:p>
        </w:tc>
        <w:tc>
          <w:tcPr>
            <w:tcW w:w="8532" w:type="dxa"/>
            <w:shd w:val="clear" w:color="auto" w:fill="auto"/>
            <w:vAlign w:val="center"/>
          </w:tcPr>
          <w:p w:rsidR="00D87DCC" w:rsidRPr="0069471B" w:rsidRDefault="00D458BC" w:rsidP="00D458BC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pacing w:before="0"/>
              <w:ind w:left="0" w:firstLine="0"/>
            </w:pPr>
            <w:r>
              <w:t>Zapoznanie studentów z głównymi rodzajami ryzyka związanymi z prowadzeniem e-biznesu</w:t>
            </w:r>
          </w:p>
        </w:tc>
      </w:tr>
      <w:tr w:rsidR="00D87DCC" w:rsidTr="009704FE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D87DCC" w:rsidRPr="0069471B" w:rsidRDefault="00D87DCC" w:rsidP="00057FA1">
            <w:pPr>
              <w:pStyle w:val="Tekstpodstawowy"/>
              <w:tabs>
                <w:tab w:val="left" w:pos="-5814"/>
              </w:tabs>
              <w:jc w:val="center"/>
            </w:pPr>
            <w:r>
              <w:t>C2</w:t>
            </w:r>
          </w:p>
        </w:tc>
        <w:tc>
          <w:tcPr>
            <w:tcW w:w="8532" w:type="dxa"/>
            <w:shd w:val="clear" w:color="auto" w:fill="auto"/>
            <w:vAlign w:val="center"/>
          </w:tcPr>
          <w:p w:rsidR="00D87DCC" w:rsidRPr="003210E7" w:rsidRDefault="00D458BC" w:rsidP="003658AD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pacing w:before="0"/>
              <w:ind w:left="0" w:firstLine="0"/>
              <w:jc w:val="left"/>
            </w:pPr>
            <w:r>
              <w:t>Przekazanie wiedzy na temat sposobów identyfikacji ryzyka</w:t>
            </w:r>
          </w:p>
        </w:tc>
      </w:tr>
      <w:tr w:rsidR="00D87DCC" w:rsidTr="009704FE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D87DCC" w:rsidRPr="0069471B" w:rsidRDefault="00D87DCC" w:rsidP="00057FA1">
            <w:pPr>
              <w:pStyle w:val="centralniewrubryce"/>
            </w:pPr>
            <w:r>
              <w:t>C3</w:t>
            </w:r>
          </w:p>
        </w:tc>
        <w:tc>
          <w:tcPr>
            <w:tcW w:w="8532" w:type="dxa"/>
            <w:shd w:val="clear" w:color="auto" w:fill="auto"/>
            <w:vAlign w:val="center"/>
          </w:tcPr>
          <w:p w:rsidR="00D87DCC" w:rsidRPr="0069471B" w:rsidRDefault="00D458BC" w:rsidP="003658AD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pacing w:before="0"/>
              <w:ind w:left="0" w:firstLine="0"/>
              <w:jc w:val="left"/>
            </w:pPr>
            <w:r>
              <w:t>Przekazanie wiedzy na temat sposobów ograniczania ryzyka w e-biznesie</w:t>
            </w:r>
          </w:p>
        </w:tc>
      </w:tr>
    </w:tbl>
    <w:p w:rsidR="009704FE" w:rsidRDefault="009704FE">
      <w:pPr>
        <w:pStyle w:val="Podpunkty"/>
        <w:tabs>
          <w:tab w:val="left" w:pos="720"/>
        </w:tabs>
        <w:spacing w:before="240" w:after="60"/>
        <w:ind w:left="714" w:hanging="357"/>
        <w:rPr>
          <w:rFonts w:eastAsia="Verdana"/>
          <w:b w:val="0"/>
          <w:sz w:val="20"/>
          <w:szCs w:val="18"/>
        </w:rPr>
      </w:pPr>
    </w:p>
    <w:p w:rsidR="009704FE" w:rsidRDefault="008F036C" w:rsidP="009704FE">
      <w:pPr>
        <w:pStyle w:val="Podpunkty"/>
        <w:numPr>
          <w:ilvl w:val="1"/>
          <w:numId w:val="9"/>
        </w:numPr>
        <w:tabs>
          <w:tab w:val="left" w:pos="720"/>
        </w:tabs>
        <w:spacing w:after="60"/>
      </w:pPr>
      <w:r>
        <w:t>Przedmiotowe e</w:t>
      </w:r>
      <w:r w:rsidR="00AD61A3">
        <w:t xml:space="preserve">fekty </w:t>
      </w:r>
      <w:r w:rsidR="00027C85">
        <w:t>uczenia się</w:t>
      </w:r>
      <w:r w:rsidR="00AD61A3">
        <w:t xml:space="preserve">, z podziałem na </w:t>
      </w:r>
      <w:r w:rsidR="00AD61A3">
        <w:rPr>
          <w:smallCaps/>
        </w:rPr>
        <w:t>wiedzę</w:t>
      </w:r>
      <w:r w:rsidR="00AD61A3">
        <w:t xml:space="preserve">, </w:t>
      </w:r>
      <w:r w:rsidR="00AD61A3">
        <w:rPr>
          <w:smallCaps/>
        </w:rPr>
        <w:t>umiejętności</w:t>
      </w:r>
      <w:r w:rsidR="00AD61A3">
        <w:t xml:space="preserve"> i </w:t>
      </w:r>
      <w:r w:rsidR="00AD61A3">
        <w:rPr>
          <w:smallCaps/>
        </w:rPr>
        <w:t>kompetencje</w:t>
      </w:r>
      <w:r w:rsidR="00AD61A3">
        <w:t>, wraz z od</w:t>
      </w:r>
      <w:r>
        <w:t xml:space="preserve">niesieniem do kierunkowych efektów </w:t>
      </w:r>
      <w:r w:rsidR="00027C85">
        <w:t>uczenia się</w:t>
      </w:r>
    </w:p>
    <w:tbl>
      <w:tblPr>
        <w:tblW w:w="1056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526"/>
        <w:gridCol w:w="938"/>
        <w:gridCol w:w="937"/>
        <w:gridCol w:w="937"/>
        <w:gridCol w:w="937"/>
        <w:gridCol w:w="1088"/>
        <w:gridCol w:w="670"/>
        <w:gridCol w:w="821"/>
      </w:tblGrid>
      <w:tr w:rsidR="0043059A" w:rsidTr="009704FE">
        <w:trPr>
          <w:gridAfter w:val="2"/>
          <w:wAfter w:w="1491" w:type="dxa"/>
          <w:cantSplit/>
          <w:trHeight w:val="55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059A" w:rsidRDefault="0043059A">
            <w:pPr>
              <w:pStyle w:val="Nagwkitablic"/>
            </w:pPr>
            <w:r>
              <w:t>Lp.</w:t>
            </w:r>
          </w:p>
        </w:tc>
        <w:tc>
          <w:tcPr>
            <w:tcW w:w="3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9A" w:rsidRDefault="0043059A" w:rsidP="00027C85">
            <w:pPr>
              <w:pStyle w:val="Nagwkitablic"/>
            </w:pPr>
            <w:r>
              <w:t xml:space="preserve">Opis przedmiotowych efektów </w:t>
            </w:r>
            <w:r w:rsidR="00027C85">
              <w:t>uczenia się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9A" w:rsidRDefault="0043059A">
            <w:pPr>
              <w:pStyle w:val="Nagwkitablic"/>
              <w:spacing w:before="20"/>
            </w:pPr>
            <w:r>
              <w:t>Odniesienie do kierunkowych efektów</w:t>
            </w:r>
          </w:p>
          <w:p w:rsidR="0043059A" w:rsidRDefault="00027C85" w:rsidP="00E4212F">
            <w:pPr>
              <w:pStyle w:val="Nagwkitablic"/>
              <w:spacing w:after="20"/>
            </w:pPr>
            <w:r>
              <w:t>uczenia się</w:t>
            </w:r>
            <w:r w:rsidR="00117F4A">
              <w:t xml:space="preserve"> (symbole)</w:t>
            </w:r>
          </w:p>
        </w:tc>
        <w:tc>
          <w:tcPr>
            <w:tcW w:w="3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9A" w:rsidRDefault="0043059A">
            <w:pPr>
              <w:pStyle w:val="Nagwkitablic"/>
              <w:spacing w:before="20"/>
            </w:pPr>
            <w:r>
              <w:t>Sposób realizacji</w:t>
            </w:r>
            <w:r w:rsidR="00117F4A">
              <w:t xml:space="preserve"> (X)</w:t>
            </w:r>
          </w:p>
        </w:tc>
      </w:tr>
      <w:tr w:rsidR="0043059A" w:rsidTr="009704FE">
        <w:trPr>
          <w:gridAfter w:val="2"/>
          <w:wAfter w:w="1491" w:type="dxa"/>
          <w:cantSplit/>
          <w:trHeight w:val="55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059A" w:rsidRDefault="0043059A">
            <w:pPr>
              <w:pStyle w:val="Nagwkitablic"/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9A" w:rsidRDefault="0043059A">
            <w:pPr>
              <w:pStyle w:val="Nagwkitablic"/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9A" w:rsidRDefault="0043059A">
            <w:pPr>
              <w:pStyle w:val="Nagwkitablic"/>
              <w:spacing w:before="20"/>
            </w:pP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9A" w:rsidRDefault="0043059A">
            <w:pPr>
              <w:pStyle w:val="Nagwkitablic"/>
              <w:spacing w:before="20"/>
            </w:pPr>
            <w:r>
              <w:t>ST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9A" w:rsidRDefault="0043059A">
            <w:pPr>
              <w:pStyle w:val="Nagwkitablic"/>
              <w:spacing w:before="20"/>
            </w:pPr>
            <w:r>
              <w:t>NST</w:t>
            </w:r>
          </w:p>
        </w:tc>
      </w:tr>
      <w:tr w:rsidR="0043059A" w:rsidTr="009704FE">
        <w:trPr>
          <w:gridAfter w:val="2"/>
          <w:wAfter w:w="1491" w:type="dxa"/>
          <w:cantSplit/>
          <w:trHeight w:val="55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059A" w:rsidRDefault="0043059A">
            <w:pPr>
              <w:pStyle w:val="Nagwkitablic"/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9A" w:rsidRDefault="0043059A">
            <w:pPr>
              <w:pStyle w:val="Nagwkitablic"/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9A" w:rsidRDefault="0043059A">
            <w:pPr>
              <w:pStyle w:val="Nagwkitablic"/>
              <w:spacing w:before="20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9A" w:rsidRPr="0043059A" w:rsidRDefault="0043059A">
            <w:pPr>
              <w:pStyle w:val="Nagwkitablic"/>
              <w:spacing w:before="20"/>
              <w:rPr>
                <w:sz w:val="16"/>
                <w:szCs w:val="16"/>
              </w:rPr>
            </w:pPr>
            <w:r w:rsidRPr="0043059A">
              <w:rPr>
                <w:sz w:val="16"/>
                <w:szCs w:val="16"/>
              </w:rPr>
              <w:t>Zajęcia na Uczelni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9A" w:rsidRPr="0043059A" w:rsidRDefault="00280857" w:rsidP="00280857">
            <w:pPr>
              <w:pStyle w:val="Nagwkitablic"/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Obowiązkowe/dodatkowe* zajęcia na platformie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9A" w:rsidRPr="0043059A" w:rsidRDefault="0043059A">
            <w:pPr>
              <w:pStyle w:val="Nagwkitablic"/>
              <w:spacing w:before="20"/>
              <w:rPr>
                <w:sz w:val="16"/>
                <w:szCs w:val="16"/>
              </w:rPr>
            </w:pPr>
          </w:p>
          <w:p w:rsidR="0043059A" w:rsidRPr="0043059A" w:rsidRDefault="0043059A">
            <w:pPr>
              <w:pStyle w:val="Nagwkitablic"/>
              <w:spacing w:before="20"/>
              <w:rPr>
                <w:sz w:val="16"/>
                <w:szCs w:val="16"/>
              </w:rPr>
            </w:pPr>
            <w:r w:rsidRPr="0043059A">
              <w:rPr>
                <w:sz w:val="16"/>
                <w:szCs w:val="16"/>
              </w:rPr>
              <w:t>Zajęcia na Uczelni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9A" w:rsidRPr="0043059A" w:rsidRDefault="00280857" w:rsidP="00996250">
            <w:pPr>
              <w:pStyle w:val="Nagwkitablic"/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Obowiązkowe zajęcia na platformie</w:t>
            </w:r>
          </w:p>
        </w:tc>
      </w:tr>
      <w:tr w:rsidR="00231939" w:rsidTr="009704FE">
        <w:trPr>
          <w:gridAfter w:val="2"/>
          <w:wAfter w:w="1491" w:type="dxa"/>
          <w:trHeight w:val="376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939" w:rsidRDefault="00231939">
            <w:pPr>
              <w:pStyle w:val="centralniewrubryce"/>
            </w:pPr>
            <w:r>
              <w:t xml:space="preserve">Po zaliczeniu przedmiotu student w zakresie </w:t>
            </w:r>
            <w:r>
              <w:rPr>
                <w:b/>
                <w:smallCaps/>
              </w:rPr>
              <w:t>wiedzy</w:t>
            </w:r>
            <w:r>
              <w:t xml:space="preserve"> zna i rozumie</w:t>
            </w:r>
          </w:p>
        </w:tc>
      </w:tr>
      <w:tr w:rsidR="00E03171" w:rsidTr="009704FE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171" w:rsidRPr="0069471B" w:rsidRDefault="00E03171" w:rsidP="001D6CCC">
            <w:pPr>
              <w:pStyle w:val="Tekstpodstawowy"/>
              <w:tabs>
                <w:tab w:val="left" w:pos="-5814"/>
              </w:tabs>
              <w:jc w:val="center"/>
            </w:pPr>
            <w:r w:rsidRPr="0069471B">
              <w:t>W1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171" w:rsidRPr="00D458BC" w:rsidRDefault="00E03171" w:rsidP="004A1C0D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D458BC">
              <w:rPr>
                <w:sz w:val="20"/>
                <w:szCs w:val="20"/>
              </w:rPr>
              <w:t xml:space="preserve">zna podstawowe pojęcia i zasady z zakresu ochrony własności przemysłowej i </w:t>
            </w:r>
            <w:r w:rsidRPr="00D458BC">
              <w:rPr>
                <w:sz w:val="20"/>
                <w:szCs w:val="20"/>
              </w:rPr>
              <w:lastRenderedPageBreak/>
              <w:t>prawa autorskiego oraz konieczność zarządzania zasobami własności intelektualnej w obszarze e-biznesu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3171" w:rsidRPr="009A5B63" w:rsidRDefault="00E03171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Z2_W06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171" w:rsidRPr="009A5B63" w:rsidRDefault="00E03171" w:rsidP="00700239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171" w:rsidRPr="009A5B63" w:rsidRDefault="00E03171" w:rsidP="00700239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171" w:rsidRPr="009A5B63" w:rsidRDefault="00E03171" w:rsidP="00700239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171" w:rsidRPr="009A5B63" w:rsidRDefault="00E03171" w:rsidP="00700239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E03171" w:rsidTr="009704FE">
        <w:trPr>
          <w:gridAfter w:val="2"/>
          <w:wAfter w:w="1491" w:type="dxa"/>
          <w:trHeight w:val="376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3171" w:rsidRPr="0069471B" w:rsidRDefault="00E03171">
            <w:pPr>
              <w:pStyle w:val="centralniewrubryce"/>
            </w:pPr>
            <w:r w:rsidRPr="0069471B">
              <w:lastRenderedPageBreak/>
              <w:t xml:space="preserve">Po zaliczeniu przedmiotu student w zakresie </w:t>
            </w:r>
            <w:r w:rsidRPr="0069471B">
              <w:rPr>
                <w:b/>
                <w:smallCaps/>
              </w:rPr>
              <w:t>umiejętności</w:t>
            </w:r>
            <w:r w:rsidRPr="0069471B">
              <w:t xml:space="preserve"> potrafi</w:t>
            </w:r>
          </w:p>
        </w:tc>
      </w:tr>
      <w:tr w:rsidR="00E03171" w:rsidTr="009704FE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171" w:rsidRPr="0069471B" w:rsidRDefault="00E03171">
            <w:pPr>
              <w:pStyle w:val="centralniewrubryce"/>
            </w:pPr>
            <w:r w:rsidRPr="0069471B">
              <w:t>U1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171" w:rsidRPr="00D458BC" w:rsidRDefault="00E03171" w:rsidP="00D458BC">
            <w:pPr>
              <w:pStyle w:val="wrubryce"/>
            </w:pPr>
            <w:r w:rsidRPr="00D458BC">
              <w:t>ma umiejętność prowadzenia działalności w obszarze e-biznesu w wymiarze krajowym i zagranicznym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3171" w:rsidRPr="009A5B63" w:rsidRDefault="00E03171" w:rsidP="00D458B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Z2_U02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171" w:rsidRPr="009A5B63" w:rsidRDefault="00E03171" w:rsidP="00700239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171" w:rsidRPr="009A5B63" w:rsidRDefault="00E03171" w:rsidP="00700239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171" w:rsidRPr="009A5B63" w:rsidRDefault="00E03171" w:rsidP="00700239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171" w:rsidRPr="009A5B63" w:rsidRDefault="00E03171" w:rsidP="00700239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</w:tr>
      <w:tr w:rsidR="00E03171" w:rsidTr="009704FE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171" w:rsidRPr="0069471B" w:rsidRDefault="00E03171">
            <w:pPr>
              <w:pStyle w:val="centralniewrubryce"/>
            </w:pPr>
            <w:r w:rsidRPr="0069471B">
              <w:t>U2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171" w:rsidRPr="00D458BC" w:rsidRDefault="00E03171" w:rsidP="00D458BC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D458BC">
              <w:rPr>
                <w:sz w:val="20"/>
                <w:szCs w:val="20"/>
              </w:rPr>
              <w:t>potrafi docierać do źródeł wiedzy z zakresu dziedzin nauki i dyscyplin naukowych właściwych dla prowadzenia e-biznesu, integrować i korzystać z nich, a także przyswajać fakty dotyczące zarządzania i finansów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3171" w:rsidRPr="0069471B" w:rsidRDefault="00E03171" w:rsidP="00D458BC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Z2_U03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171" w:rsidRPr="0069471B" w:rsidRDefault="00E03171" w:rsidP="00700239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171" w:rsidRPr="0069471B" w:rsidRDefault="00E03171" w:rsidP="00700239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171" w:rsidRPr="0069471B" w:rsidRDefault="00E03171" w:rsidP="00700239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171" w:rsidRPr="0069471B" w:rsidRDefault="00E03171" w:rsidP="00700239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E03171" w:rsidTr="009704FE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171" w:rsidRPr="0069471B" w:rsidRDefault="00E03171">
            <w:pPr>
              <w:pStyle w:val="centralniewrubryce"/>
            </w:pPr>
            <w:r>
              <w:t>U3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171" w:rsidRPr="00D458BC" w:rsidRDefault="00E03171" w:rsidP="00D458BC">
            <w:pPr>
              <w:pStyle w:val="wrubryce"/>
            </w:pPr>
            <w:r w:rsidRPr="00D458BC">
              <w:t>ma umiejętność adaptacji do zmiennych wymagań otoczenia i środowiska e-biznesu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3171" w:rsidRPr="0069471B" w:rsidRDefault="00E03171" w:rsidP="00D458BC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Z2_U05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171" w:rsidRPr="0069471B" w:rsidRDefault="00E03171" w:rsidP="00700239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171" w:rsidRPr="0069471B" w:rsidRDefault="00E03171" w:rsidP="00700239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171" w:rsidRPr="0069471B" w:rsidRDefault="00E03171" w:rsidP="00700239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171" w:rsidRPr="0069471B" w:rsidRDefault="00E03171" w:rsidP="00700239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E03171" w:rsidTr="009704FE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171" w:rsidRDefault="00E03171">
            <w:pPr>
              <w:pStyle w:val="centralniewrubryce"/>
            </w:pPr>
            <w:r>
              <w:t>U4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171" w:rsidRPr="00D458BC" w:rsidRDefault="00E03171" w:rsidP="00D458BC">
            <w:pPr>
              <w:pStyle w:val="wrubryce"/>
            </w:pPr>
            <w:r w:rsidRPr="00D458BC">
              <w:t>potrafi ocenić wpływ otoczenia na zjawiska i procesy prowadzenia e-biznesu oraz przygotowywać i podejmować decyzje zarządcze, zwłaszcza strategiczne, uwzględniając nowe trendy w e-biznesie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3171" w:rsidRDefault="00E03171" w:rsidP="00D458BC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Z2_U08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171" w:rsidRPr="0069471B" w:rsidRDefault="00E03171" w:rsidP="00700239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171" w:rsidRDefault="00E03171" w:rsidP="00700239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171" w:rsidRPr="0069471B" w:rsidRDefault="00E03171" w:rsidP="00700239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171" w:rsidRDefault="00E03171" w:rsidP="00700239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E03171" w:rsidTr="009704FE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171" w:rsidRDefault="00E03171">
            <w:pPr>
              <w:pStyle w:val="centralniewrubryce"/>
            </w:pPr>
            <w:r>
              <w:t>U5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171" w:rsidRPr="00D458BC" w:rsidRDefault="00E03171" w:rsidP="00EB3BD7">
            <w:pPr>
              <w:pStyle w:val="wrubryce"/>
            </w:pPr>
            <w:r w:rsidRPr="00D458BC">
              <w:t>ma umiejętność zarządzania strategicznego oraz konstruktywnego uczestniczenia w organizacyjnych procesach podejmowania decyzji na wszystkich szczeblach zarządzania w obszarze e-biznesu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3171" w:rsidRDefault="00E03171" w:rsidP="00D458BC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Z2_U09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171" w:rsidRPr="0069471B" w:rsidRDefault="00E03171" w:rsidP="00700239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171" w:rsidRDefault="00E03171" w:rsidP="00700239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171" w:rsidRPr="0069471B" w:rsidRDefault="00E03171" w:rsidP="00700239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171" w:rsidRDefault="00E03171" w:rsidP="00700239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E03171" w:rsidTr="009704FE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171" w:rsidRDefault="00E03171">
            <w:pPr>
              <w:pStyle w:val="centralniewrubryce"/>
            </w:pPr>
            <w:r>
              <w:t>U6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171" w:rsidRPr="00D458BC" w:rsidRDefault="00E03171" w:rsidP="00D458BC">
            <w:pPr>
              <w:pStyle w:val="wrubryce"/>
            </w:pPr>
            <w:r w:rsidRPr="00D458BC">
              <w:t>potrafi dokonać holistycznej oceny sytuacji w dziedzinie e-biznesu oraz podejmować decyzje o charakterze taktycznym i strategicznym, w tym z wykorzystaniem nowych technologii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3171" w:rsidRDefault="00E03171" w:rsidP="00D458BC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Z2_U10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171" w:rsidRPr="0069471B" w:rsidRDefault="00E03171" w:rsidP="00700239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171" w:rsidRDefault="00E03171" w:rsidP="00700239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171" w:rsidRPr="0069471B" w:rsidRDefault="00E03171" w:rsidP="00700239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171" w:rsidRDefault="00E03171" w:rsidP="00700239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E03171" w:rsidTr="009704FE">
        <w:trPr>
          <w:trHeight w:val="376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3171" w:rsidRPr="00231939" w:rsidRDefault="00E03171" w:rsidP="00027C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31939">
              <w:rPr>
                <w:sz w:val="20"/>
                <w:szCs w:val="20"/>
              </w:rPr>
              <w:t xml:space="preserve">Po zaliczeniu przedmiotu student w zakresie </w:t>
            </w:r>
            <w:r w:rsidRPr="00231939">
              <w:rPr>
                <w:b/>
                <w:smallCaps/>
                <w:sz w:val="20"/>
                <w:szCs w:val="20"/>
              </w:rPr>
              <w:t>kompetencji społecznych</w:t>
            </w:r>
            <w:r w:rsidRPr="00231939">
              <w:rPr>
                <w:sz w:val="20"/>
                <w:szCs w:val="20"/>
              </w:rPr>
              <w:t xml:space="preserve"> jest gotów do</w:t>
            </w: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E03171" w:rsidRDefault="00E03171">
            <w:pPr>
              <w:spacing w:after="0" w:line="240" w:lineRule="auto"/>
            </w:pPr>
          </w:p>
        </w:tc>
        <w:tc>
          <w:tcPr>
            <w:tcW w:w="821" w:type="dxa"/>
          </w:tcPr>
          <w:p w:rsidR="00E03171" w:rsidRDefault="00E03171">
            <w:pPr>
              <w:spacing w:after="0" w:line="240" w:lineRule="auto"/>
            </w:pPr>
          </w:p>
        </w:tc>
      </w:tr>
      <w:tr w:rsidR="00E03171" w:rsidTr="009704FE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171" w:rsidRPr="0069471B" w:rsidRDefault="00E03171">
            <w:pPr>
              <w:pStyle w:val="centralniewrubryce"/>
            </w:pPr>
            <w:r w:rsidRPr="0069471B">
              <w:t>K1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171" w:rsidRPr="00D458BC" w:rsidRDefault="00E03171" w:rsidP="00AB4461">
            <w:pPr>
              <w:pStyle w:val="wrubryce"/>
              <w:jc w:val="left"/>
            </w:pPr>
            <w:r w:rsidRPr="00D458BC">
              <w:rPr>
                <w:szCs w:val="18"/>
              </w:rPr>
              <w:t>konsekwentnego realizowania określonych celów własnych i organizacyjnych ze świadomością odpowiedzialności za podejmowane decyzje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3171" w:rsidRPr="0069471B" w:rsidRDefault="00E03171" w:rsidP="008C614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Z2_K03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171" w:rsidRPr="0069471B" w:rsidRDefault="00E03171" w:rsidP="00700239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171" w:rsidRPr="0069471B" w:rsidRDefault="00E03171" w:rsidP="00700239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171" w:rsidRPr="0069471B" w:rsidRDefault="00E03171" w:rsidP="00700239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3171" w:rsidRPr="0069471B" w:rsidRDefault="00E03171" w:rsidP="00700239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</w:tr>
      <w:tr w:rsidR="00E03171" w:rsidTr="009704FE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171" w:rsidRPr="0069471B" w:rsidRDefault="00E03171">
            <w:pPr>
              <w:pStyle w:val="centralniewrubryce"/>
            </w:pPr>
            <w:r>
              <w:t>K2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171" w:rsidRPr="00D458BC" w:rsidRDefault="00E03171" w:rsidP="00AB4461">
            <w:pPr>
              <w:pStyle w:val="wrubryce"/>
              <w:jc w:val="left"/>
              <w:rPr>
                <w:szCs w:val="18"/>
              </w:rPr>
            </w:pPr>
            <w:r w:rsidRPr="00D458BC">
              <w:rPr>
                <w:szCs w:val="18"/>
              </w:rPr>
              <w:t>stosowania zasad prawnych, przestrzegania i rozwijania zasad etyki w czasie wykonywania swoich obowiązków zawodowych oraz rozwijania dorobku zawodu i podtrzymywania jego etosu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3171" w:rsidRDefault="00E03171" w:rsidP="008C614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Z2_K04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171" w:rsidRPr="0069471B" w:rsidRDefault="00E03171" w:rsidP="00700239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171" w:rsidRDefault="00E03171" w:rsidP="00700239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171" w:rsidRPr="0069471B" w:rsidRDefault="00E03171" w:rsidP="00700239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3171" w:rsidRDefault="00E03171" w:rsidP="00700239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</w:tr>
    </w:tbl>
    <w:p w:rsidR="00AD61A3" w:rsidRDefault="00AD61A3">
      <w:pPr>
        <w:pStyle w:val="Tekstpodstawowy"/>
        <w:tabs>
          <w:tab w:val="left" w:pos="-5814"/>
        </w:tabs>
        <w:ind w:left="540"/>
        <w:rPr>
          <w:sz w:val="24"/>
        </w:rPr>
      </w:pPr>
    </w:p>
    <w:p w:rsidR="00985C9D" w:rsidRDefault="00D87DCC" w:rsidP="0050325F">
      <w:pPr>
        <w:pStyle w:val="Podpunkty"/>
        <w:spacing w:before="120" w:after="80"/>
        <w:rPr>
          <w:szCs w:val="22"/>
        </w:rPr>
      </w:pPr>
      <w:r>
        <w:t xml:space="preserve">3.3. </w:t>
      </w:r>
      <w:r w:rsidR="00AD61A3">
        <w:t>Formy z</w:t>
      </w:r>
      <w:r w:rsidR="00515865">
        <w:t>ajęć dydaktycznych i ich wymiar</w:t>
      </w:r>
      <w:r w:rsidR="004E20D6">
        <w:t xml:space="preserve"> godzinowy</w:t>
      </w:r>
      <w:r w:rsidR="00DC763E">
        <w:t xml:space="preserve"> </w:t>
      </w:r>
      <w:r w:rsidR="00DC763E">
        <w:rPr>
          <w:szCs w:val="22"/>
        </w:rPr>
        <w:t xml:space="preserve">- </w:t>
      </w:r>
      <w:r w:rsidR="00515865" w:rsidRPr="00DC763E">
        <w:rPr>
          <w:szCs w:val="22"/>
        </w:rPr>
        <w:t xml:space="preserve">Studia stacjonarne (ST), </w:t>
      </w:r>
      <w:r w:rsidR="0050325F" w:rsidRPr="00DC763E">
        <w:rPr>
          <w:szCs w:val="22"/>
        </w:rPr>
        <w:t xml:space="preserve"> Studia n</w:t>
      </w:r>
      <w:r w:rsidR="006D20AD">
        <w:rPr>
          <w:szCs w:val="22"/>
        </w:rPr>
        <w:t>iestacjonarne (NST)</w:t>
      </w:r>
    </w:p>
    <w:tbl>
      <w:tblPr>
        <w:tblW w:w="1020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51"/>
        <w:gridCol w:w="851"/>
        <w:gridCol w:w="850"/>
        <w:gridCol w:w="851"/>
        <w:gridCol w:w="992"/>
        <w:gridCol w:w="992"/>
        <w:gridCol w:w="851"/>
        <w:gridCol w:w="850"/>
        <w:gridCol w:w="1701"/>
        <w:gridCol w:w="579"/>
        <w:gridCol w:w="839"/>
      </w:tblGrid>
      <w:tr w:rsidR="00985C9D" w:rsidRPr="00A602A4" w:rsidTr="00985C9D">
        <w:trPr>
          <w:trHeight w:val="92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Ścieżka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Wykład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Ćwiczenia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Projekt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Warsztat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Laboratorium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Seminarium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Lektorat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</w:p>
          <w:p w:rsidR="00685BCF" w:rsidRPr="00A602A4" w:rsidRDefault="0001570F" w:rsidP="003F3EB8">
            <w:pPr>
              <w:pStyle w:val="Nagwkitabli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Obowiązkowe</w:t>
            </w:r>
            <w:r>
              <w:rPr>
                <w:rStyle w:val="Odwoanieprzypisudolnego"/>
                <w:sz w:val="18"/>
                <w:szCs w:val="18"/>
              </w:rPr>
              <w:footnoteReference w:id="1"/>
            </w:r>
            <w:r w:rsidR="00985C9D" w:rsidRPr="00A602A4">
              <w:rPr>
                <w:sz w:val="18"/>
                <w:szCs w:val="18"/>
              </w:rPr>
              <w:t xml:space="preserve"> zajęcia prowadzone z wykorzystaniem metod i technik kształcenia na odległość</w:t>
            </w:r>
            <w:r w:rsidR="00685BCF">
              <w:rPr>
                <w:sz w:val="18"/>
                <w:szCs w:val="18"/>
              </w:rPr>
              <w:t xml:space="preserve"> w formie</w:t>
            </w:r>
            <w:r w:rsidR="003F3EB8">
              <w:rPr>
                <w:sz w:val="18"/>
                <w:szCs w:val="18"/>
              </w:rPr>
              <w:t xml:space="preserve"> wykładów</w:t>
            </w:r>
            <w:r w:rsidR="00685BCF">
              <w:rPr>
                <w:sz w:val="18"/>
                <w:szCs w:val="18"/>
              </w:rPr>
              <w:t>.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Inne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jc w:val="center"/>
              <w:rPr>
                <w:b/>
                <w:sz w:val="18"/>
                <w:szCs w:val="18"/>
              </w:rPr>
            </w:pPr>
            <w:r w:rsidRPr="00A602A4">
              <w:rPr>
                <w:rFonts w:eastAsia="Times New Roman"/>
                <w:b/>
                <w:sz w:val="18"/>
                <w:szCs w:val="18"/>
              </w:rPr>
              <w:t>Punkty ECTS</w:t>
            </w:r>
          </w:p>
        </w:tc>
      </w:tr>
      <w:tr w:rsidR="00985C9D" w:rsidRPr="001069D2" w:rsidTr="00985C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057FA1" w:rsidRDefault="00985C9D" w:rsidP="00CE1FCA">
            <w:pPr>
              <w:snapToGrid w:val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057FA1">
              <w:rPr>
                <w:rFonts w:eastAsia="Times New Roman"/>
                <w:b/>
                <w:color w:val="000000"/>
                <w:sz w:val="20"/>
                <w:szCs w:val="20"/>
              </w:rPr>
              <w:lastRenderedPageBreak/>
              <w:t>ST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E03171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E03171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C9D" w:rsidRPr="001069D2" w:rsidRDefault="00E03171" w:rsidP="00CE1FCA">
            <w:pPr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</w:tr>
      <w:tr w:rsidR="00985C9D" w:rsidRPr="001069D2" w:rsidTr="00985C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057FA1" w:rsidRDefault="00985C9D" w:rsidP="00CE1FCA">
            <w:pPr>
              <w:snapToGrid w:val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NST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7855CA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E03171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C9D" w:rsidRPr="001069D2" w:rsidRDefault="004C52C4" w:rsidP="00CE1FCA">
            <w:pPr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</w:tr>
    </w:tbl>
    <w:p w:rsidR="006D20AD" w:rsidRDefault="006D20AD" w:rsidP="004E20D6">
      <w:pPr>
        <w:pStyle w:val="Tekstpodstawowy"/>
        <w:tabs>
          <w:tab w:val="left" w:pos="-5814"/>
        </w:tabs>
      </w:pPr>
    </w:p>
    <w:p w:rsidR="00453E54" w:rsidRDefault="00453E54" w:rsidP="004E20D6">
      <w:pPr>
        <w:pStyle w:val="Tekstpodstawowy"/>
        <w:tabs>
          <w:tab w:val="left" w:pos="-5814"/>
        </w:tabs>
      </w:pPr>
    </w:p>
    <w:p w:rsidR="00272297" w:rsidRDefault="00F221BC" w:rsidP="00985C9D">
      <w:pPr>
        <w:pStyle w:val="Podpunkty"/>
      </w:pPr>
      <w:r>
        <w:t>3.4</w:t>
      </w:r>
      <w:r w:rsidR="00AD61A3">
        <w:t xml:space="preserve">. Treści kształcenia </w:t>
      </w:r>
    </w:p>
    <w:p w:rsidR="00AB4320" w:rsidRPr="00272297" w:rsidRDefault="00272297" w:rsidP="00272297">
      <w:pPr>
        <w:pStyle w:val="Nagwkitablic"/>
        <w:jc w:val="left"/>
      </w:pPr>
      <w:r w:rsidRPr="00272297">
        <w:t>RODZAJ ZAJĘĆ</w:t>
      </w:r>
      <w:r w:rsidR="000B02BD">
        <w:t>: Wykłady</w:t>
      </w:r>
    </w:p>
    <w:tbl>
      <w:tblPr>
        <w:tblW w:w="8855" w:type="dxa"/>
        <w:tblInd w:w="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3402"/>
        <w:gridCol w:w="1417"/>
        <w:gridCol w:w="1134"/>
        <w:gridCol w:w="1134"/>
        <w:gridCol w:w="1276"/>
      </w:tblGrid>
      <w:tr w:rsidR="00AB4320" w:rsidTr="00272297">
        <w:trPr>
          <w:cantSplit/>
          <w:trHeight w:val="190"/>
        </w:trPr>
        <w:tc>
          <w:tcPr>
            <w:tcW w:w="4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B4320" w:rsidRPr="00272297" w:rsidRDefault="00AB4320" w:rsidP="00272297">
            <w:pPr>
              <w:pStyle w:val="Nagwkitablic"/>
            </w:pPr>
            <w:r w:rsidRPr="00272297">
              <w:rPr>
                <w:rFonts w:eastAsia="Calibri"/>
                <w:sz w:val="18"/>
                <w:szCs w:val="22"/>
              </w:rPr>
              <w:t>Lp.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B4320" w:rsidRPr="00272297" w:rsidRDefault="00AB4320" w:rsidP="00272297">
            <w:pPr>
              <w:pStyle w:val="Nagwkitablic"/>
            </w:pPr>
            <w:r w:rsidRPr="00272297">
              <w:t>Treść zajęć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4320" w:rsidRDefault="00AB4320" w:rsidP="00272297">
            <w:pPr>
              <w:pStyle w:val="Nagwkitablic"/>
            </w:pPr>
            <w:r w:rsidRPr="00272297">
              <w:t>Sposób realizacji</w:t>
            </w:r>
          </w:p>
        </w:tc>
      </w:tr>
      <w:tr w:rsidR="00AB4320" w:rsidTr="00272297">
        <w:trPr>
          <w:cantSplit/>
          <w:trHeight w:val="190"/>
        </w:trPr>
        <w:tc>
          <w:tcPr>
            <w:tcW w:w="4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4320" w:rsidRPr="00272297" w:rsidRDefault="00AB4320" w:rsidP="00272297">
            <w:pPr>
              <w:pStyle w:val="Nagwkitablic"/>
            </w:pPr>
          </w:p>
        </w:tc>
        <w:tc>
          <w:tcPr>
            <w:tcW w:w="34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4320" w:rsidRPr="00272297" w:rsidRDefault="00AB4320" w:rsidP="00272297">
            <w:pPr>
              <w:pStyle w:val="Nagwkitablic"/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320" w:rsidRPr="00272297" w:rsidRDefault="00AB4320" w:rsidP="00272297">
            <w:pPr>
              <w:pStyle w:val="Nagwkitablic"/>
            </w:pPr>
            <w:r w:rsidRPr="00272297">
              <w:t>ST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4320" w:rsidRPr="00272297" w:rsidRDefault="00AB4320" w:rsidP="00272297">
            <w:pPr>
              <w:pStyle w:val="Nagwkitablic"/>
            </w:pPr>
            <w:r w:rsidRPr="00272297">
              <w:t>NST</w:t>
            </w:r>
          </w:p>
        </w:tc>
      </w:tr>
      <w:tr w:rsidR="00AB4320" w:rsidTr="00272297">
        <w:tc>
          <w:tcPr>
            <w:tcW w:w="4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Pr="00272297" w:rsidRDefault="00AB4320" w:rsidP="00272297">
            <w:pPr>
              <w:pStyle w:val="Nagwkitablic"/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320" w:rsidRPr="00272297" w:rsidRDefault="00AB4320" w:rsidP="00272297">
            <w:pPr>
              <w:pStyle w:val="Nagwkitablic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Pr="00272297" w:rsidRDefault="00AB4320" w:rsidP="00272297">
            <w:pPr>
              <w:pStyle w:val="centralniewrubryce"/>
              <w:snapToGrid w:val="0"/>
              <w:spacing w:before="60" w:after="0"/>
            </w:pPr>
            <w:r w:rsidRPr="00272297">
              <w:rPr>
                <w:sz w:val="16"/>
                <w:szCs w:val="16"/>
              </w:rPr>
              <w:t>ZAJĘCIA NA UCZELNI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Pr="00272297" w:rsidRDefault="00967AA0" w:rsidP="00453E54">
            <w:pPr>
              <w:pStyle w:val="centralniewrubryce"/>
              <w:snapToGrid w:val="0"/>
              <w:spacing w:before="60" w:after="0"/>
            </w:pPr>
            <w:r w:rsidRPr="00272297">
              <w:rPr>
                <w:sz w:val="16"/>
                <w:szCs w:val="16"/>
              </w:rPr>
              <w:t xml:space="preserve">OBOWIĄZKOWE </w:t>
            </w:r>
            <w:r w:rsidR="00AB4320" w:rsidRPr="00272297">
              <w:rPr>
                <w:sz w:val="16"/>
                <w:szCs w:val="16"/>
              </w:rPr>
              <w:t>ZAJĘCIA NA PLATFORMIE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Pr="00272297" w:rsidRDefault="00AB4320" w:rsidP="00272297">
            <w:pPr>
              <w:pStyle w:val="centralniewrubryce"/>
              <w:snapToGrid w:val="0"/>
              <w:spacing w:before="60" w:after="0"/>
            </w:pPr>
            <w:r w:rsidRPr="00272297">
              <w:rPr>
                <w:sz w:val="16"/>
                <w:szCs w:val="16"/>
              </w:rPr>
              <w:t>ZAJĘCIA NA UCZELNI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320" w:rsidRPr="00272297" w:rsidRDefault="00967AA0" w:rsidP="000B02BD">
            <w:pPr>
              <w:pStyle w:val="centralniewrubryce"/>
              <w:snapToGrid w:val="0"/>
              <w:spacing w:before="60" w:after="0"/>
            </w:pPr>
            <w:r w:rsidRPr="00272297">
              <w:rPr>
                <w:sz w:val="16"/>
                <w:szCs w:val="16"/>
              </w:rPr>
              <w:t xml:space="preserve">OBOWIĄZKOWE </w:t>
            </w:r>
            <w:r w:rsidR="00AB4320" w:rsidRPr="00272297">
              <w:rPr>
                <w:sz w:val="16"/>
                <w:szCs w:val="16"/>
              </w:rPr>
              <w:t>ZAJĘCIA NA PLATFORMIE</w:t>
            </w:r>
          </w:p>
        </w:tc>
      </w:tr>
      <w:tr w:rsidR="00484D90" w:rsidTr="00272297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90" w:rsidRPr="00272297" w:rsidRDefault="00484D90" w:rsidP="00272297">
            <w:pPr>
              <w:pStyle w:val="Nagwkitablic"/>
            </w:pPr>
            <w:r w:rsidRPr="00272297"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90" w:rsidRPr="00692FC9" w:rsidRDefault="00E03171" w:rsidP="003F3EB8">
            <w:pPr>
              <w:pStyle w:val="Nagwkitablic"/>
              <w:jc w:val="left"/>
              <w:rPr>
                <w:b w:val="0"/>
              </w:rPr>
            </w:pPr>
            <w:r w:rsidRPr="00692FC9">
              <w:rPr>
                <w:b w:val="0"/>
              </w:rPr>
              <w:t>Definicje i rodzaje ryzyka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90" w:rsidRDefault="00E03171" w:rsidP="00272297">
            <w:pPr>
              <w:pStyle w:val="Nagwkitablic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90" w:rsidRDefault="00484D90" w:rsidP="00272297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90" w:rsidRDefault="00484D90" w:rsidP="00272297">
            <w:pPr>
              <w:pStyle w:val="Nagwkitablic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D90" w:rsidRDefault="00484D90" w:rsidP="00CF4CBC">
            <w:pPr>
              <w:pStyle w:val="Nagwkitablic"/>
            </w:pPr>
            <w:r>
              <w:t>X</w:t>
            </w:r>
          </w:p>
        </w:tc>
      </w:tr>
      <w:tr w:rsidR="00484D90" w:rsidTr="00272297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90" w:rsidRPr="00272297" w:rsidRDefault="00484D90" w:rsidP="00272297">
            <w:pPr>
              <w:pStyle w:val="Nagwkitablic"/>
            </w:pPr>
            <w:r w:rsidRPr="00272297"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90" w:rsidRPr="00692FC9" w:rsidRDefault="00E03171" w:rsidP="00CF4CBC">
            <w:pPr>
              <w:pStyle w:val="Nagwkitablic"/>
              <w:jc w:val="left"/>
              <w:rPr>
                <w:b w:val="0"/>
              </w:rPr>
            </w:pPr>
            <w:r w:rsidRPr="00692FC9">
              <w:rPr>
                <w:b w:val="0"/>
              </w:rPr>
              <w:t>Bariery rozwoju e-biznesu i główne rodzaje ryzyka w łańcuchach dostaw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90" w:rsidRDefault="00E03171" w:rsidP="00272297">
            <w:pPr>
              <w:pStyle w:val="Nagwkitablic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90" w:rsidRDefault="00484D90" w:rsidP="00272297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90" w:rsidRDefault="00484D90" w:rsidP="00272297">
            <w:pPr>
              <w:pStyle w:val="Nagwkitablic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D90" w:rsidRDefault="00484D90" w:rsidP="00CF4CBC">
            <w:pPr>
              <w:pStyle w:val="Nagwkitablic"/>
            </w:pPr>
            <w:r>
              <w:t>X</w:t>
            </w:r>
          </w:p>
        </w:tc>
      </w:tr>
      <w:tr w:rsidR="00484D90" w:rsidTr="00272297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90" w:rsidRPr="00272297" w:rsidRDefault="00484D90" w:rsidP="00272297">
            <w:pPr>
              <w:pStyle w:val="Nagwkitablic"/>
            </w:pPr>
            <w:r w:rsidRPr="00272297"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90" w:rsidRPr="00692FC9" w:rsidRDefault="00E03171" w:rsidP="00CF4CBC">
            <w:pPr>
              <w:pStyle w:val="Nagwkitablic"/>
              <w:jc w:val="left"/>
              <w:rPr>
                <w:b w:val="0"/>
              </w:rPr>
            </w:pPr>
            <w:r w:rsidRPr="00692FC9">
              <w:rPr>
                <w:b w:val="0"/>
              </w:rPr>
              <w:t>Proces identyfikacji i oceny ryzyka oraz strategie postępowania z ryzykiem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90" w:rsidRDefault="00E03171" w:rsidP="00272297">
            <w:pPr>
              <w:pStyle w:val="Nagwkitablic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90" w:rsidRDefault="00484D90" w:rsidP="00272297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90" w:rsidRDefault="00484D90" w:rsidP="00272297">
            <w:pPr>
              <w:pStyle w:val="Nagwkitablic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D90" w:rsidRDefault="00484D90" w:rsidP="00CF4CBC">
            <w:pPr>
              <w:pStyle w:val="Nagwkitablic"/>
            </w:pPr>
            <w:r>
              <w:t>X</w:t>
            </w:r>
          </w:p>
        </w:tc>
      </w:tr>
      <w:tr w:rsidR="00484D90" w:rsidTr="00272297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90" w:rsidRPr="00272297" w:rsidRDefault="00484D90" w:rsidP="00272297">
            <w:pPr>
              <w:pStyle w:val="Nagwkitablic"/>
            </w:pPr>
            <w:r w:rsidRPr="00272297"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90" w:rsidRPr="00692FC9" w:rsidRDefault="00E03171" w:rsidP="00CF4CBC">
            <w:pPr>
              <w:pStyle w:val="Nagwkitablic"/>
              <w:jc w:val="left"/>
              <w:rPr>
                <w:b w:val="0"/>
              </w:rPr>
            </w:pPr>
            <w:r w:rsidRPr="00692FC9">
              <w:rPr>
                <w:b w:val="0"/>
              </w:rPr>
              <w:t>Projektowanie łańcuchów dostaw odpornych na zagrożenia oraz ewolucja strategii zarządzania łańcuchem dostaw w odpowiedzi na wzrost ryzyka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90" w:rsidRDefault="00E03171" w:rsidP="00272297">
            <w:pPr>
              <w:pStyle w:val="Nagwkitablic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90" w:rsidRDefault="00484D90" w:rsidP="00272297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90" w:rsidRDefault="00484D90" w:rsidP="00272297">
            <w:pPr>
              <w:pStyle w:val="Nagwkitablic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D90" w:rsidRDefault="00484D90" w:rsidP="00CF4CBC">
            <w:pPr>
              <w:pStyle w:val="Nagwkitablic"/>
            </w:pPr>
            <w:r>
              <w:t>X</w:t>
            </w:r>
          </w:p>
        </w:tc>
      </w:tr>
    </w:tbl>
    <w:p w:rsidR="00AB4320" w:rsidRDefault="000B02BD" w:rsidP="00AB4320">
      <w:pPr>
        <w:pStyle w:val="rdtytu"/>
        <w:spacing w:before="420" w:after="60"/>
        <w:ind w:firstLine="0"/>
        <w:rPr>
          <w:smallCaps w:val="0"/>
          <w:sz w:val="18"/>
        </w:rPr>
      </w:pPr>
      <w:r>
        <w:rPr>
          <w:smallCaps w:val="0"/>
          <w:sz w:val="18"/>
        </w:rPr>
        <w:t xml:space="preserve">RODZAJ ZAJĘĆ: </w:t>
      </w:r>
      <w:r w:rsidR="00E03171">
        <w:rPr>
          <w:smallCaps w:val="0"/>
          <w:sz w:val="18"/>
        </w:rPr>
        <w:t>projekt</w:t>
      </w:r>
    </w:p>
    <w:tbl>
      <w:tblPr>
        <w:tblW w:w="8855" w:type="dxa"/>
        <w:tblInd w:w="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534"/>
        <w:gridCol w:w="1417"/>
        <w:gridCol w:w="1134"/>
        <w:gridCol w:w="1134"/>
        <w:gridCol w:w="1276"/>
      </w:tblGrid>
      <w:tr w:rsidR="00AB4320" w:rsidTr="00CE1FCA">
        <w:trPr>
          <w:cantSplit/>
          <w:trHeight w:val="190"/>
        </w:trPr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B4320" w:rsidRDefault="00AB4320" w:rsidP="00CE1FCA">
            <w:pPr>
              <w:pStyle w:val="rdtytu"/>
              <w:spacing w:line="240" w:lineRule="auto"/>
              <w:ind w:left="-57" w:right="-57" w:firstLine="0"/>
              <w:jc w:val="center"/>
              <w:rPr>
                <w:smallCaps w:val="0"/>
              </w:rPr>
            </w:pPr>
            <w:r>
              <w:rPr>
                <w:smallCaps w:val="0"/>
                <w:sz w:val="18"/>
              </w:rPr>
              <w:t>Lp.</w:t>
            </w:r>
          </w:p>
        </w:tc>
        <w:tc>
          <w:tcPr>
            <w:tcW w:w="35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B4320" w:rsidRDefault="00AB4320" w:rsidP="00CE1FCA">
            <w:pPr>
              <w:pStyle w:val="rdtytu"/>
              <w:spacing w:line="240" w:lineRule="auto"/>
              <w:ind w:firstLine="0"/>
              <w:jc w:val="center"/>
              <w:rPr>
                <w:smallCaps w:val="0"/>
              </w:rPr>
            </w:pPr>
            <w:r>
              <w:rPr>
                <w:smallCaps w:val="0"/>
              </w:rPr>
              <w:t>Treść zajęć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4320" w:rsidRDefault="00AB4320" w:rsidP="00CE1FCA">
            <w:pPr>
              <w:pStyle w:val="rdtytu"/>
              <w:spacing w:before="0" w:line="240" w:lineRule="auto"/>
              <w:ind w:firstLine="0"/>
              <w:jc w:val="center"/>
            </w:pPr>
            <w:r>
              <w:rPr>
                <w:smallCaps w:val="0"/>
              </w:rPr>
              <w:t>Sposób realizacji</w:t>
            </w:r>
          </w:p>
        </w:tc>
      </w:tr>
      <w:tr w:rsidR="00AB4320" w:rsidTr="00AB4320">
        <w:trPr>
          <w:cantSplit/>
          <w:trHeight w:val="190"/>
        </w:trPr>
        <w:tc>
          <w:tcPr>
            <w:tcW w:w="3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4320" w:rsidRDefault="00AB4320" w:rsidP="00CE1FCA">
            <w:pPr>
              <w:pStyle w:val="rdtytu"/>
              <w:snapToGrid w:val="0"/>
              <w:spacing w:before="0" w:line="240" w:lineRule="auto"/>
              <w:ind w:left="-57" w:right="-57" w:firstLine="0"/>
              <w:jc w:val="center"/>
              <w:rPr>
                <w:smallCaps w:val="0"/>
                <w:sz w:val="18"/>
              </w:rPr>
            </w:pPr>
          </w:p>
        </w:tc>
        <w:tc>
          <w:tcPr>
            <w:tcW w:w="35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4320" w:rsidRDefault="00AB4320" w:rsidP="00CE1FCA">
            <w:pPr>
              <w:pStyle w:val="rdtytu"/>
              <w:snapToGrid w:val="0"/>
              <w:spacing w:before="0" w:line="240" w:lineRule="auto"/>
              <w:ind w:firstLine="0"/>
              <w:rPr>
                <w:smallCaps w:val="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320" w:rsidRPr="002343F2" w:rsidRDefault="00AB4320" w:rsidP="00CE1FCA">
            <w:pPr>
              <w:pStyle w:val="rdtytu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2343F2">
              <w:rPr>
                <w:smallCaps w:val="0"/>
                <w:sz w:val="18"/>
                <w:szCs w:val="18"/>
              </w:rPr>
              <w:t>ST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4320" w:rsidRPr="002343F2" w:rsidRDefault="00AB4320" w:rsidP="00CE1FCA">
            <w:pPr>
              <w:pStyle w:val="rdtytu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2343F2">
              <w:rPr>
                <w:sz w:val="18"/>
                <w:szCs w:val="18"/>
              </w:rPr>
              <w:t>NST</w:t>
            </w:r>
          </w:p>
        </w:tc>
      </w:tr>
      <w:tr w:rsidR="00AB4320" w:rsidTr="00AB4320">
        <w:tc>
          <w:tcPr>
            <w:tcW w:w="3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Pr="00E4212F" w:rsidRDefault="00AB4320" w:rsidP="00CE1FCA">
            <w:pPr>
              <w:pStyle w:val="rdtytu"/>
              <w:spacing w:before="60"/>
              <w:ind w:firstLine="0"/>
              <w:jc w:val="center"/>
              <w:rPr>
                <w:b w:val="0"/>
                <w:spacing w:val="-6"/>
              </w:rPr>
            </w:pPr>
          </w:p>
        </w:tc>
        <w:tc>
          <w:tcPr>
            <w:tcW w:w="35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320" w:rsidRDefault="00AB4320" w:rsidP="00CE1FCA">
            <w:pPr>
              <w:pStyle w:val="wrubryce"/>
              <w:spacing w:before="60" w:after="60"/>
              <w:jc w:val="left"/>
              <w:rPr>
                <w:spacing w:val="-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Pr="002343F2" w:rsidRDefault="00AB4320" w:rsidP="00CE1FCA">
            <w:pPr>
              <w:pStyle w:val="centralniewrubryce"/>
              <w:snapToGrid w:val="0"/>
              <w:spacing w:before="60" w:after="0"/>
              <w:rPr>
                <w:sz w:val="16"/>
                <w:szCs w:val="16"/>
              </w:rPr>
            </w:pPr>
            <w:r w:rsidRPr="002343F2">
              <w:rPr>
                <w:sz w:val="16"/>
                <w:szCs w:val="16"/>
              </w:rPr>
              <w:t>ZAJĘCIA</w:t>
            </w:r>
            <w:r>
              <w:rPr>
                <w:sz w:val="16"/>
                <w:szCs w:val="16"/>
              </w:rPr>
              <w:t xml:space="preserve"> NA UCZELNI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Pr="002343F2" w:rsidRDefault="00967AA0" w:rsidP="00CE1FCA">
            <w:pPr>
              <w:pStyle w:val="centralniewrubryce"/>
              <w:snapToGrid w:val="0"/>
              <w:spacing w:before="6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OBOWIĄZKOWE / </w:t>
            </w:r>
            <w:r w:rsidR="00AB4320">
              <w:rPr>
                <w:sz w:val="16"/>
                <w:szCs w:val="16"/>
              </w:rPr>
              <w:t>DODATKOWE</w:t>
            </w:r>
            <w:r>
              <w:rPr>
                <w:sz w:val="16"/>
                <w:szCs w:val="16"/>
              </w:rPr>
              <w:t>*</w:t>
            </w:r>
            <w:r w:rsidR="00AB4320">
              <w:rPr>
                <w:sz w:val="16"/>
                <w:szCs w:val="16"/>
              </w:rPr>
              <w:t xml:space="preserve"> ZAJĘCIA NA PLATFORMIE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Pr="002343F2" w:rsidRDefault="00AB4320" w:rsidP="00CE1FCA">
            <w:pPr>
              <w:pStyle w:val="centralniewrubryce"/>
              <w:snapToGrid w:val="0"/>
              <w:spacing w:before="60" w:after="0"/>
              <w:rPr>
                <w:sz w:val="16"/>
                <w:szCs w:val="16"/>
              </w:rPr>
            </w:pPr>
            <w:r w:rsidRPr="002343F2">
              <w:rPr>
                <w:sz w:val="16"/>
                <w:szCs w:val="16"/>
              </w:rPr>
              <w:t>ZAJĘCIA</w:t>
            </w:r>
            <w:r w:rsidR="00E03171">
              <w:rPr>
                <w:sz w:val="16"/>
                <w:szCs w:val="16"/>
              </w:rPr>
              <w:t xml:space="preserve"> NA UCZELNI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4320" w:rsidRPr="002343F2" w:rsidRDefault="00967AA0" w:rsidP="000B02BD">
            <w:pPr>
              <w:pStyle w:val="centralniewrubryce"/>
              <w:snapToGrid w:val="0"/>
              <w:spacing w:before="6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OBOWIĄZKOWE </w:t>
            </w:r>
            <w:r w:rsidR="00AB4320">
              <w:rPr>
                <w:sz w:val="16"/>
                <w:szCs w:val="16"/>
              </w:rPr>
              <w:t>ZAJĘCIA NA PLATFORMIE</w:t>
            </w:r>
          </w:p>
        </w:tc>
      </w:tr>
      <w:tr w:rsidR="00E03171" w:rsidTr="00AB4320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171" w:rsidRPr="00E4212F" w:rsidRDefault="00E03171" w:rsidP="00CF4CBC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  <w:r w:rsidRPr="00E4212F">
              <w:rPr>
                <w:b w:val="0"/>
              </w:rPr>
              <w:t>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171" w:rsidRDefault="00E03171" w:rsidP="00CE1FCA">
            <w:pPr>
              <w:pStyle w:val="wrubryce"/>
              <w:spacing w:before="0" w:after="60"/>
              <w:jc w:val="left"/>
            </w:pPr>
            <w:r>
              <w:t>Analiza głównych obszarów ryzyka w e-biznesie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171" w:rsidRDefault="00E03171" w:rsidP="00700239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171" w:rsidRDefault="00E03171" w:rsidP="00CE1FCA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171" w:rsidRDefault="00E03171" w:rsidP="00CF4CBC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3171" w:rsidRDefault="00E03171" w:rsidP="00CF4CBC">
            <w:pPr>
              <w:pStyle w:val="centralniewrubryce"/>
              <w:snapToGrid w:val="0"/>
              <w:spacing w:before="60" w:after="0"/>
            </w:pPr>
          </w:p>
        </w:tc>
      </w:tr>
      <w:tr w:rsidR="00E03171" w:rsidTr="00AB4320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171" w:rsidRPr="00E4212F" w:rsidRDefault="00E03171" w:rsidP="00CF4CBC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  <w:r w:rsidRPr="00E4212F">
              <w:rPr>
                <w:b w:val="0"/>
              </w:rPr>
              <w:t>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171" w:rsidRDefault="00E03171" w:rsidP="00CE1FCA">
            <w:pPr>
              <w:pStyle w:val="wrubryce"/>
              <w:spacing w:before="0" w:after="60"/>
              <w:jc w:val="left"/>
            </w:pPr>
            <w:r>
              <w:t>Metody identyfikacji ryzyka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171" w:rsidRDefault="00E03171" w:rsidP="00700239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171" w:rsidRDefault="00E03171" w:rsidP="00CE1FCA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171" w:rsidRDefault="00E03171" w:rsidP="00CF4CBC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3171" w:rsidRDefault="00E03171" w:rsidP="00CF4CBC">
            <w:pPr>
              <w:pStyle w:val="centralniewrubryce"/>
              <w:snapToGrid w:val="0"/>
              <w:spacing w:before="60" w:after="0"/>
            </w:pPr>
          </w:p>
        </w:tc>
      </w:tr>
      <w:tr w:rsidR="00E03171" w:rsidTr="00AB4320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171" w:rsidRPr="00E4212F" w:rsidRDefault="00E03171" w:rsidP="00CF4CBC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  <w:r w:rsidRPr="00E4212F">
              <w:rPr>
                <w:b w:val="0"/>
              </w:rPr>
              <w:t>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171" w:rsidRDefault="00E03171" w:rsidP="00CE1FCA">
            <w:pPr>
              <w:pStyle w:val="wrubryce"/>
              <w:spacing w:before="0" w:after="60"/>
              <w:jc w:val="left"/>
            </w:pPr>
            <w:r>
              <w:t>Sposoby ograniczania ryzyka w e-biznesie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171" w:rsidRDefault="00E03171" w:rsidP="00700239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171" w:rsidRDefault="00E03171" w:rsidP="00CE1FCA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171" w:rsidRDefault="00E03171" w:rsidP="00CF4CBC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3171" w:rsidRDefault="00E03171" w:rsidP="00CF4CBC">
            <w:pPr>
              <w:pStyle w:val="centralniewrubryce"/>
              <w:snapToGrid w:val="0"/>
              <w:spacing w:before="60" w:after="0"/>
            </w:pPr>
          </w:p>
        </w:tc>
      </w:tr>
      <w:tr w:rsidR="00E03171" w:rsidTr="00AB4320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171" w:rsidRDefault="00E03171" w:rsidP="00CF4CBC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4.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171" w:rsidRDefault="00E03171" w:rsidP="003F3EB8">
            <w:pPr>
              <w:pStyle w:val="wrubryce"/>
              <w:spacing w:before="0" w:after="60"/>
              <w:jc w:val="left"/>
            </w:pPr>
            <w:r>
              <w:t>Projektowanie sieci dystrybucji odpornej na ryzyko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171" w:rsidRDefault="00E03171" w:rsidP="00700239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171" w:rsidRDefault="00E03171" w:rsidP="00CE1FCA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171" w:rsidRDefault="00E03171" w:rsidP="00CF4CBC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3171" w:rsidRDefault="00E03171" w:rsidP="00CF4CBC">
            <w:pPr>
              <w:pStyle w:val="centralniewrubryce"/>
              <w:snapToGrid w:val="0"/>
              <w:spacing w:before="60" w:after="0"/>
            </w:pPr>
          </w:p>
        </w:tc>
      </w:tr>
    </w:tbl>
    <w:p w:rsidR="00774BB4" w:rsidRDefault="00774BB4" w:rsidP="00985C9D">
      <w:pPr>
        <w:pStyle w:val="tekst"/>
        <w:ind w:left="0"/>
      </w:pPr>
    </w:p>
    <w:p w:rsidR="00AB4320" w:rsidRDefault="00AB4320">
      <w:pPr>
        <w:pStyle w:val="tekst"/>
      </w:pPr>
    </w:p>
    <w:p w:rsidR="00272297" w:rsidRDefault="00B8436E" w:rsidP="00272297">
      <w:pPr>
        <w:pStyle w:val="Podpunkty"/>
        <w:spacing w:after="60"/>
        <w:ind w:left="0"/>
        <w:rPr>
          <w:b w:val="0"/>
        </w:rPr>
      </w:pPr>
      <w:r>
        <w:t>3.5</w:t>
      </w:r>
      <w:r w:rsidR="00AD61A3">
        <w:t xml:space="preserve">. Metody weryfikacji efektów </w:t>
      </w:r>
      <w:r w:rsidR="00027C85">
        <w:t>uczenia się</w:t>
      </w:r>
      <w:r w:rsidR="00CC7802">
        <w:t xml:space="preserve"> </w:t>
      </w:r>
    </w:p>
    <w:p w:rsidR="000B02BD" w:rsidRDefault="000B02BD" w:rsidP="000B02BD">
      <w:pPr>
        <w:pStyle w:val="Podpunkty"/>
        <w:spacing w:after="60"/>
        <w:ind w:left="0"/>
        <w:rPr>
          <w:b w:val="0"/>
          <w:sz w:val="20"/>
        </w:rPr>
      </w:pPr>
      <w:r w:rsidRPr="003522A1">
        <w:rPr>
          <w:sz w:val="20"/>
        </w:rPr>
        <w:t>Wykład</w:t>
      </w:r>
      <w:r w:rsidRPr="003522A1">
        <w:rPr>
          <w:b w:val="0"/>
          <w:sz w:val="20"/>
        </w:rPr>
        <w:t>: obecność na zajęciach; egzamin</w:t>
      </w:r>
      <w:r>
        <w:rPr>
          <w:b w:val="0"/>
          <w:sz w:val="20"/>
        </w:rPr>
        <w:t xml:space="preserve"> końcowy w formie testu</w:t>
      </w:r>
    </w:p>
    <w:p w:rsidR="000B02BD" w:rsidRPr="00013BDC" w:rsidRDefault="00692FC9" w:rsidP="000B02BD">
      <w:pPr>
        <w:pStyle w:val="Podpunkty"/>
        <w:spacing w:after="60"/>
        <w:ind w:left="0"/>
        <w:rPr>
          <w:b w:val="0"/>
        </w:rPr>
      </w:pPr>
      <w:r>
        <w:rPr>
          <w:sz w:val="20"/>
        </w:rPr>
        <w:t>Projekt</w:t>
      </w:r>
      <w:r w:rsidR="000B02BD" w:rsidRPr="00013BDC">
        <w:rPr>
          <w:sz w:val="20"/>
        </w:rPr>
        <w:t xml:space="preserve">: </w:t>
      </w:r>
      <w:r w:rsidR="000B02BD">
        <w:rPr>
          <w:b w:val="0"/>
          <w:sz w:val="20"/>
        </w:rPr>
        <w:t>obecność na zajęciach; samodzielne wykonanie zadań podczas zajęć na podstawie przekazanych studentom materiałów</w:t>
      </w:r>
    </w:p>
    <w:p w:rsidR="00272297" w:rsidRDefault="00272297" w:rsidP="00272297">
      <w:pPr>
        <w:pStyle w:val="Podpunkty"/>
        <w:spacing w:after="60"/>
        <w:ind w:left="0"/>
        <w:rPr>
          <w:b w:val="0"/>
        </w:rPr>
      </w:pPr>
    </w:p>
    <w:p w:rsidR="002A08FB" w:rsidRDefault="002A08FB" w:rsidP="00272297">
      <w:pPr>
        <w:pStyle w:val="Podpunkty"/>
        <w:spacing w:after="60"/>
        <w:ind w:left="0"/>
        <w:rPr>
          <w:b w:val="0"/>
        </w:rPr>
      </w:pPr>
    </w:p>
    <w:p w:rsidR="002A08FB" w:rsidRDefault="002A08FB" w:rsidP="00272297">
      <w:pPr>
        <w:pStyle w:val="Podpunkty"/>
        <w:spacing w:after="60"/>
        <w:ind w:left="0"/>
        <w:rPr>
          <w:b w:val="0"/>
        </w:rPr>
      </w:pPr>
    </w:p>
    <w:p w:rsidR="002A08FB" w:rsidRDefault="002A08FB" w:rsidP="00272297">
      <w:pPr>
        <w:pStyle w:val="Podpunkty"/>
        <w:spacing w:after="60"/>
        <w:ind w:left="0"/>
        <w:rPr>
          <w:b w:val="0"/>
        </w:rPr>
      </w:pPr>
    </w:p>
    <w:p w:rsidR="002A08FB" w:rsidRDefault="002A08FB" w:rsidP="00272297">
      <w:pPr>
        <w:pStyle w:val="Podpunkty"/>
        <w:spacing w:after="60"/>
        <w:ind w:left="0"/>
        <w:rPr>
          <w:b w:val="0"/>
        </w:rPr>
      </w:pPr>
    </w:p>
    <w:p w:rsidR="002A08FB" w:rsidRDefault="002A08FB" w:rsidP="00272297">
      <w:pPr>
        <w:pStyle w:val="Podpunkty"/>
        <w:spacing w:after="60"/>
        <w:ind w:left="0"/>
        <w:rPr>
          <w:b w:val="0"/>
        </w:rPr>
      </w:pPr>
    </w:p>
    <w:p w:rsidR="002A08FB" w:rsidRPr="00272297" w:rsidRDefault="002A08FB" w:rsidP="00272297">
      <w:pPr>
        <w:pStyle w:val="Podpunkty"/>
        <w:spacing w:after="60"/>
        <w:ind w:left="0"/>
        <w:rPr>
          <w:b w:val="0"/>
        </w:rPr>
      </w:pPr>
    </w:p>
    <w:p w:rsidR="003236FE" w:rsidRDefault="00B8436E" w:rsidP="00272297">
      <w:pPr>
        <w:pStyle w:val="Podpunkty"/>
        <w:spacing w:after="80"/>
        <w:ind w:left="0"/>
      </w:pPr>
      <w:r>
        <w:lastRenderedPageBreak/>
        <w:t>3.6</w:t>
      </w:r>
      <w:r w:rsidR="00AD61A3">
        <w:t xml:space="preserve">. Kryteria oceny osiągniętych efektów </w:t>
      </w:r>
      <w:r w:rsidR="00027C85">
        <w:t>uczenia się</w:t>
      </w: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2723"/>
        <w:gridCol w:w="2723"/>
        <w:gridCol w:w="3014"/>
      </w:tblGrid>
      <w:tr w:rsidR="00EF5588" w:rsidTr="00117F4A">
        <w:trPr>
          <w:trHeight w:val="39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F5588" w:rsidRDefault="00EF5588" w:rsidP="00027C85">
            <w:pPr>
              <w:pStyle w:val="Nagwkitablic"/>
            </w:pPr>
            <w:r>
              <w:t xml:space="preserve">Efekt </w:t>
            </w:r>
            <w:r w:rsidR="00027C85">
              <w:t>uczenia się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236FE" w:rsidRDefault="00EF5588" w:rsidP="003236FE">
            <w:pPr>
              <w:pStyle w:val="Nagwkitablic"/>
              <w:rPr>
                <w:sz w:val="22"/>
                <w:szCs w:val="22"/>
              </w:rPr>
            </w:pPr>
            <w:r w:rsidRPr="003236FE">
              <w:rPr>
                <w:sz w:val="22"/>
                <w:szCs w:val="22"/>
              </w:rPr>
              <w:t xml:space="preserve">Na </w:t>
            </w:r>
            <w:r w:rsidR="003236FE" w:rsidRPr="003236FE">
              <w:rPr>
                <w:sz w:val="22"/>
                <w:szCs w:val="22"/>
              </w:rPr>
              <w:t xml:space="preserve">ocenę 3 </w:t>
            </w:r>
            <w:r w:rsidR="003236FE">
              <w:rPr>
                <w:sz w:val="22"/>
                <w:szCs w:val="22"/>
              </w:rPr>
              <w:t xml:space="preserve">lub „zal.” </w:t>
            </w:r>
          </w:p>
          <w:p w:rsidR="00EF5588" w:rsidRPr="003236FE" w:rsidRDefault="00C137BF" w:rsidP="003236FE">
            <w:pPr>
              <w:pStyle w:val="Nagwkitablic"/>
              <w:rPr>
                <w:sz w:val="22"/>
                <w:szCs w:val="22"/>
              </w:rPr>
            </w:pPr>
            <w:r w:rsidRPr="003236FE">
              <w:rPr>
                <w:sz w:val="22"/>
                <w:szCs w:val="22"/>
              </w:rPr>
              <w:t>studen</w:t>
            </w:r>
            <w:r w:rsidR="00774BB4">
              <w:rPr>
                <w:sz w:val="22"/>
                <w:szCs w:val="22"/>
              </w:rPr>
              <w:t>t zna i rozumie/potrafi/jest gotów do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F5588" w:rsidRPr="003236FE" w:rsidRDefault="00EF5588" w:rsidP="00774BB4">
            <w:pPr>
              <w:pStyle w:val="Nagwkitablic"/>
              <w:rPr>
                <w:sz w:val="22"/>
                <w:szCs w:val="22"/>
              </w:rPr>
            </w:pPr>
            <w:r w:rsidRPr="003236FE">
              <w:rPr>
                <w:sz w:val="22"/>
                <w:szCs w:val="22"/>
              </w:rPr>
              <w:t xml:space="preserve">Na </w:t>
            </w:r>
            <w:r w:rsidR="003236FE" w:rsidRPr="003236FE">
              <w:rPr>
                <w:sz w:val="22"/>
                <w:szCs w:val="22"/>
              </w:rPr>
              <w:t xml:space="preserve">ocenę 4 </w:t>
            </w:r>
            <w:r w:rsidR="00774BB4">
              <w:rPr>
                <w:sz w:val="22"/>
                <w:szCs w:val="22"/>
              </w:rPr>
              <w:t>student zna i rozumie/potrafi/jest gotów do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F5588" w:rsidRPr="003236FE" w:rsidRDefault="00EF5588" w:rsidP="003236FE">
            <w:pPr>
              <w:pStyle w:val="Nagwkitablic"/>
              <w:rPr>
                <w:sz w:val="22"/>
                <w:szCs w:val="22"/>
              </w:rPr>
            </w:pPr>
            <w:r w:rsidRPr="003236FE">
              <w:rPr>
                <w:sz w:val="22"/>
                <w:szCs w:val="22"/>
              </w:rPr>
              <w:t xml:space="preserve">Na </w:t>
            </w:r>
            <w:r w:rsidR="003236FE" w:rsidRPr="003236FE">
              <w:rPr>
                <w:sz w:val="22"/>
                <w:szCs w:val="22"/>
              </w:rPr>
              <w:t xml:space="preserve">ocenę 5 </w:t>
            </w:r>
            <w:r w:rsidR="00774BB4">
              <w:rPr>
                <w:sz w:val="22"/>
                <w:szCs w:val="22"/>
              </w:rPr>
              <w:t>student zna i rozumie/potrafi/jest gotów do</w:t>
            </w:r>
          </w:p>
        </w:tc>
      </w:tr>
      <w:tr w:rsidR="00117F4A" w:rsidTr="00117F4A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4A" w:rsidRDefault="00117F4A" w:rsidP="00412E96">
            <w:pPr>
              <w:pStyle w:val="Tekstpodstawowy"/>
              <w:tabs>
                <w:tab w:val="left" w:pos="-5814"/>
              </w:tabs>
              <w:jc w:val="center"/>
              <w:rPr>
                <w:sz w:val="18"/>
                <w:szCs w:val="18"/>
              </w:rPr>
            </w:pPr>
            <w:r>
              <w:t>W</w:t>
            </w:r>
            <w:r w:rsidR="009503BA">
              <w:t>1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4A" w:rsidRPr="00F02F1A" w:rsidRDefault="00CF4CBC" w:rsidP="009503BA">
            <w:pPr>
              <w:pStyle w:val="wrubryce"/>
              <w:rPr>
                <w:sz w:val="18"/>
                <w:szCs w:val="18"/>
              </w:rPr>
            </w:pPr>
            <w:r w:rsidRPr="00D458BC">
              <w:t>zna podstawowe pojęcia i zasady z zakresu ochrony własności przemysłowej i prawa autorskiego oraz konieczność zarządzania zasobami własności intelektualnej w obszarze e-biznesu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4A" w:rsidRPr="00F02F1A" w:rsidRDefault="00CF4CBC" w:rsidP="00EB3BD7">
            <w:pPr>
              <w:pStyle w:val="wrubryce"/>
              <w:rPr>
                <w:sz w:val="18"/>
                <w:szCs w:val="18"/>
              </w:rPr>
            </w:pPr>
            <w:r w:rsidRPr="00D458BC">
              <w:t>zna podstawowe pojęcia i zasady z zakresu ochrony własności przemysłowej i prawa autorskiego oraz konieczność zarządzania zasobami własności intelektualnej w obszarze e-biznesu</w:t>
            </w:r>
            <w:r>
              <w:t xml:space="preserve"> oraz potrafi samodzielnie poszukiwać informacji w tym obszarze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4A" w:rsidRPr="00F02F1A" w:rsidRDefault="00CF4CBC" w:rsidP="009503BA">
            <w:pPr>
              <w:pStyle w:val="wrubryce"/>
              <w:rPr>
                <w:sz w:val="18"/>
                <w:szCs w:val="18"/>
              </w:rPr>
            </w:pPr>
            <w:r w:rsidRPr="00D458BC">
              <w:t>zna podstawowe pojęcia i zasady z zakresu ochrony własności przemysłowej i prawa autorskiego oraz konieczność zarządzania zasobami własności intelektualnej w obszarze e-biznesu</w:t>
            </w:r>
            <w:r>
              <w:t xml:space="preserve"> oraz potrafi samodzielnie poszukiwać informacji w tym obszarze i oceniać istniejące rozwiązania</w:t>
            </w:r>
          </w:p>
        </w:tc>
      </w:tr>
      <w:tr w:rsidR="0042099A" w:rsidTr="00D8219B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9A" w:rsidRDefault="0042099A" w:rsidP="00CF4CBC">
            <w:pPr>
              <w:pStyle w:val="Tekstpodstawowy"/>
              <w:tabs>
                <w:tab w:val="left" w:pos="-5814"/>
              </w:tabs>
              <w:jc w:val="center"/>
            </w:pPr>
            <w:r>
              <w:t>U1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9A" w:rsidRPr="00D458BC" w:rsidRDefault="0042099A" w:rsidP="0042099A">
            <w:pPr>
              <w:pStyle w:val="wrubryce"/>
            </w:pPr>
            <w:r w:rsidRPr="00D458BC">
              <w:t xml:space="preserve">ma umiejętność prowadzenia działalności w obszarze e-biznesu w wymiarze </w:t>
            </w:r>
            <w:r>
              <w:t>lokalnym i regionalnym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9A" w:rsidRPr="00D458BC" w:rsidRDefault="0042099A" w:rsidP="0042099A">
            <w:pPr>
              <w:pStyle w:val="wrubryce"/>
            </w:pPr>
            <w:r w:rsidRPr="00D458BC">
              <w:t xml:space="preserve">ma umiejętność prowadzenia działalności w obszarze e-biznesu w wymiarze krajowym 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9A" w:rsidRPr="00D458BC" w:rsidRDefault="0042099A" w:rsidP="0042099A">
            <w:pPr>
              <w:pStyle w:val="wrubryce"/>
            </w:pPr>
            <w:r w:rsidRPr="00D458BC">
              <w:t xml:space="preserve">ma umiejętność prowadzenia działalności w obszarze e-biznesu w wymiarze </w:t>
            </w:r>
            <w:r>
              <w:t>międzynarodowym</w:t>
            </w:r>
          </w:p>
        </w:tc>
      </w:tr>
      <w:tr w:rsidR="0042099A" w:rsidTr="00D8219B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9A" w:rsidRDefault="0042099A" w:rsidP="00CF4CBC">
            <w:pPr>
              <w:pStyle w:val="Tekstpodstawowy"/>
              <w:tabs>
                <w:tab w:val="left" w:pos="-5814"/>
              </w:tabs>
              <w:jc w:val="center"/>
            </w:pPr>
            <w:r>
              <w:t>U2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9A" w:rsidRPr="00D458BC" w:rsidRDefault="0042099A" w:rsidP="00CF4CBC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D458BC">
              <w:rPr>
                <w:sz w:val="20"/>
                <w:szCs w:val="20"/>
              </w:rPr>
              <w:t>potrafi docierać do źródeł wiedzy z zakresu dziedzin nauki i dyscyplin naukowych właściwych dla prowadzenia e-biznesu, integrować i korzystać z nich, a także przyswajać fakty dotyczące zarządzania i finansów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9A" w:rsidRPr="00D458BC" w:rsidRDefault="0042099A" w:rsidP="004D0A08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D458BC">
              <w:rPr>
                <w:sz w:val="20"/>
                <w:szCs w:val="20"/>
              </w:rPr>
              <w:t>potrafi docierać do źródeł wiedzy z zakresu dziedzin nauki i dyscyplin naukowych właściwych dla prowadzenia e-biznesu, integrować i korzystać z nich, a także przyswajać fakty dotyczące zarządzania i finansów</w:t>
            </w:r>
            <w:r>
              <w:rPr>
                <w:sz w:val="20"/>
                <w:szCs w:val="20"/>
              </w:rPr>
              <w:t xml:space="preserve"> oraz oceniać ich przydatność 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9A" w:rsidRPr="00D458BC" w:rsidRDefault="0042099A" w:rsidP="004D0A08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D458BC">
              <w:rPr>
                <w:sz w:val="20"/>
                <w:szCs w:val="20"/>
              </w:rPr>
              <w:t>potrafi docierać do źródeł wiedzy z zakresu dziedzin nauki i dyscyplin naukowych właściwych dla prowadzenia e-biznesu, integrować i korzystać z nich, a także przyswajać fakty dotyczące zarządzania i finansów</w:t>
            </w:r>
            <w:r>
              <w:rPr>
                <w:sz w:val="20"/>
                <w:szCs w:val="20"/>
              </w:rPr>
              <w:t>, oceniać ich przydatność i formułować własne osądy</w:t>
            </w:r>
          </w:p>
        </w:tc>
      </w:tr>
      <w:tr w:rsidR="0042099A" w:rsidTr="00D8219B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9A" w:rsidRDefault="0042099A" w:rsidP="00412E96">
            <w:pPr>
              <w:pStyle w:val="Tekstpodstawowy"/>
              <w:tabs>
                <w:tab w:val="left" w:pos="-5814"/>
              </w:tabs>
              <w:jc w:val="center"/>
            </w:pPr>
            <w:r>
              <w:t>U3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9A" w:rsidRPr="00D458BC" w:rsidRDefault="0042099A" w:rsidP="00CF4CBC">
            <w:pPr>
              <w:pStyle w:val="wrubryce"/>
            </w:pPr>
            <w:r w:rsidRPr="00D458BC">
              <w:t>ma umiejętność adaptacji do zmiennych wymagań otoczenia i środowiska e-biznesu</w:t>
            </w:r>
            <w:r>
              <w:t xml:space="preserve"> o zasięgu lokalnym i regionalnym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9A" w:rsidRPr="00D458BC" w:rsidRDefault="0042099A" w:rsidP="004D0A08">
            <w:pPr>
              <w:pStyle w:val="wrubryce"/>
            </w:pPr>
            <w:r w:rsidRPr="00D458BC">
              <w:t>ma umiejętność adaptacji do zmiennych wymagań otoczenia i środowiska e-biznesu</w:t>
            </w:r>
            <w:r>
              <w:t xml:space="preserve"> o zasięgu krajowym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9A" w:rsidRPr="00D458BC" w:rsidRDefault="0042099A" w:rsidP="004D0A08">
            <w:pPr>
              <w:pStyle w:val="wrubryce"/>
            </w:pPr>
            <w:r w:rsidRPr="00D458BC">
              <w:t>ma umiejętność adaptacji do zmiennych wymagań otoczenia i środowiska e-biznesu</w:t>
            </w:r>
            <w:r>
              <w:t xml:space="preserve"> o zasięgu globalnym</w:t>
            </w:r>
          </w:p>
        </w:tc>
      </w:tr>
      <w:tr w:rsidR="0042099A" w:rsidTr="00D8219B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9A" w:rsidRDefault="0042099A" w:rsidP="00412E96">
            <w:pPr>
              <w:pStyle w:val="Tekstpodstawowy"/>
              <w:tabs>
                <w:tab w:val="left" w:pos="-5814"/>
              </w:tabs>
              <w:jc w:val="center"/>
            </w:pPr>
            <w:r>
              <w:t>U4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9A" w:rsidRPr="00D458BC" w:rsidRDefault="0042099A" w:rsidP="0042099A">
            <w:pPr>
              <w:pStyle w:val="wrubryce"/>
            </w:pPr>
            <w:r w:rsidRPr="00D458BC">
              <w:t>potrafi ocenić wpływ otoczenia na zjawiska i procesy prowadzenia e-biznesu uwzględniając nowe trendy w e-biznesie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9A" w:rsidRPr="00D458BC" w:rsidRDefault="0042099A" w:rsidP="0042099A">
            <w:pPr>
              <w:pStyle w:val="wrubryce"/>
            </w:pPr>
            <w:r w:rsidRPr="00D458BC">
              <w:t xml:space="preserve">potrafi ocenić wpływ otoczenia na zjawiska i procesy prowadzenia e-biznesu oraz przygotowywać i podejmować decyzje </w:t>
            </w:r>
            <w:r>
              <w:t>operacyjne</w:t>
            </w:r>
            <w:r w:rsidRPr="00D458BC">
              <w:t xml:space="preserve"> uwzględniając nowe trendy w e-biznesie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9A" w:rsidRPr="00D458BC" w:rsidRDefault="0042099A" w:rsidP="0042099A">
            <w:pPr>
              <w:pStyle w:val="wrubryce"/>
            </w:pPr>
            <w:r w:rsidRPr="00D458BC">
              <w:t>potrafi ocenić wpływ otoczenia na zjawiska i procesy prowadzenia e-biznesu oraz przygotowywać i podejmować decyzje strategiczne, uwzględniając nowe trendy w e-biznesie</w:t>
            </w:r>
          </w:p>
        </w:tc>
      </w:tr>
      <w:tr w:rsidR="0042099A" w:rsidTr="00D8219B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9A" w:rsidRDefault="0042099A" w:rsidP="00412E96">
            <w:pPr>
              <w:pStyle w:val="Tekstpodstawowy"/>
              <w:tabs>
                <w:tab w:val="left" w:pos="-5814"/>
              </w:tabs>
              <w:jc w:val="center"/>
            </w:pPr>
            <w:r>
              <w:t>U5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9A" w:rsidRPr="00D458BC" w:rsidRDefault="0042099A" w:rsidP="0042099A">
            <w:pPr>
              <w:pStyle w:val="wrubryce"/>
            </w:pPr>
            <w:r w:rsidRPr="00D458BC">
              <w:t xml:space="preserve">ma umiejętność zarządzania strategicznego oraz konstruktywnego uczestniczenia w organizacyjnych procesach podejmowania decyzji na </w:t>
            </w:r>
            <w:r>
              <w:t>niskich</w:t>
            </w:r>
            <w:r w:rsidRPr="00D458BC">
              <w:t xml:space="preserve"> szczeblach zarządzania w obszarze e-biznesu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9A" w:rsidRPr="00D458BC" w:rsidRDefault="0042099A" w:rsidP="0042099A">
            <w:pPr>
              <w:pStyle w:val="wrubryce"/>
            </w:pPr>
            <w:r w:rsidRPr="00D458BC">
              <w:t xml:space="preserve">ma umiejętność zarządzania strategicznego oraz konstruktywnego uczestniczenia w organizacyjnych procesach podejmowania decyzji na </w:t>
            </w:r>
            <w:r>
              <w:t>średnim szczeblu zarządzania</w:t>
            </w:r>
            <w:r w:rsidRPr="00D458BC">
              <w:t xml:space="preserve"> w obszarze e-biznesu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9A" w:rsidRPr="00D458BC" w:rsidRDefault="0042099A" w:rsidP="0042099A">
            <w:pPr>
              <w:pStyle w:val="wrubryce"/>
            </w:pPr>
            <w:r w:rsidRPr="00D458BC">
              <w:t xml:space="preserve">ma umiejętność zarządzania strategicznego oraz konstruktywnego uczestniczenia w organizacyjnych procesach podejmowania decyzji na </w:t>
            </w:r>
            <w:r>
              <w:t xml:space="preserve">poziomie zarządu głównego </w:t>
            </w:r>
            <w:r w:rsidRPr="00D458BC">
              <w:t>w obszarze e-biznesu</w:t>
            </w:r>
          </w:p>
        </w:tc>
      </w:tr>
      <w:tr w:rsidR="0042099A" w:rsidTr="00D8219B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9A" w:rsidRDefault="0042099A" w:rsidP="00412E96">
            <w:pPr>
              <w:pStyle w:val="Tekstpodstawowy"/>
              <w:tabs>
                <w:tab w:val="left" w:pos="-5814"/>
              </w:tabs>
              <w:jc w:val="center"/>
            </w:pPr>
            <w:r>
              <w:t>U6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9A" w:rsidRPr="00D458BC" w:rsidRDefault="0042099A" w:rsidP="0042099A">
            <w:pPr>
              <w:pStyle w:val="wrubryce"/>
            </w:pPr>
            <w:r w:rsidRPr="00D458BC">
              <w:t xml:space="preserve">potrafi dokonać </w:t>
            </w:r>
            <w:r>
              <w:t>prostej</w:t>
            </w:r>
            <w:r w:rsidRPr="00D458BC">
              <w:t xml:space="preserve"> oceny sytuacji w dziedzinie e-biznesu oraz podejmować decyzje o charakterze taktycznym w tym z wykorzystaniem nowych technologii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9A" w:rsidRPr="00D458BC" w:rsidRDefault="0042099A" w:rsidP="0042099A">
            <w:pPr>
              <w:pStyle w:val="wrubryce"/>
            </w:pPr>
            <w:r w:rsidRPr="00D458BC">
              <w:t xml:space="preserve">potrafi dokonać </w:t>
            </w:r>
            <w:r>
              <w:t>rozwiniętej</w:t>
            </w:r>
            <w:r w:rsidRPr="00D458BC">
              <w:t xml:space="preserve"> oceny sytuacji w dziedzinie e-biznesu oraz podejmować decyzje o charakterze taktycznym, w tym z wykorzystaniem nowych technologii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9A" w:rsidRPr="00D458BC" w:rsidRDefault="0042099A" w:rsidP="004D0A08">
            <w:pPr>
              <w:pStyle w:val="wrubryce"/>
            </w:pPr>
            <w:r w:rsidRPr="00D458BC">
              <w:t>potrafi dokonać holistycznej oceny sytuacji w dziedzinie e-biznesu oraz podejmować decyzje o charakterze taktycznym i strategicznym, w tym z wykorzystaniem nowych technologii</w:t>
            </w:r>
          </w:p>
        </w:tc>
      </w:tr>
      <w:tr w:rsidR="0042099A" w:rsidTr="002A08FB">
        <w:trPr>
          <w:trHeight w:val="4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9A" w:rsidRDefault="0042099A" w:rsidP="00412E96">
            <w:pPr>
              <w:pStyle w:val="Tekstpodstawowy"/>
              <w:tabs>
                <w:tab w:val="left" w:pos="-5814"/>
              </w:tabs>
              <w:jc w:val="center"/>
            </w:pPr>
            <w:r>
              <w:t>K1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A" w:rsidRPr="00F02F1A" w:rsidRDefault="0042099A" w:rsidP="00EB3BD7">
            <w:pPr>
              <w:pStyle w:val="wrubryce"/>
              <w:spacing w:before="0"/>
              <w:rPr>
                <w:sz w:val="18"/>
                <w:szCs w:val="18"/>
              </w:rPr>
            </w:pPr>
            <w:r>
              <w:rPr>
                <w:szCs w:val="18"/>
              </w:rPr>
              <w:t xml:space="preserve">Jest gotów do </w:t>
            </w:r>
            <w:r w:rsidRPr="00996250">
              <w:rPr>
                <w:szCs w:val="18"/>
              </w:rPr>
              <w:t>konsekwentnego realizowania określonych celów własnych i organizacyjnych ze świadomością odpowiedzialności za podejmowane decyzje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A" w:rsidRPr="00F02F1A" w:rsidRDefault="0042099A" w:rsidP="00EB3BD7">
            <w:pPr>
              <w:pStyle w:val="wrubryce"/>
              <w:spacing w:before="0"/>
              <w:rPr>
                <w:sz w:val="18"/>
                <w:szCs w:val="18"/>
              </w:rPr>
            </w:pPr>
            <w:r>
              <w:rPr>
                <w:szCs w:val="18"/>
              </w:rPr>
              <w:t xml:space="preserve">Jest gotów do </w:t>
            </w:r>
            <w:r w:rsidRPr="00996250">
              <w:rPr>
                <w:szCs w:val="18"/>
              </w:rPr>
              <w:t>konsekwentnego realizowania określonych celów własnych i organizacyjnych ze świadomością odpowiedzialności za podejmowane decyzje</w:t>
            </w:r>
            <w:r>
              <w:rPr>
                <w:szCs w:val="18"/>
              </w:rPr>
              <w:t xml:space="preserve"> oraz formułowania nowych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A" w:rsidRPr="00F02F1A" w:rsidRDefault="0042099A" w:rsidP="00EB3BD7">
            <w:pPr>
              <w:pStyle w:val="wrubryce"/>
              <w:spacing w:before="0"/>
              <w:rPr>
                <w:sz w:val="18"/>
                <w:szCs w:val="18"/>
              </w:rPr>
            </w:pPr>
            <w:r>
              <w:rPr>
                <w:szCs w:val="18"/>
              </w:rPr>
              <w:t xml:space="preserve">Jest gotów do </w:t>
            </w:r>
            <w:r w:rsidRPr="00996250">
              <w:rPr>
                <w:szCs w:val="18"/>
              </w:rPr>
              <w:t>konsekwentnego realizowania określonych celów własnych i organizacyjnych ze świadomością odpowiedzialności za podejmowane decyzje</w:t>
            </w:r>
            <w:r>
              <w:rPr>
                <w:szCs w:val="18"/>
              </w:rPr>
              <w:t xml:space="preserve">, formułowania nowych i weryfikacji już </w:t>
            </w:r>
            <w:r>
              <w:rPr>
                <w:szCs w:val="18"/>
              </w:rPr>
              <w:lastRenderedPageBreak/>
              <w:t>założonych</w:t>
            </w:r>
          </w:p>
        </w:tc>
      </w:tr>
      <w:tr w:rsidR="0042099A" w:rsidTr="00117F4A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9A" w:rsidRDefault="0042099A" w:rsidP="00412E96">
            <w:pPr>
              <w:pStyle w:val="Tekstpodstawowy"/>
              <w:tabs>
                <w:tab w:val="left" w:pos="-5814"/>
              </w:tabs>
              <w:jc w:val="center"/>
            </w:pPr>
            <w:r>
              <w:lastRenderedPageBreak/>
              <w:t>K2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A" w:rsidRDefault="0042099A" w:rsidP="00EB3BD7">
            <w:pPr>
              <w:pStyle w:val="wrubryce"/>
              <w:spacing w:before="0"/>
              <w:rPr>
                <w:szCs w:val="18"/>
              </w:rPr>
            </w:pPr>
            <w:r>
              <w:rPr>
                <w:szCs w:val="18"/>
              </w:rPr>
              <w:t xml:space="preserve">Jest gotów do </w:t>
            </w:r>
            <w:r w:rsidRPr="00D458BC">
              <w:rPr>
                <w:szCs w:val="18"/>
              </w:rPr>
              <w:t>stosowania zasad prawnych, przestrzegania i rozwijania zasad etyki w czasie wykonywania swoich obowiązków zawodowych oraz rozwijania dorobku zawodu i podtrzymywania jego etosu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A" w:rsidRDefault="0042099A" w:rsidP="00EB3BD7">
            <w:pPr>
              <w:pStyle w:val="wrubryce"/>
              <w:spacing w:before="0"/>
              <w:rPr>
                <w:szCs w:val="18"/>
              </w:rPr>
            </w:pPr>
            <w:r>
              <w:rPr>
                <w:szCs w:val="18"/>
              </w:rPr>
              <w:t xml:space="preserve">Jest gotów do </w:t>
            </w:r>
            <w:r w:rsidRPr="00D458BC">
              <w:rPr>
                <w:szCs w:val="18"/>
              </w:rPr>
              <w:t>stosowania zasad prawnych</w:t>
            </w:r>
            <w:r>
              <w:rPr>
                <w:szCs w:val="18"/>
              </w:rPr>
              <w:t xml:space="preserve"> ich właściwego doboru</w:t>
            </w:r>
            <w:r w:rsidRPr="00D458BC">
              <w:rPr>
                <w:szCs w:val="18"/>
              </w:rPr>
              <w:t>, przestrzegania i rozwijania zasad etyki w czasie wykonywania swoich obowiązków zawodowych oraz rozwijania dorobku zawodu i podtrzymywania jego etosu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A" w:rsidRDefault="0042099A" w:rsidP="00EB3BD7">
            <w:pPr>
              <w:pStyle w:val="wrubryce"/>
              <w:spacing w:before="0"/>
              <w:rPr>
                <w:szCs w:val="18"/>
              </w:rPr>
            </w:pPr>
            <w:r>
              <w:rPr>
                <w:szCs w:val="18"/>
              </w:rPr>
              <w:t xml:space="preserve">Jest gotów do </w:t>
            </w:r>
            <w:r w:rsidRPr="00D458BC">
              <w:rPr>
                <w:szCs w:val="18"/>
              </w:rPr>
              <w:t>stosowania zasad prawnych</w:t>
            </w:r>
            <w:r>
              <w:rPr>
                <w:szCs w:val="18"/>
              </w:rPr>
              <w:t xml:space="preserve"> ich właściwego doboru i krytycznej oceny</w:t>
            </w:r>
            <w:r w:rsidRPr="00D458BC">
              <w:rPr>
                <w:szCs w:val="18"/>
              </w:rPr>
              <w:t>, przestrzegania i rozwijania zasad etyki w czasie wykonywania swoich obowiązków zawodowych oraz rozwijania dorobku zawodu i podtrzymywania jego etosu</w:t>
            </w:r>
          </w:p>
        </w:tc>
      </w:tr>
    </w:tbl>
    <w:p w:rsidR="00AD61A3" w:rsidRDefault="00B8436E">
      <w:pPr>
        <w:pStyle w:val="Podpunkty"/>
        <w:spacing w:before="120"/>
        <w:ind w:left="357"/>
      </w:pPr>
      <w:r>
        <w:t>3.7</w:t>
      </w:r>
      <w:r w:rsidR="00AD61A3">
        <w:t xml:space="preserve">. </w:t>
      </w:r>
      <w:r w:rsidR="00392459">
        <w:t>Zalecana l</w:t>
      </w:r>
      <w:r w:rsidR="00AD61A3">
        <w:t>iteratura</w:t>
      </w:r>
    </w:p>
    <w:p w:rsidR="006D20AD" w:rsidRDefault="006D20AD">
      <w:pPr>
        <w:pStyle w:val="Podpunkty"/>
        <w:spacing w:before="120"/>
        <w:ind w:left="357"/>
      </w:pPr>
    </w:p>
    <w:p w:rsidR="00AD61A3" w:rsidRDefault="00AD61A3">
      <w:pPr>
        <w:pStyle w:val="Tekstpodstawowy"/>
        <w:tabs>
          <w:tab w:val="left" w:pos="-5814"/>
        </w:tabs>
        <w:spacing w:before="120"/>
        <w:ind w:left="357"/>
        <w:rPr>
          <w:b/>
          <w:sz w:val="22"/>
        </w:rPr>
      </w:pPr>
      <w:r w:rsidRPr="00392459">
        <w:rPr>
          <w:b/>
          <w:sz w:val="22"/>
        </w:rPr>
        <w:t xml:space="preserve">Podstawowa </w:t>
      </w:r>
    </w:p>
    <w:p w:rsidR="008653FB" w:rsidRDefault="008653FB">
      <w:pPr>
        <w:tabs>
          <w:tab w:val="left" w:pos="-5814"/>
        </w:tabs>
        <w:spacing w:after="0" w:line="240" w:lineRule="auto"/>
        <w:ind w:left="737" w:hanging="340"/>
        <w:jc w:val="both"/>
        <w:rPr>
          <w:b/>
          <w:caps/>
          <w:sz w:val="22"/>
        </w:rPr>
      </w:pPr>
    </w:p>
    <w:p w:rsidR="00CF4CBC" w:rsidRPr="00CF4CBC" w:rsidRDefault="00CF4CBC" w:rsidP="008D6733">
      <w:pPr>
        <w:spacing w:before="120" w:after="0" w:line="240" w:lineRule="auto"/>
        <w:ind w:left="357"/>
        <w:rPr>
          <w:color w:val="343434"/>
          <w:sz w:val="20"/>
          <w:szCs w:val="20"/>
          <w:shd w:val="clear" w:color="auto" w:fill="FFFFFF"/>
        </w:rPr>
      </w:pPr>
      <w:r w:rsidRPr="00CF4CBC">
        <w:rPr>
          <w:color w:val="343434"/>
          <w:sz w:val="20"/>
          <w:szCs w:val="20"/>
          <w:shd w:val="clear" w:color="auto" w:fill="FFFFFF"/>
        </w:rPr>
        <w:t>Jajuga K. [2007], Zarządzanie ryzykiem, PWN, Warszawa.</w:t>
      </w:r>
    </w:p>
    <w:p w:rsidR="00CF4CBC" w:rsidRPr="00CF4CBC" w:rsidRDefault="00CF4CBC" w:rsidP="008D6733">
      <w:pPr>
        <w:spacing w:before="120" w:after="0" w:line="240" w:lineRule="auto"/>
        <w:ind w:left="357"/>
        <w:rPr>
          <w:color w:val="343434"/>
          <w:sz w:val="20"/>
          <w:szCs w:val="20"/>
          <w:shd w:val="clear" w:color="auto" w:fill="FFFFFF"/>
        </w:rPr>
      </w:pPr>
      <w:r w:rsidRPr="00CF4CBC">
        <w:rPr>
          <w:color w:val="343434"/>
          <w:sz w:val="20"/>
          <w:szCs w:val="20"/>
          <w:shd w:val="clear" w:color="auto" w:fill="FFFFFF"/>
        </w:rPr>
        <w:t>Nahodko S. [2001], Ryzyko ekonomiczne w działalności gospodarczej, Oficyna Wydawnicza Ośrodka Postępu Organizacyjnego, Bydgoszcz.</w:t>
      </w:r>
    </w:p>
    <w:p w:rsidR="00CF4CBC" w:rsidRPr="00CF4CBC" w:rsidRDefault="00CF4CBC" w:rsidP="008D6733">
      <w:pPr>
        <w:spacing w:before="120" w:after="0" w:line="240" w:lineRule="auto"/>
        <w:ind w:left="357"/>
        <w:rPr>
          <w:color w:val="343434"/>
          <w:sz w:val="20"/>
          <w:szCs w:val="20"/>
          <w:shd w:val="clear" w:color="auto" w:fill="FFFFFF"/>
        </w:rPr>
      </w:pPr>
      <w:r w:rsidRPr="00CF4CBC">
        <w:rPr>
          <w:color w:val="343434"/>
          <w:sz w:val="20"/>
          <w:szCs w:val="20"/>
          <w:shd w:val="clear" w:color="auto" w:fill="FFFFFF"/>
        </w:rPr>
        <w:t>Tarczyński W., Mojsiewicz M. [2001], Zarządzanie ryzykiem, PWE, Warszawa.</w:t>
      </w:r>
    </w:p>
    <w:p w:rsidR="006D20AD" w:rsidRDefault="00AD61A3" w:rsidP="008D6733">
      <w:pPr>
        <w:spacing w:before="120" w:after="0" w:line="240" w:lineRule="auto"/>
        <w:ind w:left="357"/>
        <w:rPr>
          <w:b/>
          <w:sz w:val="22"/>
        </w:rPr>
      </w:pPr>
      <w:r w:rsidRPr="00392459">
        <w:rPr>
          <w:b/>
          <w:caps/>
          <w:sz w:val="22"/>
        </w:rPr>
        <w:t>U</w:t>
      </w:r>
      <w:r w:rsidRPr="00392459">
        <w:rPr>
          <w:b/>
          <w:sz w:val="22"/>
        </w:rPr>
        <w:t>zupełniająca</w:t>
      </w:r>
    </w:p>
    <w:p w:rsidR="00CF4CBC" w:rsidRPr="00CF4CBC" w:rsidRDefault="00CF4CBC" w:rsidP="00CF4CBC">
      <w:pPr>
        <w:pStyle w:val="Punktygwne"/>
        <w:ind w:left="357"/>
        <w:rPr>
          <w:b w:val="0"/>
          <w:smallCaps w:val="0"/>
          <w:color w:val="343434"/>
          <w:sz w:val="20"/>
          <w:szCs w:val="20"/>
          <w:shd w:val="clear" w:color="auto" w:fill="FFFFFF"/>
        </w:rPr>
      </w:pPr>
      <w:r w:rsidRPr="00CF4CBC">
        <w:rPr>
          <w:b w:val="0"/>
          <w:smallCaps w:val="0"/>
          <w:color w:val="343434"/>
          <w:sz w:val="20"/>
          <w:szCs w:val="20"/>
          <w:shd w:val="clear" w:color="auto" w:fill="FFFFFF"/>
        </w:rPr>
        <w:t>Zarządzanie ryzykiem operacyjnym [2008], red. J. Zawiła-Niedźwiecki, I. Staniec, Wydawnictwo C.H. Beck, Warszawa</w:t>
      </w:r>
    </w:p>
    <w:p w:rsidR="00AD61A3" w:rsidRPr="00117F4A" w:rsidRDefault="00AD61A3" w:rsidP="00117F4A">
      <w:pPr>
        <w:pStyle w:val="Punktygwne"/>
        <w:rPr>
          <w:color w:val="000000"/>
          <w:sz w:val="20"/>
        </w:rPr>
      </w:pPr>
      <w:r>
        <w:t>4. Nakład pracy studenta - bilans punktów ECTS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0"/>
        <w:gridCol w:w="1843"/>
        <w:gridCol w:w="1843"/>
      </w:tblGrid>
      <w:tr w:rsidR="00985C9D" w:rsidTr="00CE1FCA">
        <w:trPr>
          <w:cantSplit/>
          <w:trHeight w:val="232"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Rodzaje aktywności studenta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Obciążenie studenta</w:t>
            </w:r>
          </w:p>
        </w:tc>
      </w:tr>
      <w:tr w:rsidR="00985C9D" w:rsidTr="00CE1FCA">
        <w:trPr>
          <w:cantSplit/>
          <w:trHeight w:val="232"/>
        </w:trPr>
        <w:tc>
          <w:tcPr>
            <w:tcW w:w="567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autoSpaceDE w:val="0"/>
              <w:snapToGrid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studia ST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autoSpaceDE w:val="0"/>
              <w:spacing w:after="0" w:line="240" w:lineRule="auto"/>
              <w:jc w:val="center"/>
            </w:pPr>
            <w:r>
              <w:rPr>
                <w:b/>
                <w:color w:val="000000"/>
                <w:sz w:val="20"/>
              </w:rPr>
              <w:t>studia NST</w:t>
            </w:r>
          </w:p>
        </w:tc>
      </w:tr>
      <w:tr w:rsidR="00484D90" w:rsidTr="00CE1FCA">
        <w:trPr>
          <w:cantSplit/>
          <w:trHeight w:val="488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484D90" w:rsidRDefault="00484D90" w:rsidP="00CE1FC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Zajęcia wymagające bezpośredniego kontaktu studenta z nauczycielem akademic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0"/>
              </w:rPr>
              <w:t>kim w siedzibie uczelni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484D90" w:rsidRDefault="007E0785" w:rsidP="00453E54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84D90" w:rsidRDefault="00484D90" w:rsidP="007E0785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  <w:r w:rsidR="007E0785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</w:tr>
      <w:tr w:rsidR="00484D90" w:rsidTr="00CE1FCA">
        <w:trPr>
          <w:cantSplit/>
          <w:trHeight w:val="611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84D90" w:rsidRDefault="00484D90" w:rsidP="00CE1FC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Zajęcia przewidziane planem studiów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84D90" w:rsidRDefault="007E0785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D90" w:rsidRDefault="00484D90" w:rsidP="00CF4CBC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484D90" w:rsidRPr="00412E96" w:rsidTr="00CE1FCA">
        <w:trPr>
          <w:cantSplit/>
          <w:trHeight w:val="50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90" w:rsidRDefault="00484D90" w:rsidP="00CE1FC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Konsultacje dydaktyczne (mini. 10% godz. przewidzianych na każdą formę zajęć)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90" w:rsidRDefault="007E0785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D90" w:rsidRDefault="00484D90" w:rsidP="00CF4CBC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484D90" w:rsidRPr="000B592E" w:rsidTr="00CE1FCA">
        <w:trPr>
          <w:cantSplit/>
          <w:trHeight w:val="28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484D90" w:rsidRDefault="00484D90" w:rsidP="00CE1FC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Praca własna studenta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484D90" w:rsidRDefault="007E0785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84D90" w:rsidRDefault="007E0785" w:rsidP="00CF4CBC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  <w:r w:rsidR="00484D90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484D90" w:rsidRPr="00412E96" w:rsidTr="00117F4A">
        <w:trPr>
          <w:cantSplit/>
          <w:trHeight w:val="309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90" w:rsidRDefault="00484D90" w:rsidP="00CE1FC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Przygotowanie bieżące do zajęć, przygotowanie </w:t>
            </w:r>
            <w:r w:rsidRPr="00117F4A">
              <w:rPr>
                <w:rFonts w:ascii="Times New Roman" w:hAnsi="Times New Roman" w:cs="Times New Roman"/>
                <w:sz w:val="20"/>
              </w:rPr>
              <w:t>prac projektowych/prezentacji/itp.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90" w:rsidRDefault="007E0785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D90" w:rsidRDefault="007E0785" w:rsidP="00CF4CBC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="00484D90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484D90" w:rsidRPr="00412E96" w:rsidTr="00117F4A">
        <w:trPr>
          <w:cantSplit/>
          <w:trHeight w:val="37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90" w:rsidRDefault="00484D90" w:rsidP="00117F4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Przygotowanie do zaliczenia zajęć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90" w:rsidRDefault="007E0785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D90" w:rsidRDefault="007E0785" w:rsidP="00CF4CBC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484D90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84D90" w:rsidRPr="000A5F96" w:rsidTr="00CE1FCA">
        <w:trPr>
          <w:cantSplit/>
          <w:trHeight w:val="25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484D90" w:rsidRDefault="00484D90" w:rsidP="00CE1FCA">
            <w:pPr>
              <w:pStyle w:val="Default"/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SUMARYCZNE OBCIĄŻENIE GODZINOWE STUDENTA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484D90" w:rsidRDefault="007E0785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84D90" w:rsidRDefault="007E0785" w:rsidP="00CF4CBC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75</w:t>
            </w:r>
          </w:p>
        </w:tc>
      </w:tr>
      <w:tr w:rsidR="00484D90" w:rsidRPr="000A5F96" w:rsidTr="00CE1FCA">
        <w:trPr>
          <w:cantSplit/>
          <w:trHeight w:val="286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484D90" w:rsidRDefault="00484D90" w:rsidP="00CE1FCA">
            <w:pPr>
              <w:pStyle w:val="Default"/>
              <w:spacing w:before="20" w:after="20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Liczba punktów ECTS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484D90" w:rsidRDefault="007E0785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84D90" w:rsidRDefault="007E0785" w:rsidP="00CF4CBC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</w:tr>
    </w:tbl>
    <w:p w:rsidR="008330D6" w:rsidRDefault="008330D6">
      <w:pPr>
        <w:pStyle w:val="Kolorowalistaakcent11"/>
        <w:tabs>
          <w:tab w:val="left" w:pos="1907"/>
        </w:tabs>
        <w:spacing w:after="0" w:line="240" w:lineRule="auto"/>
      </w:pPr>
    </w:p>
    <w:p w:rsidR="008330D6" w:rsidRDefault="008330D6">
      <w:pPr>
        <w:pStyle w:val="Kolorowalistaakcent11"/>
        <w:tabs>
          <w:tab w:val="left" w:pos="1907"/>
        </w:tabs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0"/>
        <w:gridCol w:w="3178"/>
      </w:tblGrid>
      <w:tr w:rsidR="008330D6" w:rsidTr="008B1123">
        <w:tc>
          <w:tcPr>
            <w:tcW w:w="2600" w:type="dxa"/>
            <w:shd w:val="clear" w:color="auto" w:fill="auto"/>
          </w:tcPr>
          <w:p w:rsidR="008330D6" w:rsidRPr="008B1123" w:rsidRDefault="008330D6" w:rsidP="008B1123">
            <w:pPr>
              <w:rPr>
                <w:rFonts w:ascii="Calibri" w:hAnsi="Calibri"/>
              </w:rPr>
            </w:pPr>
            <w:r w:rsidRPr="008B1123">
              <w:rPr>
                <w:rFonts w:ascii="Calibri" w:hAnsi="Calibri"/>
              </w:rPr>
              <w:t>Data ostatniej zmiany</w:t>
            </w:r>
          </w:p>
        </w:tc>
        <w:tc>
          <w:tcPr>
            <w:tcW w:w="3178" w:type="dxa"/>
            <w:shd w:val="clear" w:color="auto" w:fill="auto"/>
          </w:tcPr>
          <w:p w:rsidR="008330D6" w:rsidRPr="008B1123" w:rsidRDefault="00E03171" w:rsidP="00453E5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28</w:t>
            </w:r>
            <w:r w:rsidR="003A53C0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>02</w:t>
            </w:r>
            <w:r w:rsidR="003A53C0">
              <w:rPr>
                <w:rFonts w:ascii="Calibri" w:hAnsi="Calibri"/>
              </w:rPr>
              <w:t>.202</w:t>
            </w:r>
            <w:r>
              <w:rPr>
                <w:rFonts w:ascii="Calibri" w:hAnsi="Calibri"/>
              </w:rPr>
              <w:t>2</w:t>
            </w:r>
          </w:p>
        </w:tc>
      </w:tr>
      <w:tr w:rsidR="008330D6" w:rsidTr="008B1123">
        <w:tc>
          <w:tcPr>
            <w:tcW w:w="2600" w:type="dxa"/>
            <w:shd w:val="clear" w:color="auto" w:fill="auto"/>
          </w:tcPr>
          <w:p w:rsidR="008330D6" w:rsidRPr="008B1123" w:rsidRDefault="008330D6" w:rsidP="008B1123">
            <w:pPr>
              <w:rPr>
                <w:rFonts w:ascii="Calibri" w:hAnsi="Calibri"/>
              </w:rPr>
            </w:pPr>
            <w:r w:rsidRPr="008B1123">
              <w:rPr>
                <w:rFonts w:ascii="Calibri" w:hAnsi="Calibri"/>
              </w:rPr>
              <w:t>Zmiany wprowadził</w:t>
            </w:r>
          </w:p>
        </w:tc>
        <w:tc>
          <w:tcPr>
            <w:tcW w:w="3178" w:type="dxa"/>
            <w:shd w:val="clear" w:color="auto" w:fill="auto"/>
          </w:tcPr>
          <w:p w:rsidR="008330D6" w:rsidRPr="008B1123" w:rsidRDefault="00996250" w:rsidP="008B112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Dr hab. Tomasz Białowąs</w:t>
            </w:r>
          </w:p>
        </w:tc>
      </w:tr>
      <w:tr w:rsidR="008330D6" w:rsidTr="008B1123">
        <w:tc>
          <w:tcPr>
            <w:tcW w:w="2600" w:type="dxa"/>
            <w:shd w:val="clear" w:color="auto" w:fill="auto"/>
          </w:tcPr>
          <w:p w:rsidR="008330D6" w:rsidRPr="008B1123" w:rsidRDefault="008330D6" w:rsidP="008B1123">
            <w:pPr>
              <w:rPr>
                <w:rFonts w:ascii="Calibri" w:hAnsi="Calibri"/>
              </w:rPr>
            </w:pPr>
            <w:r w:rsidRPr="008B1123">
              <w:rPr>
                <w:rFonts w:ascii="Calibri" w:hAnsi="Calibri"/>
              </w:rPr>
              <w:t>Zmiany zatwierdził</w:t>
            </w:r>
          </w:p>
        </w:tc>
        <w:tc>
          <w:tcPr>
            <w:tcW w:w="3178" w:type="dxa"/>
            <w:shd w:val="clear" w:color="auto" w:fill="auto"/>
          </w:tcPr>
          <w:p w:rsidR="008330D6" w:rsidRPr="008B1123" w:rsidRDefault="008330D6" w:rsidP="008B1123">
            <w:pPr>
              <w:rPr>
                <w:rFonts w:ascii="Calibri" w:hAnsi="Calibri"/>
              </w:rPr>
            </w:pPr>
          </w:p>
        </w:tc>
      </w:tr>
    </w:tbl>
    <w:p w:rsidR="008330D6" w:rsidRDefault="008330D6">
      <w:pPr>
        <w:pStyle w:val="Kolorowalistaakcent11"/>
        <w:tabs>
          <w:tab w:val="left" w:pos="1907"/>
        </w:tabs>
        <w:spacing w:after="0" w:line="240" w:lineRule="auto"/>
      </w:pPr>
    </w:p>
    <w:sectPr w:rsidR="008330D6" w:rsidSect="00DC763E">
      <w:footnotePr>
        <w:numFmt w:val="chicago"/>
      </w:footnotePr>
      <w:type w:val="continuous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52E" w:rsidRDefault="00E6752E">
      <w:pPr>
        <w:spacing w:after="0" w:line="240" w:lineRule="auto"/>
      </w:pPr>
      <w:r>
        <w:separator/>
      </w:r>
    </w:p>
  </w:endnote>
  <w:endnote w:type="continuationSeparator" w:id="0">
    <w:p w:rsidR="00E6752E" w:rsidRDefault="00E67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Droid Sans Fallback">
    <w:charset w:val="01"/>
    <w:family w:val="auto"/>
    <w:pitch w:val="variable"/>
  </w:font>
  <w:font w:name="FreeSans">
    <w:altName w:val="Times New Roman"/>
    <w:charset w:val="00"/>
    <w:family w:val="auto"/>
    <w:pitch w:val="variable"/>
    <w:sig w:usb0="00000000" w:usb1="500760FB" w:usb2="000002A0" w:usb3="00000000" w:csb0="8002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CBC" w:rsidRDefault="00E6752E">
    <w:pPr>
      <w:pStyle w:val="Stopka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254.45pt;margin-top:.05pt;width:5.85pt;height:13.6pt;z-index:251657728;mso-wrap-distance-left:0;mso-wrap-distance-right:0;mso-position-horizontal:outside;mso-position-horizontal-relative:margin" stroked="f">
          <v:fill opacity="0" color2="black"/>
          <v:textbox inset="0,0,0,0">
            <w:txbxContent>
              <w:p w:rsidR="00CF4CBC" w:rsidRDefault="00A97F16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CF4CBC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2A08FB">
                  <w:rPr>
                    <w:rStyle w:val="Numerstrony"/>
                    <w:noProof/>
                  </w:rPr>
                  <w:t>2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52E" w:rsidRDefault="00E6752E">
      <w:pPr>
        <w:spacing w:after="0" w:line="240" w:lineRule="auto"/>
      </w:pPr>
      <w:r>
        <w:separator/>
      </w:r>
    </w:p>
  </w:footnote>
  <w:footnote w:type="continuationSeparator" w:id="0">
    <w:p w:rsidR="00E6752E" w:rsidRDefault="00E6752E">
      <w:pPr>
        <w:spacing w:after="0" w:line="240" w:lineRule="auto"/>
      </w:pPr>
      <w:r>
        <w:continuationSeparator/>
      </w:r>
    </w:p>
  </w:footnote>
  <w:footnote w:id="1">
    <w:p w:rsidR="00CF4CBC" w:rsidRPr="0001570F" w:rsidRDefault="00CF4CBC">
      <w:pPr>
        <w:pStyle w:val="Tekstprzypisudolnego"/>
        <w:rPr>
          <w:sz w:val="16"/>
          <w:szCs w:val="16"/>
        </w:rPr>
      </w:pPr>
      <w:r w:rsidRPr="0001570F">
        <w:rPr>
          <w:rStyle w:val="Odwoanieprzypisudolnego"/>
          <w:sz w:val="16"/>
          <w:szCs w:val="16"/>
        </w:rPr>
        <w:footnoteRef/>
      </w:r>
      <w:r w:rsidRPr="0001570F">
        <w:rPr>
          <w:sz w:val="16"/>
          <w:szCs w:val="16"/>
        </w:rPr>
        <w:t xml:space="preserve"> Niepotrzebne </w:t>
      </w:r>
      <w:r w:rsidRPr="0001570F">
        <w:rPr>
          <w:sz w:val="16"/>
          <w:szCs w:val="16"/>
          <w:u w:val="single"/>
        </w:rPr>
        <w:t>usunąć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CBC" w:rsidRDefault="00CF4CBC">
    <w:pPr>
      <w:pStyle w:val="Nagwek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rPr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Verdana" w:hAnsi="Times New Roman" w:cs="Times New Roman"/>
        <w:b w:val="0"/>
        <w:i w:val="0"/>
        <w:strike w:val="0"/>
        <w:dstrike w:val="0"/>
        <w:outline w:val="0"/>
        <w:shadow w:val="0"/>
        <w:sz w:val="20"/>
        <w:szCs w:val="18"/>
        <w:em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eastAsia="Verdana" w:hAnsi="Times New Roman" w:cs="Times New Roman"/>
        <w:b w:val="0"/>
        <w:i w:val="0"/>
        <w:strike w:val="0"/>
        <w:dstrike w:val="0"/>
        <w:outline w:val="0"/>
        <w:shadow w:val="0"/>
        <w:sz w:val="20"/>
        <w:szCs w:val="18"/>
        <w:em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eastAsia="Verdana" w:hAnsi="Times New Roman" w:cs="Times New Roman"/>
        <w:b w:val="0"/>
        <w:i w:val="0"/>
        <w:strike w:val="0"/>
        <w:dstrike w:val="0"/>
        <w:outline w:val="0"/>
        <w:shadow w:val="0"/>
        <w:sz w:val="20"/>
        <w:szCs w:val="18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eastAsia="Verdana" w:hAnsi="Times New Roman" w:cs="Times New Roman"/>
        <w:b w:val="0"/>
        <w:i w:val="0"/>
        <w:strike w:val="0"/>
        <w:dstrike w:val="0"/>
        <w:outline w:val="0"/>
        <w:shadow w:val="0"/>
        <w:sz w:val="20"/>
        <w:szCs w:val="18"/>
        <w:em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eastAsia="Verdana" w:hAnsi="Times New Roman" w:cs="Times New Roman"/>
        <w:b w:val="0"/>
        <w:i w:val="0"/>
        <w:strike w:val="0"/>
        <w:dstrike w:val="0"/>
        <w:outline w:val="0"/>
        <w:shadow w:val="0"/>
        <w:sz w:val="20"/>
        <w:szCs w:val="18"/>
        <w:em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eastAsia="Verdana" w:hAnsi="Times New Roman" w:cs="Times New Roman"/>
        <w:b w:val="0"/>
        <w:i w:val="0"/>
        <w:strike w:val="0"/>
        <w:dstrike w:val="0"/>
        <w:outline w:val="0"/>
        <w:shadow w:val="0"/>
        <w:sz w:val="20"/>
        <w:szCs w:val="18"/>
        <w:em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eastAsia="Verdana" w:hAnsi="Times New Roman" w:cs="Times New Roman"/>
        <w:b w:val="0"/>
        <w:i w:val="0"/>
        <w:strike w:val="0"/>
        <w:dstrike w:val="0"/>
        <w:outline w:val="0"/>
        <w:shadow w:val="0"/>
        <w:sz w:val="20"/>
        <w:szCs w:val="18"/>
        <w:em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eastAsia="Verdana" w:hAnsi="Times New Roman" w:cs="Times New Roman"/>
        <w:b w:val="0"/>
        <w:i w:val="0"/>
        <w:strike w:val="0"/>
        <w:dstrike w:val="0"/>
        <w:outline w:val="0"/>
        <w:shadow w:val="0"/>
        <w:sz w:val="20"/>
        <w:szCs w:val="18"/>
        <w:em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eastAsia="Verdana" w:hAnsi="Times New Roman" w:cs="Times New Roman"/>
        <w:b w:val="0"/>
        <w:i w:val="0"/>
        <w:strike w:val="0"/>
        <w:dstrike w:val="0"/>
        <w:outline w:val="0"/>
        <w:shadow w:val="0"/>
        <w:sz w:val="20"/>
        <w:szCs w:val="18"/>
        <w:em w:val="none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Wykazlit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</w:rPr>
    </w:lvl>
  </w:abstractNum>
  <w:abstractNum w:abstractNumId="4" w15:restartNumberingAfterBreak="0">
    <w:nsid w:val="13CE6ED6"/>
    <w:multiLevelType w:val="multilevel"/>
    <w:tmpl w:val="9B3495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1F2E71F5"/>
    <w:multiLevelType w:val="multilevel"/>
    <w:tmpl w:val="4B2AE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1FB921DA"/>
    <w:multiLevelType w:val="hybridMultilevel"/>
    <w:tmpl w:val="BA0E4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7E3EF7"/>
    <w:multiLevelType w:val="hybridMultilevel"/>
    <w:tmpl w:val="250A3F58"/>
    <w:lvl w:ilvl="0" w:tplc="0415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8" w15:restartNumberingAfterBreak="0">
    <w:nsid w:val="2D380B2D"/>
    <w:multiLevelType w:val="multilevel"/>
    <w:tmpl w:val="02CA4528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b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b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eastAsia="Times New Roman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eastAsia="Times New Roman" w:hint="default"/>
        <w:b/>
        <w:sz w:val="22"/>
      </w:rPr>
    </w:lvl>
  </w:abstractNum>
  <w:abstractNum w:abstractNumId="9" w15:restartNumberingAfterBreak="0">
    <w:nsid w:val="3BD63EEF"/>
    <w:multiLevelType w:val="multilevel"/>
    <w:tmpl w:val="2F842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4D6B40CA"/>
    <w:multiLevelType w:val="hybridMultilevel"/>
    <w:tmpl w:val="A9EA2B82"/>
    <w:lvl w:ilvl="0" w:tplc="0409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1" w15:restartNumberingAfterBreak="0">
    <w:nsid w:val="735B4060"/>
    <w:multiLevelType w:val="hybridMultilevel"/>
    <w:tmpl w:val="43686CE4"/>
    <w:lvl w:ilvl="0" w:tplc="44108EAE">
      <w:start w:val="1"/>
      <w:numFmt w:val="upperLetter"/>
      <w:lvlText w:val="%1."/>
      <w:lvlJc w:val="left"/>
      <w:pPr>
        <w:ind w:left="716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36" w:hanging="360"/>
      </w:pPr>
    </w:lvl>
    <w:lvl w:ilvl="2" w:tplc="0409001B" w:tentative="1">
      <w:start w:val="1"/>
      <w:numFmt w:val="lowerRoman"/>
      <w:lvlText w:val="%3."/>
      <w:lvlJc w:val="right"/>
      <w:pPr>
        <w:ind w:left="2156" w:hanging="180"/>
      </w:pPr>
    </w:lvl>
    <w:lvl w:ilvl="3" w:tplc="0409000F" w:tentative="1">
      <w:start w:val="1"/>
      <w:numFmt w:val="decimal"/>
      <w:lvlText w:val="%4."/>
      <w:lvlJc w:val="left"/>
      <w:pPr>
        <w:ind w:left="2876" w:hanging="360"/>
      </w:pPr>
    </w:lvl>
    <w:lvl w:ilvl="4" w:tplc="04090019" w:tentative="1">
      <w:start w:val="1"/>
      <w:numFmt w:val="lowerLetter"/>
      <w:lvlText w:val="%5."/>
      <w:lvlJc w:val="left"/>
      <w:pPr>
        <w:ind w:left="3596" w:hanging="360"/>
      </w:pPr>
    </w:lvl>
    <w:lvl w:ilvl="5" w:tplc="0409001B" w:tentative="1">
      <w:start w:val="1"/>
      <w:numFmt w:val="lowerRoman"/>
      <w:lvlText w:val="%6."/>
      <w:lvlJc w:val="right"/>
      <w:pPr>
        <w:ind w:left="4316" w:hanging="180"/>
      </w:pPr>
    </w:lvl>
    <w:lvl w:ilvl="6" w:tplc="0409000F" w:tentative="1">
      <w:start w:val="1"/>
      <w:numFmt w:val="decimal"/>
      <w:lvlText w:val="%7."/>
      <w:lvlJc w:val="left"/>
      <w:pPr>
        <w:ind w:left="5036" w:hanging="360"/>
      </w:pPr>
    </w:lvl>
    <w:lvl w:ilvl="7" w:tplc="04090019" w:tentative="1">
      <w:start w:val="1"/>
      <w:numFmt w:val="lowerLetter"/>
      <w:lvlText w:val="%8."/>
      <w:lvlJc w:val="left"/>
      <w:pPr>
        <w:ind w:left="5756" w:hanging="360"/>
      </w:pPr>
    </w:lvl>
    <w:lvl w:ilvl="8" w:tplc="0409001B" w:tentative="1">
      <w:start w:val="1"/>
      <w:numFmt w:val="lowerRoman"/>
      <w:lvlText w:val="%9."/>
      <w:lvlJc w:val="right"/>
      <w:pPr>
        <w:ind w:left="647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10"/>
  </w:num>
  <w:num w:numId="8">
    <w:abstractNumId w:val="11"/>
  </w:num>
  <w:num w:numId="9">
    <w:abstractNumId w:val="8"/>
  </w:num>
  <w:num w:numId="10">
    <w:abstractNumId w:val="4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mirrorMargin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2C99"/>
    <w:rsid w:val="0001570F"/>
    <w:rsid w:val="00016095"/>
    <w:rsid w:val="00021B6B"/>
    <w:rsid w:val="00027C85"/>
    <w:rsid w:val="00034272"/>
    <w:rsid w:val="0004129E"/>
    <w:rsid w:val="0005669E"/>
    <w:rsid w:val="00057FA1"/>
    <w:rsid w:val="0008491B"/>
    <w:rsid w:val="000929BE"/>
    <w:rsid w:val="000A5F96"/>
    <w:rsid w:val="000B02BD"/>
    <w:rsid w:val="000D3EA0"/>
    <w:rsid w:val="001069D2"/>
    <w:rsid w:val="00117F4A"/>
    <w:rsid w:val="00121C2C"/>
    <w:rsid w:val="00132C44"/>
    <w:rsid w:val="00151269"/>
    <w:rsid w:val="00183C10"/>
    <w:rsid w:val="001C1985"/>
    <w:rsid w:val="001C4D50"/>
    <w:rsid w:val="001D6CCC"/>
    <w:rsid w:val="002034E0"/>
    <w:rsid w:val="002069A3"/>
    <w:rsid w:val="00231939"/>
    <w:rsid w:val="002343F2"/>
    <w:rsid w:val="00241AC9"/>
    <w:rsid w:val="00247A99"/>
    <w:rsid w:val="00255983"/>
    <w:rsid w:val="00266835"/>
    <w:rsid w:val="00272297"/>
    <w:rsid w:val="00280857"/>
    <w:rsid w:val="00291F26"/>
    <w:rsid w:val="002A08FB"/>
    <w:rsid w:val="002C3BDC"/>
    <w:rsid w:val="002D1940"/>
    <w:rsid w:val="002D4AB5"/>
    <w:rsid w:val="002E3E7C"/>
    <w:rsid w:val="002F11C5"/>
    <w:rsid w:val="002F6A54"/>
    <w:rsid w:val="003034A6"/>
    <w:rsid w:val="003210E7"/>
    <w:rsid w:val="003236FE"/>
    <w:rsid w:val="003369AE"/>
    <w:rsid w:val="0035081E"/>
    <w:rsid w:val="003658AD"/>
    <w:rsid w:val="00392459"/>
    <w:rsid w:val="0039414C"/>
    <w:rsid w:val="003953F5"/>
    <w:rsid w:val="003A3FAD"/>
    <w:rsid w:val="003A53C0"/>
    <w:rsid w:val="003A5EB8"/>
    <w:rsid w:val="003C2EAF"/>
    <w:rsid w:val="003C2F28"/>
    <w:rsid w:val="003C57DB"/>
    <w:rsid w:val="003E4F65"/>
    <w:rsid w:val="003E5319"/>
    <w:rsid w:val="003F3EB8"/>
    <w:rsid w:val="003F5973"/>
    <w:rsid w:val="00412E96"/>
    <w:rsid w:val="0042099A"/>
    <w:rsid w:val="00422A9D"/>
    <w:rsid w:val="00430457"/>
    <w:rsid w:val="0043059A"/>
    <w:rsid w:val="004322BB"/>
    <w:rsid w:val="00433E0F"/>
    <w:rsid w:val="00440D0B"/>
    <w:rsid w:val="00453E54"/>
    <w:rsid w:val="00484D90"/>
    <w:rsid w:val="00494AA5"/>
    <w:rsid w:val="004A1C0D"/>
    <w:rsid w:val="004C46EB"/>
    <w:rsid w:val="004C52C4"/>
    <w:rsid w:val="004D0B03"/>
    <w:rsid w:val="004D2CDB"/>
    <w:rsid w:val="004E20D6"/>
    <w:rsid w:val="0050325F"/>
    <w:rsid w:val="00515865"/>
    <w:rsid w:val="00560A96"/>
    <w:rsid w:val="0056714B"/>
    <w:rsid w:val="005A0F38"/>
    <w:rsid w:val="00622368"/>
    <w:rsid w:val="0062706E"/>
    <w:rsid w:val="00633F3E"/>
    <w:rsid w:val="00641614"/>
    <w:rsid w:val="006456EC"/>
    <w:rsid w:val="006533F7"/>
    <w:rsid w:val="0065647D"/>
    <w:rsid w:val="0067158B"/>
    <w:rsid w:val="00680DCD"/>
    <w:rsid w:val="00685BCF"/>
    <w:rsid w:val="00692FC9"/>
    <w:rsid w:val="0069471B"/>
    <w:rsid w:val="006B0F0A"/>
    <w:rsid w:val="006B1F5D"/>
    <w:rsid w:val="006B2203"/>
    <w:rsid w:val="006B5DEE"/>
    <w:rsid w:val="006D20AD"/>
    <w:rsid w:val="007011CE"/>
    <w:rsid w:val="00702C99"/>
    <w:rsid w:val="007272C5"/>
    <w:rsid w:val="007602CA"/>
    <w:rsid w:val="00764AC6"/>
    <w:rsid w:val="00766D97"/>
    <w:rsid w:val="00774BB4"/>
    <w:rsid w:val="007855CA"/>
    <w:rsid w:val="007927AD"/>
    <w:rsid w:val="007C0832"/>
    <w:rsid w:val="007C2DE7"/>
    <w:rsid w:val="007D1D14"/>
    <w:rsid w:val="007D7110"/>
    <w:rsid w:val="007E0785"/>
    <w:rsid w:val="007F57CA"/>
    <w:rsid w:val="008303F8"/>
    <w:rsid w:val="00832581"/>
    <w:rsid w:val="008330D6"/>
    <w:rsid w:val="00853317"/>
    <w:rsid w:val="00857B37"/>
    <w:rsid w:val="008653FB"/>
    <w:rsid w:val="00871F4E"/>
    <w:rsid w:val="00877FFC"/>
    <w:rsid w:val="00887D33"/>
    <w:rsid w:val="008A0E65"/>
    <w:rsid w:val="008B1123"/>
    <w:rsid w:val="008B2638"/>
    <w:rsid w:val="008C6142"/>
    <w:rsid w:val="008D65D6"/>
    <w:rsid w:val="008D6733"/>
    <w:rsid w:val="008F036C"/>
    <w:rsid w:val="00930891"/>
    <w:rsid w:val="009503BA"/>
    <w:rsid w:val="00967AA0"/>
    <w:rsid w:val="009704FE"/>
    <w:rsid w:val="00985C9D"/>
    <w:rsid w:val="009921DC"/>
    <w:rsid w:val="00996250"/>
    <w:rsid w:val="009A5B63"/>
    <w:rsid w:val="009F27A7"/>
    <w:rsid w:val="009F6F16"/>
    <w:rsid w:val="00A07DDE"/>
    <w:rsid w:val="00A16182"/>
    <w:rsid w:val="00A27D4B"/>
    <w:rsid w:val="00A3760D"/>
    <w:rsid w:val="00A40F8D"/>
    <w:rsid w:val="00A51E73"/>
    <w:rsid w:val="00A6091D"/>
    <w:rsid w:val="00A7397F"/>
    <w:rsid w:val="00A97F16"/>
    <w:rsid w:val="00AB4320"/>
    <w:rsid w:val="00AB4461"/>
    <w:rsid w:val="00AC262E"/>
    <w:rsid w:val="00AC4073"/>
    <w:rsid w:val="00AD61A3"/>
    <w:rsid w:val="00AD7998"/>
    <w:rsid w:val="00B00BCA"/>
    <w:rsid w:val="00B42585"/>
    <w:rsid w:val="00B51378"/>
    <w:rsid w:val="00B521AB"/>
    <w:rsid w:val="00B5603E"/>
    <w:rsid w:val="00B61350"/>
    <w:rsid w:val="00B8436E"/>
    <w:rsid w:val="00BA1ECF"/>
    <w:rsid w:val="00BA6167"/>
    <w:rsid w:val="00C025BB"/>
    <w:rsid w:val="00C03499"/>
    <w:rsid w:val="00C11E53"/>
    <w:rsid w:val="00C137BF"/>
    <w:rsid w:val="00C373C4"/>
    <w:rsid w:val="00C41F85"/>
    <w:rsid w:val="00C420FF"/>
    <w:rsid w:val="00C45DAB"/>
    <w:rsid w:val="00C84D6F"/>
    <w:rsid w:val="00C87C38"/>
    <w:rsid w:val="00C97CDD"/>
    <w:rsid w:val="00CB42AB"/>
    <w:rsid w:val="00CC7802"/>
    <w:rsid w:val="00CE1FCA"/>
    <w:rsid w:val="00CE2FD3"/>
    <w:rsid w:val="00CF4BDD"/>
    <w:rsid w:val="00CF4CBC"/>
    <w:rsid w:val="00D458BC"/>
    <w:rsid w:val="00D50E03"/>
    <w:rsid w:val="00D669F9"/>
    <w:rsid w:val="00D74CC4"/>
    <w:rsid w:val="00D84988"/>
    <w:rsid w:val="00D87DCC"/>
    <w:rsid w:val="00DA6856"/>
    <w:rsid w:val="00DC763E"/>
    <w:rsid w:val="00DD6B70"/>
    <w:rsid w:val="00DF61F8"/>
    <w:rsid w:val="00E0021D"/>
    <w:rsid w:val="00E03171"/>
    <w:rsid w:val="00E11923"/>
    <w:rsid w:val="00E165D2"/>
    <w:rsid w:val="00E30917"/>
    <w:rsid w:val="00E4212F"/>
    <w:rsid w:val="00E6752E"/>
    <w:rsid w:val="00E769FD"/>
    <w:rsid w:val="00EA616C"/>
    <w:rsid w:val="00EB3BD7"/>
    <w:rsid w:val="00EC1F3B"/>
    <w:rsid w:val="00ED6357"/>
    <w:rsid w:val="00EE76C8"/>
    <w:rsid w:val="00EF04C8"/>
    <w:rsid w:val="00EF4823"/>
    <w:rsid w:val="00EF5588"/>
    <w:rsid w:val="00F02F1A"/>
    <w:rsid w:val="00F221BC"/>
    <w:rsid w:val="00F4120E"/>
    <w:rsid w:val="00F522B8"/>
    <w:rsid w:val="00F60787"/>
    <w:rsid w:val="00F74941"/>
    <w:rsid w:val="00F83469"/>
    <w:rsid w:val="00FB08A4"/>
    <w:rsid w:val="00FF56D2"/>
    <w:rsid w:val="00FF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7FDF0C46"/>
  <w15:docId w15:val="{8EA49A6C-F168-482F-B86F-F6047DF21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4D6F"/>
    <w:pPr>
      <w:spacing w:after="200" w:line="276" w:lineRule="auto"/>
    </w:pPr>
    <w:rPr>
      <w:rFonts w:eastAsia="Calibri"/>
      <w:sz w:val="24"/>
      <w:szCs w:val="22"/>
      <w:lang w:eastAsia="zh-CN"/>
    </w:rPr>
  </w:style>
  <w:style w:type="paragraph" w:styleId="Nagwek1">
    <w:name w:val="heading 1"/>
    <w:basedOn w:val="Normalny"/>
    <w:next w:val="Normalny"/>
    <w:qFormat/>
    <w:rsid w:val="00C84D6F"/>
    <w:pPr>
      <w:keepNext/>
      <w:numPr>
        <w:numId w:val="2"/>
      </w:numPr>
      <w:tabs>
        <w:tab w:val="left" w:pos="720"/>
        <w:tab w:val="left" w:pos="2124"/>
        <w:tab w:val="left" w:pos="4260"/>
      </w:tabs>
      <w:spacing w:before="120" w:after="0"/>
      <w:ind w:left="0" w:firstLine="357"/>
      <w:jc w:val="both"/>
      <w:outlineLvl w:val="0"/>
    </w:pPr>
    <w:rPr>
      <w:b/>
      <w:sz w:val="20"/>
    </w:rPr>
  </w:style>
  <w:style w:type="paragraph" w:styleId="Nagwek2">
    <w:name w:val="heading 2"/>
    <w:basedOn w:val="Normalny"/>
    <w:next w:val="Normalny"/>
    <w:qFormat/>
    <w:rsid w:val="00C84D6F"/>
    <w:pPr>
      <w:keepNext/>
      <w:numPr>
        <w:ilvl w:val="1"/>
        <w:numId w:val="2"/>
      </w:numPr>
      <w:tabs>
        <w:tab w:val="left" w:pos="720"/>
        <w:tab w:val="left" w:pos="2124"/>
        <w:tab w:val="left" w:pos="4260"/>
      </w:tabs>
      <w:ind w:left="360" w:firstLine="0"/>
      <w:jc w:val="both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rsid w:val="00C84D6F"/>
    <w:pPr>
      <w:keepNext/>
      <w:numPr>
        <w:ilvl w:val="2"/>
        <w:numId w:val="2"/>
      </w:numPr>
      <w:tabs>
        <w:tab w:val="left" w:pos="-2280"/>
        <w:tab w:val="left" w:pos="240"/>
      </w:tabs>
      <w:spacing w:before="120" w:after="0"/>
      <w:ind w:left="357" w:firstLine="0"/>
      <w:jc w:val="both"/>
      <w:outlineLvl w:val="2"/>
    </w:pPr>
    <w:rPr>
      <w:b/>
      <w:caps/>
      <w:sz w:val="20"/>
    </w:rPr>
  </w:style>
  <w:style w:type="paragraph" w:styleId="Nagwek4">
    <w:name w:val="heading 4"/>
    <w:basedOn w:val="Normalny"/>
    <w:next w:val="Normalny"/>
    <w:qFormat/>
    <w:rsid w:val="00C84D6F"/>
    <w:pPr>
      <w:keepNext/>
      <w:numPr>
        <w:ilvl w:val="3"/>
        <w:numId w:val="2"/>
      </w:numPr>
      <w:spacing w:before="120" w:after="120" w:line="24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C84D6F"/>
    <w:pPr>
      <w:keepNext/>
      <w:numPr>
        <w:ilvl w:val="4"/>
        <w:numId w:val="2"/>
      </w:numPr>
      <w:autoSpaceDE w:val="0"/>
      <w:spacing w:before="40" w:after="0"/>
      <w:jc w:val="both"/>
      <w:outlineLvl w:val="4"/>
    </w:pPr>
    <w:rPr>
      <w:b/>
      <w:color w:val="000000"/>
      <w:sz w:val="20"/>
      <w:lang w:val="en-US"/>
    </w:rPr>
  </w:style>
  <w:style w:type="paragraph" w:styleId="Nagwek6">
    <w:name w:val="heading 6"/>
    <w:basedOn w:val="Normalny"/>
    <w:next w:val="Normalny"/>
    <w:qFormat/>
    <w:rsid w:val="00C84D6F"/>
    <w:pPr>
      <w:keepNext/>
      <w:numPr>
        <w:ilvl w:val="5"/>
        <w:numId w:val="2"/>
      </w:numPr>
      <w:autoSpaceDE w:val="0"/>
      <w:spacing w:after="0" w:line="240" w:lineRule="auto"/>
      <w:outlineLvl w:val="5"/>
    </w:pPr>
    <w:rPr>
      <w:b/>
      <w:color w:val="000000"/>
    </w:rPr>
  </w:style>
  <w:style w:type="paragraph" w:styleId="Nagwek7">
    <w:name w:val="heading 7"/>
    <w:basedOn w:val="Normalny"/>
    <w:next w:val="Normalny"/>
    <w:qFormat/>
    <w:rsid w:val="00C84D6F"/>
    <w:pPr>
      <w:keepNext/>
      <w:numPr>
        <w:ilvl w:val="6"/>
        <w:numId w:val="2"/>
      </w:numPr>
      <w:autoSpaceDE w:val="0"/>
      <w:spacing w:after="60"/>
      <w:ind w:left="-108" w:right="-108" w:firstLine="0"/>
      <w:jc w:val="center"/>
      <w:outlineLvl w:val="6"/>
    </w:pPr>
    <w:rPr>
      <w:b/>
      <w:i/>
      <w:color w:val="FF0000"/>
      <w:sz w:val="16"/>
    </w:rPr>
  </w:style>
  <w:style w:type="paragraph" w:styleId="Nagwek8">
    <w:name w:val="heading 8"/>
    <w:basedOn w:val="Normalny"/>
    <w:next w:val="Normalny"/>
    <w:qFormat/>
    <w:rsid w:val="00C84D6F"/>
    <w:pPr>
      <w:keepNext/>
      <w:numPr>
        <w:ilvl w:val="7"/>
        <w:numId w:val="2"/>
      </w:numPr>
      <w:autoSpaceDE w:val="0"/>
      <w:spacing w:after="60"/>
      <w:outlineLvl w:val="7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84D6F"/>
  </w:style>
  <w:style w:type="character" w:customStyle="1" w:styleId="WW8Num1z1">
    <w:name w:val="WW8Num1z1"/>
    <w:rsid w:val="00C84D6F"/>
  </w:style>
  <w:style w:type="character" w:customStyle="1" w:styleId="WW8Num1z2">
    <w:name w:val="WW8Num1z2"/>
    <w:rsid w:val="00C84D6F"/>
  </w:style>
  <w:style w:type="character" w:customStyle="1" w:styleId="WW8Num1z3">
    <w:name w:val="WW8Num1z3"/>
    <w:rsid w:val="00C84D6F"/>
  </w:style>
  <w:style w:type="character" w:customStyle="1" w:styleId="WW8Num1z4">
    <w:name w:val="WW8Num1z4"/>
    <w:rsid w:val="00C84D6F"/>
  </w:style>
  <w:style w:type="character" w:customStyle="1" w:styleId="WW8Num1z5">
    <w:name w:val="WW8Num1z5"/>
    <w:rsid w:val="00C84D6F"/>
  </w:style>
  <w:style w:type="character" w:customStyle="1" w:styleId="WW8Num1z6">
    <w:name w:val="WW8Num1z6"/>
    <w:rsid w:val="00C84D6F"/>
  </w:style>
  <w:style w:type="character" w:customStyle="1" w:styleId="WW8Num1z7">
    <w:name w:val="WW8Num1z7"/>
    <w:rsid w:val="00C84D6F"/>
  </w:style>
  <w:style w:type="character" w:customStyle="1" w:styleId="WW8Num1z8">
    <w:name w:val="WW8Num1z8"/>
    <w:rsid w:val="00C84D6F"/>
  </w:style>
  <w:style w:type="character" w:customStyle="1" w:styleId="WW8Num2z0">
    <w:name w:val="WW8Num2z0"/>
    <w:rsid w:val="00C84D6F"/>
  </w:style>
  <w:style w:type="character" w:customStyle="1" w:styleId="WW8Num2z1">
    <w:name w:val="WW8Num2z1"/>
    <w:rsid w:val="00C84D6F"/>
  </w:style>
  <w:style w:type="character" w:customStyle="1" w:styleId="WW8Num2z2">
    <w:name w:val="WW8Num2z2"/>
    <w:rsid w:val="00C84D6F"/>
  </w:style>
  <w:style w:type="character" w:customStyle="1" w:styleId="WW8Num2z3">
    <w:name w:val="WW8Num2z3"/>
    <w:rsid w:val="00C84D6F"/>
  </w:style>
  <w:style w:type="character" w:customStyle="1" w:styleId="WW8Num2z4">
    <w:name w:val="WW8Num2z4"/>
    <w:rsid w:val="00C84D6F"/>
  </w:style>
  <w:style w:type="character" w:customStyle="1" w:styleId="WW8Num2z5">
    <w:name w:val="WW8Num2z5"/>
    <w:rsid w:val="00C84D6F"/>
  </w:style>
  <w:style w:type="character" w:customStyle="1" w:styleId="WW8Num2z6">
    <w:name w:val="WW8Num2z6"/>
    <w:rsid w:val="00C84D6F"/>
  </w:style>
  <w:style w:type="character" w:customStyle="1" w:styleId="WW8Num2z7">
    <w:name w:val="WW8Num2z7"/>
    <w:rsid w:val="00C84D6F"/>
  </w:style>
  <w:style w:type="character" w:customStyle="1" w:styleId="WW8Num2z8">
    <w:name w:val="WW8Num2z8"/>
    <w:rsid w:val="00C84D6F"/>
  </w:style>
  <w:style w:type="character" w:customStyle="1" w:styleId="WW8Num3z0">
    <w:name w:val="WW8Num3z0"/>
    <w:rsid w:val="00C84D6F"/>
    <w:rPr>
      <w:rFonts w:ascii="Times New Roman" w:eastAsia="Verdana" w:hAnsi="Times New Roman" w:cs="Times New Roman"/>
      <w:b w:val="0"/>
      <w:i w:val="0"/>
      <w:strike w:val="0"/>
      <w:dstrike w:val="0"/>
      <w:outline w:val="0"/>
      <w:shadow w:val="0"/>
      <w:sz w:val="20"/>
      <w:szCs w:val="18"/>
      <w:em w:val="none"/>
    </w:rPr>
  </w:style>
  <w:style w:type="character" w:customStyle="1" w:styleId="WW8Num4z0">
    <w:name w:val="WW8Num4z0"/>
    <w:rsid w:val="00C84D6F"/>
    <w:rPr>
      <w:b w:val="0"/>
      <w:i w:val="0"/>
      <w:sz w:val="20"/>
    </w:rPr>
  </w:style>
  <w:style w:type="character" w:customStyle="1" w:styleId="WW8Num5z0">
    <w:name w:val="WW8Num5z0"/>
    <w:rsid w:val="00C84D6F"/>
    <w:rPr>
      <w:rFonts w:ascii="Symbol" w:hAnsi="Symbol" w:cs="Symbol"/>
    </w:rPr>
  </w:style>
  <w:style w:type="character" w:customStyle="1" w:styleId="WW8Num6z0">
    <w:name w:val="WW8Num6z0"/>
    <w:rsid w:val="00C84D6F"/>
    <w:rPr>
      <w:rFonts w:ascii="Symbol" w:hAnsi="Symbol" w:cs="Symbol"/>
    </w:rPr>
  </w:style>
  <w:style w:type="character" w:customStyle="1" w:styleId="WW8Num7z0">
    <w:name w:val="WW8Num7z0"/>
    <w:rsid w:val="00C84D6F"/>
    <w:rPr>
      <w:rFonts w:ascii="Symbol" w:hAnsi="Symbol" w:cs="Symbol"/>
    </w:rPr>
  </w:style>
  <w:style w:type="character" w:customStyle="1" w:styleId="WW8Num8z0">
    <w:name w:val="WW8Num8z0"/>
    <w:rsid w:val="00C84D6F"/>
    <w:rPr>
      <w:rFonts w:ascii="Symbol" w:hAnsi="Symbol" w:cs="Symbol"/>
    </w:rPr>
  </w:style>
  <w:style w:type="character" w:customStyle="1" w:styleId="WW8Num9z0">
    <w:name w:val="WW8Num9z0"/>
    <w:rsid w:val="00C84D6F"/>
  </w:style>
  <w:style w:type="character" w:customStyle="1" w:styleId="WW8Num10z0">
    <w:name w:val="WW8Num10z0"/>
    <w:rsid w:val="00C84D6F"/>
    <w:rPr>
      <w:rFonts w:ascii="Symbol" w:hAnsi="Symbol" w:cs="Symbol"/>
    </w:rPr>
  </w:style>
  <w:style w:type="character" w:customStyle="1" w:styleId="WW8Num11z0">
    <w:name w:val="WW8Num11z0"/>
    <w:rsid w:val="00C84D6F"/>
  </w:style>
  <w:style w:type="character" w:customStyle="1" w:styleId="WW8Num11z1">
    <w:name w:val="WW8Num11z1"/>
    <w:rsid w:val="00C84D6F"/>
  </w:style>
  <w:style w:type="character" w:customStyle="1" w:styleId="WW8Num11z2">
    <w:name w:val="WW8Num11z2"/>
    <w:rsid w:val="00C84D6F"/>
  </w:style>
  <w:style w:type="character" w:customStyle="1" w:styleId="WW8Num11z3">
    <w:name w:val="WW8Num11z3"/>
    <w:rsid w:val="00C84D6F"/>
  </w:style>
  <w:style w:type="character" w:customStyle="1" w:styleId="WW8Num11z4">
    <w:name w:val="WW8Num11z4"/>
    <w:rsid w:val="00C84D6F"/>
  </w:style>
  <w:style w:type="character" w:customStyle="1" w:styleId="WW8Num11z5">
    <w:name w:val="WW8Num11z5"/>
    <w:rsid w:val="00C84D6F"/>
  </w:style>
  <w:style w:type="character" w:customStyle="1" w:styleId="WW8Num11z6">
    <w:name w:val="WW8Num11z6"/>
    <w:rsid w:val="00C84D6F"/>
  </w:style>
  <w:style w:type="character" w:customStyle="1" w:styleId="WW8Num11z7">
    <w:name w:val="WW8Num11z7"/>
    <w:rsid w:val="00C84D6F"/>
  </w:style>
  <w:style w:type="character" w:customStyle="1" w:styleId="WW8Num11z8">
    <w:name w:val="WW8Num11z8"/>
    <w:rsid w:val="00C84D6F"/>
  </w:style>
  <w:style w:type="character" w:customStyle="1" w:styleId="WW8Num12z0">
    <w:name w:val="WW8Num12z0"/>
    <w:rsid w:val="00C84D6F"/>
    <w:rPr>
      <w:rFonts w:ascii="Symbol" w:hAnsi="Symbol" w:cs="Symbol"/>
      <w:b w:val="0"/>
    </w:rPr>
  </w:style>
  <w:style w:type="character" w:customStyle="1" w:styleId="WW8Num12z1">
    <w:name w:val="WW8Num12z1"/>
    <w:rsid w:val="00C84D6F"/>
    <w:rPr>
      <w:b/>
    </w:rPr>
  </w:style>
  <w:style w:type="character" w:customStyle="1" w:styleId="WW8Num12z2">
    <w:name w:val="WW8Num12z2"/>
    <w:rsid w:val="00C84D6F"/>
    <w:rPr>
      <w:rFonts w:ascii="Wingdings" w:hAnsi="Wingdings" w:cs="Wingdings"/>
    </w:rPr>
  </w:style>
  <w:style w:type="character" w:customStyle="1" w:styleId="WW8Num12z3">
    <w:name w:val="WW8Num12z3"/>
    <w:rsid w:val="00C84D6F"/>
    <w:rPr>
      <w:rFonts w:ascii="Symbol" w:hAnsi="Symbol" w:cs="Symbol"/>
    </w:rPr>
  </w:style>
  <w:style w:type="character" w:customStyle="1" w:styleId="WW8Num12z4">
    <w:name w:val="WW8Num12z4"/>
    <w:rsid w:val="00C84D6F"/>
    <w:rPr>
      <w:rFonts w:ascii="Courier New" w:hAnsi="Courier New" w:cs="Arial Narrow"/>
    </w:rPr>
  </w:style>
  <w:style w:type="character" w:customStyle="1" w:styleId="WW8Num13z0">
    <w:name w:val="WW8Num13z0"/>
    <w:rsid w:val="00C84D6F"/>
    <w:rPr>
      <w:b/>
    </w:rPr>
  </w:style>
  <w:style w:type="character" w:customStyle="1" w:styleId="WW8Num13z1">
    <w:name w:val="WW8Num13z1"/>
    <w:rsid w:val="00C84D6F"/>
  </w:style>
  <w:style w:type="character" w:customStyle="1" w:styleId="WW8Num13z2">
    <w:name w:val="WW8Num13z2"/>
    <w:rsid w:val="00C84D6F"/>
  </w:style>
  <w:style w:type="character" w:customStyle="1" w:styleId="WW8Num13z3">
    <w:name w:val="WW8Num13z3"/>
    <w:rsid w:val="00C84D6F"/>
  </w:style>
  <w:style w:type="character" w:customStyle="1" w:styleId="WW8Num13z4">
    <w:name w:val="WW8Num13z4"/>
    <w:rsid w:val="00C84D6F"/>
  </w:style>
  <w:style w:type="character" w:customStyle="1" w:styleId="WW8Num13z5">
    <w:name w:val="WW8Num13z5"/>
    <w:rsid w:val="00C84D6F"/>
  </w:style>
  <w:style w:type="character" w:customStyle="1" w:styleId="WW8Num13z6">
    <w:name w:val="WW8Num13z6"/>
    <w:rsid w:val="00C84D6F"/>
  </w:style>
  <w:style w:type="character" w:customStyle="1" w:styleId="WW8Num13z7">
    <w:name w:val="WW8Num13z7"/>
    <w:rsid w:val="00C84D6F"/>
  </w:style>
  <w:style w:type="character" w:customStyle="1" w:styleId="WW8Num13z8">
    <w:name w:val="WW8Num13z8"/>
    <w:rsid w:val="00C84D6F"/>
  </w:style>
  <w:style w:type="character" w:customStyle="1" w:styleId="WW8Num14z0">
    <w:name w:val="WW8Num14z0"/>
    <w:rsid w:val="00C84D6F"/>
    <w:rPr>
      <w:rFonts w:ascii="Wingdings" w:hAnsi="Wingdings" w:cs="Wingdings"/>
      <w:sz w:val="24"/>
    </w:rPr>
  </w:style>
  <w:style w:type="character" w:customStyle="1" w:styleId="WW8Num15z0">
    <w:name w:val="WW8Num15z0"/>
    <w:rsid w:val="00C84D6F"/>
    <w:rPr>
      <w:rFonts w:ascii="Wingdings" w:hAnsi="Wingdings" w:cs="Wingdings"/>
      <w:sz w:val="24"/>
    </w:rPr>
  </w:style>
  <w:style w:type="character" w:customStyle="1" w:styleId="WW8Num16z0">
    <w:name w:val="WW8Num16z0"/>
    <w:rsid w:val="00C84D6F"/>
  </w:style>
  <w:style w:type="character" w:customStyle="1" w:styleId="WW8Num16z1">
    <w:name w:val="WW8Num16z1"/>
    <w:rsid w:val="00C84D6F"/>
  </w:style>
  <w:style w:type="character" w:customStyle="1" w:styleId="WW8Num16z2">
    <w:name w:val="WW8Num16z2"/>
    <w:rsid w:val="00C84D6F"/>
  </w:style>
  <w:style w:type="character" w:customStyle="1" w:styleId="WW8Num16z3">
    <w:name w:val="WW8Num16z3"/>
    <w:rsid w:val="00C84D6F"/>
  </w:style>
  <w:style w:type="character" w:customStyle="1" w:styleId="WW8Num16z4">
    <w:name w:val="WW8Num16z4"/>
    <w:rsid w:val="00C84D6F"/>
  </w:style>
  <w:style w:type="character" w:customStyle="1" w:styleId="WW8Num16z5">
    <w:name w:val="WW8Num16z5"/>
    <w:rsid w:val="00C84D6F"/>
  </w:style>
  <w:style w:type="character" w:customStyle="1" w:styleId="WW8Num16z6">
    <w:name w:val="WW8Num16z6"/>
    <w:rsid w:val="00C84D6F"/>
  </w:style>
  <w:style w:type="character" w:customStyle="1" w:styleId="WW8Num16z7">
    <w:name w:val="WW8Num16z7"/>
    <w:rsid w:val="00C84D6F"/>
  </w:style>
  <w:style w:type="character" w:customStyle="1" w:styleId="WW8Num16z8">
    <w:name w:val="WW8Num16z8"/>
    <w:rsid w:val="00C84D6F"/>
  </w:style>
  <w:style w:type="character" w:customStyle="1" w:styleId="WW8Num17z0">
    <w:name w:val="WW8Num17z0"/>
    <w:rsid w:val="00C84D6F"/>
    <w:rPr>
      <w:rFonts w:ascii="Symbol" w:hAnsi="Symbol" w:cs="Symbol"/>
    </w:rPr>
  </w:style>
  <w:style w:type="character" w:customStyle="1" w:styleId="WW8Num17z1">
    <w:name w:val="WW8Num17z1"/>
    <w:rsid w:val="00C84D6F"/>
    <w:rPr>
      <w:rFonts w:ascii="Courier New" w:hAnsi="Courier New" w:cs="Arial Narrow"/>
    </w:rPr>
  </w:style>
  <w:style w:type="character" w:customStyle="1" w:styleId="WW8Num17z2">
    <w:name w:val="WW8Num17z2"/>
    <w:rsid w:val="00C84D6F"/>
    <w:rPr>
      <w:rFonts w:ascii="Wingdings" w:hAnsi="Wingdings" w:cs="Wingdings"/>
    </w:rPr>
  </w:style>
  <w:style w:type="character" w:customStyle="1" w:styleId="WW8Num18z0">
    <w:name w:val="WW8Num18z0"/>
    <w:rsid w:val="00C84D6F"/>
    <w:rPr>
      <w:rFonts w:ascii="Symbol" w:hAnsi="Symbol" w:cs="Symbol"/>
      <w:b w:val="0"/>
    </w:rPr>
  </w:style>
  <w:style w:type="character" w:customStyle="1" w:styleId="WW8Num18z1">
    <w:name w:val="WW8Num18z1"/>
    <w:rsid w:val="00C84D6F"/>
    <w:rPr>
      <w:rFonts w:ascii="Courier New" w:hAnsi="Courier New" w:cs="Arial Narrow"/>
    </w:rPr>
  </w:style>
  <w:style w:type="character" w:customStyle="1" w:styleId="WW8Num18z2">
    <w:name w:val="WW8Num18z2"/>
    <w:rsid w:val="00C84D6F"/>
    <w:rPr>
      <w:rFonts w:ascii="Wingdings" w:hAnsi="Wingdings" w:cs="Wingdings"/>
    </w:rPr>
  </w:style>
  <w:style w:type="character" w:customStyle="1" w:styleId="WW8Num18z3">
    <w:name w:val="WW8Num18z3"/>
    <w:rsid w:val="00C84D6F"/>
    <w:rPr>
      <w:rFonts w:ascii="Symbol" w:hAnsi="Symbol" w:cs="Symbol"/>
    </w:rPr>
  </w:style>
  <w:style w:type="character" w:customStyle="1" w:styleId="WW8Num19z0">
    <w:name w:val="WW8Num19z0"/>
    <w:rsid w:val="00C84D6F"/>
  </w:style>
  <w:style w:type="character" w:customStyle="1" w:styleId="WW8Num20z0">
    <w:name w:val="WW8Num20z0"/>
    <w:rsid w:val="00C84D6F"/>
    <w:rPr>
      <w:rFonts w:ascii="Symbol" w:hAnsi="Symbol" w:cs="Symbol"/>
      <w:b w:val="0"/>
    </w:rPr>
  </w:style>
  <w:style w:type="character" w:customStyle="1" w:styleId="WW8Num20z1">
    <w:name w:val="WW8Num20z1"/>
    <w:rsid w:val="00C84D6F"/>
    <w:rPr>
      <w:rFonts w:ascii="Courier New" w:hAnsi="Courier New" w:cs="Arial Narrow"/>
    </w:rPr>
  </w:style>
  <w:style w:type="character" w:customStyle="1" w:styleId="WW8Num20z2">
    <w:name w:val="WW8Num20z2"/>
    <w:rsid w:val="00C84D6F"/>
    <w:rPr>
      <w:rFonts w:ascii="Wingdings" w:hAnsi="Wingdings" w:cs="Wingdings"/>
    </w:rPr>
  </w:style>
  <w:style w:type="character" w:customStyle="1" w:styleId="WW8Num20z3">
    <w:name w:val="WW8Num20z3"/>
    <w:rsid w:val="00C84D6F"/>
    <w:rPr>
      <w:rFonts w:ascii="Symbol" w:hAnsi="Symbol" w:cs="Symbol"/>
    </w:rPr>
  </w:style>
  <w:style w:type="character" w:customStyle="1" w:styleId="WW8Num21z0">
    <w:name w:val="WW8Num21z0"/>
    <w:rsid w:val="00C84D6F"/>
  </w:style>
  <w:style w:type="character" w:customStyle="1" w:styleId="WW8Num21z1">
    <w:name w:val="WW8Num21z1"/>
    <w:rsid w:val="00C84D6F"/>
  </w:style>
  <w:style w:type="character" w:customStyle="1" w:styleId="WW8Num21z2">
    <w:name w:val="WW8Num21z2"/>
    <w:rsid w:val="00C84D6F"/>
  </w:style>
  <w:style w:type="character" w:customStyle="1" w:styleId="WW8Num21z3">
    <w:name w:val="WW8Num21z3"/>
    <w:rsid w:val="00C84D6F"/>
  </w:style>
  <w:style w:type="character" w:customStyle="1" w:styleId="WW8Num21z4">
    <w:name w:val="WW8Num21z4"/>
    <w:rsid w:val="00C84D6F"/>
  </w:style>
  <w:style w:type="character" w:customStyle="1" w:styleId="WW8Num21z5">
    <w:name w:val="WW8Num21z5"/>
    <w:rsid w:val="00C84D6F"/>
  </w:style>
  <w:style w:type="character" w:customStyle="1" w:styleId="WW8Num21z6">
    <w:name w:val="WW8Num21z6"/>
    <w:rsid w:val="00C84D6F"/>
  </w:style>
  <w:style w:type="character" w:customStyle="1" w:styleId="WW8Num21z7">
    <w:name w:val="WW8Num21z7"/>
    <w:rsid w:val="00C84D6F"/>
  </w:style>
  <w:style w:type="character" w:customStyle="1" w:styleId="WW8Num21z8">
    <w:name w:val="WW8Num21z8"/>
    <w:rsid w:val="00C84D6F"/>
  </w:style>
  <w:style w:type="character" w:customStyle="1" w:styleId="WW8Num22z0">
    <w:name w:val="WW8Num22z0"/>
    <w:rsid w:val="00C84D6F"/>
  </w:style>
  <w:style w:type="character" w:customStyle="1" w:styleId="WW8Num22z1">
    <w:name w:val="WW8Num22z1"/>
    <w:rsid w:val="00C84D6F"/>
  </w:style>
  <w:style w:type="character" w:customStyle="1" w:styleId="WW8Num22z2">
    <w:name w:val="WW8Num22z2"/>
    <w:rsid w:val="00C84D6F"/>
  </w:style>
  <w:style w:type="character" w:customStyle="1" w:styleId="WW8Num22z3">
    <w:name w:val="WW8Num22z3"/>
    <w:rsid w:val="00C84D6F"/>
  </w:style>
  <w:style w:type="character" w:customStyle="1" w:styleId="WW8Num22z4">
    <w:name w:val="WW8Num22z4"/>
    <w:rsid w:val="00C84D6F"/>
  </w:style>
  <w:style w:type="character" w:customStyle="1" w:styleId="WW8Num22z5">
    <w:name w:val="WW8Num22z5"/>
    <w:rsid w:val="00C84D6F"/>
  </w:style>
  <w:style w:type="character" w:customStyle="1" w:styleId="WW8Num22z6">
    <w:name w:val="WW8Num22z6"/>
    <w:rsid w:val="00C84D6F"/>
  </w:style>
  <w:style w:type="character" w:customStyle="1" w:styleId="WW8Num22z7">
    <w:name w:val="WW8Num22z7"/>
    <w:rsid w:val="00C84D6F"/>
  </w:style>
  <w:style w:type="character" w:customStyle="1" w:styleId="WW8Num22z8">
    <w:name w:val="WW8Num22z8"/>
    <w:rsid w:val="00C84D6F"/>
  </w:style>
  <w:style w:type="character" w:customStyle="1" w:styleId="WW8Num23z0">
    <w:name w:val="WW8Num23z0"/>
    <w:rsid w:val="00C84D6F"/>
    <w:rPr>
      <w:rFonts w:ascii="Symbol" w:hAnsi="Symbol" w:cs="Symbol"/>
    </w:rPr>
  </w:style>
  <w:style w:type="character" w:customStyle="1" w:styleId="WW8Num23z1">
    <w:name w:val="WW8Num23z1"/>
    <w:rsid w:val="00C84D6F"/>
    <w:rPr>
      <w:rFonts w:ascii="Courier New" w:hAnsi="Courier New" w:cs="Arial Narrow"/>
    </w:rPr>
  </w:style>
  <w:style w:type="character" w:customStyle="1" w:styleId="WW8Num23z2">
    <w:name w:val="WW8Num23z2"/>
    <w:rsid w:val="00C84D6F"/>
    <w:rPr>
      <w:rFonts w:ascii="Wingdings" w:hAnsi="Wingdings" w:cs="Wingdings"/>
    </w:rPr>
  </w:style>
  <w:style w:type="character" w:customStyle="1" w:styleId="WW8Num24z0">
    <w:name w:val="WW8Num24z0"/>
    <w:rsid w:val="00C84D6F"/>
  </w:style>
  <w:style w:type="character" w:customStyle="1" w:styleId="WW8Num24z1">
    <w:name w:val="WW8Num24z1"/>
    <w:rsid w:val="00C84D6F"/>
  </w:style>
  <w:style w:type="character" w:customStyle="1" w:styleId="WW8Num24z2">
    <w:name w:val="WW8Num24z2"/>
    <w:rsid w:val="00C84D6F"/>
  </w:style>
  <w:style w:type="character" w:customStyle="1" w:styleId="WW8Num24z3">
    <w:name w:val="WW8Num24z3"/>
    <w:rsid w:val="00C84D6F"/>
  </w:style>
  <w:style w:type="character" w:customStyle="1" w:styleId="WW8Num24z4">
    <w:name w:val="WW8Num24z4"/>
    <w:rsid w:val="00C84D6F"/>
  </w:style>
  <w:style w:type="character" w:customStyle="1" w:styleId="WW8Num24z5">
    <w:name w:val="WW8Num24z5"/>
    <w:rsid w:val="00C84D6F"/>
  </w:style>
  <w:style w:type="character" w:customStyle="1" w:styleId="WW8Num24z6">
    <w:name w:val="WW8Num24z6"/>
    <w:rsid w:val="00C84D6F"/>
  </w:style>
  <w:style w:type="character" w:customStyle="1" w:styleId="WW8Num24z7">
    <w:name w:val="WW8Num24z7"/>
    <w:rsid w:val="00C84D6F"/>
  </w:style>
  <w:style w:type="character" w:customStyle="1" w:styleId="WW8Num24z8">
    <w:name w:val="WW8Num24z8"/>
    <w:rsid w:val="00C84D6F"/>
  </w:style>
  <w:style w:type="character" w:customStyle="1" w:styleId="WW8Num25z0">
    <w:name w:val="WW8Num25z0"/>
    <w:rsid w:val="00C84D6F"/>
    <w:rPr>
      <w:rFonts w:ascii="Wingdings" w:hAnsi="Wingdings" w:cs="Courier New"/>
    </w:rPr>
  </w:style>
  <w:style w:type="character" w:customStyle="1" w:styleId="WW8Num25z1">
    <w:name w:val="WW8Num25z1"/>
    <w:rsid w:val="00C84D6F"/>
  </w:style>
  <w:style w:type="character" w:customStyle="1" w:styleId="WW8Num25z2">
    <w:name w:val="WW8Num25z2"/>
    <w:rsid w:val="00C84D6F"/>
  </w:style>
  <w:style w:type="character" w:customStyle="1" w:styleId="WW8Num25z3">
    <w:name w:val="WW8Num25z3"/>
    <w:rsid w:val="00C84D6F"/>
  </w:style>
  <w:style w:type="character" w:customStyle="1" w:styleId="WW8Num25z4">
    <w:name w:val="WW8Num25z4"/>
    <w:rsid w:val="00C84D6F"/>
  </w:style>
  <w:style w:type="character" w:customStyle="1" w:styleId="WW8Num25z5">
    <w:name w:val="WW8Num25z5"/>
    <w:rsid w:val="00C84D6F"/>
  </w:style>
  <w:style w:type="character" w:customStyle="1" w:styleId="WW8Num25z6">
    <w:name w:val="WW8Num25z6"/>
    <w:rsid w:val="00C84D6F"/>
  </w:style>
  <w:style w:type="character" w:customStyle="1" w:styleId="WW8Num25z7">
    <w:name w:val="WW8Num25z7"/>
    <w:rsid w:val="00C84D6F"/>
  </w:style>
  <w:style w:type="character" w:customStyle="1" w:styleId="WW8Num25z8">
    <w:name w:val="WW8Num25z8"/>
    <w:rsid w:val="00C84D6F"/>
  </w:style>
  <w:style w:type="character" w:customStyle="1" w:styleId="WW8Num26z0">
    <w:name w:val="WW8Num26z0"/>
    <w:rsid w:val="00C84D6F"/>
    <w:rPr>
      <w:rFonts w:ascii="Symbol" w:hAnsi="Symbol" w:cs="Symbol"/>
    </w:rPr>
  </w:style>
  <w:style w:type="character" w:customStyle="1" w:styleId="WW8Num26z1">
    <w:name w:val="WW8Num26z1"/>
    <w:rsid w:val="00C84D6F"/>
    <w:rPr>
      <w:rFonts w:ascii="Courier New" w:hAnsi="Courier New" w:cs="Arial Narrow"/>
    </w:rPr>
  </w:style>
  <w:style w:type="character" w:customStyle="1" w:styleId="WW8Num26z2">
    <w:name w:val="WW8Num26z2"/>
    <w:rsid w:val="00C84D6F"/>
    <w:rPr>
      <w:rFonts w:ascii="Wingdings" w:hAnsi="Wingdings" w:cs="Wingdings"/>
    </w:rPr>
  </w:style>
  <w:style w:type="character" w:customStyle="1" w:styleId="WW8Num27z0">
    <w:name w:val="WW8Num27z0"/>
    <w:rsid w:val="00C84D6F"/>
    <w:rPr>
      <w:b/>
    </w:rPr>
  </w:style>
  <w:style w:type="character" w:customStyle="1" w:styleId="WW8Num27z1">
    <w:name w:val="WW8Num27z1"/>
    <w:rsid w:val="00C84D6F"/>
  </w:style>
  <w:style w:type="character" w:customStyle="1" w:styleId="WW8Num27z2">
    <w:name w:val="WW8Num27z2"/>
    <w:rsid w:val="00C84D6F"/>
  </w:style>
  <w:style w:type="character" w:customStyle="1" w:styleId="WW8Num27z3">
    <w:name w:val="WW8Num27z3"/>
    <w:rsid w:val="00C84D6F"/>
  </w:style>
  <w:style w:type="character" w:customStyle="1" w:styleId="WW8Num27z4">
    <w:name w:val="WW8Num27z4"/>
    <w:rsid w:val="00C84D6F"/>
  </w:style>
  <w:style w:type="character" w:customStyle="1" w:styleId="WW8Num27z5">
    <w:name w:val="WW8Num27z5"/>
    <w:rsid w:val="00C84D6F"/>
  </w:style>
  <w:style w:type="character" w:customStyle="1" w:styleId="WW8Num27z6">
    <w:name w:val="WW8Num27z6"/>
    <w:rsid w:val="00C84D6F"/>
  </w:style>
  <w:style w:type="character" w:customStyle="1" w:styleId="WW8Num27z7">
    <w:name w:val="WW8Num27z7"/>
    <w:rsid w:val="00C84D6F"/>
  </w:style>
  <w:style w:type="character" w:customStyle="1" w:styleId="WW8Num27z8">
    <w:name w:val="WW8Num27z8"/>
    <w:rsid w:val="00C84D6F"/>
  </w:style>
  <w:style w:type="character" w:customStyle="1" w:styleId="WW8Num28z0">
    <w:name w:val="WW8Num28z0"/>
    <w:rsid w:val="00C84D6F"/>
  </w:style>
  <w:style w:type="character" w:customStyle="1" w:styleId="WW8Num29z0">
    <w:name w:val="WW8Num29z0"/>
    <w:rsid w:val="00C84D6F"/>
    <w:rPr>
      <w:rFonts w:ascii="Symbol" w:hAnsi="Symbol" w:cs="Symbol"/>
      <w:b w:val="0"/>
    </w:rPr>
  </w:style>
  <w:style w:type="character" w:customStyle="1" w:styleId="WW8Num29z1">
    <w:name w:val="WW8Num29z1"/>
    <w:rsid w:val="00C84D6F"/>
    <w:rPr>
      <w:b/>
    </w:rPr>
  </w:style>
  <w:style w:type="character" w:customStyle="1" w:styleId="WW8Num29z2">
    <w:name w:val="WW8Num29z2"/>
    <w:rsid w:val="00C84D6F"/>
    <w:rPr>
      <w:rFonts w:ascii="Wingdings" w:hAnsi="Wingdings" w:cs="Wingdings"/>
    </w:rPr>
  </w:style>
  <w:style w:type="character" w:customStyle="1" w:styleId="WW8Num29z3">
    <w:name w:val="WW8Num29z3"/>
    <w:rsid w:val="00C84D6F"/>
    <w:rPr>
      <w:rFonts w:ascii="Symbol" w:hAnsi="Symbol" w:cs="Symbol"/>
    </w:rPr>
  </w:style>
  <w:style w:type="character" w:customStyle="1" w:styleId="WW8Num29z4">
    <w:name w:val="WW8Num29z4"/>
    <w:rsid w:val="00C84D6F"/>
    <w:rPr>
      <w:rFonts w:ascii="Courier New" w:hAnsi="Courier New" w:cs="Arial Narrow"/>
    </w:rPr>
  </w:style>
  <w:style w:type="character" w:customStyle="1" w:styleId="WW8Num30z0">
    <w:name w:val="WW8Num30z0"/>
    <w:rsid w:val="00C84D6F"/>
    <w:rPr>
      <w:rFonts w:ascii="Calibri" w:hAnsi="Calibri" w:cs="Wingdings"/>
      <w:i/>
      <w:color w:val="000000"/>
      <w:sz w:val="20"/>
    </w:rPr>
  </w:style>
  <w:style w:type="character" w:customStyle="1" w:styleId="WW8Num30z1">
    <w:name w:val="WW8Num30z1"/>
    <w:rsid w:val="00C84D6F"/>
  </w:style>
  <w:style w:type="character" w:customStyle="1" w:styleId="WW8Num30z2">
    <w:name w:val="WW8Num30z2"/>
    <w:rsid w:val="00C84D6F"/>
  </w:style>
  <w:style w:type="character" w:customStyle="1" w:styleId="WW8Num30z3">
    <w:name w:val="WW8Num30z3"/>
    <w:rsid w:val="00C84D6F"/>
  </w:style>
  <w:style w:type="character" w:customStyle="1" w:styleId="WW8Num30z4">
    <w:name w:val="WW8Num30z4"/>
    <w:rsid w:val="00C84D6F"/>
  </w:style>
  <w:style w:type="character" w:customStyle="1" w:styleId="WW8Num30z5">
    <w:name w:val="WW8Num30z5"/>
    <w:rsid w:val="00C84D6F"/>
  </w:style>
  <w:style w:type="character" w:customStyle="1" w:styleId="WW8Num30z6">
    <w:name w:val="WW8Num30z6"/>
    <w:rsid w:val="00C84D6F"/>
  </w:style>
  <w:style w:type="character" w:customStyle="1" w:styleId="WW8Num30z7">
    <w:name w:val="WW8Num30z7"/>
    <w:rsid w:val="00C84D6F"/>
  </w:style>
  <w:style w:type="character" w:customStyle="1" w:styleId="WW8Num30z8">
    <w:name w:val="WW8Num30z8"/>
    <w:rsid w:val="00C84D6F"/>
  </w:style>
  <w:style w:type="character" w:customStyle="1" w:styleId="WW8Num31z0">
    <w:name w:val="WW8Num31z0"/>
    <w:rsid w:val="00C84D6F"/>
  </w:style>
  <w:style w:type="character" w:customStyle="1" w:styleId="WW8Num32z0">
    <w:name w:val="WW8Num32z0"/>
    <w:rsid w:val="00C84D6F"/>
    <w:rPr>
      <w:rFonts w:ascii="Symbol" w:hAnsi="Symbol" w:cs="Symbol"/>
      <w:b w:val="0"/>
    </w:rPr>
  </w:style>
  <w:style w:type="character" w:customStyle="1" w:styleId="WW8Num32z1">
    <w:name w:val="WW8Num32z1"/>
    <w:rsid w:val="00C84D6F"/>
    <w:rPr>
      <w:rFonts w:ascii="Courier New" w:hAnsi="Courier New" w:cs="Arial Narrow"/>
    </w:rPr>
  </w:style>
  <w:style w:type="character" w:customStyle="1" w:styleId="WW8Num32z2">
    <w:name w:val="WW8Num32z2"/>
    <w:rsid w:val="00C84D6F"/>
    <w:rPr>
      <w:rFonts w:ascii="Wingdings" w:hAnsi="Wingdings" w:cs="Wingdings"/>
    </w:rPr>
  </w:style>
  <w:style w:type="character" w:customStyle="1" w:styleId="WW8Num32z3">
    <w:name w:val="WW8Num32z3"/>
    <w:rsid w:val="00C84D6F"/>
    <w:rPr>
      <w:rFonts w:ascii="Symbol" w:hAnsi="Symbol" w:cs="Symbol"/>
    </w:rPr>
  </w:style>
  <w:style w:type="character" w:customStyle="1" w:styleId="WW8Num33z0">
    <w:name w:val="WW8Num33z0"/>
    <w:rsid w:val="00C84D6F"/>
  </w:style>
  <w:style w:type="character" w:customStyle="1" w:styleId="WW8Num34z0">
    <w:name w:val="WW8Num34z0"/>
    <w:rsid w:val="00C84D6F"/>
    <w:rPr>
      <w:b w:val="0"/>
      <w:i w:val="0"/>
      <w:sz w:val="20"/>
    </w:rPr>
  </w:style>
  <w:style w:type="character" w:customStyle="1" w:styleId="WW8Num35z0">
    <w:name w:val="WW8Num35z0"/>
    <w:rsid w:val="00C84D6F"/>
    <w:rPr>
      <w:rFonts w:ascii="Symbol" w:hAnsi="Symbol" w:cs="Symbol"/>
    </w:rPr>
  </w:style>
  <w:style w:type="character" w:customStyle="1" w:styleId="WW8Num35z1">
    <w:name w:val="WW8Num35z1"/>
    <w:rsid w:val="00C84D6F"/>
    <w:rPr>
      <w:rFonts w:ascii="Courier New" w:hAnsi="Courier New" w:cs="Arial Narrow"/>
    </w:rPr>
  </w:style>
  <w:style w:type="character" w:customStyle="1" w:styleId="WW8Num35z2">
    <w:name w:val="WW8Num35z2"/>
    <w:rsid w:val="00C84D6F"/>
    <w:rPr>
      <w:rFonts w:ascii="Wingdings" w:hAnsi="Wingdings" w:cs="Wingdings"/>
    </w:rPr>
  </w:style>
  <w:style w:type="character" w:customStyle="1" w:styleId="WW8Num36z0">
    <w:name w:val="WW8Num36z0"/>
    <w:rsid w:val="00C84D6F"/>
    <w:rPr>
      <w:rFonts w:ascii="Symbol" w:hAnsi="Symbol" w:cs="Symbol"/>
      <w:b w:val="0"/>
    </w:rPr>
  </w:style>
  <w:style w:type="character" w:customStyle="1" w:styleId="WW8Num36z1">
    <w:name w:val="WW8Num36z1"/>
    <w:rsid w:val="00C84D6F"/>
    <w:rPr>
      <w:rFonts w:ascii="Courier New" w:hAnsi="Courier New" w:cs="Arial Narrow"/>
    </w:rPr>
  </w:style>
  <w:style w:type="character" w:customStyle="1" w:styleId="WW8Num36z2">
    <w:name w:val="WW8Num36z2"/>
    <w:rsid w:val="00C84D6F"/>
    <w:rPr>
      <w:rFonts w:ascii="Wingdings" w:hAnsi="Wingdings" w:cs="Wingdings"/>
    </w:rPr>
  </w:style>
  <w:style w:type="character" w:customStyle="1" w:styleId="WW8Num36z3">
    <w:name w:val="WW8Num36z3"/>
    <w:rsid w:val="00C84D6F"/>
    <w:rPr>
      <w:rFonts w:ascii="Symbol" w:hAnsi="Symbol" w:cs="Symbol"/>
    </w:rPr>
  </w:style>
  <w:style w:type="character" w:customStyle="1" w:styleId="WW8Num37z0">
    <w:name w:val="WW8Num37z0"/>
    <w:rsid w:val="00C84D6F"/>
    <w:rPr>
      <w:rFonts w:ascii="Wingdings" w:hAnsi="Wingdings" w:cs="Wingdings"/>
      <w:sz w:val="24"/>
    </w:rPr>
  </w:style>
  <w:style w:type="character" w:customStyle="1" w:styleId="WW8Num38z0">
    <w:name w:val="WW8Num38z0"/>
    <w:rsid w:val="00C84D6F"/>
  </w:style>
  <w:style w:type="character" w:customStyle="1" w:styleId="WW8Num38z1">
    <w:name w:val="WW8Num38z1"/>
    <w:rsid w:val="00C84D6F"/>
  </w:style>
  <w:style w:type="character" w:customStyle="1" w:styleId="WW8Num38z2">
    <w:name w:val="WW8Num38z2"/>
    <w:rsid w:val="00C84D6F"/>
  </w:style>
  <w:style w:type="character" w:customStyle="1" w:styleId="WW8Num38z3">
    <w:name w:val="WW8Num38z3"/>
    <w:rsid w:val="00C84D6F"/>
  </w:style>
  <w:style w:type="character" w:customStyle="1" w:styleId="WW8Num38z4">
    <w:name w:val="WW8Num38z4"/>
    <w:rsid w:val="00C84D6F"/>
  </w:style>
  <w:style w:type="character" w:customStyle="1" w:styleId="WW8Num38z5">
    <w:name w:val="WW8Num38z5"/>
    <w:rsid w:val="00C84D6F"/>
  </w:style>
  <w:style w:type="character" w:customStyle="1" w:styleId="WW8Num38z6">
    <w:name w:val="WW8Num38z6"/>
    <w:rsid w:val="00C84D6F"/>
  </w:style>
  <w:style w:type="character" w:customStyle="1" w:styleId="WW8Num38z7">
    <w:name w:val="WW8Num38z7"/>
    <w:rsid w:val="00C84D6F"/>
  </w:style>
  <w:style w:type="character" w:customStyle="1" w:styleId="WW8Num38z8">
    <w:name w:val="WW8Num38z8"/>
    <w:rsid w:val="00C84D6F"/>
  </w:style>
  <w:style w:type="character" w:customStyle="1" w:styleId="WW8Num39z0">
    <w:name w:val="WW8Num39z0"/>
    <w:rsid w:val="00C84D6F"/>
    <w:rPr>
      <w:b w:val="0"/>
      <w:i w:val="0"/>
      <w:sz w:val="20"/>
    </w:rPr>
  </w:style>
  <w:style w:type="character" w:customStyle="1" w:styleId="WW8Num40z0">
    <w:name w:val="WW8Num40z0"/>
    <w:rsid w:val="00C84D6F"/>
  </w:style>
  <w:style w:type="character" w:customStyle="1" w:styleId="WW8Num41z0">
    <w:name w:val="WW8Num41z0"/>
    <w:rsid w:val="00C84D6F"/>
    <w:rPr>
      <w:rFonts w:ascii="Wingdings" w:hAnsi="Wingdings" w:cs="Wingdings"/>
      <w:sz w:val="24"/>
    </w:rPr>
  </w:style>
  <w:style w:type="character" w:customStyle="1" w:styleId="WW8Num42z0">
    <w:name w:val="WW8Num42z0"/>
    <w:rsid w:val="00C84D6F"/>
  </w:style>
  <w:style w:type="character" w:customStyle="1" w:styleId="WW8Num42z1">
    <w:name w:val="WW8Num42z1"/>
    <w:rsid w:val="00C84D6F"/>
  </w:style>
  <w:style w:type="character" w:customStyle="1" w:styleId="WW8Num42z2">
    <w:name w:val="WW8Num42z2"/>
    <w:rsid w:val="00C84D6F"/>
  </w:style>
  <w:style w:type="character" w:customStyle="1" w:styleId="WW8Num42z3">
    <w:name w:val="WW8Num42z3"/>
    <w:rsid w:val="00C84D6F"/>
  </w:style>
  <w:style w:type="character" w:customStyle="1" w:styleId="WW8Num42z4">
    <w:name w:val="WW8Num42z4"/>
    <w:rsid w:val="00C84D6F"/>
  </w:style>
  <w:style w:type="character" w:customStyle="1" w:styleId="WW8Num42z5">
    <w:name w:val="WW8Num42z5"/>
    <w:rsid w:val="00C84D6F"/>
  </w:style>
  <w:style w:type="character" w:customStyle="1" w:styleId="WW8Num42z6">
    <w:name w:val="WW8Num42z6"/>
    <w:rsid w:val="00C84D6F"/>
  </w:style>
  <w:style w:type="character" w:customStyle="1" w:styleId="WW8Num42z7">
    <w:name w:val="WW8Num42z7"/>
    <w:rsid w:val="00C84D6F"/>
  </w:style>
  <w:style w:type="character" w:customStyle="1" w:styleId="WW8Num42z8">
    <w:name w:val="WW8Num42z8"/>
    <w:rsid w:val="00C84D6F"/>
  </w:style>
  <w:style w:type="character" w:customStyle="1" w:styleId="WW8Num43z0">
    <w:name w:val="WW8Num43z0"/>
    <w:rsid w:val="00C84D6F"/>
  </w:style>
  <w:style w:type="character" w:customStyle="1" w:styleId="WW8Num44z0">
    <w:name w:val="WW8Num44z0"/>
    <w:rsid w:val="00C84D6F"/>
    <w:rPr>
      <w:rFonts w:ascii="Symbol" w:hAnsi="Symbol" w:cs="Symbol"/>
      <w:b w:val="0"/>
    </w:rPr>
  </w:style>
  <w:style w:type="character" w:customStyle="1" w:styleId="WW8Num44z1">
    <w:name w:val="WW8Num44z1"/>
    <w:rsid w:val="00C84D6F"/>
    <w:rPr>
      <w:b/>
    </w:rPr>
  </w:style>
  <w:style w:type="character" w:customStyle="1" w:styleId="WW8Num44z2">
    <w:name w:val="WW8Num44z2"/>
    <w:rsid w:val="00C84D6F"/>
    <w:rPr>
      <w:rFonts w:ascii="Wingdings" w:hAnsi="Wingdings" w:cs="Wingdings"/>
    </w:rPr>
  </w:style>
  <w:style w:type="character" w:customStyle="1" w:styleId="WW8Num44z3">
    <w:name w:val="WW8Num44z3"/>
    <w:rsid w:val="00C84D6F"/>
    <w:rPr>
      <w:rFonts w:ascii="Symbol" w:hAnsi="Symbol" w:cs="Symbol"/>
    </w:rPr>
  </w:style>
  <w:style w:type="character" w:customStyle="1" w:styleId="WW8Num44z4">
    <w:name w:val="WW8Num44z4"/>
    <w:rsid w:val="00C84D6F"/>
    <w:rPr>
      <w:rFonts w:ascii="Courier New" w:hAnsi="Courier New" w:cs="Arial Narrow"/>
    </w:rPr>
  </w:style>
  <w:style w:type="character" w:customStyle="1" w:styleId="WW8Num45z0">
    <w:name w:val="WW8Num45z0"/>
    <w:rsid w:val="00C84D6F"/>
  </w:style>
  <w:style w:type="character" w:customStyle="1" w:styleId="WW8Num46z0">
    <w:name w:val="WW8Num46z0"/>
    <w:rsid w:val="00C84D6F"/>
  </w:style>
  <w:style w:type="character" w:customStyle="1" w:styleId="WW8Num46z1">
    <w:name w:val="WW8Num46z1"/>
    <w:rsid w:val="00C84D6F"/>
  </w:style>
  <w:style w:type="character" w:customStyle="1" w:styleId="WW8Num46z2">
    <w:name w:val="WW8Num46z2"/>
    <w:rsid w:val="00C84D6F"/>
  </w:style>
  <w:style w:type="character" w:customStyle="1" w:styleId="WW8Num46z3">
    <w:name w:val="WW8Num46z3"/>
    <w:rsid w:val="00C84D6F"/>
  </w:style>
  <w:style w:type="character" w:customStyle="1" w:styleId="WW8Num46z4">
    <w:name w:val="WW8Num46z4"/>
    <w:rsid w:val="00C84D6F"/>
  </w:style>
  <w:style w:type="character" w:customStyle="1" w:styleId="WW8Num46z5">
    <w:name w:val="WW8Num46z5"/>
    <w:rsid w:val="00C84D6F"/>
  </w:style>
  <w:style w:type="character" w:customStyle="1" w:styleId="WW8Num46z6">
    <w:name w:val="WW8Num46z6"/>
    <w:rsid w:val="00C84D6F"/>
  </w:style>
  <w:style w:type="character" w:customStyle="1" w:styleId="WW8Num46z7">
    <w:name w:val="WW8Num46z7"/>
    <w:rsid w:val="00C84D6F"/>
  </w:style>
  <w:style w:type="character" w:customStyle="1" w:styleId="WW8Num46z8">
    <w:name w:val="WW8Num46z8"/>
    <w:rsid w:val="00C84D6F"/>
  </w:style>
  <w:style w:type="character" w:customStyle="1" w:styleId="WW8Num47z0">
    <w:name w:val="WW8Num47z0"/>
    <w:rsid w:val="00C84D6F"/>
  </w:style>
  <w:style w:type="character" w:customStyle="1" w:styleId="Domylnaczcionkaakapitu1">
    <w:name w:val="Domyślna czcionka akapitu1"/>
    <w:rsid w:val="00C84D6F"/>
  </w:style>
  <w:style w:type="character" w:customStyle="1" w:styleId="ZnakZnak">
    <w:name w:val="Znak Znak"/>
    <w:rsid w:val="00C84D6F"/>
    <w:rPr>
      <w:rFonts w:eastAsia="Times New Roman" w:cs="Times New Roman"/>
      <w:sz w:val="20"/>
      <w:szCs w:val="20"/>
    </w:rPr>
  </w:style>
  <w:style w:type="character" w:styleId="Hipercze">
    <w:name w:val="Hyperlink"/>
    <w:rsid w:val="00C84D6F"/>
    <w:rPr>
      <w:color w:val="0000FF"/>
      <w:u w:val="single"/>
    </w:rPr>
  </w:style>
  <w:style w:type="character" w:styleId="UyteHipercze">
    <w:name w:val="FollowedHyperlink"/>
    <w:rsid w:val="00C84D6F"/>
    <w:rPr>
      <w:color w:val="800080"/>
      <w:u w:val="single"/>
    </w:rPr>
  </w:style>
  <w:style w:type="character" w:styleId="Numerstrony">
    <w:name w:val="page number"/>
    <w:basedOn w:val="Domylnaczcionkaakapitu1"/>
    <w:rsid w:val="00C84D6F"/>
  </w:style>
  <w:style w:type="character" w:customStyle="1" w:styleId="Znakinumeracji">
    <w:name w:val="Znaki numeracji"/>
    <w:rsid w:val="00C84D6F"/>
  </w:style>
  <w:style w:type="character" w:customStyle="1" w:styleId="WW8Num6z1">
    <w:name w:val="WW8Num6z1"/>
    <w:rsid w:val="00C84D6F"/>
    <w:rPr>
      <w:rFonts w:ascii="OpenSymbol" w:hAnsi="OpenSymbol" w:cs="OpenSymbol"/>
    </w:rPr>
  </w:style>
  <w:style w:type="character" w:customStyle="1" w:styleId="WW8Num6z2">
    <w:name w:val="WW8Num6z2"/>
    <w:rsid w:val="00C84D6F"/>
  </w:style>
  <w:style w:type="character" w:customStyle="1" w:styleId="WW8Num6z3">
    <w:name w:val="WW8Num6z3"/>
    <w:rsid w:val="00C84D6F"/>
  </w:style>
  <w:style w:type="character" w:customStyle="1" w:styleId="WW8Num6z4">
    <w:name w:val="WW8Num6z4"/>
    <w:rsid w:val="00C84D6F"/>
  </w:style>
  <w:style w:type="character" w:customStyle="1" w:styleId="WW8Num6z5">
    <w:name w:val="WW8Num6z5"/>
    <w:rsid w:val="00C84D6F"/>
  </w:style>
  <w:style w:type="character" w:customStyle="1" w:styleId="WW8Num6z6">
    <w:name w:val="WW8Num6z6"/>
    <w:rsid w:val="00C84D6F"/>
  </w:style>
  <w:style w:type="character" w:customStyle="1" w:styleId="WW8Num6z7">
    <w:name w:val="WW8Num6z7"/>
    <w:rsid w:val="00C84D6F"/>
  </w:style>
  <w:style w:type="character" w:customStyle="1" w:styleId="WW8Num6z8">
    <w:name w:val="WW8Num6z8"/>
    <w:rsid w:val="00C84D6F"/>
  </w:style>
  <w:style w:type="paragraph" w:customStyle="1" w:styleId="Nagwek10">
    <w:name w:val="Nagłówek1"/>
    <w:basedOn w:val="Normalny"/>
    <w:next w:val="Tekstpodstawowy"/>
    <w:rsid w:val="00C84D6F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kstpodstawowy">
    <w:name w:val="Body Text"/>
    <w:basedOn w:val="Normalny"/>
    <w:rsid w:val="00C84D6F"/>
    <w:pPr>
      <w:overflowPunct w:val="0"/>
      <w:autoSpaceDE w:val="0"/>
      <w:spacing w:after="0" w:line="240" w:lineRule="auto"/>
      <w:jc w:val="both"/>
      <w:textAlignment w:val="baseline"/>
    </w:pPr>
    <w:rPr>
      <w:rFonts w:eastAsia="Times New Roman"/>
      <w:sz w:val="20"/>
      <w:szCs w:val="20"/>
    </w:rPr>
  </w:style>
  <w:style w:type="paragraph" w:styleId="Lista">
    <w:name w:val="List"/>
    <w:basedOn w:val="Tekstpodstawowy"/>
    <w:rsid w:val="00C84D6F"/>
    <w:rPr>
      <w:rFonts w:cs="FreeSans"/>
    </w:rPr>
  </w:style>
  <w:style w:type="paragraph" w:styleId="Legenda">
    <w:name w:val="caption"/>
    <w:basedOn w:val="Normalny"/>
    <w:qFormat/>
    <w:rsid w:val="00C84D6F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ks">
    <w:name w:val="Indeks"/>
    <w:basedOn w:val="Normalny"/>
    <w:rsid w:val="00C84D6F"/>
    <w:pPr>
      <w:suppressLineNumbers/>
    </w:pPr>
    <w:rPr>
      <w:rFonts w:cs="FreeSans"/>
    </w:rPr>
  </w:style>
  <w:style w:type="paragraph" w:styleId="Tekstpodstawowywcity">
    <w:name w:val="Body Text Indent"/>
    <w:basedOn w:val="Normalny"/>
    <w:rsid w:val="00C84D6F"/>
    <w:pPr>
      <w:tabs>
        <w:tab w:val="left" w:pos="720"/>
        <w:tab w:val="left" w:pos="2124"/>
        <w:tab w:val="left" w:pos="4260"/>
      </w:tabs>
      <w:ind w:firstLine="357"/>
      <w:jc w:val="both"/>
    </w:pPr>
    <w:rPr>
      <w:sz w:val="20"/>
    </w:rPr>
  </w:style>
  <w:style w:type="paragraph" w:customStyle="1" w:styleId="Default">
    <w:name w:val="Default"/>
    <w:uiPriority w:val="99"/>
    <w:rsid w:val="00C84D6F"/>
    <w:pPr>
      <w:suppressAutoHyphens/>
      <w:autoSpaceDE w:val="0"/>
    </w:pPr>
    <w:rPr>
      <w:rFonts w:ascii="Tahoma" w:eastAsia="Calibri" w:hAnsi="Tahoma" w:cs="Arial Narrow"/>
      <w:color w:val="000000"/>
      <w:sz w:val="24"/>
      <w:szCs w:val="24"/>
      <w:lang w:eastAsia="zh-CN"/>
    </w:rPr>
  </w:style>
  <w:style w:type="paragraph" w:customStyle="1" w:styleId="Kolorowalistaakcent11">
    <w:name w:val="Kolorowa lista — akcent 11"/>
    <w:basedOn w:val="Normalny"/>
    <w:qFormat/>
    <w:rsid w:val="00C84D6F"/>
    <w:pPr>
      <w:ind w:left="720"/>
      <w:contextualSpacing/>
    </w:pPr>
  </w:style>
  <w:style w:type="paragraph" w:styleId="Stopka">
    <w:name w:val="footer"/>
    <w:basedOn w:val="Normalny"/>
    <w:rsid w:val="00C84D6F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rsid w:val="00C84D6F"/>
    <w:pPr>
      <w:tabs>
        <w:tab w:val="left" w:pos="720"/>
        <w:tab w:val="left" w:pos="2124"/>
        <w:tab w:val="left" w:pos="4260"/>
      </w:tabs>
      <w:ind w:left="360" w:hanging="3"/>
      <w:jc w:val="both"/>
    </w:pPr>
    <w:rPr>
      <w:sz w:val="20"/>
    </w:rPr>
  </w:style>
  <w:style w:type="paragraph" w:customStyle="1" w:styleId="Tekstpodstawowywcity31">
    <w:name w:val="Tekst podstawowy wcięty 31"/>
    <w:basedOn w:val="Normalny"/>
    <w:rsid w:val="00C84D6F"/>
    <w:pPr>
      <w:ind w:left="360"/>
    </w:pPr>
    <w:rPr>
      <w:sz w:val="20"/>
    </w:rPr>
  </w:style>
  <w:style w:type="paragraph" w:customStyle="1" w:styleId="tekst">
    <w:name w:val="tekst"/>
    <w:rsid w:val="00C84D6F"/>
    <w:pPr>
      <w:suppressAutoHyphens/>
      <w:spacing w:before="40"/>
      <w:ind w:left="360"/>
      <w:jc w:val="both"/>
    </w:pPr>
    <w:rPr>
      <w:color w:val="000000"/>
      <w:spacing w:val="-4"/>
      <w:lang w:eastAsia="zh-CN"/>
    </w:rPr>
  </w:style>
  <w:style w:type="paragraph" w:customStyle="1" w:styleId="Punktygwne">
    <w:name w:val="Punkty główne"/>
    <w:basedOn w:val="Normalny"/>
    <w:rsid w:val="00C84D6F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ekstpodstawowy"/>
    <w:rsid w:val="00C84D6F"/>
    <w:pPr>
      <w:tabs>
        <w:tab w:val="left" w:pos="-5643"/>
      </w:tabs>
      <w:spacing w:before="40" w:after="40"/>
    </w:pPr>
  </w:style>
  <w:style w:type="paragraph" w:customStyle="1" w:styleId="Odpowiedzi">
    <w:name w:val="Odpowiedzi"/>
    <w:basedOn w:val="Normalny"/>
    <w:rsid w:val="00C84D6F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ekstpodstawowy"/>
    <w:rsid w:val="00C84D6F"/>
    <w:pPr>
      <w:tabs>
        <w:tab w:val="left" w:pos="-5814"/>
      </w:tabs>
      <w:ind w:left="360"/>
    </w:pPr>
    <w:rPr>
      <w:b/>
      <w:sz w:val="22"/>
    </w:rPr>
  </w:style>
  <w:style w:type="paragraph" w:customStyle="1" w:styleId="Cele">
    <w:name w:val="Cele"/>
    <w:basedOn w:val="Tekstpodstawowy"/>
    <w:rsid w:val="00C84D6F"/>
    <w:pPr>
      <w:tabs>
        <w:tab w:val="left" w:pos="-5814"/>
        <w:tab w:val="left" w:pos="720"/>
      </w:tabs>
      <w:spacing w:before="120"/>
      <w:ind w:left="900" w:hanging="540"/>
    </w:pPr>
  </w:style>
  <w:style w:type="paragraph" w:customStyle="1" w:styleId="Nagwkitablic">
    <w:name w:val="Nagłówki tablic"/>
    <w:basedOn w:val="Tekstpodstawowy"/>
    <w:rsid w:val="00C84D6F"/>
    <w:pPr>
      <w:tabs>
        <w:tab w:val="left" w:pos="-5814"/>
      </w:tabs>
      <w:jc w:val="center"/>
    </w:pPr>
    <w:rPr>
      <w:b/>
    </w:rPr>
  </w:style>
  <w:style w:type="paragraph" w:customStyle="1" w:styleId="wrubryce">
    <w:name w:val="w rubryce"/>
    <w:basedOn w:val="Tekstpodstawowy"/>
    <w:rsid w:val="00C84D6F"/>
    <w:pPr>
      <w:tabs>
        <w:tab w:val="left" w:pos="-5814"/>
      </w:tabs>
      <w:spacing w:before="40" w:after="40"/>
    </w:pPr>
  </w:style>
  <w:style w:type="paragraph" w:customStyle="1" w:styleId="centralniewrubryce">
    <w:name w:val="centralnie w rubryce"/>
    <w:basedOn w:val="wrubryce"/>
    <w:rsid w:val="00C84D6F"/>
    <w:pPr>
      <w:jc w:val="center"/>
    </w:pPr>
  </w:style>
  <w:style w:type="paragraph" w:customStyle="1" w:styleId="rdtytu">
    <w:name w:val="Śródtytuł"/>
    <w:basedOn w:val="Nagwek1"/>
    <w:rsid w:val="00C84D6F"/>
    <w:pPr>
      <w:numPr>
        <w:numId w:val="0"/>
      </w:numPr>
      <w:ind w:firstLine="357"/>
    </w:pPr>
    <w:rPr>
      <w:smallCaps/>
    </w:rPr>
  </w:style>
  <w:style w:type="paragraph" w:customStyle="1" w:styleId="Podtekst">
    <w:name w:val="Podtekst"/>
    <w:basedOn w:val="tekst"/>
    <w:rsid w:val="00C84D6F"/>
    <w:pPr>
      <w:spacing w:before="0"/>
    </w:pPr>
    <w:rPr>
      <w:rFonts w:ascii="Arial Narrow" w:hAnsi="Arial Narrow" w:cs="Arial Narrow"/>
    </w:rPr>
  </w:style>
  <w:style w:type="paragraph" w:customStyle="1" w:styleId="Literatura">
    <w:name w:val="Literatura"/>
    <w:basedOn w:val="tekst"/>
    <w:rsid w:val="00C84D6F"/>
    <w:rPr>
      <w:rFonts w:ascii="Arial Narrow" w:hAnsi="Arial Narrow" w:cs="Arial Narrow"/>
      <w:b/>
    </w:rPr>
  </w:style>
  <w:style w:type="paragraph" w:customStyle="1" w:styleId="Tekstpodstawowy21">
    <w:name w:val="Tekst podstawowy 21"/>
    <w:basedOn w:val="Normalny"/>
    <w:rsid w:val="00C84D6F"/>
    <w:pPr>
      <w:autoSpaceDE w:val="0"/>
      <w:spacing w:after="60"/>
      <w:jc w:val="center"/>
    </w:pPr>
    <w:rPr>
      <w:b/>
      <w:i/>
      <w:color w:val="FF0000"/>
      <w:sz w:val="16"/>
    </w:rPr>
  </w:style>
  <w:style w:type="paragraph" w:customStyle="1" w:styleId="Wykazlit">
    <w:name w:val="Wykaz lit."/>
    <w:basedOn w:val="Podtekst"/>
    <w:rsid w:val="00C84D6F"/>
    <w:pPr>
      <w:numPr>
        <w:numId w:val="4"/>
      </w:numPr>
      <w:spacing w:before="40"/>
      <w:ind w:left="538" w:hanging="181"/>
    </w:pPr>
    <w:rPr>
      <w:rFonts w:ascii="Times New Roman" w:hAnsi="Times New Roman" w:cs="Times New Roman"/>
    </w:rPr>
  </w:style>
  <w:style w:type="paragraph" w:customStyle="1" w:styleId="wrubrycemn">
    <w:name w:val="w rubryce mn."/>
    <w:basedOn w:val="Tekstpodstawowy"/>
    <w:rsid w:val="00C84D6F"/>
    <w:pPr>
      <w:tabs>
        <w:tab w:val="left" w:pos="-5814"/>
      </w:tabs>
      <w:ind w:left="-57" w:right="-57"/>
      <w:jc w:val="center"/>
    </w:pPr>
    <w:rPr>
      <w:sz w:val="18"/>
    </w:rPr>
  </w:style>
  <w:style w:type="paragraph" w:customStyle="1" w:styleId="Tekstblokowy1">
    <w:name w:val="Tekst blokowy1"/>
    <w:basedOn w:val="Normalny"/>
    <w:rsid w:val="00C84D6F"/>
    <w:pPr>
      <w:autoSpaceDE w:val="0"/>
      <w:spacing w:after="60"/>
      <w:ind w:left="-108" w:right="-76"/>
      <w:jc w:val="center"/>
    </w:pPr>
    <w:rPr>
      <w:b/>
      <w:i/>
      <w:color w:val="FF0000"/>
      <w:sz w:val="16"/>
    </w:rPr>
  </w:style>
  <w:style w:type="paragraph" w:customStyle="1" w:styleId="Tekstpodstawowy31">
    <w:name w:val="Tekst podstawowy 31"/>
    <w:basedOn w:val="Normalny"/>
    <w:rsid w:val="00C84D6F"/>
    <w:pPr>
      <w:autoSpaceDE w:val="0"/>
      <w:spacing w:after="60"/>
    </w:pPr>
    <w:rPr>
      <w:b/>
      <w:i/>
      <w:color w:val="FF0000"/>
      <w:sz w:val="16"/>
    </w:rPr>
  </w:style>
  <w:style w:type="paragraph" w:styleId="Nagwek">
    <w:name w:val="header"/>
    <w:basedOn w:val="Normalny"/>
    <w:rsid w:val="00C84D6F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C84D6F"/>
    <w:pPr>
      <w:suppressLineNumbers/>
    </w:pPr>
  </w:style>
  <w:style w:type="paragraph" w:customStyle="1" w:styleId="Nagwektabeli">
    <w:name w:val="Nagłówek tabeli"/>
    <w:basedOn w:val="Zawartotabeli"/>
    <w:rsid w:val="00C84D6F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C84D6F"/>
  </w:style>
  <w:style w:type="paragraph" w:customStyle="1" w:styleId="glacierLTGliederung1">
    <w:name w:val="glacier~LT~Gliederung 1"/>
    <w:rsid w:val="00C84D6F"/>
    <w:pPr>
      <w:suppressAutoHyphens/>
      <w:spacing w:after="283"/>
    </w:pPr>
    <w:rPr>
      <w:rFonts w:ascii="Tahoma" w:eastAsia="DejaVu Sans" w:hAnsi="Tahoma" w:cs="Liberation Sans"/>
      <w:kern w:val="1"/>
      <w:sz w:val="64"/>
      <w:szCs w:val="24"/>
      <w:lang w:eastAsia="zh-CN" w:bidi="hi-IN"/>
    </w:rPr>
  </w:style>
  <w:style w:type="character" w:customStyle="1" w:styleId="name">
    <w:name w:val="name"/>
    <w:rsid w:val="00A27D4B"/>
  </w:style>
  <w:style w:type="character" w:customStyle="1" w:styleId="value">
    <w:name w:val="value"/>
    <w:rsid w:val="00A27D4B"/>
  </w:style>
  <w:style w:type="character" w:styleId="Odwoaniedokomentarza">
    <w:name w:val="annotation reference"/>
    <w:uiPriority w:val="99"/>
    <w:semiHidden/>
    <w:unhideWhenUsed/>
    <w:rsid w:val="00D87DCC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DCC"/>
    <w:rPr>
      <w:szCs w:val="24"/>
    </w:rPr>
  </w:style>
  <w:style w:type="character" w:customStyle="1" w:styleId="TekstkomentarzaZnak">
    <w:name w:val="Tekst komentarza Znak"/>
    <w:link w:val="Tekstkomentarza"/>
    <w:uiPriority w:val="99"/>
    <w:semiHidden/>
    <w:rsid w:val="00D87DCC"/>
    <w:rPr>
      <w:rFonts w:eastAsia="Calibri"/>
      <w:sz w:val="24"/>
      <w:szCs w:val="24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7DC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87DCC"/>
    <w:rPr>
      <w:rFonts w:eastAsia="Calibri"/>
      <w:b/>
      <w:bCs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DCC"/>
    <w:pPr>
      <w:spacing w:after="0" w:line="240" w:lineRule="auto"/>
    </w:pPr>
    <w:rPr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87DCC"/>
    <w:rPr>
      <w:rFonts w:eastAsia="Calibri"/>
      <w:sz w:val="18"/>
      <w:szCs w:val="18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C763E"/>
    <w:rPr>
      <w:szCs w:val="24"/>
    </w:rPr>
  </w:style>
  <w:style w:type="character" w:customStyle="1" w:styleId="TekstprzypisudolnegoZnak">
    <w:name w:val="Tekst przypisu dolnego Znak"/>
    <w:link w:val="Tekstprzypisudolnego"/>
    <w:uiPriority w:val="99"/>
    <w:rsid w:val="00DC763E"/>
    <w:rPr>
      <w:rFonts w:eastAsia="Calibri"/>
      <w:sz w:val="24"/>
      <w:szCs w:val="24"/>
      <w:lang w:eastAsia="zh-CN"/>
    </w:rPr>
  </w:style>
  <w:style w:type="character" w:styleId="Odwoanieprzypisudolnego">
    <w:name w:val="footnote reference"/>
    <w:uiPriority w:val="99"/>
    <w:unhideWhenUsed/>
    <w:rsid w:val="00DC763E"/>
    <w:rPr>
      <w:vertAlign w:val="superscript"/>
    </w:rPr>
  </w:style>
  <w:style w:type="table" w:styleId="Tabela-Siatka">
    <w:name w:val="Table Grid"/>
    <w:basedOn w:val="Standardowy"/>
    <w:uiPriority w:val="39"/>
    <w:rsid w:val="008330D6"/>
    <w:rPr>
      <w:rFonts w:ascii="Calibri" w:eastAsia="Calibri" w:hAnsi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8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EA26951-4047-4239-BD30-358543BA1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1539</Words>
  <Characters>9238</Characters>
  <Application>Microsoft Office Word</Application>
  <DocSecurity>0</DocSecurity>
  <Lines>76</Lines>
  <Paragraphs>21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Karta przedmiotu</vt:lpstr>
      <vt:lpstr>Karta przedmiotu</vt:lpstr>
    </vt:vector>
  </TitlesOfParts>
  <Company>Microsoft</Company>
  <LinksUpToDate>false</LinksUpToDate>
  <CharactersWithSpaces>10756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przedmiotu</dc:title>
  <dc:subject>TERMODYNAMIKA</dc:subject>
  <dc:creator>Tadeusz Pyrcioch</dc:creator>
  <cp:lastModifiedBy>Joanna Szydłowska</cp:lastModifiedBy>
  <cp:revision>5</cp:revision>
  <cp:lastPrinted>2018-01-09T07:19:00Z</cp:lastPrinted>
  <dcterms:created xsi:type="dcterms:W3CDTF">2022-03-07T10:25:00Z</dcterms:created>
  <dcterms:modified xsi:type="dcterms:W3CDTF">2022-06-01T07:34:00Z</dcterms:modified>
</cp:coreProperties>
</file>