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D2539">
            <w:pPr>
              <w:pStyle w:val="Nagwek4"/>
              <w:snapToGrid w:val="0"/>
              <w:spacing w:before="40" w:after="40"/>
            </w:pPr>
            <w:r>
              <w:t>Tożsamość indywidualna i zbiorowa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5D2539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Socjologia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AA0">
            <w:pPr>
              <w:pStyle w:val="Odpowiedzi"/>
            </w:pPr>
            <w:r>
              <w:t xml:space="preserve">Studia </w:t>
            </w:r>
            <w:r w:rsidR="00222D70">
              <w:t>drugiego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AA0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037383" w:rsidP="002D4AB5">
            <w:pPr>
              <w:pStyle w:val="Pytania"/>
            </w:pPr>
            <w:r>
              <w:lastRenderedPageBreak/>
              <w:t>1.5</w:t>
            </w:r>
            <w:r w:rsidR="00AD61A3"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F42DF" w:rsidP="00C373C4">
            <w:pPr>
              <w:pStyle w:val="Odpowiedzi"/>
              <w:snapToGrid w:val="0"/>
            </w:pPr>
            <w:r>
              <w:t>-</w:t>
            </w:r>
            <w:bookmarkStart w:id="0" w:name="_GoBack"/>
            <w:bookmarkEnd w:id="0"/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037383">
            <w:pPr>
              <w:pStyle w:val="Pytania"/>
            </w:pPr>
            <w:r>
              <w:t>1.</w:t>
            </w:r>
            <w:r w:rsidR="00037383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990AA0" w:rsidP="003A3FAD">
            <w:pPr>
              <w:pStyle w:val="Odpowiedzi"/>
              <w:snapToGrid w:val="0"/>
            </w:pPr>
            <w:r>
              <w:t>D</w:t>
            </w:r>
            <w:r w:rsidR="00037383">
              <w:t>r Małgorzata</w:t>
            </w:r>
            <w:r>
              <w:t xml:space="preserve"> Jedynak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037383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034D3">
            <w:pPr>
              <w:pStyle w:val="Odpowiedzi"/>
              <w:snapToGrid w:val="0"/>
            </w:pPr>
            <w:r>
              <w:t>1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AA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93CE9">
            <w:pPr>
              <w:pStyle w:val="Odpowiedzi"/>
              <w:snapToGrid w:val="0"/>
            </w:pPr>
            <w:r>
              <w:t>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0AA0">
            <w:pPr>
              <w:pStyle w:val="Odpowiedzi"/>
              <w:snapToGrid w:val="0"/>
            </w:pPr>
            <w:r>
              <w:t>brak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37383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037383" w:rsidTr="00037383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37383" w:rsidRPr="0069471B" w:rsidRDefault="00037383" w:rsidP="00037383">
            <w:pPr>
              <w:pStyle w:val="centralniewrubryce"/>
              <w:jc w:val="left"/>
            </w:pPr>
            <w: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037383" w:rsidRPr="0069471B" w:rsidRDefault="00037383" w:rsidP="0003738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z definicjami pojęć – tożsamość indywidualna , zbiorowa.  Problematyka tożsamości w naukach społecznych</w:t>
            </w:r>
          </w:p>
        </w:tc>
      </w:tr>
      <w:tr w:rsidR="00037383" w:rsidTr="00037383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37383" w:rsidRPr="0069471B" w:rsidRDefault="00037383" w:rsidP="00037383">
            <w:pPr>
              <w:pStyle w:val="Tekstpodstawowy"/>
              <w:tabs>
                <w:tab w:val="left" w:pos="-5814"/>
              </w:tabs>
              <w:jc w:val="left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037383" w:rsidRPr="003210E7" w:rsidRDefault="00037383" w:rsidP="0003738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Poznanie wpływu różnorodnych środowisk społecznych , grup społecznych w procesie kształtowania tożsamości osobistej: rodzina, grupy rówieśnicze,  grupy odniesienia, środowisko edukacyjne i zawodowe.</w:t>
            </w:r>
          </w:p>
        </w:tc>
      </w:tr>
      <w:tr w:rsidR="00037383" w:rsidTr="00037383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37383" w:rsidRPr="0069471B" w:rsidRDefault="00037383" w:rsidP="00037383">
            <w:pPr>
              <w:pStyle w:val="centralniewrubryce"/>
              <w:jc w:val="left"/>
            </w:pPr>
            <w: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037383" w:rsidRPr="0069471B" w:rsidRDefault="00037383" w:rsidP="0003738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Zdobycie wiedzy na temat wpływu kultury na kształtowanie tożsamości indywidualnej i zbiorowej</w:t>
            </w:r>
          </w:p>
        </w:tc>
      </w:tr>
      <w:tr w:rsidR="00037383" w:rsidTr="00037383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037383" w:rsidRPr="0069471B" w:rsidRDefault="00037383" w:rsidP="00037383">
            <w:pPr>
              <w:pStyle w:val="centralniewrubryce"/>
              <w:jc w:val="left"/>
            </w:pPr>
            <w:r>
              <w:t>C4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037383" w:rsidRDefault="00037383" w:rsidP="0003738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Poznanie teorii: teoria tożsamości społecznej Henri Tajfela, teoria kategoryzowania samego siebie Johna Turnera</w:t>
            </w:r>
          </w:p>
        </w:tc>
      </w:tr>
    </w:tbl>
    <w:p w:rsidR="00AD61A3" w:rsidRDefault="00AD61A3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</w:t>
      </w:r>
      <w:r w:rsidR="008F036C">
        <w:t>Przedmiotowe e</w:t>
      </w:r>
      <w:r>
        <w:t xml:space="preserve">fekty </w:t>
      </w:r>
      <w:r w:rsidR="00037383">
        <w:t>uczenia się</w:t>
      </w:r>
      <w:r>
        <w:t xml:space="preserve">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 xml:space="preserve">niesieniem do kierunkowych efektów </w:t>
      </w:r>
      <w:r w:rsidR="00037383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062"/>
        <w:gridCol w:w="937"/>
        <w:gridCol w:w="937"/>
        <w:gridCol w:w="937"/>
        <w:gridCol w:w="937"/>
        <w:gridCol w:w="821"/>
        <w:gridCol w:w="821"/>
      </w:tblGrid>
      <w:tr w:rsidR="0043059A" w:rsidTr="00037383">
        <w:trPr>
          <w:gridAfter w:val="2"/>
          <w:wAfter w:w="1642" w:type="dxa"/>
          <w:cantSplit/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 w:rsidP="00037383">
            <w:pPr>
              <w:pStyle w:val="Nagwkitablic"/>
            </w:pPr>
            <w:r>
              <w:t xml:space="preserve">Opis przedmiotowych efektów </w:t>
            </w:r>
            <w:r w:rsidR="00037383">
              <w:t>uczenia się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37383" w:rsidP="00E4212F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43059A" w:rsidTr="00037383">
        <w:trPr>
          <w:gridAfter w:val="2"/>
          <w:wAfter w:w="1642" w:type="dxa"/>
          <w:cantSplit/>
          <w:trHeight w:val="5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037383">
        <w:trPr>
          <w:gridAfter w:val="2"/>
          <w:wAfter w:w="1642" w:type="dxa"/>
          <w:cantSplit/>
          <w:trHeight w:val="5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A16182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037383">
        <w:trPr>
          <w:gridAfter w:val="2"/>
          <w:wAfter w:w="1642" w:type="dxa"/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 w:rsidR="000D6C1E"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037383" w:rsidP="00EB3BD7">
            <w:pPr>
              <w:pStyle w:val="wrubryce"/>
            </w:pPr>
            <w:r>
              <w:t>Zna, rozumie pojęcia</w:t>
            </w:r>
            <w:r w:rsidR="00F93CE9">
              <w:t>; tożsamość indywi</w:t>
            </w:r>
            <w:r w:rsidR="00F93CE9">
              <w:lastRenderedPageBreak/>
              <w:t>dualna i zbiorowa,</w:t>
            </w:r>
            <w:r w:rsidR="008572CB">
              <w:t xml:space="preserve"> koncepcje tożsamości w naukach społecznych,</w:t>
            </w:r>
            <w:r w:rsidR="00F93CE9">
              <w:t xml:space="preserve"> zna teorie tożsamości, ich przedstawicieli 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037383" w:rsidRDefault="0003738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SOC2_W0</w:t>
            </w:r>
            <w:r w:rsidR="00F93CE9" w:rsidRPr="00037383">
              <w:rPr>
                <w:sz w:val="18"/>
                <w:szCs w:val="20"/>
              </w:rPr>
              <w:t>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25367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037383">
        <w:trPr>
          <w:gridAfter w:val="2"/>
          <w:wAfter w:w="1642" w:type="dxa"/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</w:t>
            </w:r>
            <w:r w:rsidR="008572CB"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8572CB" w:rsidP="00EB3BD7">
            <w:pPr>
              <w:pStyle w:val="wrubryce"/>
            </w:pPr>
            <w:r>
              <w:t>Posiada wiedzę na temat wpływu najważniejszych środowisk i grup społecznych na kształtowania tożsamości indywidualnej oraz roli kultury w tym procesie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037383" w:rsidRDefault="0003738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SOC2_W0</w:t>
            </w:r>
            <w:r w:rsidR="00A3707F" w:rsidRPr="00037383">
              <w:rPr>
                <w:sz w:val="18"/>
                <w:szCs w:val="20"/>
              </w:rPr>
              <w:t>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25367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231939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0373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43059A" w:rsidTr="00037383">
        <w:trPr>
          <w:gridAfter w:val="2"/>
          <w:wAfter w:w="1642" w:type="dxa"/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163748" w:rsidP="00AB4461">
            <w:pPr>
              <w:pStyle w:val="wrubryce"/>
              <w:jc w:val="left"/>
            </w:pPr>
            <w:r>
              <w:t>S</w:t>
            </w:r>
            <w:r w:rsidR="00986518">
              <w:t>ystematycznego</w:t>
            </w:r>
            <w:r w:rsidR="008572CB">
              <w:t>, samodzielnego pogłębiania wiedzy oraz ciągłego</w:t>
            </w:r>
            <w:r w:rsidR="00992BC4">
              <w:t xml:space="preserve"> rozwoju osobistego i zawodowe</w:t>
            </w:r>
            <w:r w:rsidR="008572CB">
              <w:t xml:space="preserve">go,  nacisk na </w:t>
            </w:r>
            <w:r w:rsidR="00992BC4">
              <w:t>samopoznani</w:t>
            </w:r>
            <w:r w:rsidR="008572CB">
              <w:t>e.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037383" w:rsidP="006C312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7383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SOC2_K0</w:t>
            </w:r>
            <w:r w:rsidR="00A3707F" w:rsidRPr="00037383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8572C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50325F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985C9D">
        <w:rPr>
          <w:szCs w:val="22"/>
        </w:rPr>
        <w:t>,</w:t>
      </w:r>
    </w:p>
    <w:p w:rsidR="00985C9D" w:rsidRDefault="00985C9D" w:rsidP="0050325F">
      <w:pPr>
        <w:pStyle w:val="Podpunkty"/>
        <w:spacing w:before="120" w:after="80"/>
        <w:rPr>
          <w:szCs w:val="2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037383">
        <w:trPr>
          <w:trHeight w:val="1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Pr="00037383" w:rsidRDefault="0001570F" w:rsidP="00CE1FCA">
            <w:pPr>
              <w:pStyle w:val="Nagwkitablic"/>
              <w:rPr>
                <w:sz w:val="16"/>
                <w:szCs w:val="18"/>
              </w:rPr>
            </w:pPr>
            <w:r w:rsidRPr="00037383">
              <w:rPr>
                <w:sz w:val="16"/>
                <w:szCs w:val="18"/>
              </w:rPr>
              <w:t>Obowiązkowe/d</w:t>
            </w:r>
            <w:r w:rsidR="00985C9D" w:rsidRPr="00037383">
              <w:rPr>
                <w:sz w:val="16"/>
                <w:szCs w:val="18"/>
              </w:rPr>
              <w:t>odatkowe</w:t>
            </w:r>
            <w:r w:rsidRPr="00037383">
              <w:rPr>
                <w:rStyle w:val="Odwoanieprzypisudolnego"/>
                <w:sz w:val="16"/>
                <w:szCs w:val="18"/>
              </w:rPr>
              <w:footnoteReference w:id="1"/>
            </w:r>
            <w:r w:rsidR="00985C9D" w:rsidRPr="00037383">
              <w:rPr>
                <w:sz w:val="16"/>
                <w:szCs w:val="18"/>
              </w:rPr>
              <w:t xml:space="preserve"> zajęcia prowadzone z wykorzystaniem metod i technik kształcenia na odległość</w:t>
            </w:r>
            <w:r w:rsidR="00685BCF" w:rsidRPr="00037383">
              <w:rPr>
                <w:sz w:val="16"/>
                <w:szCs w:val="18"/>
              </w:rPr>
              <w:t xml:space="preserve"> w formie</w:t>
            </w:r>
          </w:p>
          <w:p w:rsidR="00685BCF" w:rsidRPr="009D4360" w:rsidRDefault="009D4360" w:rsidP="009D4360">
            <w:pPr>
              <w:pStyle w:val="Nagwkitablic"/>
              <w:rPr>
                <w:sz w:val="18"/>
                <w:szCs w:val="18"/>
              </w:rPr>
            </w:pPr>
            <w:r w:rsidRPr="009D4360">
              <w:rPr>
                <w:sz w:val="16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037383">
        <w:trPr>
          <w:trHeight w:hRule="exact"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  <w:p w:rsidR="00FA3B60" w:rsidRPr="00057FA1" w:rsidRDefault="00FA3B60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03738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037383" w:rsidRPr="001069D2" w:rsidTr="00037383">
        <w:trPr>
          <w:trHeight w:val="4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383" w:rsidRPr="00057FA1" w:rsidRDefault="00037383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3" w:rsidRDefault="00037383" w:rsidP="000373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3" w:rsidRDefault="00037383" w:rsidP="000373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3" w:rsidRDefault="00037383" w:rsidP="000373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3" w:rsidRDefault="00037383" w:rsidP="000373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3" w:rsidRDefault="00037383" w:rsidP="000373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3" w:rsidRDefault="00037383" w:rsidP="000373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3" w:rsidRDefault="00037383" w:rsidP="000373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83" w:rsidRDefault="009D4360" w:rsidP="000373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383" w:rsidRDefault="00037383" w:rsidP="0003738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83" w:rsidRPr="001069D2" w:rsidRDefault="00037383" w:rsidP="00037383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AB4320" w:rsidRDefault="00AB4320">
      <w:pPr>
        <w:pStyle w:val="tekst"/>
      </w:pPr>
    </w:p>
    <w:p w:rsidR="00AB4320" w:rsidRDefault="00185A92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ZAJĘĆ: WYKŁADY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528"/>
        <w:gridCol w:w="1419"/>
        <w:gridCol w:w="1132"/>
        <w:gridCol w:w="1132"/>
        <w:gridCol w:w="1282"/>
      </w:tblGrid>
      <w:tr w:rsidR="00AB4320" w:rsidTr="00037383">
        <w:trPr>
          <w:cantSplit/>
          <w:trHeight w:val="19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992BC4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037383">
        <w:trPr>
          <w:cantSplit/>
          <w:trHeight w:val="190"/>
        </w:trPr>
        <w:tc>
          <w:tcPr>
            <w:tcW w:w="3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992BC4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992BC4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037383">
        <w:tc>
          <w:tcPr>
            <w:tcW w:w="3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992BC4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992BC4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037383" w:rsidRDefault="00AB4320" w:rsidP="00992BC4">
            <w:pPr>
              <w:pStyle w:val="centralniewrubryce"/>
              <w:snapToGrid w:val="0"/>
              <w:spacing w:before="60" w:after="0"/>
              <w:rPr>
                <w:sz w:val="14"/>
                <w:szCs w:val="16"/>
              </w:rPr>
            </w:pPr>
            <w:r w:rsidRPr="00037383">
              <w:rPr>
                <w:sz w:val="14"/>
                <w:szCs w:val="16"/>
              </w:rPr>
              <w:t>ZAJĘCIA NA UCZELNI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037383" w:rsidRDefault="00967AA0" w:rsidP="00992BC4">
            <w:pPr>
              <w:pStyle w:val="centralniewrubryce"/>
              <w:snapToGrid w:val="0"/>
              <w:spacing w:before="60" w:after="0"/>
              <w:rPr>
                <w:sz w:val="14"/>
                <w:szCs w:val="16"/>
              </w:rPr>
            </w:pPr>
            <w:r w:rsidRPr="00037383">
              <w:rPr>
                <w:sz w:val="14"/>
                <w:szCs w:val="16"/>
              </w:rPr>
              <w:t xml:space="preserve">OBOWIĄZKOWE / </w:t>
            </w:r>
            <w:r w:rsidR="00AB4320" w:rsidRPr="00037383">
              <w:rPr>
                <w:sz w:val="14"/>
                <w:szCs w:val="16"/>
              </w:rPr>
              <w:t>DODATKOWE</w:t>
            </w:r>
            <w:r w:rsidRPr="00037383">
              <w:rPr>
                <w:sz w:val="14"/>
                <w:szCs w:val="16"/>
              </w:rPr>
              <w:t>*</w:t>
            </w:r>
            <w:r w:rsidRPr="00037383">
              <w:rPr>
                <w:rStyle w:val="Odwoanieprzypisudolnego"/>
                <w:sz w:val="14"/>
                <w:szCs w:val="16"/>
              </w:rPr>
              <w:footnoteReference w:id="2"/>
            </w:r>
            <w:r w:rsidR="00AB4320" w:rsidRPr="00037383">
              <w:rPr>
                <w:sz w:val="14"/>
                <w:szCs w:val="16"/>
              </w:rPr>
              <w:t xml:space="preserve"> ZAJĘCIA NA PLATFORMIE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037383" w:rsidRDefault="00AB4320" w:rsidP="00992BC4">
            <w:pPr>
              <w:pStyle w:val="centralniewrubryce"/>
              <w:snapToGrid w:val="0"/>
              <w:spacing w:before="60" w:after="0"/>
              <w:rPr>
                <w:sz w:val="14"/>
                <w:szCs w:val="16"/>
              </w:rPr>
            </w:pPr>
            <w:r w:rsidRPr="00037383">
              <w:rPr>
                <w:sz w:val="14"/>
                <w:szCs w:val="16"/>
              </w:rPr>
              <w:t>ZAJĘCIA NA UCZELNI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037383" w:rsidRDefault="00967AA0" w:rsidP="00992BC4">
            <w:pPr>
              <w:pStyle w:val="centralniewrubryce"/>
              <w:snapToGrid w:val="0"/>
              <w:spacing w:before="120"/>
              <w:rPr>
                <w:sz w:val="14"/>
                <w:szCs w:val="16"/>
              </w:rPr>
            </w:pPr>
            <w:r w:rsidRPr="00037383">
              <w:rPr>
                <w:sz w:val="14"/>
                <w:szCs w:val="16"/>
              </w:rPr>
              <w:t xml:space="preserve">OBOWIĄZKOWE / </w:t>
            </w:r>
            <w:r w:rsidR="00AB4320" w:rsidRPr="00037383">
              <w:rPr>
                <w:sz w:val="14"/>
                <w:szCs w:val="16"/>
              </w:rPr>
              <w:t>DODATKOWE</w:t>
            </w:r>
            <w:r w:rsidRPr="00037383">
              <w:rPr>
                <w:sz w:val="14"/>
                <w:szCs w:val="16"/>
              </w:rPr>
              <w:t>*</w:t>
            </w:r>
            <w:r w:rsidR="00AB4320" w:rsidRPr="00037383">
              <w:rPr>
                <w:sz w:val="14"/>
                <w:szCs w:val="16"/>
              </w:rPr>
              <w:t xml:space="preserve"> ZAJĘCIA NA PLATFORMIE</w:t>
            </w:r>
          </w:p>
        </w:tc>
      </w:tr>
      <w:tr w:rsidR="00AB4320" w:rsidTr="00037383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730362" w:rsidP="00992BC4">
            <w:pPr>
              <w:pStyle w:val="wrubryce"/>
              <w:spacing w:before="0" w:after="60"/>
              <w:jc w:val="left"/>
            </w:pPr>
            <w:r>
              <w:t>Pojęcie tożsamości indywidualnej i zbiorowej. Tożsamość w ujęciu nauk społecznych.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730362" w:rsidP="00992BC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AB4320" w:rsidTr="00037383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730362" w:rsidP="00992BC4">
            <w:pPr>
              <w:pStyle w:val="wrubryce"/>
              <w:spacing w:before="0" w:after="60"/>
              <w:jc w:val="left"/>
            </w:pPr>
            <w:r>
              <w:t>Budowanie tożsamości w cyklu życia, wpływ najważniejszych środowisk i grup społecznych na ten proces.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730362" w:rsidP="00992BC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AB4320" w:rsidTr="00037383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730362" w:rsidP="00992BC4">
            <w:pPr>
              <w:pStyle w:val="wrubryce"/>
              <w:spacing w:before="0" w:after="60"/>
              <w:jc w:val="left"/>
            </w:pPr>
            <w:r>
              <w:t>Rola kultury w kształtowaniu tożsamości indywidualnej i zbiorowej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730362" w:rsidP="00992BC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AB4320" w:rsidTr="00037383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992BC4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C4" w:rsidRDefault="00730362" w:rsidP="00992BC4">
            <w:pPr>
              <w:pStyle w:val="wrubryce"/>
              <w:spacing w:before="0" w:after="60"/>
              <w:jc w:val="left"/>
            </w:pPr>
            <w:r>
              <w:t>Kontakt z ciałem jako podstawa kształtowania tożsamości osobistej. Kryzys tożsamości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992BC4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730362" w:rsidP="00992BC4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037383" w:rsidTr="006561C0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383" w:rsidRDefault="00037383" w:rsidP="00037383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383" w:rsidRPr="00132D7F" w:rsidRDefault="00037383" w:rsidP="00037383">
            <w:pPr>
              <w:pStyle w:val="Podpunkty"/>
              <w:ind w:lef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Teorie tożsamości; tożamość społeczna Henri Tajfela i teoria kategoryzowania samego siebie Johna Turnera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383" w:rsidRDefault="00037383" w:rsidP="00037383">
            <w:pPr>
              <w:pStyle w:val="Podpunkty"/>
              <w:ind w:left="426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383" w:rsidRDefault="00037383" w:rsidP="00037383">
            <w:pPr>
              <w:pStyle w:val="Podpunkty"/>
              <w:ind w:left="426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383" w:rsidRDefault="00037383" w:rsidP="00037383">
            <w:pPr>
              <w:pStyle w:val="Podpunkty"/>
              <w:ind w:left="426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383" w:rsidRDefault="00037383" w:rsidP="00037383">
            <w:pPr>
              <w:pStyle w:val="Podpunkty"/>
              <w:ind w:left="426"/>
            </w:pPr>
            <w:r>
              <w:t xml:space="preserve">  x</w:t>
            </w:r>
          </w:p>
        </w:tc>
      </w:tr>
    </w:tbl>
    <w:p w:rsidR="00AB4320" w:rsidRDefault="00AB4320">
      <w:pPr>
        <w:pStyle w:val="tekst"/>
      </w:pPr>
    </w:p>
    <w:p w:rsidR="00E30917" w:rsidRDefault="00B8436E" w:rsidP="007E0445">
      <w:pPr>
        <w:pStyle w:val="Podpunkty"/>
        <w:spacing w:after="60"/>
        <w:ind w:left="0"/>
        <w:rPr>
          <w:b w:val="0"/>
        </w:rPr>
      </w:pPr>
      <w:r>
        <w:t>3.5</w:t>
      </w:r>
      <w:r w:rsidR="001C2B1B">
        <w:t>. Metody w</w:t>
      </w:r>
      <w:r w:rsidR="00D3584E">
        <w:t>eryfikacji efektów uczenia się</w:t>
      </w:r>
    </w:p>
    <w:p w:rsidR="000C0BAE" w:rsidRDefault="00037383" w:rsidP="007E0445">
      <w:pPr>
        <w:pStyle w:val="Podpunkty"/>
        <w:spacing w:after="60"/>
        <w:ind w:left="0"/>
        <w:rPr>
          <w:b w:val="0"/>
        </w:rPr>
      </w:pPr>
      <w:r>
        <w:rPr>
          <w:b w:val="0"/>
        </w:rPr>
        <w:t>Studia niestacjonarne</w:t>
      </w:r>
      <w:r w:rsidR="00603E05">
        <w:rPr>
          <w:b w:val="0"/>
        </w:rPr>
        <w:t>, studia niestacjonarne PUW</w:t>
      </w:r>
    </w:p>
    <w:p w:rsidR="00CB3530" w:rsidRDefault="00CB3530" w:rsidP="007E0445">
      <w:pPr>
        <w:pStyle w:val="Podpunkty"/>
        <w:spacing w:after="60"/>
        <w:ind w:left="0"/>
        <w:rPr>
          <w:b w:val="0"/>
        </w:rPr>
      </w:pPr>
    </w:p>
    <w:p w:rsidR="00D3584E" w:rsidRDefault="00CB3530" w:rsidP="007E0445">
      <w:pPr>
        <w:pStyle w:val="Podpunkty"/>
        <w:spacing w:after="60"/>
        <w:ind w:left="0"/>
        <w:rPr>
          <w:b w:val="0"/>
        </w:rPr>
      </w:pPr>
      <w:r>
        <w:rPr>
          <w:b w:val="0"/>
        </w:rPr>
        <w:t>W</w:t>
      </w:r>
      <w:r w:rsidR="006C312E">
        <w:rPr>
          <w:b w:val="0"/>
        </w:rPr>
        <w:t>ykład – egzamin testowy z przedstawionej problematyki</w:t>
      </w:r>
    </w:p>
    <w:p w:rsidR="00766D97" w:rsidRDefault="00766D97" w:rsidP="00037383">
      <w:pPr>
        <w:pStyle w:val="Podpunkty"/>
        <w:spacing w:after="60"/>
        <w:ind w:left="0"/>
      </w:pPr>
    </w:p>
    <w:p w:rsidR="00AD61A3" w:rsidRDefault="00B8436E">
      <w:pPr>
        <w:pStyle w:val="Podpunkty"/>
        <w:spacing w:after="80"/>
        <w:ind w:left="357"/>
      </w:pPr>
      <w:r>
        <w:t>3.6</w:t>
      </w:r>
      <w:r w:rsidR="00AD61A3">
        <w:t xml:space="preserve">. Kryteria oceny osiągniętych efektów </w:t>
      </w:r>
      <w:r w:rsidR="00037383">
        <w:t>uczenia się</w:t>
      </w:r>
    </w:p>
    <w:p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2"/>
        <w:gridCol w:w="2723"/>
        <w:gridCol w:w="3014"/>
      </w:tblGrid>
      <w:tr w:rsidR="00EF5588" w:rsidTr="000373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037383">
            <w:pPr>
              <w:pStyle w:val="Nagwkitablic"/>
            </w:pPr>
            <w:r>
              <w:t xml:space="preserve">Efekt </w:t>
            </w:r>
            <w:r w:rsidR="00037383">
              <w:t>uczenia się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8A0E65" w:rsidTr="000373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2D18AE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2D18A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pojęcie tożsamości indywidualnej i zbiorowe</w:t>
            </w:r>
            <w:r w:rsidR="00752D9F">
              <w:rPr>
                <w:sz w:val="18"/>
                <w:szCs w:val="18"/>
              </w:rPr>
              <w:t>j</w:t>
            </w:r>
            <w:r w:rsidR="00711074">
              <w:rPr>
                <w:sz w:val="18"/>
                <w:szCs w:val="18"/>
              </w:rPr>
              <w:t xml:space="preserve">,  wymienia </w:t>
            </w:r>
            <w:r w:rsidR="00CA7257">
              <w:rPr>
                <w:sz w:val="18"/>
                <w:szCs w:val="18"/>
              </w:rPr>
              <w:t>: teoria</w:t>
            </w:r>
            <w:r w:rsidR="00711074">
              <w:rPr>
                <w:sz w:val="18"/>
                <w:szCs w:val="18"/>
              </w:rPr>
              <w:t xml:space="preserve"> tożsamości</w:t>
            </w:r>
            <w:r w:rsidR="00CA7257">
              <w:rPr>
                <w:sz w:val="18"/>
                <w:szCs w:val="18"/>
              </w:rPr>
              <w:t xml:space="preserve"> społecznej, teoria kategoryzowania samego siebie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2D18A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pojęcie tożsamości indywidualnej i zbiorowej, zna wybiórczo koncepcje tożsamości prezentowane w naukach społecznych</w:t>
            </w:r>
            <w:r w:rsidR="00711074">
              <w:rPr>
                <w:sz w:val="18"/>
                <w:szCs w:val="18"/>
              </w:rPr>
              <w:t>, ogólnie wie o czym mówią teorie tożsamości</w:t>
            </w:r>
            <w:r w:rsidR="00CA7257">
              <w:rPr>
                <w:sz w:val="18"/>
                <w:szCs w:val="18"/>
              </w:rPr>
              <w:t xml:space="preserve"> – teoria tożsamości społecznej, teoria kategoryzowania samego siebie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Default="002D18A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pojęcia tożsamości indywidualnej i zbiorowej, podaje najważniejsze koncepcje tożsamości w naukach społecznych i ich przedstawicieli</w:t>
            </w:r>
            <w:r w:rsidR="00711074">
              <w:rPr>
                <w:sz w:val="18"/>
                <w:szCs w:val="18"/>
              </w:rPr>
              <w:t>, prezentuje</w:t>
            </w:r>
            <w:r w:rsidR="00CA7257">
              <w:rPr>
                <w:sz w:val="18"/>
                <w:szCs w:val="18"/>
              </w:rPr>
              <w:t xml:space="preserve"> szerzej teorie tożsamości i ich przedst</w:t>
            </w:r>
            <w:r w:rsidR="00711074">
              <w:rPr>
                <w:sz w:val="18"/>
                <w:szCs w:val="18"/>
              </w:rPr>
              <w:t>awiciel</w:t>
            </w:r>
            <w:r w:rsidR="00CA7257">
              <w:rPr>
                <w:sz w:val="18"/>
                <w:szCs w:val="18"/>
              </w:rPr>
              <w:t xml:space="preserve"> teoria tożsamości społecznej, teoria kategoryzowania samego siebie</w:t>
            </w:r>
          </w:p>
          <w:p w:rsidR="00D53C4D" w:rsidRPr="00F02F1A" w:rsidRDefault="00D53C4D" w:rsidP="00EB3BD7">
            <w:pPr>
              <w:pStyle w:val="wrubryce"/>
              <w:rPr>
                <w:sz w:val="18"/>
                <w:szCs w:val="18"/>
              </w:rPr>
            </w:pPr>
          </w:p>
        </w:tc>
      </w:tr>
      <w:tr w:rsidR="008A0E65" w:rsidTr="000373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8A0E65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752D9F"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Default="002D18A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środowiska grupy społeczne które wpływają na budowanie tożsamości indywidualnej</w:t>
            </w:r>
          </w:p>
          <w:p w:rsidR="00752D9F" w:rsidRPr="00F02F1A" w:rsidRDefault="00752D9F" w:rsidP="00EB3BD7">
            <w:pPr>
              <w:pStyle w:val="wrubryce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Default="002D18A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środowiska i grupy społeczne które wpływają na budowanie tożsamości indywidual</w:t>
            </w:r>
            <w:r w:rsidR="00752D9F">
              <w:rPr>
                <w:sz w:val="18"/>
                <w:szCs w:val="18"/>
              </w:rPr>
              <w:t xml:space="preserve">nej </w:t>
            </w:r>
            <w:r>
              <w:rPr>
                <w:sz w:val="18"/>
                <w:szCs w:val="18"/>
              </w:rPr>
              <w:t>, rozumie ich znaczenie.</w:t>
            </w:r>
          </w:p>
          <w:p w:rsidR="00752D9F" w:rsidRPr="00F02F1A" w:rsidRDefault="00752D9F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Ogólnie wie jaki jest wpływ kultury na kształtowanie tożsamości.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2D18A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 podstawowe środowiska i grupy społeczne które wpływają na budowanie tożsamości indywidualnej </w:t>
            </w:r>
            <w:r w:rsidR="00752D9F">
              <w:rPr>
                <w:sz w:val="18"/>
                <w:szCs w:val="18"/>
              </w:rPr>
              <w:t>, rozumie ich znaczenie, dysponuje większą wiedzą o tym jak kultura wpływa na kształtowanie tożsamości.</w:t>
            </w:r>
          </w:p>
        </w:tc>
      </w:tr>
      <w:tr w:rsidR="008A0E65" w:rsidTr="00037383">
        <w:trPr>
          <w:trHeight w:val="3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185A92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  <w:r w:rsidR="00930891">
              <w:t>1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8572CB" w:rsidP="008572CB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 świadomy znaczenia systematycznego uzupełniania wiedzy i własnego rozwoju zawodowego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A92" w:rsidRDefault="008572CB" w:rsidP="00185A92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świadomy znaczenia systematycznego samodzielnego uzupełniania wiedzy, doskonalenia rozwoju osobistego i zawodowego</w:t>
            </w:r>
          </w:p>
          <w:p w:rsidR="008A0E65" w:rsidRPr="00F02F1A" w:rsidRDefault="008A0E65" w:rsidP="00EB3BD7">
            <w:pPr>
              <w:pStyle w:val="wrubryce"/>
              <w:spacing w:before="0"/>
              <w:rPr>
                <w:sz w:val="18"/>
                <w:szCs w:val="18"/>
              </w:rPr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A92" w:rsidRDefault="008572CB" w:rsidP="00185A92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Jest świadomy znaczenia systematycznego samodzielnego uzupełniania wiedzy, doskonalenia rozwoju osobistego, zawodowego z naciskiem na samopoznanie i otwarcie </w:t>
            </w:r>
            <w:r w:rsidR="007A499D">
              <w:rPr>
                <w:sz w:val="18"/>
                <w:szCs w:val="18"/>
              </w:rPr>
              <w:t xml:space="preserve"> na komunikację </w:t>
            </w:r>
            <w:r>
              <w:rPr>
                <w:sz w:val="18"/>
                <w:szCs w:val="18"/>
              </w:rPr>
              <w:t xml:space="preserve">z otoczeniem </w:t>
            </w:r>
            <w:r w:rsidR="007A499D">
              <w:rPr>
                <w:sz w:val="18"/>
                <w:szCs w:val="18"/>
              </w:rPr>
              <w:t xml:space="preserve"> społecznym.</w:t>
            </w:r>
          </w:p>
          <w:p w:rsidR="008A0E65" w:rsidRPr="00F02F1A" w:rsidRDefault="008A0E65" w:rsidP="00EB3BD7">
            <w:pPr>
              <w:pStyle w:val="wrubryce"/>
              <w:spacing w:before="0"/>
              <w:rPr>
                <w:sz w:val="18"/>
                <w:szCs w:val="18"/>
              </w:rPr>
            </w:pPr>
          </w:p>
        </w:tc>
      </w:tr>
    </w:tbl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185A92" w:rsidRDefault="006C312E" w:rsidP="006C312E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</w:rPr>
        <w:t>Podstawowa:</w:t>
      </w:r>
    </w:p>
    <w:p w:rsidR="00C01654" w:rsidRPr="00037383" w:rsidRDefault="00C01654" w:rsidP="00C01654">
      <w:pPr>
        <w:pStyle w:val="Tekstpodstawowy"/>
        <w:tabs>
          <w:tab w:val="left" w:pos="-5814"/>
        </w:tabs>
        <w:spacing w:before="120"/>
        <w:ind w:left="1077"/>
      </w:pPr>
      <w:r w:rsidRPr="00037383">
        <w:t>A.Jawłowska,</w:t>
      </w:r>
      <w:r w:rsidR="002D18AE" w:rsidRPr="00037383">
        <w:t xml:space="preserve"> Red.</w:t>
      </w:r>
      <w:r w:rsidRPr="00037383">
        <w:t xml:space="preserve"> Wokół problemów tożsamości 2001</w:t>
      </w:r>
    </w:p>
    <w:p w:rsidR="00C01654" w:rsidRPr="00037383" w:rsidRDefault="00C01654" w:rsidP="00C01654">
      <w:pPr>
        <w:pStyle w:val="Tekstpodstawowy"/>
        <w:tabs>
          <w:tab w:val="left" w:pos="-5814"/>
        </w:tabs>
        <w:spacing w:before="120"/>
        <w:ind w:left="1077"/>
      </w:pPr>
      <w:r w:rsidRPr="00037383">
        <w:t xml:space="preserve">A.Giddens, Nowoczesność i tożsamość </w:t>
      </w:r>
      <w:r w:rsidR="000803E9" w:rsidRPr="00037383">
        <w:t>tłum.</w:t>
      </w:r>
      <w:r w:rsidRPr="00037383">
        <w:t xml:space="preserve"> A.Szulżycka. 2010</w:t>
      </w:r>
    </w:p>
    <w:p w:rsidR="00C01654" w:rsidRDefault="00C01654" w:rsidP="006C312E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</w:rPr>
        <w:t>Uzupełniająca;</w:t>
      </w:r>
    </w:p>
    <w:p w:rsidR="00C01654" w:rsidRPr="00037383" w:rsidRDefault="00C01654" w:rsidP="0088657C">
      <w:pPr>
        <w:pStyle w:val="Tekstpodstawowy"/>
        <w:tabs>
          <w:tab w:val="left" w:pos="-5814"/>
        </w:tabs>
        <w:spacing w:before="120"/>
      </w:pPr>
      <w:r w:rsidRPr="00037383">
        <w:t>Z.Brokszański, Tożsamość zbiorowa 2007</w:t>
      </w:r>
    </w:p>
    <w:p w:rsidR="00C01654" w:rsidRPr="00037383" w:rsidRDefault="00C01654" w:rsidP="006C312E">
      <w:pPr>
        <w:pStyle w:val="Tekstpodstawowy"/>
        <w:tabs>
          <w:tab w:val="left" w:pos="-5814"/>
        </w:tabs>
        <w:spacing w:before="120"/>
        <w:ind w:left="357"/>
      </w:pPr>
      <w:r w:rsidRPr="00037383">
        <w:t>Z.Bauman. Życie w epoce płynnej nowoczesności 2007</w:t>
      </w:r>
    </w:p>
    <w:p w:rsidR="002D18AE" w:rsidRPr="00037383" w:rsidRDefault="002D18AE" w:rsidP="006C312E">
      <w:pPr>
        <w:pStyle w:val="Tekstpodstawowy"/>
        <w:tabs>
          <w:tab w:val="left" w:pos="-5814"/>
        </w:tabs>
        <w:spacing w:before="120"/>
        <w:ind w:left="357"/>
      </w:pPr>
      <w:r w:rsidRPr="00037383">
        <w:t xml:space="preserve">U.Beck. Społeczny świat ryzyka, </w:t>
      </w:r>
      <w:r w:rsidR="000803E9" w:rsidRPr="00037383">
        <w:t>tłum.</w:t>
      </w:r>
      <w:r w:rsidRPr="00037383">
        <w:t xml:space="preserve"> B.Bacon 2002.</w:t>
      </w:r>
    </w:p>
    <w:p w:rsidR="00985C9D" w:rsidRPr="00C31D4A" w:rsidRDefault="00985C9D" w:rsidP="00037383">
      <w:pPr>
        <w:pStyle w:val="Tekstpodstawowy"/>
        <w:tabs>
          <w:tab w:val="left" w:pos="-5814"/>
        </w:tabs>
        <w:spacing w:before="120"/>
        <w:rPr>
          <w:b/>
          <w:sz w:val="22"/>
        </w:rPr>
      </w:pPr>
    </w:p>
    <w:p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01654">
            <w:pPr>
              <w:pStyle w:val="Default"/>
              <w:snapToGrid w:val="0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03738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8C3942" w:rsidP="00CE1FCA">
            <w:pPr>
              <w:pStyle w:val="Default"/>
              <w:snapToGrid w:val="0"/>
              <w:spacing w:before="20" w:after="20"/>
              <w:jc w:val="center"/>
            </w:pPr>
            <w:r>
              <w:t>10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8C394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6C31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37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03738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03738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C9D" w:rsidRPr="00412E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B034D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037383" w:rsidP="009D436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B034D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03738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A3707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15.04</w:t>
            </w:r>
            <w:r w:rsidR="008C3942">
              <w:rPr>
                <w:rFonts w:ascii="Calibri" w:hAnsi="Calibri"/>
              </w:rPr>
              <w:t>.2</w:t>
            </w:r>
            <w:r w:rsidR="00222D70">
              <w:rPr>
                <w:rFonts w:ascii="Calibri" w:hAnsi="Calibri"/>
              </w:rPr>
              <w:t>022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D4360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</w:t>
            </w:r>
            <w:r w:rsidR="004F1A4E">
              <w:rPr>
                <w:rFonts w:ascii="Calibri" w:hAnsi="Calibri"/>
              </w:rPr>
              <w:t>ałgorzata Jedynak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D4360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Dominika Janik-Lis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D4" w:rsidRDefault="00DA5FD4">
      <w:pPr>
        <w:spacing w:after="0" w:line="240" w:lineRule="auto"/>
      </w:pPr>
      <w:r>
        <w:separator/>
      </w:r>
    </w:p>
  </w:endnote>
  <w:endnote w:type="continuationSeparator" w:id="0">
    <w:p w:rsidR="00DA5FD4" w:rsidRDefault="00DA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44" w:rsidRDefault="009F42DF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35.9pt;margin-top:.05pt;width:5.85pt;height:13.6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643844" w:rsidRDefault="00AB3EF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4384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F42DF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D4" w:rsidRDefault="00DA5FD4">
      <w:pPr>
        <w:spacing w:after="0" w:line="240" w:lineRule="auto"/>
      </w:pPr>
      <w:r>
        <w:separator/>
      </w:r>
    </w:p>
  </w:footnote>
  <w:footnote w:type="continuationSeparator" w:id="0">
    <w:p w:rsidR="00DA5FD4" w:rsidRDefault="00DA5FD4">
      <w:pPr>
        <w:spacing w:after="0" w:line="240" w:lineRule="auto"/>
      </w:pPr>
      <w:r>
        <w:continuationSeparator/>
      </w:r>
    </w:p>
  </w:footnote>
  <w:footnote w:id="1">
    <w:p w:rsidR="00643844" w:rsidRPr="0001570F" w:rsidRDefault="00643844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643844" w:rsidRPr="00967AA0" w:rsidRDefault="00643844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44" w:rsidRDefault="00643844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E371598"/>
    <w:multiLevelType w:val="hybridMultilevel"/>
    <w:tmpl w:val="938002EC"/>
    <w:lvl w:ilvl="0" w:tplc="F21A8B32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861A61"/>
    <w:multiLevelType w:val="hybridMultilevel"/>
    <w:tmpl w:val="A0A6B31E"/>
    <w:lvl w:ilvl="0" w:tplc="FC667D5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16F10"/>
    <w:rsid w:val="00017AEF"/>
    <w:rsid w:val="00021B6B"/>
    <w:rsid w:val="00022DE4"/>
    <w:rsid w:val="00034272"/>
    <w:rsid w:val="00037383"/>
    <w:rsid w:val="0004129E"/>
    <w:rsid w:val="00054DE3"/>
    <w:rsid w:val="0005669E"/>
    <w:rsid w:val="00057FA1"/>
    <w:rsid w:val="000618D0"/>
    <w:rsid w:val="00065946"/>
    <w:rsid w:val="000803E9"/>
    <w:rsid w:val="0008491B"/>
    <w:rsid w:val="000A5F96"/>
    <w:rsid w:val="000C0BAE"/>
    <w:rsid w:val="000C415B"/>
    <w:rsid w:val="000D3EA0"/>
    <w:rsid w:val="000D6C1E"/>
    <w:rsid w:val="001069D2"/>
    <w:rsid w:val="00132C44"/>
    <w:rsid w:val="00132D7F"/>
    <w:rsid w:val="00151269"/>
    <w:rsid w:val="00163748"/>
    <w:rsid w:val="00183C10"/>
    <w:rsid w:val="00185A92"/>
    <w:rsid w:val="001A69BC"/>
    <w:rsid w:val="001C10E7"/>
    <w:rsid w:val="001C1985"/>
    <w:rsid w:val="001C2B1B"/>
    <w:rsid w:val="001D6CCC"/>
    <w:rsid w:val="002069A3"/>
    <w:rsid w:val="00222D70"/>
    <w:rsid w:val="00231939"/>
    <w:rsid w:val="0023252D"/>
    <w:rsid w:val="002343F2"/>
    <w:rsid w:val="00241AC9"/>
    <w:rsid w:val="00244280"/>
    <w:rsid w:val="00247A99"/>
    <w:rsid w:val="0025367F"/>
    <w:rsid w:val="00255983"/>
    <w:rsid w:val="00280857"/>
    <w:rsid w:val="00291F26"/>
    <w:rsid w:val="002B6694"/>
    <w:rsid w:val="002C1EEF"/>
    <w:rsid w:val="002C3BDC"/>
    <w:rsid w:val="002D18AE"/>
    <w:rsid w:val="002D1940"/>
    <w:rsid w:val="002D4AB5"/>
    <w:rsid w:val="002E3E7C"/>
    <w:rsid w:val="002F11C5"/>
    <w:rsid w:val="002F28B4"/>
    <w:rsid w:val="002F6A54"/>
    <w:rsid w:val="00301CD8"/>
    <w:rsid w:val="0030443C"/>
    <w:rsid w:val="00307D33"/>
    <w:rsid w:val="00316B2F"/>
    <w:rsid w:val="003210E7"/>
    <w:rsid w:val="003236FE"/>
    <w:rsid w:val="00331466"/>
    <w:rsid w:val="003369AE"/>
    <w:rsid w:val="0035081E"/>
    <w:rsid w:val="0035240E"/>
    <w:rsid w:val="00356810"/>
    <w:rsid w:val="003658AD"/>
    <w:rsid w:val="00392459"/>
    <w:rsid w:val="0039414C"/>
    <w:rsid w:val="003953F5"/>
    <w:rsid w:val="003A3FAD"/>
    <w:rsid w:val="003A5EB8"/>
    <w:rsid w:val="003C2EAF"/>
    <w:rsid w:val="003C2F28"/>
    <w:rsid w:val="003C37C9"/>
    <w:rsid w:val="003C57DB"/>
    <w:rsid w:val="003D28BC"/>
    <w:rsid w:val="003E5319"/>
    <w:rsid w:val="003F141B"/>
    <w:rsid w:val="003F5973"/>
    <w:rsid w:val="00412E96"/>
    <w:rsid w:val="00422A9D"/>
    <w:rsid w:val="00430457"/>
    <w:rsid w:val="0043059A"/>
    <w:rsid w:val="00433E0F"/>
    <w:rsid w:val="00440D0B"/>
    <w:rsid w:val="00467D76"/>
    <w:rsid w:val="00494AA5"/>
    <w:rsid w:val="004C37ED"/>
    <w:rsid w:val="004C46EB"/>
    <w:rsid w:val="004C6AE6"/>
    <w:rsid w:val="004D2CDB"/>
    <w:rsid w:val="004E10EA"/>
    <w:rsid w:val="004E20D6"/>
    <w:rsid w:val="004F0A70"/>
    <w:rsid w:val="004F1A4E"/>
    <w:rsid w:val="0050325F"/>
    <w:rsid w:val="00515865"/>
    <w:rsid w:val="00516FF8"/>
    <w:rsid w:val="005406FD"/>
    <w:rsid w:val="00556358"/>
    <w:rsid w:val="00560C49"/>
    <w:rsid w:val="0056714B"/>
    <w:rsid w:val="005A0F38"/>
    <w:rsid w:val="005C0B98"/>
    <w:rsid w:val="005C2F56"/>
    <w:rsid w:val="005D2539"/>
    <w:rsid w:val="005E2220"/>
    <w:rsid w:val="00603E05"/>
    <w:rsid w:val="0062706E"/>
    <w:rsid w:val="00633F3E"/>
    <w:rsid w:val="00643844"/>
    <w:rsid w:val="006456EC"/>
    <w:rsid w:val="006533F7"/>
    <w:rsid w:val="006541DA"/>
    <w:rsid w:val="0065647D"/>
    <w:rsid w:val="00666C05"/>
    <w:rsid w:val="0067158B"/>
    <w:rsid w:val="0067168E"/>
    <w:rsid w:val="006748E0"/>
    <w:rsid w:val="00680DCD"/>
    <w:rsid w:val="00685BCF"/>
    <w:rsid w:val="0069471B"/>
    <w:rsid w:val="006B1F5D"/>
    <w:rsid w:val="006B2203"/>
    <w:rsid w:val="006B2936"/>
    <w:rsid w:val="006B404E"/>
    <w:rsid w:val="006B5DEE"/>
    <w:rsid w:val="006C2591"/>
    <w:rsid w:val="006C312E"/>
    <w:rsid w:val="006D20AD"/>
    <w:rsid w:val="006F4F35"/>
    <w:rsid w:val="006F7FC9"/>
    <w:rsid w:val="007011CE"/>
    <w:rsid w:val="00702C99"/>
    <w:rsid w:val="00711074"/>
    <w:rsid w:val="007272C5"/>
    <w:rsid w:val="00730362"/>
    <w:rsid w:val="007321CC"/>
    <w:rsid w:val="00736EDD"/>
    <w:rsid w:val="00752D9F"/>
    <w:rsid w:val="00753173"/>
    <w:rsid w:val="00764AC6"/>
    <w:rsid w:val="00766D97"/>
    <w:rsid w:val="00774BB4"/>
    <w:rsid w:val="007752A5"/>
    <w:rsid w:val="0078074D"/>
    <w:rsid w:val="007927AD"/>
    <w:rsid w:val="00795B83"/>
    <w:rsid w:val="007A499D"/>
    <w:rsid w:val="007B2BAD"/>
    <w:rsid w:val="007C0832"/>
    <w:rsid w:val="007C2DE7"/>
    <w:rsid w:val="007D1D14"/>
    <w:rsid w:val="007D3ABC"/>
    <w:rsid w:val="007D6E04"/>
    <w:rsid w:val="007D7110"/>
    <w:rsid w:val="007E0445"/>
    <w:rsid w:val="007F0323"/>
    <w:rsid w:val="007F57CA"/>
    <w:rsid w:val="007F7DE9"/>
    <w:rsid w:val="008303F8"/>
    <w:rsid w:val="00832581"/>
    <w:rsid w:val="008330D6"/>
    <w:rsid w:val="00853317"/>
    <w:rsid w:val="008572CB"/>
    <w:rsid w:val="00857B37"/>
    <w:rsid w:val="008653FB"/>
    <w:rsid w:val="00871F4E"/>
    <w:rsid w:val="00877FFC"/>
    <w:rsid w:val="0088657C"/>
    <w:rsid w:val="008A0E65"/>
    <w:rsid w:val="008B1123"/>
    <w:rsid w:val="008B2638"/>
    <w:rsid w:val="008C3942"/>
    <w:rsid w:val="008C6142"/>
    <w:rsid w:val="008D65D6"/>
    <w:rsid w:val="008D6733"/>
    <w:rsid w:val="008F036C"/>
    <w:rsid w:val="00930891"/>
    <w:rsid w:val="0094539C"/>
    <w:rsid w:val="00945BB7"/>
    <w:rsid w:val="009518A0"/>
    <w:rsid w:val="00967AA0"/>
    <w:rsid w:val="009769DB"/>
    <w:rsid w:val="00985C9D"/>
    <w:rsid w:val="00986518"/>
    <w:rsid w:val="00990AA0"/>
    <w:rsid w:val="009921DC"/>
    <w:rsid w:val="00992BC4"/>
    <w:rsid w:val="009A439F"/>
    <w:rsid w:val="009A5B63"/>
    <w:rsid w:val="009D4360"/>
    <w:rsid w:val="009D7F29"/>
    <w:rsid w:val="009F27A7"/>
    <w:rsid w:val="009F42DF"/>
    <w:rsid w:val="00A07DDE"/>
    <w:rsid w:val="00A16182"/>
    <w:rsid w:val="00A22779"/>
    <w:rsid w:val="00A27D4B"/>
    <w:rsid w:val="00A3707F"/>
    <w:rsid w:val="00A3760D"/>
    <w:rsid w:val="00A40F8D"/>
    <w:rsid w:val="00A51E73"/>
    <w:rsid w:val="00A6091D"/>
    <w:rsid w:val="00A85214"/>
    <w:rsid w:val="00AA749C"/>
    <w:rsid w:val="00AB3EFE"/>
    <w:rsid w:val="00AB4320"/>
    <w:rsid w:val="00AB4461"/>
    <w:rsid w:val="00AC262E"/>
    <w:rsid w:val="00AC4073"/>
    <w:rsid w:val="00AC62C9"/>
    <w:rsid w:val="00AD61A3"/>
    <w:rsid w:val="00AD7998"/>
    <w:rsid w:val="00B034D3"/>
    <w:rsid w:val="00B07CAC"/>
    <w:rsid w:val="00B40839"/>
    <w:rsid w:val="00B42585"/>
    <w:rsid w:val="00B51378"/>
    <w:rsid w:val="00B521AB"/>
    <w:rsid w:val="00B5603E"/>
    <w:rsid w:val="00B61350"/>
    <w:rsid w:val="00B71DB8"/>
    <w:rsid w:val="00B73264"/>
    <w:rsid w:val="00B8436E"/>
    <w:rsid w:val="00B971C3"/>
    <w:rsid w:val="00BA1ECF"/>
    <w:rsid w:val="00BA6167"/>
    <w:rsid w:val="00BB17D3"/>
    <w:rsid w:val="00BC0E6F"/>
    <w:rsid w:val="00BC4BA9"/>
    <w:rsid w:val="00BE623B"/>
    <w:rsid w:val="00C01654"/>
    <w:rsid w:val="00C025BB"/>
    <w:rsid w:val="00C03499"/>
    <w:rsid w:val="00C06513"/>
    <w:rsid w:val="00C125E0"/>
    <w:rsid w:val="00C137BF"/>
    <w:rsid w:val="00C24198"/>
    <w:rsid w:val="00C31D4A"/>
    <w:rsid w:val="00C367FA"/>
    <w:rsid w:val="00C373C4"/>
    <w:rsid w:val="00C41F85"/>
    <w:rsid w:val="00C420FF"/>
    <w:rsid w:val="00C45DAB"/>
    <w:rsid w:val="00C9277A"/>
    <w:rsid w:val="00CA7257"/>
    <w:rsid w:val="00CB2D1F"/>
    <w:rsid w:val="00CB3530"/>
    <w:rsid w:val="00CB42AB"/>
    <w:rsid w:val="00CC01EC"/>
    <w:rsid w:val="00CC7802"/>
    <w:rsid w:val="00CE1FCA"/>
    <w:rsid w:val="00CE2FD3"/>
    <w:rsid w:val="00CE31C1"/>
    <w:rsid w:val="00CE6ABE"/>
    <w:rsid w:val="00CF4BDD"/>
    <w:rsid w:val="00D3584E"/>
    <w:rsid w:val="00D3712D"/>
    <w:rsid w:val="00D520A2"/>
    <w:rsid w:val="00D53C4D"/>
    <w:rsid w:val="00D669F9"/>
    <w:rsid w:val="00D84988"/>
    <w:rsid w:val="00D87DCC"/>
    <w:rsid w:val="00DA5FD4"/>
    <w:rsid w:val="00DB0850"/>
    <w:rsid w:val="00DC763E"/>
    <w:rsid w:val="00DD6B70"/>
    <w:rsid w:val="00DF61F8"/>
    <w:rsid w:val="00E0021D"/>
    <w:rsid w:val="00E11923"/>
    <w:rsid w:val="00E12E7D"/>
    <w:rsid w:val="00E30917"/>
    <w:rsid w:val="00E4212F"/>
    <w:rsid w:val="00E44C6B"/>
    <w:rsid w:val="00E464A6"/>
    <w:rsid w:val="00E769FD"/>
    <w:rsid w:val="00E96C23"/>
    <w:rsid w:val="00EA616C"/>
    <w:rsid w:val="00EB3BD7"/>
    <w:rsid w:val="00EB3EDB"/>
    <w:rsid w:val="00EC1F3B"/>
    <w:rsid w:val="00EC36AB"/>
    <w:rsid w:val="00ED3403"/>
    <w:rsid w:val="00EF04C8"/>
    <w:rsid w:val="00EF4823"/>
    <w:rsid w:val="00EF5588"/>
    <w:rsid w:val="00F02F1A"/>
    <w:rsid w:val="00F06150"/>
    <w:rsid w:val="00F17594"/>
    <w:rsid w:val="00F221BC"/>
    <w:rsid w:val="00F27FBF"/>
    <w:rsid w:val="00F318EC"/>
    <w:rsid w:val="00F4120E"/>
    <w:rsid w:val="00F522B8"/>
    <w:rsid w:val="00F611FE"/>
    <w:rsid w:val="00F74941"/>
    <w:rsid w:val="00F83469"/>
    <w:rsid w:val="00F93CE9"/>
    <w:rsid w:val="00FA3B60"/>
    <w:rsid w:val="00FA649E"/>
    <w:rsid w:val="00FB08A4"/>
    <w:rsid w:val="00FC20C0"/>
    <w:rsid w:val="00FF42DE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1BE8139"/>
  <w15:docId w15:val="{4D236862-1CA8-4969-9B46-638CB06A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150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F06150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F06150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F06150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F06150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F06150"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F06150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F06150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F06150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06150"/>
  </w:style>
  <w:style w:type="character" w:customStyle="1" w:styleId="WW8Num1z1">
    <w:name w:val="WW8Num1z1"/>
    <w:rsid w:val="00F06150"/>
  </w:style>
  <w:style w:type="character" w:customStyle="1" w:styleId="WW8Num1z2">
    <w:name w:val="WW8Num1z2"/>
    <w:rsid w:val="00F06150"/>
  </w:style>
  <w:style w:type="character" w:customStyle="1" w:styleId="WW8Num1z3">
    <w:name w:val="WW8Num1z3"/>
    <w:rsid w:val="00F06150"/>
  </w:style>
  <w:style w:type="character" w:customStyle="1" w:styleId="WW8Num1z4">
    <w:name w:val="WW8Num1z4"/>
    <w:rsid w:val="00F06150"/>
  </w:style>
  <w:style w:type="character" w:customStyle="1" w:styleId="WW8Num1z5">
    <w:name w:val="WW8Num1z5"/>
    <w:rsid w:val="00F06150"/>
  </w:style>
  <w:style w:type="character" w:customStyle="1" w:styleId="WW8Num1z6">
    <w:name w:val="WW8Num1z6"/>
    <w:rsid w:val="00F06150"/>
  </w:style>
  <w:style w:type="character" w:customStyle="1" w:styleId="WW8Num1z7">
    <w:name w:val="WW8Num1z7"/>
    <w:rsid w:val="00F06150"/>
  </w:style>
  <w:style w:type="character" w:customStyle="1" w:styleId="WW8Num1z8">
    <w:name w:val="WW8Num1z8"/>
    <w:rsid w:val="00F06150"/>
  </w:style>
  <w:style w:type="character" w:customStyle="1" w:styleId="WW8Num2z0">
    <w:name w:val="WW8Num2z0"/>
    <w:rsid w:val="00F06150"/>
  </w:style>
  <w:style w:type="character" w:customStyle="1" w:styleId="WW8Num2z1">
    <w:name w:val="WW8Num2z1"/>
    <w:rsid w:val="00F06150"/>
  </w:style>
  <w:style w:type="character" w:customStyle="1" w:styleId="WW8Num2z2">
    <w:name w:val="WW8Num2z2"/>
    <w:rsid w:val="00F06150"/>
  </w:style>
  <w:style w:type="character" w:customStyle="1" w:styleId="WW8Num2z3">
    <w:name w:val="WW8Num2z3"/>
    <w:rsid w:val="00F06150"/>
  </w:style>
  <w:style w:type="character" w:customStyle="1" w:styleId="WW8Num2z4">
    <w:name w:val="WW8Num2z4"/>
    <w:rsid w:val="00F06150"/>
  </w:style>
  <w:style w:type="character" w:customStyle="1" w:styleId="WW8Num2z5">
    <w:name w:val="WW8Num2z5"/>
    <w:rsid w:val="00F06150"/>
  </w:style>
  <w:style w:type="character" w:customStyle="1" w:styleId="WW8Num2z6">
    <w:name w:val="WW8Num2z6"/>
    <w:rsid w:val="00F06150"/>
  </w:style>
  <w:style w:type="character" w:customStyle="1" w:styleId="WW8Num2z7">
    <w:name w:val="WW8Num2z7"/>
    <w:rsid w:val="00F06150"/>
  </w:style>
  <w:style w:type="character" w:customStyle="1" w:styleId="WW8Num2z8">
    <w:name w:val="WW8Num2z8"/>
    <w:rsid w:val="00F06150"/>
  </w:style>
  <w:style w:type="character" w:customStyle="1" w:styleId="WW8Num3z0">
    <w:name w:val="WW8Num3z0"/>
    <w:rsid w:val="00F0615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F06150"/>
    <w:rPr>
      <w:b w:val="0"/>
      <w:i w:val="0"/>
      <w:sz w:val="20"/>
    </w:rPr>
  </w:style>
  <w:style w:type="character" w:customStyle="1" w:styleId="WW8Num5z0">
    <w:name w:val="WW8Num5z0"/>
    <w:rsid w:val="00F06150"/>
    <w:rPr>
      <w:rFonts w:ascii="Symbol" w:hAnsi="Symbol" w:cs="Symbol"/>
    </w:rPr>
  </w:style>
  <w:style w:type="character" w:customStyle="1" w:styleId="WW8Num6z0">
    <w:name w:val="WW8Num6z0"/>
    <w:rsid w:val="00F06150"/>
    <w:rPr>
      <w:rFonts w:ascii="Symbol" w:hAnsi="Symbol" w:cs="Symbol"/>
    </w:rPr>
  </w:style>
  <w:style w:type="character" w:customStyle="1" w:styleId="WW8Num7z0">
    <w:name w:val="WW8Num7z0"/>
    <w:rsid w:val="00F06150"/>
    <w:rPr>
      <w:rFonts w:ascii="Symbol" w:hAnsi="Symbol" w:cs="Symbol"/>
    </w:rPr>
  </w:style>
  <w:style w:type="character" w:customStyle="1" w:styleId="WW8Num8z0">
    <w:name w:val="WW8Num8z0"/>
    <w:rsid w:val="00F06150"/>
    <w:rPr>
      <w:rFonts w:ascii="Symbol" w:hAnsi="Symbol" w:cs="Symbol"/>
    </w:rPr>
  </w:style>
  <w:style w:type="character" w:customStyle="1" w:styleId="WW8Num9z0">
    <w:name w:val="WW8Num9z0"/>
    <w:rsid w:val="00F06150"/>
  </w:style>
  <w:style w:type="character" w:customStyle="1" w:styleId="WW8Num10z0">
    <w:name w:val="WW8Num10z0"/>
    <w:rsid w:val="00F06150"/>
    <w:rPr>
      <w:rFonts w:ascii="Symbol" w:hAnsi="Symbol" w:cs="Symbol"/>
    </w:rPr>
  </w:style>
  <w:style w:type="character" w:customStyle="1" w:styleId="WW8Num11z0">
    <w:name w:val="WW8Num11z0"/>
    <w:rsid w:val="00F06150"/>
  </w:style>
  <w:style w:type="character" w:customStyle="1" w:styleId="WW8Num11z1">
    <w:name w:val="WW8Num11z1"/>
    <w:rsid w:val="00F06150"/>
  </w:style>
  <w:style w:type="character" w:customStyle="1" w:styleId="WW8Num11z2">
    <w:name w:val="WW8Num11z2"/>
    <w:rsid w:val="00F06150"/>
  </w:style>
  <w:style w:type="character" w:customStyle="1" w:styleId="WW8Num11z3">
    <w:name w:val="WW8Num11z3"/>
    <w:rsid w:val="00F06150"/>
  </w:style>
  <w:style w:type="character" w:customStyle="1" w:styleId="WW8Num11z4">
    <w:name w:val="WW8Num11z4"/>
    <w:rsid w:val="00F06150"/>
  </w:style>
  <w:style w:type="character" w:customStyle="1" w:styleId="WW8Num11z5">
    <w:name w:val="WW8Num11z5"/>
    <w:rsid w:val="00F06150"/>
  </w:style>
  <w:style w:type="character" w:customStyle="1" w:styleId="WW8Num11z6">
    <w:name w:val="WW8Num11z6"/>
    <w:rsid w:val="00F06150"/>
  </w:style>
  <w:style w:type="character" w:customStyle="1" w:styleId="WW8Num11z7">
    <w:name w:val="WW8Num11z7"/>
    <w:rsid w:val="00F06150"/>
  </w:style>
  <w:style w:type="character" w:customStyle="1" w:styleId="WW8Num11z8">
    <w:name w:val="WW8Num11z8"/>
    <w:rsid w:val="00F06150"/>
  </w:style>
  <w:style w:type="character" w:customStyle="1" w:styleId="WW8Num12z0">
    <w:name w:val="WW8Num12z0"/>
    <w:rsid w:val="00F06150"/>
    <w:rPr>
      <w:rFonts w:ascii="Symbol" w:hAnsi="Symbol" w:cs="Symbol"/>
      <w:b w:val="0"/>
    </w:rPr>
  </w:style>
  <w:style w:type="character" w:customStyle="1" w:styleId="WW8Num12z1">
    <w:name w:val="WW8Num12z1"/>
    <w:rsid w:val="00F06150"/>
    <w:rPr>
      <w:b/>
    </w:rPr>
  </w:style>
  <w:style w:type="character" w:customStyle="1" w:styleId="WW8Num12z2">
    <w:name w:val="WW8Num12z2"/>
    <w:rsid w:val="00F06150"/>
    <w:rPr>
      <w:rFonts w:ascii="Wingdings" w:hAnsi="Wingdings" w:cs="Wingdings"/>
    </w:rPr>
  </w:style>
  <w:style w:type="character" w:customStyle="1" w:styleId="WW8Num12z3">
    <w:name w:val="WW8Num12z3"/>
    <w:rsid w:val="00F06150"/>
    <w:rPr>
      <w:rFonts w:ascii="Symbol" w:hAnsi="Symbol" w:cs="Symbol"/>
    </w:rPr>
  </w:style>
  <w:style w:type="character" w:customStyle="1" w:styleId="WW8Num12z4">
    <w:name w:val="WW8Num12z4"/>
    <w:rsid w:val="00F06150"/>
    <w:rPr>
      <w:rFonts w:ascii="Courier New" w:hAnsi="Courier New" w:cs="Arial Narrow"/>
    </w:rPr>
  </w:style>
  <w:style w:type="character" w:customStyle="1" w:styleId="WW8Num13z0">
    <w:name w:val="WW8Num13z0"/>
    <w:rsid w:val="00F06150"/>
    <w:rPr>
      <w:b/>
    </w:rPr>
  </w:style>
  <w:style w:type="character" w:customStyle="1" w:styleId="WW8Num13z1">
    <w:name w:val="WW8Num13z1"/>
    <w:rsid w:val="00F06150"/>
  </w:style>
  <w:style w:type="character" w:customStyle="1" w:styleId="WW8Num13z2">
    <w:name w:val="WW8Num13z2"/>
    <w:rsid w:val="00F06150"/>
  </w:style>
  <w:style w:type="character" w:customStyle="1" w:styleId="WW8Num13z3">
    <w:name w:val="WW8Num13z3"/>
    <w:rsid w:val="00F06150"/>
  </w:style>
  <w:style w:type="character" w:customStyle="1" w:styleId="WW8Num13z4">
    <w:name w:val="WW8Num13z4"/>
    <w:rsid w:val="00F06150"/>
  </w:style>
  <w:style w:type="character" w:customStyle="1" w:styleId="WW8Num13z5">
    <w:name w:val="WW8Num13z5"/>
    <w:rsid w:val="00F06150"/>
  </w:style>
  <w:style w:type="character" w:customStyle="1" w:styleId="WW8Num13z6">
    <w:name w:val="WW8Num13z6"/>
    <w:rsid w:val="00F06150"/>
  </w:style>
  <w:style w:type="character" w:customStyle="1" w:styleId="WW8Num13z7">
    <w:name w:val="WW8Num13z7"/>
    <w:rsid w:val="00F06150"/>
  </w:style>
  <w:style w:type="character" w:customStyle="1" w:styleId="WW8Num13z8">
    <w:name w:val="WW8Num13z8"/>
    <w:rsid w:val="00F06150"/>
  </w:style>
  <w:style w:type="character" w:customStyle="1" w:styleId="WW8Num14z0">
    <w:name w:val="WW8Num14z0"/>
    <w:rsid w:val="00F06150"/>
    <w:rPr>
      <w:rFonts w:ascii="Wingdings" w:hAnsi="Wingdings" w:cs="Wingdings"/>
      <w:sz w:val="24"/>
    </w:rPr>
  </w:style>
  <w:style w:type="character" w:customStyle="1" w:styleId="WW8Num15z0">
    <w:name w:val="WW8Num15z0"/>
    <w:rsid w:val="00F06150"/>
    <w:rPr>
      <w:rFonts w:ascii="Wingdings" w:hAnsi="Wingdings" w:cs="Wingdings"/>
      <w:sz w:val="24"/>
    </w:rPr>
  </w:style>
  <w:style w:type="character" w:customStyle="1" w:styleId="WW8Num16z0">
    <w:name w:val="WW8Num16z0"/>
    <w:rsid w:val="00F06150"/>
  </w:style>
  <w:style w:type="character" w:customStyle="1" w:styleId="WW8Num16z1">
    <w:name w:val="WW8Num16z1"/>
    <w:rsid w:val="00F06150"/>
  </w:style>
  <w:style w:type="character" w:customStyle="1" w:styleId="WW8Num16z2">
    <w:name w:val="WW8Num16z2"/>
    <w:rsid w:val="00F06150"/>
  </w:style>
  <w:style w:type="character" w:customStyle="1" w:styleId="WW8Num16z3">
    <w:name w:val="WW8Num16z3"/>
    <w:rsid w:val="00F06150"/>
  </w:style>
  <w:style w:type="character" w:customStyle="1" w:styleId="WW8Num16z4">
    <w:name w:val="WW8Num16z4"/>
    <w:rsid w:val="00F06150"/>
  </w:style>
  <w:style w:type="character" w:customStyle="1" w:styleId="WW8Num16z5">
    <w:name w:val="WW8Num16z5"/>
    <w:rsid w:val="00F06150"/>
  </w:style>
  <w:style w:type="character" w:customStyle="1" w:styleId="WW8Num16z6">
    <w:name w:val="WW8Num16z6"/>
    <w:rsid w:val="00F06150"/>
  </w:style>
  <w:style w:type="character" w:customStyle="1" w:styleId="WW8Num16z7">
    <w:name w:val="WW8Num16z7"/>
    <w:rsid w:val="00F06150"/>
  </w:style>
  <w:style w:type="character" w:customStyle="1" w:styleId="WW8Num16z8">
    <w:name w:val="WW8Num16z8"/>
    <w:rsid w:val="00F06150"/>
  </w:style>
  <w:style w:type="character" w:customStyle="1" w:styleId="WW8Num17z0">
    <w:name w:val="WW8Num17z0"/>
    <w:rsid w:val="00F06150"/>
    <w:rPr>
      <w:rFonts w:ascii="Symbol" w:hAnsi="Symbol" w:cs="Symbol"/>
    </w:rPr>
  </w:style>
  <w:style w:type="character" w:customStyle="1" w:styleId="WW8Num17z1">
    <w:name w:val="WW8Num17z1"/>
    <w:rsid w:val="00F06150"/>
    <w:rPr>
      <w:rFonts w:ascii="Courier New" w:hAnsi="Courier New" w:cs="Arial Narrow"/>
    </w:rPr>
  </w:style>
  <w:style w:type="character" w:customStyle="1" w:styleId="WW8Num17z2">
    <w:name w:val="WW8Num17z2"/>
    <w:rsid w:val="00F06150"/>
    <w:rPr>
      <w:rFonts w:ascii="Wingdings" w:hAnsi="Wingdings" w:cs="Wingdings"/>
    </w:rPr>
  </w:style>
  <w:style w:type="character" w:customStyle="1" w:styleId="WW8Num18z0">
    <w:name w:val="WW8Num18z0"/>
    <w:rsid w:val="00F06150"/>
    <w:rPr>
      <w:rFonts w:ascii="Symbol" w:hAnsi="Symbol" w:cs="Symbol"/>
      <w:b w:val="0"/>
    </w:rPr>
  </w:style>
  <w:style w:type="character" w:customStyle="1" w:styleId="WW8Num18z1">
    <w:name w:val="WW8Num18z1"/>
    <w:rsid w:val="00F06150"/>
    <w:rPr>
      <w:rFonts w:ascii="Courier New" w:hAnsi="Courier New" w:cs="Arial Narrow"/>
    </w:rPr>
  </w:style>
  <w:style w:type="character" w:customStyle="1" w:styleId="WW8Num18z2">
    <w:name w:val="WW8Num18z2"/>
    <w:rsid w:val="00F06150"/>
    <w:rPr>
      <w:rFonts w:ascii="Wingdings" w:hAnsi="Wingdings" w:cs="Wingdings"/>
    </w:rPr>
  </w:style>
  <w:style w:type="character" w:customStyle="1" w:styleId="WW8Num18z3">
    <w:name w:val="WW8Num18z3"/>
    <w:rsid w:val="00F06150"/>
    <w:rPr>
      <w:rFonts w:ascii="Symbol" w:hAnsi="Symbol" w:cs="Symbol"/>
    </w:rPr>
  </w:style>
  <w:style w:type="character" w:customStyle="1" w:styleId="WW8Num19z0">
    <w:name w:val="WW8Num19z0"/>
    <w:rsid w:val="00F06150"/>
  </w:style>
  <w:style w:type="character" w:customStyle="1" w:styleId="WW8Num20z0">
    <w:name w:val="WW8Num20z0"/>
    <w:rsid w:val="00F06150"/>
    <w:rPr>
      <w:rFonts w:ascii="Symbol" w:hAnsi="Symbol" w:cs="Symbol"/>
      <w:b w:val="0"/>
    </w:rPr>
  </w:style>
  <w:style w:type="character" w:customStyle="1" w:styleId="WW8Num20z1">
    <w:name w:val="WW8Num20z1"/>
    <w:rsid w:val="00F06150"/>
    <w:rPr>
      <w:rFonts w:ascii="Courier New" w:hAnsi="Courier New" w:cs="Arial Narrow"/>
    </w:rPr>
  </w:style>
  <w:style w:type="character" w:customStyle="1" w:styleId="WW8Num20z2">
    <w:name w:val="WW8Num20z2"/>
    <w:rsid w:val="00F06150"/>
    <w:rPr>
      <w:rFonts w:ascii="Wingdings" w:hAnsi="Wingdings" w:cs="Wingdings"/>
    </w:rPr>
  </w:style>
  <w:style w:type="character" w:customStyle="1" w:styleId="WW8Num20z3">
    <w:name w:val="WW8Num20z3"/>
    <w:rsid w:val="00F06150"/>
    <w:rPr>
      <w:rFonts w:ascii="Symbol" w:hAnsi="Symbol" w:cs="Symbol"/>
    </w:rPr>
  </w:style>
  <w:style w:type="character" w:customStyle="1" w:styleId="WW8Num21z0">
    <w:name w:val="WW8Num21z0"/>
    <w:rsid w:val="00F06150"/>
  </w:style>
  <w:style w:type="character" w:customStyle="1" w:styleId="WW8Num21z1">
    <w:name w:val="WW8Num21z1"/>
    <w:rsid w:val="00F06150"/>
  </w:style>
  <w:style w:type="character" w:customStyle="1" w:styleId="WW8Num21z2">
    <w:name w:val="WW8Num21z2"/>
    <w:rsid w:val="00F06150"/>
  </w:style>
  <w:style w:type="character" w:customStyle="1" w:styleId="WW8Num21z3">
    <w:name w:val="WW8Num21z3"/>
    <w:rsid w:val="00F06150"/>
  </w:style>
  <w:style w:type="character" w:customStyle="1" w:styleId="WW8Num21z4">
    <w:name w:val="WW8Num21z4"/>
    <w:rsid w:val="00F06150"/>
  </w:style>
  <w:style w:type="character" w:customStyle="1" w:styleId="WW8Num21z5">
    <w:name w:val="WW8Num21z5"/>
    <w:rsid w:val="00F06150"/>
  </w:style>
  <w:style w:type="character" w:customStyle="1" w:styleId="WW8Num21z6">
    <w:name w:val="WW8Num21z6"/>
    <w:rsid w:val="00F06150"/>
  </w:style>
  <w:style w:type="character" w:customStyle="1" w:styleId="WW8Num21z7">
    <w:name w:val="WW8Num21z7"/>
    <w:rsid w:val="00F06150"/>
  </w:style>
  <w:style w:type="character" w:customStyle="1" w:styleId="WW8Num21z8">
    <w:name w:val="WW8Num21z8"/>
    <w:rsid w:val="00F06150"/>
  </w:style>
  <w:style w:type="character" w:customStyle="1" w:styleId="WW8Num22z0">
    <w:name w:val="WW8Num22z0"/>
    <w:rsid w:val="00F06150"/>
  </w:style>
  <w:style w:type="character" w:customStyle="1" w:styleId="WW8Num22z1">
    <w:name w:val="WW8Num22z1"/>
    <w:rsid w:val="00F06150"/>
  </w:style>
  <w:style w:type="character" w:customStyle="1" w:styleId="WW8Num22z2">
    <w:name w:val="WW8Num22z2"/>
    <w:rsid w:val="00F06150"/>
  </w:style>
  <w:style w:type="character" w:customStyle="1" w:styleId="WW8Num22z3">
    <w:name w:val="WW8Num22z3"/>
    <w:rsid w:val="00F06150"/>
  </w:style>
  <w:style w:type="character" w:customStyle="1" w:styleId="WW8Num22z4">
    <w:name w:val="WW8Num22z4"/>
    <w:rsid w:val="00F06150"/>
  </w:style>
  <w:style w:type="character" w:customStyle="1" w:styleId="WW8Num22z5">
    <w:name w:val="WW8Num22z5"/>
    <w:rsid w:val="00F06150"/>
  </w:style>
  <w:style w:type="character" w:customStyle="1" w:styleId="WW8Num22z6">
    <w:name w:val="WW8Num22z6"/>
    <w:rsid w:val="00F06150"/>
  </w:style>
  <w:style w:type="character" w:customStyle="1" w:styleId="WW8Num22z7">
    <w:name w:val="WW8Num22z7"/>
    <w:rsid w:val="00F06150"/>
  </w:style>
  <w:style w:type="character" w:customStyle="1" w:styleId="WW8Num22z8">
    <w:name w:val="WW8Num22z8"/>
    <w:rsid w:val="00F06150"/>
  </w:style>
  <w:style w:type="character" w:customStyle="1" w:styleId="WW8Num23z0">
    <w:name w:val="WW8Num23z0"/>
    <w:rsid w:val="00F06150"/>
    <w:rPr>
      <w:rFonts w:ascii="Symbol" w:hAnsi="Symbol" w:cs="Symbol"/>
    </w:rPr>
  </w:style>
  <w:style w:type="character" w:customStyle="1" w:styleId="WW8Num23z1">
    <w:name w:val="WW8Num23z1"/>
    <w:rsid w:val="00F06150"/>
    <w:rPr>
      <w:rFonts w:ascii="Courier New" w:hAnsi="Courier New" w:cs="Arial Narrow"/>
    </w:rPr>
  </w:style>
  <w:style w:type="character" w:customStyle="1" w:styleId="WW8Num23z2">
    <w:name w:val="WW8Num23z2"/>
    <w:rsid w:val="00F06150"/>
    <w:rPr>
      <w:rFonts w:ascii="Wingdings" w:hAnsi="Wingdings" w:cs="Wingdings"/>
    </w:rPr>
  </w:style>
  <w:style w:type="character" w:customStyle="1" w:styleId="WW8Num24z0">
    <w:name w:val="WW8Num24z0"/>
    <w:rsid w:val="00F06150"/>
  </w:style>
  <w:style w:type="character" w:customStyle="1" w:styleId="WW8Num24z1">
    <w:name w:val="WW8Num24z1"/>
    <w:rsid w:val="00F06150"/>
  </w:style>
  <w:style w:type="character" w:customStyle="1" w:styleId="WW8Num24z2">
    <w:name w:val="WW8Num24z2"/>
    <w:rsid w:val="00F06150"/>
  </w:style>
  <w:style w:type="character" w:customStyle="1" w:styleId="WW8Num24z3">
    <w:name w:val="WW8Num24z3"/>
    <w:rsid w:val="00F06150"/>
  </w:style>
  <w:style w:type="character" w:customStyle="1" w:styleId="WW8Num24z4">
    <w:name w:val="WW8Num24z4"/>
    <w:rsid w:val="00F06150"/>
  </w:style>
  <w:style w:type="character" w:customStyle="1" w:styleId="WW8Num24z5">
    <w:name w:val="WW8Num24z5"/>
    <w:rsid w:val="00F06150"/>
  </w:style>
  <w:style w:type="character" w:customStyle="1" w:styleId="WW8Num24z6">
    <w:name w:val="WW8Num24z6"/>
    <w:rsid w:val="00F06150"/>
  </w:style>
  <w:style w:type="character" w:customStyle="1" w:styleId="WW8Num24z7">
    <w:name w:val="WW8Num24z7"/>
    <w:rsid w:val="00F06150"/>
  </w:style>
  <w:style w:type="character" w:customStyle="1" w:styleId="WW8Num24z8">
    <w:name w:val="WW8Num24z8"/>
    <w:rsid w:val="00F06150"/>
  </w:style>
  <w:style w:type="character" w:customStyle="1" w:styleId="WW8Num25z0">
    <w:name w:val="WW8Num25z0"/>
    <w:rsid w:val="00F06150"/>
    <w:rPr>
      <w:rFonts w:ascii="Wingdings" w:hAnsi="Wingdings" w:cs="Courier New"/>
    </w:rPr>
  </w:style>
  <w:style w:type="character" w:customStyle="1" w:styleId="WW8Num25z1">
    <w:name w:val="WW8Num25z1"/>
    <w:rsid w:val="00F06150"/>
  </w:style>
  <w:style w:type="character" w:customStyle="1" w:styleId="WW8Num25z2">
    <w:name w:val="WW8Num25z2"/>
    <w:rsid w:val="00F06150"/>
  </w:style>
  <w:style w:type="character" w:customStyle="1" w:styleId="WW8Num25z3">
    <w:name w:val="WW8Num25z3"/>
    <w:rsid w:val="00F06150"/>
  </w:style>
  <w:style w:type="character" w:customStyle="1" w:styleId="WW8Num25z4">
    <w:name w:val="WW8Num25z4"/>
    <w:rsid w:val="00F06150"/>
  </w:style>
  <w:style w:type="character" w:customStyle="1" w:styleId="WW8Num25z5">
    <w:name w:val="WW8Num25z5"/>
    <w:rsid w:val="00F06150"/>
  </w:style>
  <w:style w:type="character" w:customStyle="1" w:styleId="WW8Num25z6">
    <w:name w:val="WW8Num25z6"/>
    <w:rsid w:val="00F06150"/>
  </w:style>
  <w:style w:type="character" w:customStyle="1" w:styleId="WW8Num25z7">
    <w:name w:val="WW8Num25z7"/>
    <w:rsid w:val="00F06150"/>
  </w:style>
  <w:style w:type="character" w:customStyle="1" w:styleId="WW8Num25z8">
    <w:name w:val="WW8Num25z8"/>
    <w:rsid w:val="00F06150"/>
  </w:style>
  <w:style w:type="character" w:customStyle="1" w:styleId="WW8Num26z0">
    <w:name w:val="WW8Num26z0"/>
    <w:rsid w:val="00F06150"/>
    <w:rPr>
      <w:rFonts w:ascii="Symbol" w:hAnsi="Symbol" w:cs="Symbol"/>
    </w:rPr>
  </w:style>
  <w:style w:type="character" w:customStyle="1" w:styleId="WW8Num26z1">
    <w:name w:val="WW8Num26z1"/>
    <w:rsid w:val="00F06150"/>
    <w:rPr>
      <w:rFonts w:ascii="Courier New" w:hAnsi="Courier New" w:cs="Arial Narrow"/>
    </w:rPr>
  </w:style>
  <w:style w:type="character" w:customStyle="1" w:styleId="WW8Num26z2">
    <w:name w:val="WW8Num26z2"/>
    <w:rsid w:val="00F06150"/>
    <w:rPr>
      <w:rFonts w:ascii="Wingdings" w:hAnsi="Wingdings" w:cs="Wingdings"/>
    </w:rPr>
  </w:style>
  <w:style w:type="character" w:customStyle="1" w:styleId="WW8Num27z0">
    <w:name w:val="WW8Num27z0"/>
    <w:rsid w:val="00F06150"/>
    <w:rPr>
      <w:b/>
    </w:rPr>
  </w:style>
  <w:style w:type="character" w:customStyle="1" w:styleId="WW8Num27z1">
    <w:name w:val="WW8Num27z1"/>
    <w:rsid w:val="00F06150"/>
  </w:style>
  <w:style w:type="character" w:customStyle="1" w:styleId="WW8Num27z2">
    <w:name w:val="WW8Num27z2"/>
    <w:rsid w:val="00F06150"/>
  </w:style>
  <w:style w:type="character" w:customStyle="1" w:styleId="WW8Num27z3">
    <w:name w:val="WW8Num27z3"/>
    <w:rsid w:val="00F06150"/>
  </w:style>
  <w:style w:type="character" w:customStyle="1" w:styleId="WW8Num27z4">
    <w:name w:val="WW8Num27z4"/>
    <w:rsid w:val="00F06150"/>
  </w:style>
  <w:style w:type="character" w:customStyle="1" w:styleId="WW8Num27z5">
    <w:name w:val="WW8Num27z5"/>
    <w:rsid w:val="00F06150"/>
  </w:style>
  <w:style w:type="character" w:customStyle="1" w:styleId="WW8Num27z6">
    <w:name w:val="WW8Num27z6"/>
    <w:rsid w:val="00F06150"/>
  </w:style>
  <w:style w:type="character" w:customStyle="1" w:styleId="WW8Num27z7">
    <w:name w:val="WW8Num27z7"/>
    <w:rsid w:val="00F06150"/>
  </w:style>
  <w:style w:type="character" w:customStyle="1" w:styleId="WW8Num27z8">
    <w:name w:val="WW8Num27z8"/>
    <w:rsid w:val="00F06150"/>
  </w:style>
  <w:style w:type="character" w:customStyle="1" w:styleId="WW8Num28z0">
    <w:name w:val="WW8Num28z0"/>
    <w:rsid w:val="00F06150"/>
  </w:style>
  <w:style w:type="character" w:customStyle="1" w:styleId="WW8Num29z0">
    <w:name w:val="WW8Num29z0"/>
    <w:rsid w:val="00F06150"/>
    <w:rPr>
      <w:rFonts w:ascii="Symbol" w:hAnsi="Symbol" w:cs="Symbol"/>
      <w:b w:val="0"/>
    </w:rPr>
  </w:style>
  <w:style w:type="character" w:customStyle="1" w:styleId="WW8Num29z1">
    <w:name w:val="WW8Num29z1"/>
    <w:rsid w:val="00F06150"/>
    <w:rPr>
      <w:b/>
    </w:rPr>
  </w:style>
  <w:style w:type="character" w:customStyle="1" w:styleId="WW8Num29z2">
    <w:name w:val="WW8Num29z2"/>
    <w:rsid w:val="00F06150"/>
    <w:rPr>
      <w:rFonts w:ascii="Wingdings" w:hAnsi="Wingdings" w:cs="Wingdings"/>
    </w:rPr>
  </w:style>
  <w:style w:type="character" w:customStyle="1" w:styleId="WW8Num29z3">
    <w:name w:val="WW8Num29z3"/>
    <w:rsid w:val="00F06150"/>
    <w:rPr>
      <w:rFonts w:ascii="Symbol" w:hAnsi="Symbol" w:cs="Symbol"/>
    </w:rPr>
  </w:style>
  <w:style w:type="character" w:customStyle="1" w:styleId="WW8Num29z4">
    <w:name w:val="WW8Num29z4"/>
    <w:rsid w:val="00F06150"/>
    <w:rPr>
      <w:rFonts w:ascii="Courier New" w:hAnsi="Courier New" w:cs="Arial Narrow"/>
    </w:rPr>
  </w:style>
  <w:style w:type="character" w:customStyle="1" w:styleId="WW8Num30z0">
    <w:name w:val="WW8Num30z0"/>
    <w:rsid w:val="00F0615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F06150"/>
  </w:style>
  <w:style w:type="character" w:customStyle="1" w:styleId="WW8Num30z2">
    <w:name w:val="WW8Num30z2"/>
    <w:rsid w:val="00F06150"/>
  </w:style>
  <w:style w:type="character" w:customStyle="1" w:styleId="WW8Num30z3">
    <w:name w:val="WW8Num30z3"/>
    <w:rsid w:val="00F06150"/>
  </w:style>
  <w:style w:type="character" w:customStyle="1" w:styleId="WW8Num30z4">
    <w:name w:val="WW8Num30z4"/>
    <w:rsid w:val="00F06150"/>
  </w:style>
  <w:style w:type="character" w:customStyle="1" w:styleId="WW8Num30z5">
    <w:name w:val="WW8Num30z5"/>
    <w:rsid w:val="00F06150"/>
  </w:style>
  <w:style w:type="character" w:customStyle="1" w:styleId="WW8Num30z6">
    <w:name w:val="WW8Num30z6"/>
    <w:rsid w:val="00F06150"/>
  </w:style>
  <w:style w:type="character" w:customStyle="1" w:styleId="WW8Num30z7">
    <w:name w:val="WW8Num30z7"/>
    <w:rsid w:val="00F06150"/>
  </w:style>
  <w:style w:type="character" w:customStyle="1" w:styleId="WW8Num30z8">
    <w:name w:val="WW8Num30z8"/>
    <w:rsid w:val="00F06150"/>
  </w:style>
  <w:style w:type="character" w:customStyle="1" w:styleId="WW8Num31z0">
    <w:name w:val="WW8Num31z0"/>
    <w:rsid w:val="00F06150"/>
  </w:style>
  <w:style w:type="character" w:customStyle="1" w:styleId="WW8Num32z0">
    <w:name w:val="WW8Num32z0"/>
    <w:rsid w:val="00F06150"/>
    <w:rPr>
      <w:rFonts w:ascii="Symbol" w:hAnsi="Symbol" w:cs="Symbol"/>
      <w:b w:val="0"/>
    </w:rPr>
  </w:style>
  <w:style w:type="character" w:customStyle="1" w:styleId="WW8Num32z1">
    <w:name w:val="WW8Num32z1"/>
    <w:rsid w:val="00F06150"/>
    <w:rPr>
      <w:rFonts w:ascii="Courier New" w:hAnsi="Courier New" w:cs="Arial Narrow"/>
    </w:rPr>
  </w:style>
  <w:style w:type="character" w:customStyle="1" w:styleId="WW8Num32z2">
    <w:name w:val="WW8Num32z2"/>
    <w:rsid w:val="00F06150"/>
    <w:rPr>
      <w:rFonts w:ascii="Wingdings" w:hAnsi="Wingdings" w:cs="Wingdings"/>
    </w:rPr>
  </w:style>
  <w:style w:type="character" w:customStyle="1" w:styleId="WW8Num32z3">
    <w:name w:val="WW8Num32z3"/>
    <w:rsid w:val="00F06150"/>
    <w:rPr>
      <w:rFonts w:ascii="Symbol" w:hAnsi="Symbol" w:cs="Symbol"/>
    </w:rPr>
  </w:style>
  <w:style w:type="character" w:customStyle="1" w:styleId="WW8Num33z0">
    <w:name w:val="WW8Num33z0"/>
    <w:rsid w:val="00F06150"/>
  </w:style>
  <w:style w:type="character" w:customStyle="1" w:styleId="WW8Num34z0">
    <w:name w:val="WW8Num34z0"/>
    <w:rsid w:val="00F06150"/>
    <w:rPr>
      <w:b w:val="0"/>
      <w:i w:val="0"/>
      <w:sz w:val="20"/>
    </w:rPr>
  </w:style>
  <w:style w:type="character" w:customStyle="1" w:styleId="WW8Num35z0">
    <w:name w:val="WW8Num35z0"/>
    <w:rsid w:val="00F06150"/>
    <w:rPr>
      <w:rFonts w:ascii="Symbol" w:hAnsi="Symbol" w:cs="Symbol"/>
    </w:rPr>
  </w:style>
  <w:style w:type="character" w:customStyle="1" w:styleId="WW8Num35z1">
    <w:name w:val="WW8Num35z1"/>
    <w:rsid w:val="00F06150"/>
    <w:rPr>
      <w:rFonts w:ascii="Courier New" w:hAnsi="Courier New" w:cs="Arial Narrow"/>
    </w:rPr>
  </w:style>
  <w:style w:type="character" w:customStyle="1" w:styleId="WW8Num35z2">
    <w:name w:val="WW8Num35z2"/>
    <w:rsid w:val="00F06150"/>
    <w:rPr>
      <w:rFonts w:ascii="Wingdings" w:hAnsi="Wingdings" w:cs="Wingdings"/>
    </w:rPr>
  </w:style>
  <w:style w:type="character" w:customStyle="1" w:styleId="WW8Num36z0">
    <w:name w:val="WW8Num36z0"/>
    <w:rsid w:val="00F06150"/>
    <w:rPr>
      <w:rFonts w:ascii="Symbol" w:hAnsi="Symbol" w:cs="Symbol"/>
      <w:b w:val="0"/>
    </w:rPr>
  </w:style>
  <w:style w:type="character" w:customStyle="1" w:styleId="WW8Num36z1">
    <w:name w:val="WW8Num36z1"/>
    <w:rsid w:val="00F06150"/>
    <w:rPr>
      <w:rFonts w:ascii="Courier New" w:hAnsi="Courier New" w:cs="Arial Narrow"/>
    </w:rPr>
  </w:style>
  <w:style w:type="character" w:customStyle="1" w:styleId="WW8Num36z2">
    <w:name w:val="WW8Num36z2"/>
    <w:rsid w:val="00F06150"/>
    <w:rPr>
      <w:rFonts w:ascii="Wingdings" w:hAnsi="Wingdings" w:cs="Wingdings"/>
    </w:rPr>
  </w:style>
  <w:style w:type="character" w:customStyle="1" w:styleId="WW8Num36z3">
    <w:name w:val="WW8Num36z3"/>
    <w:rsid w:val="00F06150"/>
    <w:rPr>
      <w:rFonts w:ascii="Symbol" w:hAnsi="Symbol" w:cs="Symbol"/>
    </w:rPr>
  </w:style>
  <w:style w:type="character" w:customStyle="1" w:styleId="WW8Num37z0">
    <w:name w:val="WW8Num37z0"/>
    <w:rsid w:val="00F06150"/>
    <w:rPr>
      <w:rFonts w:ascii="Wingdings" w:hAnsi="Wingdings" w:cs="Wingdings"/>
      <w:sz w:val="24"/>
    </w:rPr>
  </w:style>
  <w:style w:type="character" w:customStyle="1" w:styleId="WW8Num38z0">
    <w:name w:val="WW8Num38z0"/>
    <w:rsid w:val="00F06150"/>
  </w:style>
  <w:style w:type="character" w:customStyle="1" w:styleId="WW8Num38z1">
    <w:name w:val="WW8Num38z1"/>
    <w:rsid w:val="00F06150"/>
  </w:style>
  <w:style w:type="character" w:customStyle="1" w:styleId="WW8Num38z2">
    <w:name w:val="WW8Num38z2"/>
    <w:rsid w:val="00F06150"/>
  </w:style>
  <w:style w:type="character" w:customStyle="1" w:styleId="WW8Num38z3">
    <w:name w:val="WW8Num38z3"/>
    <w:rsid w:val="00F06150"/>
  </w:style>
  <w:style w:type="character" w:customStyle="1" w:styleId="WW8Num38z4">
    <w:name w:val="WW8Num38z4"/>
    <w:rsid w:val="00F06150"/>
  </w:style>
  <w:style w:type="character" w:customStyle="1" w:styleId="WW8Num38z5">
    <w:name w:val="WW8Num38z5"/>
    <w:rsid w:val="00F06150"/>
  </w:style>
  <w:style w:type="character" w:customStyle="1" w:styleId="WW8Num38z6">
    <w:name w:val="WW8Num38z6"/>
    <w:rsid w:val="00F06150"/>
  </w:style>
  <w:style w:type="character" w:customStyle="1" w:styleId="WW8Num38z7">
    <w:name w:val="WW8Num38z7"/>
    <w:rsid w:val="00F06150"/>
  </w:style>
  <w:style w:type="character" w:customStyle="1" w:styleId="WW8Num38z8">
    <w:name w:val="WW8Num38z8"/>
    <w:rsid w:val="00F06150"/>
  </w:style>
  <w:style w:type="character" w:customStyle="1" w:styleId="WW8Num39z0">
    <w:name w:val="WW8Num39z0"/>
    <w:rsid w:val="00F06150"/>
    <w:rPr>
      <w:b w:val="0"/>
      <w:i w:val="0"/>
      <w:sz w:val="20"/>
    </w:rPr>
  </w:style>
  <w:style w:type="character" w:customStyle="1" w:styleId="WW8Num40z0">
    <w:name w:val="WW8Num40z0"/>
    <w:rsid w:val="00F06150"/>
  </w:style>
  <w:style w:type="character" w:customStyle="1" w:styleId="WW8Num41z0">
    <w:name w:val="WW8Num41z0"/>
    <w:rsid w:val="00F06150"/>
    <w:rPr>
      <w:rFonts w:ascii="Wingdings" w:hAnsi="Wingdings" w:cs="Wingdings"/>
      <w:sz w:val="24"/>
    </w:rPr>
  </w:style>
  <w:style w:type="character" w:customStyle="1" w:styleId="WW8Num42z0">
    <w:name w:val="WW8Num42z0"/>
    <w:rsid w:val="00F06150"/>
  </w:style>
  <w:style w:type="character" w:customStyle="1" w:styleId="WW8Num42z1">
    <w:name w:val="WW8Num42z1"/>
    <w:rsid w:val="00F06150"/>
  </w:style>
  <w:style w:type="character" w:customStyle="1" w:styleId="WW8Num42z2">
    <w:name w:val="WW8Num42z2"/>
    <w:rsid w:val="00F06150"/>
  </w:style>
  <w:style w:type="character" w:customStyle="1" w:styleId="WW8Num42z3">
    <w:name w:val="WW8Num42z3"/>
    <w:rsid w:val="00F06150"/>
  </w:style>
  <w:style w:type="character" w:customStyle="1" w:styleId="WW8Num42z4">
    <w:name w:val="WW8Num42z4"/>
    <w:rsid w:val="00F06150"/>
  </w:style>
  <w:style w:type="character" w:customStyle="1" w:styleId="WW8Num42z5">
    <w:name w:val="WW8Num42z5"/>
    <w:rsid w:val="00F06150"/>
  </w:style>
  <w:style w:type="character" w:customStyle="1" w:styleId="WW8Num42z6">
    <w:name w:val="WW8Num42z6"/>
    <w:rsid w:val="00F06150"/>
  </w:style>
  <w:style w:type="character" w:customStyle="1" w:styleId="WW8Num42z7">
    <w:name w:val="WW8Num42z7"/>
    <w:rsid w:val="00F06150"/>
  </w:style>
  <w:style w:type="character" w:customStyle="1" w:styleId="WW8Num42z8">
    <w:name w:val="WW8Num42z8"/>
    <w:rsid w:val="00F06150"/>
  </w:style>
  <w:style w:type="character" w:customStyle="1" w:styleId="WW8Num43z0">
    <w:name w:val="WW8Num43z0"/>
    <w:rsid w:val="00F06150"/>
  </w:style>
  <w:style w:type="character" w:customStyle="1" w:styleId="WW8Num44z0">
    <w:name w:val="WW8Num44z0"/>
    <w:rsid w:val="00F06150"/>
    <w:rPr>
      <w:rFonts w:ascii="Symbol" w:hAnsi="Symbol" w:cs="Symbol"/>
      <w:b w:val="0"/>
    </w:rPr>
  </w:style>
  <w:style w:type="character" w:customStyle="1" w:styleId="WW8Num44z1">
    <w:name w:val="WW8Num44z1"/>
    <w:rsid w:val="00F06150"/>
    <w:rPr>
      <w:b/>
    </w:rPr>
  </w:style>
  <w:style w:type="character" w:customStyle="1" w:styleId="WW8Num44z2">
    <w:name w:val="WW8Num44z2"/>
    <w:rsid w:val="00F06150"/>
    <w:rPr>
      <w:rFonts w:ascii="Wingdings" w:hAnsi="Wingdings" w:cs="Wingdings"/>
    </w:rPr>
  </w:style>
  <w:style w:type="character" w:customStyle="1" w:styleId="WW8Num44z3">
    <w:name w:val="WW8Num44z3"/>
    <w:rsid w:val="00F06150"/>
    <w:rPr>
      <w:rFonts w:ascii="Symbol" w:hAnsi="Symbol" w:cs="Symbol"/>
    </w:rPr>
  </w:style>
  <w:style w:type="character" w:customStyle="1" w:styleId="WW8Num44z4">
    <w:name w:val="WW8Num44z4"/>
    <w:rsid w:val="00F06150"/>
    <w:rPr>
      <w:rFonts w:ascii="Courier New" w:hAnsi="Courier New" w:cs="Arial Narrow"/>
    </w:rPr>
  </w:style>
  <w:style w:type="character" w:customStyle="1" w:styleId="WW8Num45z0">
    <w:name w:val="WW8Num45z0"/>
    <w:rsid w:val="00F06150"/>
  </w:style>
  <w:style w:type="character" w:customStyle="1" w:styleId="WW8Num46z0">
    <w:name w:val="WW8Num46z0"/>
    <w:rsid w:val="00F06150"/>
  </w:style>
  <w:style w:type="character" w:customStyle="1" w:styleId="WW8Num46z1">
    <w:name w:val="WW8Num46z1"/>
    <w:rsid w:val="00F06150"/>
  </w:style>
  <w:style w:type="character" w:customStyle="1" w:styleId="WW8Num46z2">
    <w:name w:val="WW8Num46z2"/>
    <w:rsid w:val="00F06150"/>
  </w:style>
  <w:style w:type="character" w:customStyle="1" w:styleId="WW8Num46z3">
    <w:name w:val="WW8Num46z3"/>
    <w:rsid w:val="00F06150"/>
  </w:style>
  <w:style w:type="character" w:customStyle="1" w:styleId="WW8Num46z4">
    <w:name w:val="WW8Num46z4"/>
    <w:rsid w:val="00F06150"/>
  </w:style>
  <w:style w:type="character" w:customStyle="1" w:styleId="WW8Num46z5">
    <w:name w:val="WW8Num46z5"/>
    <w:rsid w:val="00F06150"/>
  </w:style>
  <w:style w:type="character" w:customStyle="1" w:styleId="WW8Num46z6">
    <w:name w:val="WW8Num46z6"/>
    <w:rsid w:val="00F06150"/>
  </w:style>
  <w:style w:type="character" w:customStyle="1" w:styleId="WW8Num46z7">
    <w:name w:val="WW8Num46z7"/>
    <w:rsid w:val="00F06150"/>
  </w:style>
  <w:style w:type="character" w:customStyle="1" w:styleId="WW8Num46z8">
    <w:name w:val="WW8Num46z8"/>
    <w:rsid w:val="00F06150"/>
  </w:style>
  <w:style w:type="character" w:customStyle="1" w:styleId="WW8Num47z0">
    <w:name w:val="WW8Num47z0"/>
    <w:rsid w:val="00F06150"/>
  </w:style>
  <w:style w:type="character" w:customStyle="1" w:styleId="Domylnaczcionkaakapitu1">
    <w:name w:val="Domyślna czcionka akapitu1"/>
    <w:rsid w:val="00F06150"/>
  </w:style>
  <w:style w:type="character" w:customStyle="1" w:styleId="ZnakZnak">
    <w:name w:val="Znak Znak"/>
    <w:rsid w:val="00F06150"/>
    <w:rPr>
      <w:rFonts w:eastAsia="Times New Roman" w:cs="Times New Roman"/>
      <w:sz w:val="20"/>
      <w:szCs w:val="20"/>
    </w:rPr>
  </w:style>
  <w:style w:type="character" w:styleId="Hipercze">
    <w:name w:val="Hyperlink"/>
    <w:rsid w:val="00F06150"/>
    <w:rPr>
      <w:color w:val="0000FF"/>
      <w:u w:val="single"/>
    </w:rPr>
  </w:style>
  <w:style w:type="character" w:styleId="UyteHipercze">
    <w:name w:val="FollowedHyperlink"/>
    <w:rsid w:val="00F06150"/>
    <w:rPr>
      <w:color w:val="800080"/>
      <w:u w:val="single"/>
    </w:rPr>
  </w:style>
  <w:style w:type="character" w:styleId="Numerstrony">
    <w:name w:val="page number"/>
    <w:basedOn w:val="Domylnaczcionkaakapitu1"/>
    <w:rsid w:val="00F06150"/>
  </w:style>
  <w:style w:type="character" w:customStyle="1" w:styleId="Znakinumeracji">
    <w:name w:val="Znaki numeracji"/>
    <w:rsid w:val="00F06150"/>
  </w:style>
  <w:style w:type="character" w:customStyle="1" w:styleId="WW8Num6z1">
    <w:name w:val="WW8Num6z1"/>
    <w:rsid w:val="00F06150"/>
    <w:rPr>
      <w:rFonts w:ascii="OpenSymbol" w:hAnsi="OpenSymbol" w:cs="OpenSymbol"/>
    </w:rPr>
  </w:style>
  <w:style w:type="character" w:customStyle="1" w:styleId="WW8Num6z2">
    <w:name w:val="WW8Num6z2"/>
    <w:rsid w:val="00F06150"/>
  </w:style>
  <w:style w:type="character" w:customStyle="1" w:styleId="WW8Num6z3">
    <w:name w:val="WW8Num6z3"/>
    <w:rsid w:val="00F06150"/>
  </w:style>
  <w:style w:type="character" w:customStyle="1" w:styleId="WW8Num6z4">
    <w:name w:val="WW8Num6z4"/>
    <w:rsid w:val="00F06150"/>
  </w:style>
  <w:style w:type="character" w:customStyle="1" w:styleId="WW8Num6z5">
    <w:name w:val="WW8Num6z5"/>
    <w:rsid w:val="00F06150"/>
  </w:style>
  <w:style w:type="character" w:customStyle="1" w:styleId="WW8Num6z6">
    <w:name w:val="WW8Num6z6"/>
    <w:rsid w:val="00F06150"/>
  </w:style>
  <w:style w:type="character" w:customStyle="1" w:styleId="WW8Num6z7">
    <w:name w:val="WW8Num6z7"/>
    <w:rsid w:val="00F06150"/>
  </w:style>
  <w:style w:type="character" w:customStyle="1" w:styleId="WW8Num6z8">
    <w:name w:val="WW8Num6z8"/>
    <w:rsid w:val="00F06150"/>
  </w:style>
  <w:style w:type="paragraph" w:customStyle="1" w:styleId="Nagwek10">
    <w:name w:val="Nagłówek1"/>
    <w:basedOn w:val="Normalny"/>
    <w:next w:val="Tekstpodstawowy"/>
    <w:rsid w:val="00F0615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F06150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F06150"/>
    <w:rPr>
      <w:rFonts w:cs="FreeSans"/>
    </w:rPr>
  </w:style>
  <w:style w:type="paragraph" w:styleId="Legenda">
    <w:name w:val="caption"/>
    <w:basedOn w:val="Normalny"/>
    <w:qFormat/>
    <w:rsid w:val="00F0615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F06150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F06150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F06150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F06150"/>
    <w:pPr>
      <w:ind w:left="720"/>
      <w:contextualSpacing/>
    </w:pPr>
  </w:style>
  <w:style w:type="paragraph" w:styleId="Stopka">
    <w:name w:val="footer"/>
    <w:basedOn w:val="Normalny"/>
    <w:rsid w:val="00F06150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F06150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F06150"/>
    <w:pPr>
      <w:ind w:left="360"/>
    </w:pPr>
    <w:rPr>
      <w:sz w:val="20"/>
    </w:rPr>
  </w:style>
  <w:style w:type="paragraph" w:customStyle="1" w:styleId="tekst">
    <w:name w:val="tekst"/>
    <w:rsid w:val="00F06150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F06150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F06150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F06150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F06150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F06150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F06150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F06150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F06150"/>
    <w:pPr>
      <w:jc w:val="center"/>
    </w:pPr>
  </w:style>
  <w:style w:type="paragraph" w:customStyle="1" w:styleId="rdtytu">
    <w:name w:val="Śródtytuł"/>
    <w:basedOn w:val="Nagwek1"/>
    <w:rsid w:val="00F06150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F06150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F06150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F06150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F06150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F06150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F06150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F06150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F0615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06150"/>
    <w:pPr>
      <w:suppressLineNumbers/>
    </w:pPr>
  </w:style>
  <w:style w:type="paragraph" w:customStyle="1" w:styleId="Nagwektabeli">
    <w:name w:val="Nagłówek tabeli"/>
    <w:basedOn w:val="Zawartotabeli"/>
    <w:rsid w:val="00F06150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06150"/>
  </w:style>
  <w:style w:type="paragraph" w:customStyle="1" w:styleId="glacierLTGliederung1">
    <w:name w:val="glacier~LT~Gliederung 1"/>
    <w:rsid w:val="00F06150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A74C08-F220-4508-B632-1203058A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3</cp:revision>
  <cp:lastPrinted>2018-01-09T07:19:00Z</cp:lastPrinted>
  <dcterms:created xsi:type="dcterms:W3CDTF">2022-06-22T11:01:00Z</dcterms:created>
  <dcterms:modified xsi:type="dcterms:W3CDTF">2022-06-22T12:12:00Z</dcterms:modified>
</cp:coreProperties>
</file>