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E39996" w14:textId="77777777" w:rsidR="00AD61A3" w:rsidRPr="009E301F" w:rsidRDefault="00AD61A3">
      <w:pPr>
        <w:pStyle w:val="Nagwek4"/>
        <w:spacing w:after="240"/>
        <w:jc w:val="center"/>
        <w:rPr>
          <w:sz w:val="22"/>
        </w:rPr>
      </w:pPr>
      <w:r w:rsidRPr="009E301F">
        <w:rPr>
          <w:caps/>
          <w:sz w:val="22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RPr="009E301F" w14:paraId="5E41D5D2" w14:textId="77777777" w:rsidTr="001773A6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74D" w14:textId="77777777" w:rsidR="00AD61A3" w:rsidRPr="009E301F" w:rsidRDefault="00AD61A3" w:rsidP="00DC763E">
            <w:pPr>
              <w:pStyle w:val="Pytania"/>
              <w:jc w:val="center"/>
            </w:pPr>
            <w:r w:rsidRPr="009E301F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FFE6" w14:textId="1C6B933D" w:rsidR="00AD61A3" w:rsidRPr="001773A6" w:rsidRDefault="00481B52" w:rsidP="001773A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E301F">
              <w:rPr>
                <w:rFonts w:eastAsia="Times New Roman"/>
                <w:b/>
                <w:bCs/>
                <w:szCs w:val="24"/>
                <w:lang w:eastAsia="pl-PL"/>
              </w:rPr>
              <w:t>Metodologia działań marketingowych</w:t>
            </w:r>
          </w:p>
        </w:tc>
      </w:tr>
    </w:tbl>
    <w:p w14:paraId="1EB4CD21" w14:textId="77777777" w:rsidR="00AD61A3" w:rsidRPr="009E301F" w:rsidRDefault="00AD61A3">
      <w:pPr>
        <w:pStyle w:val="Punktygwne"/>
        <w:spacing w:after="40"/>
        <w:rPr>
          <w:sz w:val="22"/>
        </w:rPr>
      </w:pPr>
      <w:r w:rsidRPr="009E301F">
        <w:rPr>
          <w:caps/>
          <w:sz w:val="22"/>
        </w:rPr>
        <w:t xml:space="preserve">1.  </w:t>
      </w:r>
      <w:r w:rsidRPr="009E301F">
        <w:rPr>
          <w:sz w:val="22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9E301F" w14:paraId="444A39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3DC9" w14:textId="77777777" w:rsidR="00AD61A3" w:rsidRPr="009E301F" w:rsidRDefault="00AD61A3">
            <w:pPr>
              <w:pStyle w:val="Pytania"/>
            </w:pPr>
            <w:r w:rsidRPr="009E301F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6D9" w14:textId="4C5F8919" w:rsidR="00AD61A3" w:rsidRPr="009E301F" w:rsidRDefault="00481B52">
            <w:pPr>
              <w:pStyle w:val="Odpowiedzi"/>
              <w:snapToGrid w:val="0"/>
              <w:rPr>
                <w:szCs w:val="20"/>
              </w:rPr>
            </w:pPr>
            <w:r w:rsidRPr="009E301F">
              <w:rPr>
                <w:rFonts w:eastAsia="Times New Roman"/>
                <w:color w:val="2D2D2D"/>
                <w:szCs w:val="20"/>
                <w:lang w:eastAsia="pl-PL"/>
              </w:rPr>
              <w:t xml:space="preserve">Socjologia </w:t>
            </w:r>
          </w:p>
        </w:tc>
      </w:tr>
      <w:tr w:rsidR="00AD61A3" w:rsidRPr="009E301F" w14:paraId="2E48CC2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C0AE" w14:textId="77777777" w:rsidR="00AD61A3" w:rsidRPr="009E301F" w:rsidRDefault="00AD61A3">
            <w:pPr>
              <w:pStyle w:val="Pytania"/>
            </w:pPr>
            <w:r w:rsidRPr="009E301F">
              <w:t xml:space="preserve">1.2. Forma </w:t>
            </w:r>
            <w:r w:rsidR="00D87DCC" w:rsidRPr="009E301F">
              <w:t xml:space="preserve">i ścieżka </w:t>
            </w:r>
            <w:r w:rsidRPr="009E301F"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B717" w14:textId="77777777" w:rsidR="00AD61A3" w:rsidRPr="009E301F" w:rsidRDefault="00D87DCC" w:rsidP="00AC4073">
            <w:pPr>
              <w:pStyle w:val="Odpowiedzi"/>
              <w:snapToGrid w:val="0"/>
              <w:rPr>
                <w:szCs w:val="20"/>
              </w:rPr>
            </w:pPr>
            <w:r w:rsidRPr="009E301F">
              <w:rPr>
                <w:szCs w:val="20"/>
              </w:rPr>
              <w:t>Stacjonarne/</w:t>
            </w:r>
            <w:r w:rsidR="003A3FAD" w:rsidRPr="009E301F">
              <w:rPr>
                <w:szCs w:val="20"/>
              </w:rPr>
              <w:t>N</w:t>
            </w:r>
            <w:r w:rsidR="0039414C" w:rsidRPr="009E301F">
              <w:rPr>
                <w:szCs w:val="20"/>
              </w:rPr>
              <w:t>iestacjonarne</w:t>
            </w:r>
          </w:p>
        </w:tc>
      </w:tr>
      <w:tr w:rsidR="00AD61A3" w:rsidRPr="009E301F" w14:paraId="791ADCF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524D" w14:textId="77777777" w:rsidR="00AD61A3" w:rsidRPr="009E301F" w:rsidRDefault="00AD61A3">
            <w:pPr>
              <w:pStyle w:val="Pytania"/>
            </w:pPr>
            <w:r w:rsidRPr="009E301F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29EA" w14:textId="35889281" w:rsidR="00AD61A3" w:rsidRPr="009E301F" w:rsidRDefault="009E301F">
            <w:pPr>
              <w:pStyle w:val="Odpowiedzi"/>
              <w:rPr>
                <w:szCs w:val="20"/>
              </w:rPr>
            </w:pPr>
            <w:r>
              <w:rPr>
                <w:szCs w:val="20"/>
              </w:rPr>
              <w:t>Studia I stopnia</w:t>
            </w:r>
          </w:p>
        </w:tc>
      </w:tr>
      <w:tr w:rsidR="00AD61A3" w:rsidRPr="009E301F" w14:paraId="3FAA59F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9306" w14:textId="77777777" w:rsidR="00AD61A3" w:rsidRPr="009E301F" w:rsidRDefault="00AD61A3">
            <w:pPr>
              <w:pStyle w:val="Pytania"/>
            </w:pPr>
            <w:r w:rsidRPr="009E301F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15EF" w14:textId="77777777" w:rsidR="00AD61A3" w:rsidRPr="009E301F" w:rsidRDefault="00027C85">
            <w:pPr>
              <w:pStyle w:val="Odpowiedzi"/>
              <w:rPr>
                <w:szCs w:val="20"/>
              </w:rPr>
            </w:pPr>
            <w:r w:rsidRPr="009E301F">
              <w:rPr>
                <w:szCs w:val="20"/>
              </w:rPr>
              <w:t>Praktyczny</w:t>
            </w:r>
          </w:p>
        </w:tc>
      </w:tr>
    </w:tbl>
    <w:p w14:paraId="18C57878" w14:textId="77777777" w:rsidR="00DC763E" w:rsidRPr="009E301F" w:rsidRDefault="00DC763E">
      <w:pPr>
        <w:pStyle w:val="Pytania"/>
        <w:sectPr w:rsidR="00DC763E" w:rsidRPr="009E301F" w:rsidSect="00DC763E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9E301F" w14:paraId="39653DB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E959" w14:textId="29C0FFCC" w:rsidR="00AD61A3" w:rsidRPr="009E301F" w:rsidRDefault="009E301F" w:rsidP="002D4AB5">
            <w:pPr>
              <w:pStyle w:val="Pytania"/>
            </w:pPr>
            <w:r>
              <w:lastRenderedPageBreak/>
              <w:t>1.5</w:t>
            </w:r>
            <w:r w:rsidR="00AD61A3" w:rsidRPr="009E301F">
              <w:t xml:space="preserve">. </w:t>
            </w:r>
            <w:r w:rsidR="002D4AB5" w:rsidRPr="009E301F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DCAA" w14:textId="25F3A3FA" w:rsidR="00AD61A3" w:rsidRPr="009E301F" w:rsidRDefault="00481B52" w:rsidP="00C373C4">
            <w:pPr>
              <w:pStyle w:val="Odpowiedzi"/>
              <w:snapToGrid w:val="0"/>
              <w:rPr>
                <w:szCs w:val="20"/>
              </w:rPr>
            </w:pPr>
            <w:r w:rsidRPr="009E301F">
              <w:rPr>
                <w:szCs w:val="20"/>
              </w:rPr>
              <w:t>Marketing, reklama i nowe media</w:t>
            </w:r>
          </w:p>
        </w:tc>
      </w:tr>
      <w:tr w:rsidR="00AD61A3" w:rsidRPr="009E301F" w14:paraId="537E2C8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C57C" w14:textId="2630A306" w:rsidR="00AD61A3" w:rsidRPr="009E301F" w:rsidRDefault="009E301F" w:rsidP="00D87DCC">
            <w:pPr>
              <w:pStyle w:val="Pytania"/>
            </w:pPr>
            <w:r>
              <w:t>1.6</w:t>
            </w:r>
            <w:r w:rsidR="00AD61A3" w:rsidRPr="009E301F">
              <w:t xml:space="preserve">. </w:t>
            </w:r>
            <w:r w:rsidR="00D87DCC" w:rsidRPr="009E301F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19BC" w14:textId="77777777" w:rsidR="00F522B8" w:rsidRPr="009E301F" w:rsidRDefault="00F26474" w:rsidP="003A3FAD">
            <w:pPr>
              <w:pStyle w:val="Odpowiedzi"/>
              <w:snapToGrid w:val="0"/>
              <w:rPr>
                <w:szCs w:val="20"/>
              </w:rPr>
            </w:pPr>
            <w:r w:rsidRPr="009E301F">
              <w:rPr>
                <w:szCs w:val="20"/>
              </w:rPr>
              <w:t>dr inż. Adam Włodarczyk</w:t>
            </w:r>
          </w:p>
        </w:tc>
      </w:tr>
    </w:tbl>
    <w:p w14:paraId="2A7EC162" w14:textId="77777777" w:rsidR="00AD61A3" w:rsidRPr="009E301F" w:rsidRDefault="00AD61A3">
      <w:pPr>
        <w:pStyle w:val="Punktygwne"/>
        <w:spacing w:after="40"/>
        <w:rPr>
          <w:sz w:val="22"/>
        </w:rPr>
      </w:pPr>
      <w:r w:rsidRPr="009E301F">
        <w:rPr>
          <w:sz w:val="22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860856" w:rsidRPr="009E301F" w14:paraId="46D6B8E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A8FD" w14:textId="77777777" w:rsidR="00860856" w:rsidRPr="009E301F" w:rsidRDefault="00860856" w:rsidP="00860856">
            <w:pPr>
              <w:pStyle w:val="Pytania"/>
              <w:ind w:left="360" w:hanging="360"/>
            </w:pPr>
            <w:r w:rsidRPr="009E301F"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CA52" w14:textId="4998CE84" w:rsidR="00860856" w:rsidRPr="009E301F" w:rsidRDefault="009E301F" w:rsidP="009E301F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Do wyboru/Praktyczny</w:t>
            </w:r>
          </w:p>
        </w:tc>
      </w:tr>
      <w:tr w:rsidR="00860856" w:rsidRPr="009E301F" w14:paraId="3EA3545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6AC7" w14:textId="77777777" w:rsidR="00860856" w:rsidRPr="009E301F" w:rsidRDefault="00860856" w:rsidP="00860856">
            <w:pPr>
              <w:pStyle w:val="Pytania"/>
              <w:ind w:left="360" w:hanging="360"/>
            </w:pPr>
            <w:r w:rsidRPr="009E301F"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225E" w14:textId="04ED15B1" w:rsidR="00860856" w:rsidRPr="009E301F" w:rsidRDefault="00481B52" w:rsidP="00860856">
            <w:pPr>
              <w:pStyle w:val="Odpowiedzi"/>
              <w:snapToGrid w:val="0"/>
              <w:rPr>
                <w:szCs w:val="20"/>
              </w:rPr>
            </w:pPr>
            <w:r w:rsidRPr="009E301F">
              <w:rPr>
                <w:szCs w:val="20"/>
              </w:rPr>
              <w:t>6</w:t>
            </w:r>
          </w:p>
        </w:tc>
      </w:tr>
      <w:tr w:rsidR="00860856" w:rsidRPr="009E301F" w14:paraId="3FD59186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EEBD" w14:textId="77777777" w:rsidR="00860856" w:rsidRPr="009E301F" w:rsidRDefault="00860856" w:rsidP="00860856">
            <w:pPr>
              <w:pStyle w:val="Pytania"/>
              <w:ind w:left="360" w:hanging="360"/>
            </w:pPr>
            <w:r w:rsidRPr="009E301F"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826E" w14:textId="77777777" w:rsidR="00860856" w:rsidRPr="009E301F" w:rsidRDefault="00860856" w:rsidP="00860856">
            <w:pPr>
              <w:pStyle w:val="Odpowiedzi"/>
              <w:snapToGrid w:val="0"/>
              <w:rPr>
                <w:szCs w:val="20"/>
              </w:rPr>
            </w:pPr>
            <w:r w:rsidRPr="009E301F">
              <w:rPr>
                <w:szCs w:val="20"/>
              </w:rPr>
              <w:t>Polski</w:t>
            </w:r>
          </w:p>
        </w:tc>
      </w:tr>
      <w:tr w:rsidR="00860856" w:rsidRPr="009E301F" w14:paraId="5B83674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9A2B" w14:textId="77777777" w:rsidR="00860856" w:rsidRPr="009E301F" w:rsidRDefault="00860856" w:rsidP="00860856">
            <w:pPr>
              <w:pStyle w:val="Pytania"/>
              <w:ind w:left="360" w:hanging="360"/>
            </w:pPr>
            <w:r w:rsidRPr="009E301F">
              <w:t xml:space="preserve">2.4. </w:t>
            </w:r>
            <w:r w:rsidRPr="009E301F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5151" w14:textId="513A1326" w:rsidR="00860856" w:rsidRPr="009E301F" w:rsidRDefault="00860856" w:rsidP="00860856">
            <w:pPr>
              <w:pStyle w:val="Odpowiedzi"/>
              <w:snapToGrid w:val="0"/>
              <w:rPr>
                <w:szCs w:val="20"/>
              </w:rPr>
            </w:pPr>
            <w:r w:rsidRPr="009E301F">
              <w:rPr>
                <w:szCs w:val="20"/>
              </w:rPr>
              <w:t>II</w:t>
            </w:r>
            <w:r w:rsidR="009E301F">
              <w:rPr>
                <w:szCs w:val="20"/>
              </w:rPr>
              <w:t>I</w:t>
            </w:r>
          </w:p>
        </w:tc>
      </w:tr>
      <w:tr w:rsidR="00860856" w:rsidRPr="009E301F" w14:paraId="0CE2E6D2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898C" w14:textId="77777777" w:rsidR="00860856" w:rsidRPr="009E301F" w:rsidRDefault="00860856" w:rsidP="00860856">
            <w:pPr>
              <w:pStyle w:val="Pytania"/>
              <w:ind w:left="360" w:hanging="360"/>
            </w:pPr>
            <w:r w:rsidRPr="009E301F"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A4A4" w14:textId="2B6480D2" w:rsidR="00860856" w:rsidRPr="009E301F" w:rsidRDefault="009E301F" w:rsidP="0086085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Dla specjalności </w:t>
            </w:r>
            <w:r w:rsidRPr="009E301F">
              <w:rPr>
                <w:szCs w:val="20"/>
              </w:rPr>
              <w:t>Marketing, reklama i nowe media</w:t>
            </w:r>
          </w:p>
        </w:tc>
      </w:tr>
    </w:tbl>
    <w:p w14:paraId="77BDC573" w14:textId="77777777" w:rsidR="00F02F1A" w:rsidRPr="009E301F" w:rsidRDefault="00AD61A3" w:rsidP="00F02F1A">
      <w:pPr>
        <w:pStyle w:val="Punktygwne"/>
        <w:numPr>
          <w:ilvl w:val="0"/>
          <w:numId w:val="9"/>
        </w:numPr>
        <w:rPr>
          <w:sz w:val="20"/>
          <w:szCs w:val="20"/>
        </w:rPr>
      </w:pPr>
      <w:r w:rsidRPr="009E301F">
        <w:rPr>
          <w:sz w:val="20"/>
          <w:szCs w:val="20"/>
        </w:rPr>
        <w:t xml:space="preserve">Efekty </w:t>
      </w:r>
      <w:r w:rsidR="00027C85" w:rsidRPr="009E301F">
        <w:rPr>
          <w:sz w:val="20"/>
          <w:szCs w:val="20"/>
        </w:rPr>
        <w:t>uczenia się</w:t>
      </w:r>
      <w:r w:rsidRPr="009E301F">
        <w:rPr>
          <w:sz w:val="20"/>
          <w:szCs w:val="20"/>
        </w:rPr>
        <w:t xml:space="preserve"> i sposób prowadzenia zajęć</w:t>
      </w:r>
    </w:p>
    <w:p w14:paraId="464CD1B3" w14:textId="77777777" w:rsidR="00AD61A3" w:rsidRPr="009E301F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Cs w:val="22"/>
        </w:rPr>
      </w:pPr>
      <w:r w:rsidRPr="009E301F">
        <w:rPr>
          <w:szCs w:val="22"/>
        </w:rPr>
        <w:t xml:space="preserve"> Cel</w:t>
      </w:r>
      <w:r w:rsidR="00D87DCC" w:rsidRPr="009E301F">
        <w:rPr>
          <w:szCs w:val="22"/>
        </w:rPr>
        <w:t>e</w:t>
      </w:r>
      <w:r w:rsidRPr="009E301F">
        <w:rPr>
          <w:szCs w:val="22"/>
        </w:rPr>
        <w:t xml:space="preserve"> przedmiotu </w:t>
      </w:r>
    </w:p>
    <w:p w14:paraId="0C15A2DC" w14:textId="77777777" w:rsidR="00D87DCC" w:rsidRPr="009E301F" w:rsidRDefault="00D87DCC" w:rsidP="00D87DCC">
      <w:pPr>
        <w:pStyle w:val="Podpunkty"/>
        <w:rPr>
          <w:rFonts w:eastAsia="Verdana"/>
          <w:b w:val="0"/>
          <w:sz w:val="20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RPr="009E301F" w14:paraId="388E4545" w14:textId="77777777" w:rsidTr="009704FE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5159BCD" w14:textId="77777777" w:rsidR="00D87DCC" w:rsidRPr="009E301F" w:rsidRDefault="00D87DCC" w:rsidP="00057FA1">
            <w:pPr>
              <w:pStyle w:val="Nagwkitablic"/>
            </w:pPr>
            <w:r w:rsidRPr="009E301F"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906E510" w14:textId="77777777" w:rsidR="00D87DCC" w:rsidRPr="009E301F" w:rsidRDefault="00D87DCC" w:rsidP="00057FA1">
            <w:pPr>
              <w:pStyle w:val="Nagwkitablic"/>
            </w:pPr>
            <w:r w:rsidRPr="009E301F">
              <w:t>Cele przedmiotu</w:t>
            </w:r>
          </w:p>
        </w:tc>
      </w:tr>
      <w:tr w:rsidR="00D87DCC" w:rsidRPr="009E301F" w14:paraId="71038175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5043338" w14:textId="77777777" w:rsidR="00D87DCC" w:rsidRPr="009E301F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4D2DCC4D" w14:textId="77777777" w:rsidR="00D87DCC" w:rsidRPr="009E301F" w:rsidRDefault="00D87DCC" w:rsidP="00057FA1">
            <w:pPr>
              <w:pStyle w:val="Nagwkitablic"/>
              <w:snapToGrid w:val="0"/>
            </w:pPr>
          </w:p>
        </w:tc>
      </w:tr>
      <w:tr w:rsidR="00860856" w:rsidRPr="009E301F" w14:paraId="28181F20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E8A5D64" w14:textId="77777777" w:rsidR="00860856" w:rsidRPr="009E301F" w:rsidRDefault="00860856" w:rsidP="00860856">
            <w:pPr>
              <w:pStyle w:val="Tekstpodstawowy"/>
              <w:tabs>
                <w:tab w:val="left" w:pos="-5814"/>
              </w:tabs>
              <w:jc w:val="center"/>
            </w:pPr>
            <w:r w:rsidRPr="009E301F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D2D90C9" w14:textId="68B6046D" w:rsidR="00860856" w:rsidRPr="009E301F" w:rsidRDefault="00860856" w:rsidP="001773A6">
            <w:pPr>
              <w:pStyle w:val="Cele"/>
              <w:tabs>
                <w:tab w:val="clear" w:pos="720"/>
                <w:tab w:val="left" w:pos="-43"/>
                <w:tab w:val="left" w:pos="0"/>
              </w:tabs>
              <w:suppressAutoHyphens/>
              <w:autoSpaceDE/>
              <w:spacing w:before="0"/>
              <w:ind w:left="0" w:firstLine="0"/>
            </w:pPr>
            <w:r w:rsidRPr="009E301F">
              <w:t xml:space="preserve">Zapoznanie studentów z </w:t>
            </w:r>
            <w:r w:rsidR="00B2260E" w:rsidRPr="009E301F">
              <w:t xml:space="preserve">ideą nowych koncepcji marketingowych, </w:t>
            </w:r>
            <w:r w:rsidRPr="009E301F">
              <w:t xml:space="preserve">pojęciami i </w:t>
            </w:r>
            <w:r w:rsidR="007F0B9B" w:rsidRPr="009E301F">
              <w:t xml:space="preserve">nowatorskimi </w:t>
            </w:r>
            <w:r w:rsidRPr="009E301F">
              <w:t xml:space="preserve">narzędziami wykorzystywanymi w działalności marketingowej organizacji </w:t>
            </w:r>
            <w:r w:rsidR="00F26474" w:rsidRPr="009E301F">
              <w:t>na różnych</w:t>
            </w:r>
            <w:r w:rsidRPr="009E301F">
              <w:t xml:space="preserve"> rynk</w:t>
            </w:r>
            <w:r w:rsidR="00F26474" w:rsidRPr="009E301F">
              <w:t>ach</w:t>
            </w:r>
            <w:r w:rsidRPr="009E301F">
              <w:t xml:space="preserve"> docelowych</w:t>
            </w:r>
            <w:r w:rsidR="000E3AA7" w:rsidRPr="009E301F">
              <w:t xml:space="preserve">, </w:t>
            </w:r>
          </w:p>
        </w:tc>
      </w:tr>
      <w:tr w:rsidR="00860856" w:rsidRPr="009E301F" w14:paraId="47DC06F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06ED9A1" w14:textId="77777777" w:rsidR="00860856" w:rsidRPr="009E301F" w:rsidRDefault="00860856" w:rsidP="00860856">
            <w:pPr>
              <w:pStyle w:val="Tekstpodstawowy"/>
              <w:tabs>
                <w:tab w:val="left" w:pos="-5814"/>
              </w:tabs>
              <w:jc w:val="center"/>
            </w:pPr>
            <w:r w:rsidRPr="009E301F"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79FC881" w14:textId="5A3F93C2" w:rsidR="00860856" w:rsidRPr="009E301F" w:rsidRDefault="00860856" w:rsidP="00177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>Nabycie przez studentów umiejętności rozpoznawania i interpretowania zjawisk zachodzących w otoczeniu marketingowym</w:t>
            </w:r>
            <w:r w:rsidR="000E3AA7" w:rsidRPr="009E301F">
              <w:rPr>
                <w:sz w:val="20"/>
                <w:szCs w:val="20"/>
              </w:rPr>
              <w:t>.</w:t>
            </w:r>
            <w:r w:rsidR="000E3AA7" w:rsidRPr="009E301F">
              <w:rPr>
                <w:rFonts w:eastAsia="Times New Roman"/>
                <w:sz w:val="20"/>
                <w:szCs w:val="20"/>
                <w:lang w:eastAsia="pl-PL"/>
              </w:rPr>
              <w:t xml:space="preserve"> Poznanie nowoczesnych metod analizy marketingowej (badania marketingowe w</w:t>
            </w:r>
            <w:r w:rsidR="001773A6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000E3AA7" w:rsidRPr="009E301F">
              <w:rPr>
                <w:rFonts w:eastAsia="Times New Roman"/>
                <w:sz w:val="20"/>
                <w:szCs w:val="20"/>
                <w:lang w:eastAsia="pl-PL"/>
              </w:rPr>
              <w:t xml:space="preserve">Internecie) i </w:t>
            </w:r>
            <w:r w:rsidRPr="009E301F">
              <w:rPr>
                <w:sz w:val="20"/>
                <w:szCs w:val="20"/>
              </w:rPr>
              <w:t xml:space="preserve">tworzenia na ich podstawie założeń </w:t>
            </w:r>
            <w:r w:rsidR="00F26474" w:rsidRPr="009E301F">
              <w:rPr>
                <w:sz w:val="20"/>
                <w:szCs w:val="20"/>
              </w:rPr>
              <w:t xml:space="preserve">do planowania aktywności </w:t>
            </w:r>
            <w:r w:rsidRPr="009E301F">
              <w:rPr>
                <w:sz w:val="20"/>
                <w:szCs w:val="20"/>
              </w:rPr>
              <w:t>marketingow</w:t>
            </w:r>
            <w:r w:rsidR="00F26474" w:rsidRPr="009E301F">
              <w:rPr>
                <w:sz w:val="20"/>
                <w:szCs w:val="20"/>
              </w:rPr>
              <w:t>ych</w:t>
            </w:r>
            <w:r w:rsidR="007F0B9B" w:rsidRPr="009E301F">
              <w:rPr>
                <w:sz w:val="20"/>
                <w:szCs w:val="20"/>
              </w:rPr>
              <w:t xml:space="preserve"> z użyciem </w:t>
            </w:r>
            <w:r w:rsidR="000E3AA7" w:rsidRPr="009E301F">
              <w:rPr>
                <w:sz w:val="20"/>
                <w:szCs w:val="20"/>
              </w:rPr>
              <w:t>nowatorskich form marketingu i e-marketingu</w:t>
            </w:r>
            <w:r w:rsidR="000E3AA7" w:rsidRPr="009E301F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0856" w:rsidRPr="009E301F" w14:paraId="1DD1399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F03B5DA" w14:textId="77777777" w:rsidR="00860856" w:rsidRPr="009E301F" w:rsidRDefault="00860856" w:rsidP="00860856">
            <w:pPr>
              <w:pStyle w:val="centralniewrubryce"/>
            </w:pPr>
            <w:r w:rsidRPr="009E301F"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C6445A9" w14:textId="581F60FA" w:rsidR="00860856" w:rsidRPr="009E301F" w:rsidRDefault="00860856" w:rsidP="001773A6">
            <w:pPr>
              <w:pStyle w:val="Cele"/>
              <w:tabs>
                <w:tab w:val="left" w:pos="426"/>
              </w:tabs>
              <w:suppressAutoHyphens/>
              <w:autoSpaceDE/>
              <w:spacing w:before="0"/>
              <w:ind w:left="0" w:firstLine="0"/>
            </w:pPr>
            <w:r w:rsidRPr="009E301F">
              <w:t xml:space="preserve">Nabycie przez studentów umiejętności posługiwania się </w:t>
            </w:r>
            <w:r w:rsidR="00B2260E" w:rsidRPr="009E301F">
              <w:t xml:space="preserve">internetowymi </w:t>
            </w:r>
            <w:r w:rsidR="00F26474" w:rsidRPr="009E301F">
              <w:t>narzędziami marketingowymi w</w:t>
            </w:r>
            <w:r w:rsidR="001773A6">
              <w:t> </w:t>
            </w:r>
            <w:r w:rsidR="00F26474" w:rsidRPr="009E301F">
              <w:t xml:space="preserve">realizacji celów rynkowych </w:t>
            </w:r>
            <w:r w:rsidR="000E3AA7" w:rsidRPr="009E301F">
              <w:rPr>
                <w:lang w:eastAsia="pl-PL"/>
              </w:rPr>
              <w:t>- nowe instrumenty, media i techniki marketingowe</w:t>
            </w:r>
          </w:p>
        </w:tc>
      </w:tr>
      <w:tr w:rsidR="00860856" w:rsidRPr="009E301F" w14:paraId="32DAE64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E9B1D7C" w14:textId="77777777" w:rsidR="00860856" w:rsidRPr="009E301F" w:rsidRDefault="00860856" w:rsidP="00860856">
            <w:pPr>
              <w:pStyle w:val="centralniewrubryce"/>
            </w:pPr>
            <w:r w:rsidRPr="009E301F"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FC710C4" w14:textId="05E67309" w:rsidR="00860856" w:rsidRPr="009E301F" w:rsidRDefault="00F26474" w:rsidP="001773A6">
            <w:pPr>
              <w:pStyle w:val="Cele"/>
              <w:tabs>
                <w:tab w:val="left" w:pos="426"/>
              </w:tabs>
              <w:suppressAutoHyphens/>
              <w:autoSpaceDE/>
              <w:spacing w:before="0"/>
              <w:ind w:left="0" w:firstLine="0"/>
            </w:pPr>
            <w:r w:rsidRPr="009E301F">
              <w:t xml:space="preserve">Nabycie przez studentów umiejętności przygotowania </w:t>
            </w:r>
            <w:r w:rsidR="00935E54" w:rsidRPr="009E301F">
              <w:t>plan</w:t>
            </w:r>
            <w:r w:rsidRPr="009E301F">
              <w:t xml:space="preserve">ów akcji </w:t>
            </w:r>
            <w:r w:rsidR="00860856" w:rsidRPr="009E301F">
              <w:t>marketingow</w:t>
            </w:r>
            <w:r w:rsidRPr="009E301F">
              <w:t>ych</w:t>
            </w:r>
            <w:r w:rsidR="00860856" w:rsidRPr="009E301F">
              <w:t xml:space="preserve"> i stosowania </w:t>
            </w:r>
            <w:r w:rsidRPr="009E301F">
              <w:t>metod oceny</w:t>
            </w:r>
            <w:r w:rsidR="00B2260E" w:rsidRPr="009E301F">
              <w:t xml:space="preserve"> ich efektywności</w:t>
            </w:r>
            <w:r w:rsidRPr="009E301F">
              <w:t>.</w:t>
            </w:r>
          </w:p>
        </w:tc>
      </w:tr>
    </w:tbl>
    <w:p w14:paraId="7BAD7298" w14:textId="7C8BB185" w:rsidR="00860856" w:rsidRPr="009E301F" w:rsidRDefault="00860856" w:rsidP="00860856">
      <w:pPr>
        <w:pStyle w:val="Podpunkty"/>
        <w:tabs>
          <w:tab w:val="left" w:pos="720"/>
        </w:tabs>
        <w:spacing w:before="240" w:after="60"/>
        <w:ind w:left="720"/>
        <w:rPr>
          <w:smallCaps/>
          <w:szCs w:val="22"/>
        </w:rPr>
      </w:pPr>
      <w:r w:rsidRPr="009E301F">
        <w:rPr>
          <w:szCs w:val="22"/>
        </w:rPr>
        <w:t xml:space="preserve">3.2. Przedmiotowe efekty </w:t>
      </w:r>
      <w:r w:rsidR="009E301F">
        <w:rPr>
          <w:szCs w:val="22"/>
        </w:rPr>
        <w:t>uczenia się</w:t>
      </w:r>
      <w:r w:rsidRPr="009E301F">
        <w:rPr>
          <w:szCs w:val="22"/>
        </w:rPr>
        <w:t xml:space="preserve"> z podziałem na </w:t>
      </w:r>
      <w:r w:rsidRPr="009E301F">
        <w:rPr>
          <w:smallCaps/>
          <w:szCs w:val="22"/>
        </w:rPr>
        <w:t>wiedzę</w:t>
      </w:r>
      <w:r w:rsidRPr="009E301F">
        <w:rPr>
          <w:szCs w:val="22"/>
        </w:rPr>
        <w:t xml:space="preserve">, </w:t>
      </w:r>
      <w:r w:rsidRPr="009E301F">
        <w:rPr>
          <w:smallCaps/>
          <w:szCs w:val="22"/>
        </w:rPr>
        <w:t>umiejętności</w:t>
      </w:r>
      <w:r w:rsidRPr="009E301F">
        <w:rPr>
          <w:szCs w:val="22"/>
        </w:rPr>
        <w:t xml:space="preserve"> i </w:t>
      </w:r>
      <w:r w:rsidRPr="009E301F">
        <w:rPr>
          <w:smallCaps/>
          <w:szCs w:val="22"/>
        </w:rPr>
        <w:t>kompetencje</w:t>
      </w:r>
      <w:r w:rsidRPr="009E301F">
        <w:rPr>
          <w:szCs w:val="22"/>
        </w:rPr>
        <w:t>, wraz z odniesieniem do kierunkowych efe</w:t>
      </w:r>
      <w:r w:rsidR="009E301F">
        <w:rPr>
          <w:szCs w:val="22"/>
        </w:rPr>
        <w:t>któw uczenia się</w:t>
      </w:r>
    </w:p>
    <w:tbl>
      <w:tblPr>
        <w:tblW w:w="129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1067"/>
        <w:gridCol w:w="1067"/>
        <w:gridCol w:w="1067"/>
        <w:gridCol w:w="1067"/>
        <w:gridCol w:w="1067"/>
        <w:gridCol w:w="935"/>
        <w:gridCol w:w="935"/>
        <w:gridCol w:w="935"/>
      </w:tblGrid>
      <w:tr w:rsidR="00860856" w:rsidRPr="009E301F" w14:paraId="0422BA3F" w14:textId="77777777" w:rsidTr="001B57EE">
        <w:trPr>
          <w:gridAfter w:val="3"/>
          <w:wAfter w:w="2805" w:type="dxa"/>
          <w:cantSplit/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122DC0" w14:textId="77777777" w:rsidR="00860856" w:rsidRPr="009E301F" w:rsidRDefault="00860856" w:rsidP="00F051EC">
            <w:pPr>
              <w:pStyle w:val="Nagwkitablic"/>
            </w:pPr>
            <w:r w:rsidRPr="009E301F">
              <w:t>Lp.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71F464" w14:textId="2343171B" w:rsidR="00860856" w:rsidRPr="009E301F" w:rsidRDefault="00860856" w:rsidP="009E301F">
            <w:pPr>
              <w:pStyle w:val="Nagwkitablic"/>
            </w:pPr>
            <w:r w:rsidRPr="009E301F">
              <w:t xml:space="preserve">Opis przedmiotowych efektów </w:t>
            </w:r>
            <w:r w:rsidR="009E301F">
              <w:t>uczenia się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91C5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Odniesienie do kierunkowych efektów</w:t>
            </w:r>
          </w:p>
          <w:p w14:paraId="7C1A0CB4" w14:textId="6102A89B" w:rsidR="00860856" w:rsidRPr="009E301F" w:rsidRDefault="009E301F" w:rsidP="00F051EC">
            <w:pPr>
              <w:pStyle w:val="Nagwkitablic"/>
              <w:spacing w:after="20"/>
              <w:rPr>
                <w:sz w:val="18"/>
              </w:rPr>
            </w:pPr>
            <w:r w:rsidRPr="009E301F">
              <w:rPr>
                <w:sz w:val="18"/>
              </w:rPr>
              <w:t>K</w:t>
            </w:r>
            <w:r w:rsidR="00860856" w:rsidRPr="009E301F">
              <w:rPr>
                <w:sz w:val="18"/>
              </w:rPr>
              <w:t>ształcenia</w:t>
            </w:r>
            <w:r w:rsidRPr="009E301F">
              <w:rPr>
                <w:sz w:val="18"/>
              </w:rPr>
              <w:t xml:space="preserve"> (symbole)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642F0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Sposób realizacji</w:t>
            </w:r>
          </w:p>
        </w:tc>
      </w:tr>
      <w:tr w:rsidR="00860856" w:rsidRPr="009E301F" w14:paraId="34A96955" w14:textId="77777777" w:rsidTr="001B57EE">
        <w:trPr>
          <w:gridAfter w:val="3"/>
          <w:wAfter w:w="2805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4FBA2F" w14:textId="77777777" w:rsidR="00860856" w:rsidRPr="009E301F" w:rsidRDefault="00860856" w:rsidP="00F051EC">
            <w:pPr>
              <w:pStyle w:val="Nagwkitablic"/>
            </w:pPr>
          </w:p>
        </w:tc>
        <w:tc>
          <w:tcPr>
            <w:tcW w:w="42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678DC" w14:textId="77777777" w:rsidR="00860856" w:rsidRPr="009E301F" w:rsidRDefault="00860856" w:rsidP="00F051EC">
            <w:pPr>
              <w:pStyle w:val="Nagwkitablic"/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7D51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F6DC2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ST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28372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NST</w:t>
            </w:r>
          </w:p>
        </w:tc>
      </w:tr>
      <w:tr w:rsidR="00860856" w:rsidRPr="009E301F" w14:paraId="64EDC289" w14:textId="77777777" w:rsidTr="001B57EE">
        <w:trPr>
          <w:gridAfter w:val="3"/>
          <w:wAfter w:w="2805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AF34" w14:textId="77777777" w:rsidR="00860856" w:rsidRPr="009E301F" w:rsidRDefault="00860856" w:rsidP="00F051EC">
            <w:pPr>
              <w:pStyle w:val="Nagwkitablic"/>
            </w:pP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491E" w14:textId="77777777" w:rsidR="00860856" w:rsidRPr="009E301F" w:rsidRDefault="00860856" w:rsidP="00F051EC">
            <w:pPr>
              <w:pStyle w:val="Nagwkitablic"/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B49B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A5455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ZAJĘCIA NA UCZELN</w:t>
            </w:r>
            <w:bookmarkStart w:id="0" w:name="_GoBack"/>
            <w:r w:rsidRPr="009E301F">
              <w:rPr>
                <w:sz w:val="18"/>
              </w:rPr>
              <w:t>I</w:t>
            </w:r>
            <w:bookmarkEnd w:id="0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227AC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DODATKOWE ZAJĘCIA NA PLATFORMIE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8C422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ZAJĘCIA NA UCZELNI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90D3C" w14:textId="77777777" w:rsidR="00860856" w:rsidRPr="009E301F" w:rsidRDefault="00860856" w:rsidP="00F051EC">
            <w:pPr>
              <w:pStyle w:val="Nagwkitablic"/>
              <w:spacing w:before="20"/>
              <w:rPr>
                <w:sz w:val="18"/>
              </w:rPr>
            </w:pPr>
            <w:r w:rsidRPr="009E301F">
              <w:rPr>
                <w:sz w:val="18"/>
              </w:rPr>
              <w:t>DODATKOWE ZAJĘCIA NA PLATFORMIE</w:t>
            </w:r>
          </w:p>
        </w:tc>
      </w:tr>
      <w:tr w:rsidR="00860856" w:rsidRPr="009E301F" w14:paraId="73F2CEE7" w14:textId="77777777" w:rsidTr="00F051EC">
        <w:trPr>
          <w:gridAfter w:val="3"/>
          <w:wAfter w:w="2805" w:type="dxa"/>
          <w:trHeight w:val="387"/>
        </w:trPr>
        <w:tc>
          <w:tcPr>
            <w:tcW w:w="10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8D5" w14:textId="77777777" w:rsidR="00860856" w:rsidRPr="009E301F" w:rsidRDefault="00860856" w:rsidP="00F051EC">
            <w:pPr>
              <w:pStyle w:val="centralniewrubryce"/>
            </w:pPr>
            <w:r w:rsidRPr="009E301F">
              <w:t xml:space="preserve">Po zaliczeniu przedmiotu student w zakresie </w:t>
            </w:r>
            <w:r w:rsidRPr="009E301F">
              <w:rPr>
                <w:b/>
                <w:smallCaps/>
              </w:rPr>
              <w:t>wiedzy</w:t>
            </w:r>
            <w:r w:rsidRPr="009E301F">
              <w:t xml:space="preserve"> zna i rozumie</w:t>
            </w:r>
          </w:p>
        </w:tc>
      </w:tr>
      <w:tr w:rsidR="004B06B3" w:rsidRPr="009E301F" w14:paraId="42AC716A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77B8" w14:textId="77777777" w:rsidR="004B06B3" w:rsidRPr="009E301F" w:rsidRDefault="004B06B3" w:rsidP="004B06B3">
            <w:pPr>
              <w:pStyle w:val="Tekstpodstawowy"/>
              <w:tabs>
                <w:tab w:val="left" w:pos="-5814"/>
              </w:tabs>
              <w:jc w:val="center"/>
            </w:pPr>
            <w:r w:rsidRPr="009E301F">
              <w:lastRenderedPageBreak/>
              <w:t>W1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94CE" w14:textId="014A0E99" w:rsidR="004B06B3" w:rsidRPr="009E301F" w:rsidRDefault="004B06B3" w:rsidP="004B06B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E301F">
              <w:rPr>
                <w:color w:val="000000"/>
                <w:sz w:val="20"/>
                <w:szCs w:val="20"/>
              </w:rPr>
              <w:t xml:space="preserve">Ma </w:t>
            </w:r>
            <w:r w:rsidR="00B0251B" w:rsidRPr="009E301F">
              <w:rPr>
                <w:color w:val="000000"/>
                <w:sz w:val="20"/>
                <w:szCs w:val="20"/>
              </w:rPr>
              <w:t>zaawansowan</w:t>
            </w:r>
            <w:r w:rsidRPr="009E301F">
              <w:rPr>
                <w:color w:val="000000"/>
                <w:sz w:val="20"/>
                <w:szCs w:val="20"/>
              </w:rPr>
              <w:t>ą wiedzę o marketingu, w tym pojęciach i jego roli</w:t>
            </w:r>
            <w:r w:rsidR="00B2260E" w:rsidRPr="009E301F">
              <w:rPr>
                <w:color w:val="000000"/>
                <w:sz w:val="20"/>
                <w:szCs w:val="20"/>
              </w:rPr>
              <w:t>,</w:t>
            </w:r>
            <w:r w:rsidRPr="009E301F">
              <w:rPr>
                <w:color w:val="000000"/>
                <w:sz w:val="20"/>
                <w:szCs w:val="20"/>
              </w:rPr>
              <w:t xml:space="preserve">  w  </w:t>
            </w:r>
            <w:r w:rsidR="003D15A0" w:rsidRPr="009E301F">
              <w:rPr>
                <w:rFonts w:eastAsia="Times New Roman"/>
                <w:sz w:val="20"/>
                <w:szCs w:val="20"/>
                <w:lang w:eastAsia="pl-PL"/>
              </w:rPr>
              <w:t>obszarze komunikacji społecznej</w:t>
            </w:r>
            <w:r w:rsidR="003D15A0" w:rsidRPr="009E301F">
              <w:rPr>
                <w:rFonts w:eastAsia="Times New Roman"/>
                <w:szCs w:val="18"/>
                <w:lang w:eastAsia="pl-PL"/>
              </w:rPr>
              <w:t xml:space="preserve"> </w:t>
            </w:r>
            <w:r w:rsidR="003D15A0" w:rsidRPr="009E301F">
              <w:rPr>
                <w:rFonts w:eastAsia="Times New Roman"/>
                <w:sz w:val="20"/>
                <w:szCs w:val="20"/>
                <w:lang w:eastAsia="pl-PL"/>
              </w:rPr>
              <w:t>oraz działaniach w zakresie PR</w:t>
            </w:r>
            <w:r w:rsidR="00B0251B" w:rsidRPr="009E301F">
              <w:rPr>
                <w:rFonts w:eastAsia="Times New Roman"/>
                <w:sz w:val="20"/>
                <w:szCs w:val="20"/>
                <w:lang w:eastAsia="pl-PL"/>
              </w:rPr>
              <w:t xml:space="preserve"> i komunikacji wizerunkowej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5862" w14:textId="08C0BA0D" w:rsidR="007920B2" w:rsidRPr="009E301F" w:rsidRDefault="007920B2" w:rsidP="007920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9E301F">
              <w:rPr>
                <w:rFonts w:eastAsia="Century Gothic"/>
                <w:sz w:val="18"/>
                <w:szCs w:val="18"/>
                <w:lang w:eastAsia="pl-PL"/>
              </w:rPr>
              <w:t xml:space="preserve">SOC1_W05 </w:t>
            </w:r>
          </w:p>
          <w:p w14:paraId="55FA56D6" w14:textId="16305D1E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2BD3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6EC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9C96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998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>X</w:t>
            </w:r>
          </w:p>
        </w:tc>
      </w:tr>
      <w:tr w:rsidR="004B06B3" w:rsidRPr="009E301F" w14:paraId="1E3B474D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B723" w14:textId="77777777" w:rsidR="004B06B3" w:rsidRPr="009E301F" w:rsidRDefault="004B06B3" w:rsidP="004B06B3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W2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AC6E" w14:textId="097996AB" w:rsidR="004B06B3" w:rsidRPr="009E301F" w:rsidRDefault="00A6273F" w:rsidP="00BC3142">
            <w:pPr>
              <w:spacing w:after="0" w:line="240" w:lineRule="auto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Rozumie </w:t>
            </w:r>
            <w:r w:rsidR="004B06B3" w:rsidRPr="009E301F">
              <w:rPr>
                <w:sz w:val="18"/>
                <w:szCs w:val="18"/>
              </w:rPr>
              <w:t>istotę i mechanizmy funkcjonowania marketingu w organizacjach i w otoczeniu rynkowym</w:t>
            </w:r>
            <w:r w:rsidRPr="009E301F">
              <w:rPr>
                <w:sz w:val="18"/>
                <w:szCs w:val="18"/>
              </w:rPr>
              <w:t>. Zna zasady przygotowania koncepcji marketingow</w:t>
            </w:r>
            <w:r w:rsidR="00366317" w:rsidRPr="009E301F">
              <w:rPr>
                <w:sz w:val="18"/>
                <w:szCs w:val="18"/>
              </w:rPr>
              <w:t>ych</w:t>
            </w:r>
            <w:r w:rsidRPr="009E301F">
              <w:rPr>
                <w:sz w:val="18"/>
                <w:szCs w:val="18"/>
              </w:rPr>
              <w:t xml:space="preserve"> z </w:t>
            </w:r>
            <w:r w:rsidR="00BC3142" w:rsidRPr="009E301F">
              <w:rPr>
                <w:sz w:val="18"/>
                <w:szCs w:val="18"/>
              </w:rPr>
              <w:t xml:space="preserve">wykorzystaniem </w:t>
            </w:r>
            <w:r w:rsidR="00BC3142" w:rsidRPr="009E301F">
              <w:rPr>
                <w:rFonts w:eastAsia="Times New Roman"/>
                <w:sz w:val="18"/>
                <w:szCs w:val="18"/>
                <w:lang w:eastAsia="pl-PL"/>
              </w:rPr>
              <w:t>nowoczesnych metod analizy marketingowej, zintegrowanego pakietu</w:t>
            </w:r>
            <w:r w:rsidRPr="009E301F">
              <w:rPr>
                <w:sz w:val="18"/>
                <w:szCs w:val="18"/>
              </w:rPr>
              <w:t xml:space="preserve"> narzędzi marketingowych i social mediów</w:t>
            </w:r>
            <w:r w:rsidR="00BC3142" w:rsidRPr="009E301F">
              <w:rPr>
                <w:sz w:val="18"/>
                <w:szCs w:val="1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D566" w14:textId="1938A5C5" w:rsidR="00881B3B" w:rsidRPr="009E301F" w:rsidRDefault="007920B2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rFonts w:eastAsia="Century Gothic"/>
                <w:sz w:val="18"/>
                <w:szCs w:val="18"/>
                <w:lang w:eastAsia="pl-PL"/>
              </w:rPr>
              <w:t xml:space="preserve">SOC1_W013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0F1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7A95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656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3C6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131BBD15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1CAD" w14:textId="77777777" w:rsidR="004B06B3" w:rsidRPr="009E301F" w:rsidRDefault="004B06B3" w:rsidP="004B06B3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W3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1289" w14:textId="1155C847" w:rsidR="004B06B3" w:rsidRPr="009E301F" w:rsidRDefault="004B06B3" w:rsidP="004B06B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Zna </w:t>
            </w:r>
            <w:r w:rsidR="00881B3B" w:rsidRPr="009E301F">
              <w:rPr>
                <w:sz w:val="18"/>
                <w:szCs w:val="18"/>
              </w:rPr>
              <w:t xml:space="preserve">poszerzony katalog </w:t>
            </w:r>
            <w:r w:rsidR="00366317" w:rsidRPr="009E301F">
              <w:rPr>
                <w:sz w:val="18"/>
                <w:szCs w:val="18"/>
              </w:rPr>
              <w:t>nowych</w:t>
            </w:r>
            <w:r w:rsidR="00881B3B" w:rsidRPr="009E301F">
              <w:rPr>
                <w:sz w:val="18"/>
                <w:szCs w:val="18"/>
              </w:rPr>
              <w:t xml:space="preserve"> </w:t>
            </w:r>
            <w:r w:rsidRPr="009E301F">
              <w:rPr>
                <w:sz w:val="18"/>
                <w:szCs w:val="18"/>
              </w:rPr>
              <w:t>narzędzi marketingow</w:t>
            </w:r>
            <w:r w:rsidR="00881B3B" w:rsidRPr="009E301F">
              <w:rPr>
                <w:sz w:val="18"/>
                <w:szCs w:val="18"/>
              </w:rPr>
              <w:t>ych</w:t>
            </w:r>
            <w:r w:rsidR="00A8642C" w:rsidRPr="009E301F">
              <w:rPr>
                <w:sz w:val="18"/>
                <w:szCs w:val="18"/>
              </w:rPr>
              <w:t xml:space="preserve">, w szczególności związany </w:t>
            </w:r>
            <w:r w:rsidR="00366317" w:rsidRPr="009E301F">
              <w:rPr>
                <w:sz w:val="18"/>
                <w:szCs w:val="18"/>
              </w:rPr>
              <w:t>projektowaniem kampanii aktywizujących sprzedaż oraz tworzenia strategii marketingowych.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C4A5" w14:textId="2D3C24A6" w:rsidR="004B06B3" w:rsidRPr="009E301F" w:rsidRDefault="00A6273F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rFonts w:eastAsia="Century Gothic"/>
                <w:sz w:val="18"/>
                <w:szCs w:val="18"/>
                <w:lang w:eastAsia="pl-PL"/>
              </w:rPr>
              <w:t>SOC1_W014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D498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9F36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CC36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52E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9E301F" w:rsidRPr="009E301F" w14:paraId="17C547BD" w14:textId="77777777" w:rsidTr="00562965">
        <w:trPr>
          <w:gridAfter w:val="3"/>
          <w:wAfter w:w="2805" w:type="dxa"/>
          <w:trHeight w:val="387"/>
        </w:trPr>
        <w:tc>
          <w:tcPr>
            <w:tcW w:w="10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36C8" w14:textId="404F3507" w:rsidR="009E301F" w:rsidRPr="009E301F" w:rsidRDefault="009E301F" w:rsidP="004B06B3">
            <w:pPr>
              <w:pStyle w:val="centralniewrubryce"/>
            </w:pPr>
            <w:r w:rsidRPr="009E301F">
              <w:t xml:space="preserve">Po zaliczeniu przedmiotu student w zakresie </w:t>
            </w:r>
            <w:r w:rsidRPr="009E301F">
              <w:rPr>
                <w:b/>
                <w:smallCaps/>
              </w:rPr>
              <w:t>umiejętności</w:t>
            </w:r>
            <w:r w:rsidRPr="009E301F">
              <w:t xml:space="preserve"> potrafi</w:t>
            </w:r>
          </w:p>
        </w:tc>
      </w:tr>
      <w:tr w:rsidR="004B06B3" w:rsidRPr="009E301F" w14:paraId="2FE05A47" w14:textId="77777777" w:rsidTr="00AE4FB7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D02A" w14:textId="77777777" w:rsidR="004B06B3" w:rsidRPr="009E301F" w:rsidRDefault="004B06B3" w:rsidP="004B06B3">
            <w:pPr>
              <w:pStyle w:val="centralniewrubryce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U1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9F11" w14:textId="3C26E88D" w:rsidR="004B06B3" w:rsidRPr="009E301F" w:rsidRDefault="004B06B3" w:rsidP="004B06B3">
            <w:pPr>
              <w:pStyle w:val="wrubryce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Potrafi wykorzystywać wiedzę teoretyczną z zakresu </w:t>
            </w:r>
            <w:r w:rsidR="00BC3142" w:rsidRPr="009E301F">
              <w:rPr>
                <w:sz w:val="18"/>
                <w:szCs w:val="18"/>
              </w:rPr>
              <w:t xml:space="preserve">nowoczesnego </w:t>
            </w:r>
            <w:r w:rsidRPr="009E301F">
              <w:rPr>
                <w:sz w:val="18"/>
                <w:szCs w:val="18"/>
              </w:rPr>
              <w:t>marketingu w celu interpretowania, opisywania i praktycznego analizowania procesów i zjawisk w organizacji i otoczeniu rynkowym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003F" w14:textId="668BB031" w:rsidR="0099017E" w:rsidRPr="009E301F" w:rsidRDefault="0099017E" w:rsidP="009901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9E301F">
              <w:rPr>
                <w:rFonts w:eastAsia="Century Gothic"/>
                <w:sz w:val="18"/>
                <w:szCs w:val="18"/>
                <w:lang w:eastAsia="pl-PL"/>
              </w:rPr>
              <w:t xml:space="preserve">SOC1_U04 </w:t>
            </w:r>
          </w:p>
          <w:p w14:paraId="376E37C7" w14:textId="759D9F33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96A7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17A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E0A1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22A8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301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B06B3" w:rsidRPr="009E301F" w14:paraId="2A7BDA77" w14:textId="77777777" w:rsidTr="00AE4FB7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2810" w14:textId="77777777" w:rsidR="004B06B3" w:rsidRPr="009E301F" w:rsidRDefault="004B06B3" w:rsidP="004B06B3">
            <w:pPr>
              <w:pStyle w:val="centralniewrubryce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U2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D896" w14:textId="3BB42EFB" w:rsidR="004B06B3" w:rsidRPr="009E301F" w:rsidRDefault="004B06B3" w:rsidP="004B06B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Potrafi używać oraz dokonywać wyboru i oceny przydatności odpowiednich metod i narzędzi marketingowych do opisu oraz analizy problemów i obszarów działalności organizacji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C61D" w14:textId="3E3136DF" w:rsidR="004B06B3" w:rsidRPr="009E301F" w:rsidRDefault="0099017E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rFonts w:eastAsia="Century Gothic"/>
                <w:sz w:val="18"/>
                <w:szCs w:val="18"/>
                <w:lang w:eastAsia="pl-PL"/>
              </w:rPr>
              <w:t>SOC1_U10 SOC1_U13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1549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67B1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A06E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7F77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50892DAC" w14:textId="77777777" w:rsidTr="00AE4FB7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BFB9" w14:textId="77777777" w:rsidR="004B06B3" w:rsidRPr="009E301F" w:rsidRDefault="004B06B3" w:rsidP="004B06B3">
            <w:pPr>
              <w:pStyle w:val="centralniewrubryce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U3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1AC2" w14:textId="73393B1C" w:rsidR="004B06B3" w:rsidRPr="009E301F" w:rsidRDefault="004B06B3" w:rsidP="0099017E">
            <w:pPr>
              <w:spacing w:after="0" w:line="240" w:lineRule="auto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Potrafi</w:t>
            </w:r>
            <w:r w:rsidR="00843456" w:rsidRPr="009E301F">
              <w:rPr>
                <w:sz w:val="18"/>
                <w:szCs w:val="18"/>
                <w:lang w:eastAsia="pl-PL"/>
              </w:rPr>
              <w:t xml:space="preserve"> analizować i rozwiązywać konkretne problemy </w:t>
            </w:r>
            <w:r w:rsidR="0099017E" w:rsidRPr="009E301F">
              <w:rPr>
                <w:sz w:val="18"/>
                <w:szCs w:val="18"/>
                <w:lang w:eastAsia="pl-PL"/>
              </w:rPr>
              <w:t xml:space="preserve">z wykorzystaniem </w:t>
            </w:r>
            <w:r w:rsidR="0099017E" w:rsidRPr="009E301F">
              <w:rPr>
                <w:sz w:val="18"/>
                <w:szCs w:val="18"/>
              </w:rPr>
              <w:t xml:space="preserve">nowych narzędzi marketingu, kanałów komunikacji i social mediów. </w:t>
            </w:r>
            <w:r w:rsidR="00843456" w:rsidRPr="009E301F">
              <w:rPr>
                <w:sz w:val="18"/>
                <w:szCs w:val="18"/>
                <w:lang w:eastAsia="pl-PL"/>
              </w:rPr>
              <w:t>Potrafi wdrażać konkretne rozwiązania w praktyce w zakresie tworzenia strategii marketingowych.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7CBC" w14:textId="0112E900" w:rsidR="00A8642C" w:rsidRPr="009E301F" w:rsidRDefault="00720559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rFonts w:eastAsia="Century Gothic"/>
                <w:sz w:val="18"/>
                <w:szCs w:val="18"/>
                <w:lang w:eastAsia="pl-PL"/>
              </w:rPr>
              <w:t>SOC1_U12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26AC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6F4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F766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DCD8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60E49744" w14:textId="77777777" w:rsidTr="00F051EC">
        <w:trPr>
          <w:trHeight w:val="387"/>
        </w:trPr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0C35" w14:textId="7F724B09" w:rsidR="004B06B3" w:rsidRPr="009E301F" w:rsidRDefault="004B06B3" w:rsidP="009E3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 xml:space="preserve">Po zaliczeniu przedmiotu student w zakresie Kompetencji </w:t>
            </w:r>
            <w:r w:rsidR="009E301F">
              <w:rPr>
                <w:sz w:val="20"/>
                <w:szCs w:val="20"/>
              </w:rPr>
              <w:t>jest gotów do</w:t>
            </w:r>
          </w:p>
        </w:tc>
        <w:tc>
          <w:tcPr>
            <w:tcW w:w="1067" w:type="dxa"/>
          </w:tcPr>
          <w:p w14:paraId="4BA3163C" w14:textId="77777777" w:rsidR="004B06B3" w:rsidRPr="009E301F" w:rsidRDefault="004B06B3" w:rsidP="004B0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A98D27D" w14:textId="77777777" w:rsidR="004B06B3" w:rsidRPr="009E301F" w:rsidRDefault="004B06B3" w:rsidP="004B0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3CFE551" w14:textId="77777777" w:rsidR="004B06B3" w:rsidRPr="009E301F" w:rsidRDefault="004B06B3" w:rsidP="004B0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99D4172" w14:textId="77777777" w:rsidR="004B06B3" w:rsidRPr="009E301F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06B3" w:rsidRPr="009E301F" w14:paraId="530EC595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F846" w14:textId="77777777" w:rsidR="004B06B3" w:rsidRPr="009E301F" w:rsidRDefault="004B06B3" w:rsidP="004B06B3">
            <w:pPr>
              <w:pStyle w:val="centralniewrubryce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K1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76D6" w14:textId="2BECB72B" w:rsidR="004B06B3" w:rsidRPr="009E301F" w:rsidRDefault="004B06B3" w:rsidP="004B06B3">
            <w:pPr>
              <w:pStyle w:val="wrubryce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Potrafi </w:t>
            </w:r>
            <w:r w:rsidR="009E13C1" w:rsidRPr="009E301F">
              <w:rPr>
                <w:rFonts w:eastAsia="Century Gothic"/>
                <w:sz w:val="18"/>
                <w:szCs w:val="18"/>
              </w:rPr>
              <w:t xml:space="preserve">odpowiedzialnie wypełniać rolę partnera-członka zespołu </w:t>
            </w:r>
            <w:r w:rsidR="009E13C1" w:rsidRPr="009E301F">
              <w:rPr>
                <w:sz w:val="18"/>
                <w:szCs w:val="18"/>
              </w:rPr>
              <w:t>współtworzącego projekty marketingowe</w:t>
            </w:r>
            <w:r w:rsidR="009E13C1" w:rsidRPr="009E301F">
              <w:rPr>
                <w:rFonts w:eastAsia="Century Gothic"/>
                <w:sz w:val="18"/>
                <w:szCs w:val="18"/>
              </w:rPr>
              <w:t xml:space="preserve"> z uwzględnieniem zasad etyki zawodowej </w:t>
            </w:r>
            <w:r w:rsidR="00F73345" w:rsidRPr="009E301F">
              <w:rPr>
                <w:rFonts w:eastAsia="Century Gothic"/>
                <w:sz w:val="18"/>
                <w:szCs w:val="18"/>
              </w:rPr>
              <w:t>i standardów zarządzania projektem.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CEAD" w14:textId="37E549CC" w:rsidR="004B06B3" w:rsidRPr="009E301F" w:rsidRDefault="00720559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301F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SOC1_K06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A202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F46D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E14D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096E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30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</w:t>
            </w:r>
          </w:p>
        </w:tc>
      </w:tr>
      <w:tr w:rsidR="004B06B3" w:rsidRPr="009E301F" w14:paraId="1F3C8592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D272" w14:textId="77777777" w:rsidR="004B06B3" w:rsidRPr="009E301F" w:rsidRDefault="004B06B3" w:rsidP="004B06B3">
            <w:pPr>
              <w:pStyle w:val="centralniewrubryce"/>
            </w:pPr>
            <w:r w:rsidRPr="009E301F">
              <w:t>K2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6024" w14:textId="77777777" w:rsidR="004B06B3" w:rsidRPr="009E301F" w:rsidRDefault="004B06B3" w:rsidP="004B06B3">
            <w:pPr>
              <w:pStyle w:val="wrubryce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Jest kreatywny i przygotowany do realizacji własnych pomysłów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2151" w14:textId="5B7879CB" w:rsidR="004B06B3" w:rsidRPr="009E301F" w:rsidRDefault="00720559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301F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SOC1_K05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AE8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EE4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74AF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55C" w14:textId="77777777" w:rsidR="004B06B3" w:rsidRPr="009E301F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6FDD0223" w14:textId="77777777" w:rsidR="00860856" w:rsidRPr="009E301F" w:rsidRDefault="00860856" w:rsidP="00860856">
      <w:pPr>
        <w:pStyle w:val="Tekstpodstawowy"/>
        <w:tabs>
          <w:tab w:val="left" w:pos="-5814"/>
        </w:tabs>
        <w:ind w:left="540"/>
      </w:pPr>
    </w:p>
    <w:p w14:paraId="0CA7D93A" w14:textId="77777777" w:rsidR="00985C9D" w:rsidRPr="009E301F" w:rsidRDefault="00D87DCC" w:rsidP="0050325F">
      <w:pPr>
        <w:pStyle w:val="Podpunkty"/>
        <w:spacing w:before="120" w:after="80"/>
        <w:rPr>
          <w:szCs w:val="22"/>
        </w:rPr>
      </w:pPr>
      <w:r w:rsidRPr="009E301F">
        <w:rPr>
          <w:szCs w:val="22"/>
        </w:rPr>
        <w:t xml:space="preserve">3.3. </w:t>
      </w:r>
      <w:r w:rsidR="00AD61A3" w:rsidRPr="009E301F">
        <w:rPr>
          <w:szCs w:val="22"/>
        </w:rPr>
        <w:t>Formy z</w:t>
      </w:r>
      <w:r w:rsidR="00515865" w:rsidRPr="009E301F">
        <w:rPr>
          <w:szCs w:val="22"/>
        </w:rPr>
        <w:t>ajęć dydaktycznych i ich wymiar</w:t>
      </w:r>
      <w:r w:rsidR="004E20D6" w:rsidRPr="009E301F">
        <w:rPr>
          <w:szCs w:val="22"/>
        </w:rPr>
        <w:t xml:space="preserve"> godzinowy</w:t>
      </w:r>
      <w:r w:rsidR="00DC763E" w:rsidRPr="009E301F">
        <w:rPr>
          <w:szCs w:val="22"/>
        </w:rPr>
        <w:t xml:space="preserve"> - </w:t>
      </w:r>
      <w:r w:rsidR="00515865" w:rsidRPr="009E301F">
        <w:rPr>
          <w:szCs w:val="22"/>
        </w:rPr>
        <w:t xml:space="preserve">Studia stacjonarne (ST), </w:t>
      </w:r>
      <w:r w:rsidR="0050325F" w:rsidRPr="009E301F">
        <w:rPr>
          <w:szCs w:val="22"/>
        </w:rPr>
        <w:t xml:space="preserve"> Studia n</w:t>
      </w:r>
      <w:r w:rsidR="006D20AD" w:rsidRPr="009E301F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9E301F" w14:paraId="31BEBE21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37C0" w14:textId="77777777" w:rsidR="00985C9D" w:rsidRPr="009E301F" w:rsidRDefault="00985C9D" w:rsidP="00CE1FCA">
            <w:pPr>
              <w:pStyle w:val="Nagwkitablic"/>
            </w:pPr>
            <w:r w:rsidRPr="009E301F"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84A2" w14:textId="77777777" w:rsidR="00985C9D" w:rsidRPr="009E301F" w:rsidRDefault="00985C9D" w:rsidP="00CE1FCA">
            <w:pPr>
              <w:pStyle w:val="Nagwkitablic"/>
            </w:pPr>
            <w:r w:rsidRPr="009E301F"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2A6C" w14:textId="77777777" w:rsidR="00985C9D" w:rsidRPr="009E301F" w:rsidRDefault="00985C9D" w:rsidP="00CE1FCA">
            <w:pPr>
              <w:pStyle w:val="Nagwkitablic"/>
            </w:pPr>
            <w:r w:rsidRPr="009E301F"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3678" w14:textId="77777777" w:rsidR="00985C9D" w:rsidRPr="009E301F" w:rsidRDefault="00985C9D" w:rsidP="00CE1FCA">
            <w:pPr>
              <w:pStyle w:val="Nagwkitablic"/>
            </w:pPr>
            <w:r w:rsidRPr="009E301F"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6D24" w14:textId="77777777" w:rsidR="00985C9D" w:rsidRPr="009E301F" w:rsidRDefault="00985C9D" w:rsidP="00CE1FCA">
            <w:pPr>
              <w:pStyle w:val="Nagwkitablic"/>
            </w:pPr>
            <w:r w:rsidRPr="009E301F"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C5DD" w14:textId="77777777" w:rsidR="00985C9D" w:rsidRPr="009E301F" w:rsidRDefault="00985C9D" w:rsidP="00CE1FCA">
            <w:pPr>
              <w:pStyle w:val="Nagwkitablic"/>
            </w:pPr>
            <w:r w:rsidRPr="009E301F"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6336" w14:textId="77777777" w:rsidR="00985C9D" w:rsidRPr="009E301F" w:rsidRDefault="00985C9D" w:rsidP="00CE1FCA">
            <w:pPr>
              <w:pStyle w:val="Nagwkitablic"/>
            </w:pPr>
            <w:r w:rsidRPr="009E301F"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E3BC" w14:textId="77777777" w:rsidR="00985C9D" w:rsidRPr="009E301F" w:rsidRDefault="00985C9D" w:rsidP="00CE1FCA">
            <w:pPr>
              <w:pStyle w:val="Nagwkitablic"/>
            </w:pPr>
            <w:r w:rsidRPr="009E301F"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8A54" w14:textId="77777777" w:rsidR="00985C9D" w:rsidRPr="009E301F" w:rsidRDefault="00985C9D" w:rsidP="00CE1FCA">
            <w:pPr>
              <w:pStyle w:val="Nagwkitablic"/>
            </w:pPr>
          </w:p>
          <w:p w14:paraId="017F62A1" w14:textId="77777777" w:rsidR="00985C9D" w:rsidRPr="009E301F" w:rsidRDefault="0001570F" w:rsidP="00CE1FCA">
            <w:pPr>
              <w:pStyle w:val="Nagwkitablic"/>
            </w:pPr>
            <w:r w:rsidRPr="009E301F">
              <w:t>Obowiązkowe/d</w:t>
            </w:r>
            <w:r w:rsidR="00985C9D" w:rsidRPr="009E301F">
              <w:t>odatkowe</w:t>
            </w:r>
            <w:r w:rsidRPr="009E301F">
              <w:rPr>
                <w:rStyle w:val="Odwoanieprzypisudolnego"/>
              </w:rPr>
              <w:footnoteReference w:id="1"/>
            </w:r>
            <w:r w:rsidR="00985C9D" w:rsidRPr="009E301F">
              <w:t xml:space="preserve"> zajęcia prowadzone z wykorzystaniem metod i technik kształcenia na odległość</w:t>
            </w:r>
            <w:r w:rsidR="00685BCF" w:rsidRPr="009E301F">
              <w:t xml:space="preserve"> w formie</w:t>
            </w:r>
          </w:p>
          <w:p w14:paraId="0EF7711D" w14:textId="77777777" w:rsidR="00685BCF" w:rsidRPr="009E301F" w:rsidRDefault="00685BCF" w:rsidP="00CE1FCA">
            <w:pPr>
              <w:pStyle w:val="Nagwkitablic"/>
            </w:pPr>
            <w:r w:rsidRPr="009E301F"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28F9" w14:textId="77777777" w:rsidR="00985C9D" w:rsidRPr="009E301F" w:rsidRDefault="00985C9D" w:rsidP="00CE1FCA">
            <w:pPr>
              <w:pStyle w:val="Nagwkitablic"/>
            </w:pPr>
            <w:r w:rsidRPr="009E301F"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A9B8" w14:textId="77777777" w:rsidR="00985C9D" w:rsidRPr="009E301F" w:rsidRDefault="00985C9D" w:rsidP="00CE1FCA">
            <w:pPr>
              <w:jc w:val="center"/>
              <w:rPr>
                <w:b/>
                <w:sz w:val="20"/>
                <w:szCs w:val="20"/>
              </w:rPr>
            </w:pPr>
            <w:r w:rsidRPr="009E301F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985C9D" w:rsidRPr="009E301F" w14:paraId="3D3CAB32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B9FF" w14:textId="6E4A4844" w:rsidR="00985C9D" w:rsidRPr="009E301F" w:rsidRDefault="009E301F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6CD0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4719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5443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6170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CA05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14D5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0252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06E9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140C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16DB" w14:textId="77777777" w:rsidR="00985C9D" w:rsidRPr="009E301F" w:rsidRDefault="00985C9D" w:rsidP="00CE1F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5C9D" w:rsidRPr="009E301F" w14:paraId="5C789EF0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7C9F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E301F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C955" w14:textId="77777777" w:rsidR="00985C9D" w:rsidRPr="009E301F" w:rsidRDefault="004B06B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301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BF76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D5D4" w14:textId="60B2C76E" w:rsidR="00985C9D" w:rsidRPr="009E301F" w:rsidRDefault="00481B5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301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F630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76EA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C301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C898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30C7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4006" w14:textId="77777777" w:rsidR="00985C9D" w:rsidRPr="009E301F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F83A" w14:textId="326A0242" w:rsidR="00985C9D" w:rsidRPr="009E301F" w:rsidRDefault="00481B52" w:rsidP="00CE1FC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E301F">
              <w:rPr>
                <w:color w:val="FF0000"/>
                <w:sz w:val="20"/>
                <w:szCs w:val="20"/>
              </w:rPr>
              <w:t>6</w:t>
            </w:r>
          </w:p>
        </w:tc>
      </w:tr>
    </w:tbl>
    <w:p w14:paraId="1A763D2C" w14:textId="77777777" w:rsidR="006D20AD" w:rsidRPr="009E301F" w:rsidRDefault="006D20AD" w:rsidP="004E20D6">
      <w:pPr>
        <w:pStyle w:val="Tekstpodstawowy"/>
        <w:tabs>
          <w:tab w:val="left" w:pos="-5814"/>
        </w:tabs>
      </w:pPr>
    </w:p>
    <w:p w14:paraId="45158E9C" w14:textId="77777777" w:rsidR="006D20AD" w:rsidRPr="009E301F" w:rsidRDefault="006D20AD" w:rsidP="004E20D6">
      <w:pPr>
        <w:pStyle w:val="Tekstpodstawowy"/>
        <w:tabs>
          <w:tab w:val="left" w:pos="-5814"/>
        </w:tabs>
      </w:pPr>
    </w:p>
    <w:p w14:paraId="670CD767" w14:textId="77777777" w:rsidR="00F962A9" w:rsidRPr="009E301F" w:rsidRDefault="00F221BC" w:rsidP="00F962A9">
      <w:pPr>
        <w:pStyle w:val="Podpunkty"/>
        <w:rPr>
          <w:b w:val="0"/>
          <w:sz w:val="20"/>
        </w:rPr>
      </w:pPr>
      <w:r w:rsidRPr="009E301F">
        <w:rPr>
          <w:szCs w:val="22"/>
        </w:rPr>
        <w:lastRenderedPageBreak/>
        <w:t>3.4</w:t>
      </w:r>
      <w:r w:rsidR="00AD61A3" w:rsidRPr="009E301F">
        <w:rPr>
          <w:szCs w:val="22"/>
        </w:rPr>
        <w:t>. Treści kształcenia</w:t>
      </w:r>
      <w:r w:rsidR="00AD61A3" w:rsidRPr="009E301F">
        <w:rPr>
          <w:sz w:val="20"/>
        </w:rPr>
        <w:t xml:space="preserve"> </w:t>
      </w:r>
      <w:r w:rsidR="00985C9D" w:rsidRPr="009E301F">
        <w:rPr>
          <w:b w:val="0"/>
          <w:sz w:val="20"/>
        </w:rPr>
        <w:t>(oddzielnie dla każdej formy zajęć: (W, ĆW, PROJ, WAR, LAB, LEK, INNE). Należy zaznaczyć</w:t>
      </w:r>
      <w:r w:rsidR="00027C85" w:rsidRPr="009E301F">
        <w:rPr>
          <w:b w:val="0"/>
          <w:sz w:val="20"/>
        </w:rPr>
        <w:t xml:space="preserve"> (X)</w:t>
      </w:r>
      <w:r w:rsidR="00985C9D" w:rsidRPr="009E301F">
        <w:rPr>
          <w:b w:val="0"/>
          <w:sz w:val="20"/>
        </w:rPr>
        <w:t>, w jaki sposób dane treści będą re</w:t>
      </w:r>
      <w:r w:rsidR="00967AA0" w:rsidRPr="009E301F">
        <w:rPr>
          <w:b w:val="0"/>
          <w:sz w:val="20"/>
        </w:rPr>
        <w:t xml:space="preserve">alizowane (zajęcia na uczelni lub obowiązkowe / </w:t>
      </w:r>
      <w:r w:rsidR="00985C9D" w:rsidRPr="009E301F">
        <w:rPr>
          <w:b w:val="0"/>
          <w:sz w:val="20"/>
        </w:rPr>
        <w:t>dodatkowe zajęcia na platformie e-learningowej prowadzone z wykorzystaniem metod i technik kształcenia na odległość)</w:t>
      </w:r>
    </w:p>
    <w:p w14:paraId="72B0775C" w14:textId="77777777" w:rsidR="00B06EFF" w:rsidRPr="009E301F" w:rsidRDefault="00B06EFF" w:rsidP="00F962A9">
      <w:pPr>
        <w:pStyle w:val="Podpunkty"/>
        <w:ind w:left="0"/>
        <w:rPr>
          <w:smallCaps/>
          <w:sz w:val="20"/>
        </w:rPr>
      </w:pPr>
      <w:r w:rsidRPr="009E301F">
        <w:rPr>
          <w:smallCaps/>
          <w:sz w:val="20"/>
        </w:rPr>
        <w:t>RODZAJ ZAJĘĆ: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477"/>
        <w:gridCol w:w="1417"/>
        <w:gridCol w:w="1134"/>
        <w:gridCol w:w="1134"/>
        <w:gridCol w:w="1276"/>
      </w:tblGrid>
      <w:tr w:rsidR="00F962A9" w:rsidRPr="009E301F" w14:paraId="1C6C8770" w14:textId="77777777" w:rsidTr="001A3FEC">
        <w:trPr>
          <w:cantSplit/>
          <w:trHeight w:val="19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E008AB" w14:textId="77777777" w:rsidR="00F962A9" w:rsidRPr="009E301F" w:rsidRDefault="00F962A9" w:rsidP="00F051E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  <w:r w:rsidRPr="009E301F">
              <w:rPr>
                <w:smallCaps w:val="0"/>
                <w:szCs w:val="20"/>
              </w:rPr>
              <w:t>Lp.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978E4" w14:textId="77777777" w:rsidR="00F962A9" w:rsidRPr="009E301F" w:rsidRDefault="00F962A9" w:rsidP="00F051EC">
            <w:pPr>
              <w:pStyle w:val="rdtytu"/>
              <w:spacing w:line="240" w:lineRule="auto"/>
              <w:ind w:firstLine="0"/>
              <w:jc w:val="center"/>
              <w:rPr>
                <w:smallCaps w:val="0"/>
                <w:szCs w:val="20"/>
              </w:rPr>
            </w:pPr>
            <w:r w:rsidRPr="009E301F">
              <w:rPr>
                <w:smallCaps w:val="0"/>
                <w:szCs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F848A" w14:textId="77777777" w:rsidR="00F962A9" w:rsidRPr="009E301F" w:rsidRDefault="00F962A9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9E301F">
              <w:rPr>
                <w:smallCaps w:val="0"/>
                <w:szCs w:val="20"/>
              </w:rPr>
              <w:t>Sposób realizacji</w:t>
            </w:r>
          </w:p>
        </w:tc>
      </w:tr>
      <w:tr w:rsidR="00F962A9" w:rsidRPr="009E301F" w14:paraId="1A31AA4A" w14:textId="77777777" w:rsidTr="001A3FEC">
        <w:trPr>
          <w:cantSplit/>
          <w:trHeight w:val="190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949D58" w14:textId="77777777" w:rsidR="00F962A9" w:rsidRPr="009E301F" w:rsidRDefault="00F962A9" w:rsidP="00F051EC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</w:p>
        </w:tc>
        <w:tc>
          <w:tcPr>
            <w:tcW w:w="34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6501A7" w14:textId="77777777" w:rsidR="00F962A9" w:rsidRPr="009E301F" w:rsidRDefault="00F962A9" w:rsidP="00F051EC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1E7C" w14:textId="77777777" w:rsidR="00F962A9" w:rsidRPr="009E301F" w:rsidRDefault="00F962A9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9E301F">
              <w:rPr>
                <w:smallCaps w:val="0"/>
                <w:szCs w:val="2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76B71" w14:textId="77777777" w:rsidR="00F962A9" w:rsidRPr="009E301F" w:rsidRDefault="00F962A9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9E301F">
              <w:rPr>
                <w:szCs w:val="20"/>
              </w:rPr>
              <w:t>NST</w:t>
            </w:r>
          </w:p>
        </w:tc>
      </w:tr>
      <w:tr w:rsidR="00F962A9" w:rsidRPr="009E301F" w14:paraId="3168C405" w14:textId="77777777" w:rsidTr="001A3FEC"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A35C" w14:textId="77777777" w:rsidR="00F962A9" w:rsidRPr="009E301F" w:rsidRDefault="00F962A9" w:rsidP="00F051EC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  <w:szCs w:val="20"/>
              </w:rPr>
            </w:pPr>
          </w:p>
        </w:tc>
        <w:tc>
          <w:tcPr>
            <w:tcW w:w="3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EF65" w14:textId="77777777" w:rsidR="00F962A9" w:rsidRPr="009E301F" w:rsidRDefault="00F962A9" w:rsidP="00F051EC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A99E" w14:textId="77777777" w:rsidR="00F962A9" w:rsidRPr="009E301F" w:rsidRDefault="00F962A9" w:rsidP="00F051EC">
            <w:pPr>
              <w:pStyle w:val="centralniewrubryce"/>
              <w:snapToGrid w:val="0"/>
              <w:spacing w:before="60" w:after="0"/>
              <w:rPr>
                <w:sz w:val="18"/>
              </w:rPr>
            </w:pPr>
            <w:r w:rsidRPr="009E301F">
              <w:rPr>
                <w:sz w:val="18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E785" w14:textId="77777777" w:rsidR="00F962A9" w:rsidRPr="009E301F" w:rsidRDefault="00F962A9" w:rsidP="00F051EC">
            <w:pPr>
              <w:pStyle w:val="centralniewrubryce"/>
              <w:snapToGrid w:val="0"/>
              <w:spacing w:before="60" w:after="0"/>
              <w:rPr>
                <w:sz w:val="18"/>
              </w:rPr>
            </w:pPr>
            <w:r w:rsidRPr="009E301F">
              <w:rPr>
                <w:sz w:val="18"/>
              </w:rPr>
              <w:t>DODATKOWE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99FC" w14:textId="77777777" w:rsidR="00F962A9" w:rsidRPr="009E301F" w:rsidRDefault="00F962A9" w:rsidP="00F051EC">
            <w:pPr>
              <w:pStyle w:val="centralniewrubryce"/>
              <w:snapToGrid w:val="0"/>
              <w:spacing w:before="60" w:after="0"/>
              <w:rPr>
                <w:sz w:val="18"/>
              </w:rPr>
            </w:pPr>
            <w:r w:rsidRPr="009E301F">
              <w:rPr>
                <w:sz w:val="18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02A8" w14:textId="77777777" w:rsidR="00F962A9" w:rsidRPr="009E301F" w:rsidRDefault="00F962A9" w:rsidP="00F051EC">
            <w:pPr>
              <w:pStyle w:val="centralniewrubryce"/>
              <w:snapToGrid w:val="0"/>
              <w:spacing w:before="120"/>
              <w:rPr>
                <w:sz w:val="18"/>
              </w:rPr>
            </w:pPr>
            <w:r w:rsidRPr="009E301F">
              <w:rPr>
                <w:sz w:val="18"/>
              </w:rPr>
              <w:t>DODATKOWE ZAJĘCIA NA PLATFORMIE</w:t>
            </w:r>
          </w:p>
        </w:tc>
      </w:tr>
      <w:tr w:rsidR="001B57EE" w:rsidRPr="009E301F" w14:paraId="321F2F78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B741" w14:textId="77777777" w:rsidR="001B57EE" w:rsidRPr="009E301F" w:rsidRDefault="001B57EE" w:rsidP="001B57EE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FE5F" w14:textId="6C396515" w:rsidR="001B57EE" w:rsidRPr="009E301F" w:rsidRDefault="001B57EE" w:rsidP="001B57EE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Podstawowe pojęcia </w:t>
            </w:r>
            <w:r w:rsidR="00843456" w:rsidRPr="009E301F">
              <w:rPr>
                <w:sz w:val="18"/>
                <w:szCs w:val="18"/>
              </w:rPr>
              <w:t>w nowych formach</w:t>
            </w:r>
            <w:r w:rsidR="00F73345" w:rsidRPr="009E301F">
              <w:rPr>
                <w:sz w:val="18"/>
                <w:szCs w:val="18"/>
              </w:rPr>
              <w:t>/rodzajach</w:t>
            </w:r>
            <w:r w:rsidR="00843456" w:rsidRPr="009E301F">
              <w:rPr>
                <w:sz w:val="18"/>
                <w:szCs w:val="18"/>
              </w:rPr>
              <w:t xml:space="preserve"> marketingu</w:t>
            </w:r>
            <w:r w:rsidR="00231239" w:rsidRPr="009E301F">
              <w:rPr>
                <w:sz w:val="18"/>
                <w:szCs w:val="18"/>
              </w:rPr>
              <w:t xml:space="preserve"> i komunikacji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6079" w14:textId="77777777" w:rsidR="001B57EE" w:rsidRPr="009E301F" w:rsidRDefault="001B57EE" w:rsidP="001B57EE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D342" w14:textId="77777777" w:rsidR="001B57EE" w:rsidRPr="009E301F" w:rsidRDefault="001B57EE" w:rsidP="001B57EE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4187" w14:textId="77777777" w:rsidR="001B57EE" w:rsidRPr="009E301F" w:rsidRDefault="001B57EE" w:rsidP="001B57EE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9483" w14:textId="77777777" w:rsidR="001B57EE" w:rsidRPr="009E301F" w:rsidRDefault="004B06B3" w:rsidP="001B57EE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F73345" w:rsidRPr="009E301F" w14:paraId="6D9B2CE6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EC2D" w14:textId="77777777" w:rsidR="00F73345" w:rsidRPr="009E301F" w:rsidRDefault="00F73345" w:rsidP="00F73345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7587" w14:textId="57F6B1EF" w:rsidR="00F73345" w:rsidRPr="009E301F" w:rsidRDefault="00F73345" w:rsidP="00F73345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Koncepcja marketingu tradycyjnego i partnerskiego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AD8F" w14:textId="77777777" w:rsidR="00F73345" w:rsidRPr="009E301F" w:rsidRDefault="00F73345" w:rsidP="00F73345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27FC" w14:textId="77777777" w:rsidR="00F73345" w:rsidRPr="009E301F" w:rsidRDefault="00F73345" w:rsidP="00F73345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AAB8" w14:textId="77777777" w:rsidR="00F73345" w:rsidRPr="009E301F" w:rsidRDefault="00F73345" w:rsidP="00F73345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02DA" w14:textId="77777777" w:rsidR="00F73345" w:rsidRPr="009E301F" w:rsidRDefault="00F73345" w:rsidP="00F73345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F73345" w:rsidRPr="009E301F" w14:paraId="4ABBD066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6D3C" w14:textId="77777777" w:rsidR="00F73345" w:rsidRPr="009E301F" w:rsidRDefault="00F73345" w:rsidP="00F73345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9666" w14:textId="32624ED1" w:rsidR="00F73345" w:rsidRPr="009E301F" w:rsidRDefault="00F73345" w:rsidP="00F73345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Dynamika zmian w otoczeniu </w:t>
            </w:r>
            <w:r w:rsidR="00D94298" w:rsidRPr="009E301F">
              <w:rPr>
                <w:sz w:val="18"/>
                <w:szCs w:val="18"/>
              </w:rPr>
              <w:t>jako czynnik determinujący rozwój form, narzędzi i kanałów wykorzystywanych aktualn</w:t>
            </w:r>
            <w:r w:rsidR="000C709D" w:rsidRPr="009E301F">
              <w:rPr>
                <w:sz w:val="18"/>
                <w:szCs w:val="18"/>
              </w:rPr>
              <w:t xml:space="preserve">ie w działalności </w:t>
            </w:r>
            <w:r w:rsidR="00D94298" w:rsidRPr="009E301F">
              <w:rPr>
                <w:sz w:val="18"/>
                <w:szCs w:val="18"/>
              </w:rPr>
              <w:t>marketingow</w:t>
            </w:r>
            <w:r w:rsidR="000C709D" w:rsidRPr="009E301F">
              <w:rPr>
                <w:sz w:val="18"/>
                <w:szCs w:val="18"/>
              </w:rPr>
              <w:t>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ADC9" w14:textId="77777777" w:rsidR="00F73345" w:rsidRPr="009E301F" w:rsidRDefault="00F73345" w:rsidP="00F73345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ACB3" w14:textId="77777777" w:rsidR="00F73345" w:rsidRPr="009E301F" w:rsidRDefault="00F73345" w:rsidP="00F73345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F6BC" w14:textId="77777777" w:rsidR="00F73345" w:rsidRPr="009E301F" w:rsidRDefault="00F73345" w:rsidP="00F73345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94D8" w14:textId="77777777" w:rsidR="00F73345" w:rsidRPr="009E301F" w:rsidRDefault="00F73345" w:rsidP="00F73345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EC3D30" w:rsidRPr="009E301F" w14:paraId="486CECC3" w14:textId="77777777" w:rsidTr="00C05F4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89EB" w14:textId="77777777" w:rsidR="00EC3D30" w:rsidRPr="009E301F" w:rsidRDefault="00EC3D30" w:rsidP="00C05F4A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DCCE" w14:textId="2E4E4C68" w:rsidR="00EC3D30" w:rsidRPr="009E301F" w:rsidRDefault="00EC3D30" w:rsidP="00C05F4A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Funkcje i </w:t>
            </w:r>
            <w:r w:rsidR="008F4910" w:rsidRPr="009E301F">
              <w:rPr>
                <w:sz w:val="18"/>
                <w:szCs w:val="18"/>
              </w:rPr>
              <w:t xml:space="preserve">przedmiot </w:t>
            </w:r>
            <w:r w:rsidRPr="009E301F">
              <w:rPr>
                <w:sz w:val="18"/>
                <w:szCs w:val="18"/>
              </w:rPr>
              <w:t>działa</w:t>
            </w:r>
            <w:r w:rsidR="008F4910" w:rsidRPr="009E301F">
              <w:rPr>
                <w:sz w:val="18"/>
                <w:szCs w:val="18"/>
              </w:rPr>
              <w:t>ń</w:t>
            </w:r>
            <w:r w:rsidRPr="009E301F">
              <w:rPr>
                <w:sz w:val="18"/>
                <w:szCs w:val="18"/>
              </w:rPr>
              <w:t xml:space="preserve"> współczesnego marketingu</w:t>
            </w:r>
            <w:r w:rsidR="008F4910" w:rsidRPr="009E301F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9BE9" w14:textId="77777777" w:rsidR="00EC3D30" w:rsidRPr="009E301F" w:rsidRDefault="00EC3D30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01A6" w14:textId="77777777" w:rsidR="00EC3D30" w:rsidRPr="009E301F" w:rsidRDefault="00EC3D30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2C81" w14:textId="77777777" w:rsidR="00EC3D30" w:rsidRPr="009E301F" w:rsidRDefault="00EC3D30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F341" w14:textId="77777777" w:rsidR="00EC3D30" w:rsidRPr="009E301F" w:rsidRDefault="00EC3D30" w:rsidP="00C05F4A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8F4910" w:rsidRPr="009E301F" w14:paraId="66DD95A7" w14:textId="77777777" w:rsidTr="00C05F4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04EE" w14:textId="109FB524" w:rsidR="008F4910" w:rsidRPr="009E301F" w:rsidRDefault="008F4910" w:rsidP="008F4910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DBF9" w14:textId="5905B3E6" w:rsidR="008F4910" w:rsidRPr="009E301F" w:rsidRDefault="008F4910" w:rsidP="008F4910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Badania marketingowe, proces segmentacji i jego profilowanie (Persona) z wykorzystaniem technologii IT i ITC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E487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FFA9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D076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FF14" w14:textId="77777777" w:rsidR="008F4910" w:rsidRPr="009E301F" w:rsidRDefault="008F4910" w:rsidP="008F4910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8F4910" w:rsidRPr="009E301F" w14:paraId="7AD66C05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C028" w14:textId="1FA74124" w:rsidR="008F4910" w:rsidRPr="009E301F" w:rsidRDefault="008F4910" w:rsidP="008F4910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95F9" w14:textId="7793F0CD" w:rsidR="008F4910" w:rsidRPr="009E301F" w:rsidRDefault="008F4910" w:rsidP="008F4910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bCs/>
                <w:sz w:val="18"/>
                <w:szCs w:val="18"/>
                <w:lang w:eastAsia="pl-PL"/>
              </w:rPr>
              <w:t>Nowe narzędzia marketingu i komunikacji marketingowej</w:t>
            </w:r>
            <w:r w:rsidRPr="009E301F">
              <w:rPr>
                <w:sz w:val="18"/>
                <w:szCs w:val="18"/>
              </w:rPr>
              <w:t xml:space="preserve"> oraz i główne charakterystyki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4A52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15F7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66F7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0174" w14:textId="77777777" w:rsidR="008F4910" w:rsidRPr="009E301F" w:rsidRDefault="008F4910" w:rsidP="008F4910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AE65FD" w:rsidRPr="009E301F" w14:paraId="4FC13A6C" w14:textId="77777777" w:rsidTr="00C05F4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D4A6" w14:textId="77777777" w:rsidR="00AE65FD" w:rsidRPr="009E301F" w:rsidRDefault="00AE65FD" w:rsidP="00C05F4A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C87B" w14:textId="0FF38175" w:rsidR="00AE65FD" w:rsidRPr="009E301F" w:rsidRDefault="00AE65FD" w:rsidP="00C05F4A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Działania marketingowe wykorzystujące sieć 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1144" w14:textId="77777777" w:rsidR="00AE65FD" w:rsidRPr="009E301F" w:rsidRDefault="00AE65FD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3DD6" w14:textId="77777777" w:rsidR="00AE65FD" w:rsidRPr="009E301F" w:rsidRDefault="00AE65FD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164D" w14:textId="77777777" w:rsidR="00AE65FD" w:rsidRPr="009E301F" w:rsidRDefault="00AE65FD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86D4" w14:textId="77777777" w:rsidR="00AE65FD" w:rsidRPr="009E301F" w:rsidRDefault="00AE65FD" w:rsidP="00C05F4A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A24429" w:rsidRPr="009E301F" w14:paraId="54C3A500" w14:textId="77777777" w:rsidTr="00C05F4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190D" w14:textId="0DA64F20" w:rsidR="00A24429" w:rsidRPr="009E301F" w:rsidRDefault="00B70096" w:rsidP="00C05F4A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8</w:t>
            </w:r>
            <w:r w:rsidR="00A24429" w:rsidRPr="009E301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FF9B" w14:textId="77777777" w:rsidR="00A24429" w:rsidRPr="009E301F" w:rsidRDefault="00A24429" w:rsidP="00C05F4A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Działania marketingowe wykorzystujące urządzenia przenośne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CF20" w14:textId="77777777" w:rsidR="00A24429" w:rsidRPr="009E301F" w:rsidRDefault="00A24429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D52B" w14:textId="77777777" w:rsidR="00A24429" w:rsidRPr="009E301F" w:rsidRDefault="00A24429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A498" w14:textId="77777777" w:rsidR="00A24429" w:rsidRPr="009E301F" w:rsidRDefault="00A24429" w:rsidP="00C05F4A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2A1F" w14:textId="77777777" w:rsidR="00A24429" w:rsidRPr="009E301F" w:rsidRDefault="00A24429" w:rsidP="00C05F4A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8F4910" w:rsidRPr="009E301F" w14:paraId="16B318D3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7BB2" w14:textId="7D6B9BBD" w:rsidR="008F4910" w:rsidRPr="009E301F" w:rsidRDefault="00B70096" w:rsidP="008F4910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9</w:t>
            </w:r>
            <w:r w:rsidR="008F4910" w:rsidRPr="009E301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4C35" w14:textId="251E1078" w:rsidR="008F4910" w:rsidRPr="009E301F" w:rsidRDefault="00A24429" w:rsidP="008F4910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Narzędzia SOE, </w:t>
            </w:r>
            <w:r w:rsidR="00B70096" w:rsidRPr="009E301F">
              <w:rPr>
                <w:sz w:val="18"/>
                <w:szCs w:val="18"/>
              </w:rPr>
              <w:t>social media copywriting, content marketing, Influencer marketing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6080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E0C5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D057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6D39" w14:textId="77777777" w:rsidR="008F4910" w:rsidRPr="009E301F" w:rsidRDefault="008F4910" w:rsidP="008F4910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8F4910" w:rsidRPr="009E301F" w14:paraId="55418405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CF09" w14:textId="43CC8943" w:rsidR="008F4910" w:rsidRPr="009E301F" w:rsidRDefault="00801D77" w:rsidP="008F4910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47C3" w14:textId="393C4602" w:rsidR="008F4910" w:rsidRPr="009E301F" w:rsidRDefault="005B4DD9" w:rsidP="008F4910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Mierniki oceny efektywności/stopnia realizacji podejmowanych działań marketingowych (KPI) z zastosowaniem nowych narzędzi  działań marketingowych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E639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DF37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17E6" w14:textId="77777777" w:rsidR="008F4910" w:rsidRPr="009E301F" w:rsidRDefault="008F4910" w:rsidP="008F491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A101" w14:textId="130F4AB4" w:rsidR="008F4910" w:rsidRPr="009E301F" w:rsidRDefault="00801D77" w:rsidP="008F4910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</w:tbl>
    <w:p w14:paraId="0656E060" w14:textId="77777777" w:rsidR="00F962A9" w:rsidRPr="009E301F" w:rsidRDefault="00F962A9" w:rsidP="00F962A9">
      <w:pPr>
        <w:pStyle w:val="Podpunkty"/>
        <w:ind w:left="0"/>
        <w:rPr>
          <w:b w:val="0"/>
          <w:sz w:val="20"/>
        </w:rPr>
      </w:pPr>
    </w:p>
    <w:p w14:paraId="4DEA6425" w14:textId="77777777" w:rsidR="00F962A9" w:rsidRPr="009E301F" w:rsidRDefault="00F962A9" w:rsidP="00F962A9">
      <w:pPr>
        <w:pStyle w:val="Podpunkty"/>
        <w:rPr>
          <w:smallCaps/>
          <w:sz w:val="20"/>
        </w:rPr>
      </w:pPr>
    </w:p>
    <w:p w14:paraId="3410C2CA" w14:textId="77777777" w:rsidR="00526BC5" w:rsidRPr="009E301F" w:rsidRDefault="00526BC5" w:rsidP="00526BC5">
      <w:pPr>
        <w:pStyle w:val="rdtytu"/>
        <w:spacing w:before="420" w:after="60"/>
        <w:ind w:firstLine="0"/>
        <w:rPr>
          <w:smallCaps w:val="0"/>
          <w:szCs w:val="20"/>
        </w:rPr>
      </w:pPr>
      <w:r w:rsidRPr="009E301F">
        <w:rPr>
          <w:smallCaps w:val="0"/>
          <w:szCs w:val="20"/>
        </w:rPr>
        <w:lastRenderedPageBreak/>
        <w:t xml:space="preserve">RODZAJ ZAJĘĆ: </w:t>
      </w:r>
      <w:r w:rsidR="004B06B3" w:rsidRPr="009E301F">
        <w:rPr>
          <w:smallCaps w:val="0"/>
          <w:szCs w:val="20"/>
        </w:rPr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526BC5" w:rsidRPr="009E301F" w14:paraId="6141C058" w14:textId="77777777" w:rsidTr="00AD48AE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0D8465" w14:textId="77777777" w:rsidR="00526BC5" w:rsidRPr="009E301F" w:rsidRDefault="00526BC5" w:rsidP="00F051E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  <w:r w:rsidRPr="009E301F">
              <w:rPr>
                <w:smallCaps w:val="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9CD555" w14:textId="77777777" w:rsidR="00526BC5" w:rsidRPr="009E301F" w:rsidRDefault="00526BC5" w:rsidP="00F051EC">
            <w:pPr>
              <w:pStyle w:val="rdtytu"/>
              <w:spacing w:line="240" w:lineRule="auto"/>
              <w:ind w:firstLine="0"/>
              <w:jc w:val="center"/>
              <w:rPr>
                <w:smallCaps w:val="0"/>
                <w:szCs w:val="20"/>
              </w:rPr>
            </w:pPr>
            <w:r w:rsidRPr="009E301F">
              <w:rPr>
                <w:smallCaps w:val="0"/>
                <w:szCs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0F207" w14:textId="77777777" w:rsidR="00526BC5" w:rsidRPr="009E301F" w:rsidRDefault="00526BC5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9E301F">
              <w:rPr>
                <w:smallCaps w:val="0"/>
                <w:szCs w:val="20"/>
              </w:rPr>
              <w:t>Sposób realizacji</w:t>
            </w:r>
          </w:p>
        </w:tc>
      </w:tr>
      <w:tr w:rsidR="00526BC5" w:rsidRPr="009E301F" w14:paraId="3B77A97F" w14:textId="77777777" w:rsidTr="00AD48AE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7CECF3" w14:textId="77777777" w:rsidR="00526BC5" w:rsidRPr="009E301F" w:rsidRDefault="00526BC5" w:rsidP="00F051EC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AFF37" w14:textId="77777777" w:rsidR="00526BC5" w:rsidRPr="009E301F" w:rsidRDefault="00526BC5" w:rsidP="00F051EC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D21F" w14:textId="77777777" w:rsidR="00526BC5" w:rsidRPr="009E301F" w:rsidRDefault="00526BC5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9E301F">
              <w:rPr>
                <w:smallCaps w:val="0"/>
                <w:szCs w:val="2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2D3E3" w14:textId="77777777" w:rsidR="00526BC5" w:rsidRPr="009E301F" w:rsidRDefault="00526BC5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9E301F">
              <w:rPr>
                <w:szCs w:val="20"/>
              </w:rPr>
              <w:t>NST</w:t>
            </w:r>
          </w:p>
        </w:tc>
      </w:tr>
      <w:tr w:rsidR="00526BC5" w:rsidRPr="009E301F" w14:paraId="607470A9" w14:textId="77777777" w:rsidTr="00AD48AE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348A" w14:textId="77777777" w:rsidR="00526BC5" w:rsidRPr="009E301F" w:rsidRDefault="00526BC5" w:rsidP="00F051EC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964E" w14:textId="77777777" w:rsidR="00526BC5" w:rsidRPr="009E301F" w:rsidRDefault="00526BC5" w:rsidP="00F051EC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1810" w14:textId="77777777" w:rsidR="00526BC5" w:rsidRPr="009E301F" w:rsidRDefault="00526BC5" w:rsidP="00F051EC">
            <w:pPr>
              <w:pStyle w:val="centralniewrubryce"/>
              <w:snapToGrid w:val="0"/>
              <w:spacing w:before="60" w:after="0"/>
              <w:rPr>
                <w:sz w:val="18"/>
              </w:rPr>
            </w:pPr>
            <w:r w:rsidRPr="009E301F">
              <w:rPr>
                <w:sz w:val="18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DC9A" w14:textId="77777777" w:rsidR="00526BC5" w:rsidRPr="009E301F" w:rsidRDefault="00526BC5" w:rsidP="00F051EC">
            <w:pPr>
              <w:pStyle w:val="centralniewrubryce"/>
              <w:snapToGrid w:val="0"/>
              <w:spacing w:before="60" w:after="0"/>
              <w:rPr>
                <w:sz w:val="18"/>
              </w:rPr>
            </w:pPr>
            <w:r w:rsidRPr="009E301F">
              <w:rPr>
                <w:sz w:val="18"/>
              </w:rPr>
              <w:t>DODATKOWE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E207" w14:textId="77777777" w:rsidR="00526BC5" w:rsidRPr="009E301F" w:rsidRDefault="00526BC5" w:rsidP="00F051EC">
            <w:pPr>
              <w:pStyle w:val="centralniewrubryce"/>
              <w:snapToGrid w:val="0"/>
              <w:spacing w:before="60" w:after="0"/>
              <w:rPr>
                <w:sz w:val="18"/>
              </w:rPr>
            </w:pPr>
            <w:r w:rsidRPr="009E301F">
              <w:rPr>
                <w:sz w:val="18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AF777" w14:textId="77777777" w:rsidR="00526BC5" w:rsidRPr="009E301F" w:rsidRDefault="00526BC5" w:rsidP="00F051EC">
            <w:pPr>
              <w:pStyle w:val="centralniewrubryce"/>
              <w:snapToGrid w:val="0"/>
              <w:spacing w:before="60" w:after="0"/>
              <w:rPr>
                <w:sz w:val="18"/>
              </w:rPr>
            </w:pPr>
            <w:r w:rsidRPr="009E301F">
              <w:rPr>
                <w:sz w:val="18"/>
              </w:rPr>
              <w:t>DODATKOWE ZAJĘCIA NA PLATFORMIE</w:t>
            </w:r>
          </w:p>
        </w:tc>
      </w:tr>
      <w:tr w:rsidR="004B06B3" w:rsidRPr="009E301F" w14:paraId="6F3F975A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FAD4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8562" w14:textId="77777777" w:rsidR="004B06B3" w:rsidRPr="009E301F" w:rsidRDefault="002416BD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Wybór produktu/rynku do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FE0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0DBB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C954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861DF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328B4575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54E6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E979" w14:textId="77777777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Diagnoza sytuacji marketingowej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B2C7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64BD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AEF4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CB010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5BAD8001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65B5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A02D" w14:textId="77777777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Analiza szans i kluczowych czynników sukcesu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CCDD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377D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A441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23664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27129DF4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92DC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DC5C" w14:textId="77777777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Cele marketingowe i ich planowanie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9879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5F40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1FD9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B9C93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2DDD07A7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5882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35E9" w14:textId="77777777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Strategia marketingowa - założenia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1ED0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CC01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3648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B1B8F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7AF6DDA8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6F2E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0591" w14:textId="791EC983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Programy działań marketingowych </w:t>
            </w:r>
            <w:r w:rsidR="00801D77" w:rsidRPr="009E301F">
              <w:rPr>
                <w:sz w:val="18"/>
                <w:szCs w:val="18"/>
              </w:rPr>
              <w:t xml:space="preserve">– </w:t>
            </w:r>
            <w:r w:rsidRPr="009E301F">
              <w:rPr>
                <w:sz w:val="18"/>
                <w:szCs w:val="18"/>
              </w:rPr>
              <w:t>wybrane</w:t>
            </w:r>
            <w:r w:rsidR="00801D77" w:rsidRPr="009E301F">
              <w:rPr>
                <w:sz w:val="18"/>
                <w:szCs w:val="18"/>
              </w:rPr>
              <w:t xml:space="preserve"> nowe narzędzia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3497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3F13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669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9FEF4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143F87B7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8285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1855" w14:textId="77777777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Plan akcji marketingowych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63FF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15CA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AC4B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F7EC7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0BFF920D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2EC7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6414" w14:textId="77777777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Budżet akcji marketingowych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40AA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74BA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DB89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2FA0E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189CD110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C194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4833" w14:textId="590C6242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Ocena efektów – wybrane wskaźniki</w:t>
            </w:r>
            <w:r w:rsidR="00801D77" w:rsidRPr="009E301F">
              <w:rPr>
                <w:sz w:val="18"/>
                <w:szCs w:val="18"/>
              </w:rPr>
              <w:t xml:space="preserve"> (KPI)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828E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33A4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DAF1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52A83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  <w:tr w:rsidR="004B06B3" w:rsidRPr="009E301F" w14:paraId="52920D2C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14C0" w14:textId="77777777" w:rsidR="004B06B3" w:rsidRPr="009E301F" w:rsidRDefault="004B06B3" w:rsidP="004B06B3">
            <w:pPr>
              <w:pStyle w:val="rdtytu"/>
              <w:spacing w:before="60"/>
              <w:ind w:firstLine="0"/>
              <w:rPr>
                <w:b w:val="0"/>
                <w:sz w:val="18"/>
                <w:szCs w:val="18"/>
              </w:rPr>
            </w:pPr>
            <w:r w:rsidRPr="009E301F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DD98" w14:textId="77777777" w:rsidR="004B06B3" w:rsidRPr="009E301F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Ocena prac w wykonanych w ramach </w:t>
            </w:r>
            <w:r w:rsidR="002416BD" w:rsidRPr="009E301F">
              <w:rPr>
                <w:sz w:val="18"/>
                <w:szCs w:val="18"/>
              </w:rPr>
              <w:t>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F3DF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A22E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9568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07053" w14:textId="77777777" w:rsidR="004B06B3" w:rsidRPr="009E301F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X</w:t>
            </w:r>
          </w:p>
        </w:tc>
      </w:tr>
    </w:tbl>
    <w:p w14:paraId="481035EA" w14:textId="77777777" w:rsidR="00F962A9" w:rsidRPr="009E301F" w:rsidRDefault="00F962A9" w:rsidP="00272297">
      <w:pPr>
        <w:pStyle w:val="Podpunkty"/>
        <w:spacing w:after="60"/>
        <w:ind w:left="0"/>
        <w:rPr>
          <w:sz w:val="20"/>
        </w:rPr>
      </w:pPr>
    </w:p>
    <w:p w14:paraId="30F11F2F" w14:textId="77777777" w:rsidR="00F962A9" w:rsidRPr="009E301F" w:rsidRDefault="00F962A9" w:rsidP="00272297">
      <w:pPr>
        <w:pStyle w:val="Podpunkty"/>
        <w:spacing w:after="60"/>
        <w:ind w:left="0"/>
        <w:rPr>
          <w:szCs w:val="22"/>
        </w:rPr>
      </w:pPr>
    </w:p>
    <w:p w14:paraId="2D462B5D" w14:textId="77777777" w:rsidR="00272297" w:rsidRPr="009E301F" w:rsidRDefault="00B8436E" w:rsidP="00272297">
      <w:pPr>
        <w:pStyle w:val="Podpunkty"/>
        <w:spacing w:after="60"/>
        <w:ind w:left="0"/>
        <w:rPr>
          <w:b w:val="0"/>
          <w:sz w:val="20"/>
        </w:rPr>
      </w:pPr>
      <w:r w:rsidRPr="009E301F">
        <w:rPr>
          <w:szCs w:val="22"/>
        </w:rPr>
        <w:t>3.5</w:t>
      </w:r>
      <w:r w:rsidR="00AD61A3" w:rsidRPr="009E301F">
        <w:rPr>
          <w:szCs w:val="22"/>
        </w:rPr>
        <w:t xml:space="preserve">. Metody weryfikacji efektów </w:t>
      </w:r>
      <w:r w:rsidR="00027C85" w:rsidRPr="009E301F">
        <w:rPr>
          <w:szCs w:val="22"/>
        </w:rPr>
        <w:t>uczenia się</w:t>
      </w:r>
      <w:r w:rsidR="00CC7802" w:rsidRPr="009E301F">
        <w:rPr>
          <w:szCs w:val="22"/>
        </w:rPr>
        <w:t xml:space="preserve"> </w:t>
      </w:r>
      <w:r w:rsidR="00CC7802" w:rsidRPr="009E301F">
        <w:rPr>
          <w:b w:val="0"/>
          <w:szCs w:val="22"/>
        </w:rPr>
        <w:t>(</w:t>
      </w:r>
      <w:r w:rsidR="003E4F65" w:rsidRPr="009E301F">
        <w:rPr>
          <w:b w:val="0"/>
          <w:sz w:val="20"/>
        </w:rPr>
        <w:t>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77FA47BA" w14:textId="30893929" w:rsidR="00B66C02" w:rsidRPr="009E301F" w:rsidRDefault="00B66C02" w:rsidP="00B66C02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eastAsia="Times New Roman"/>
          <w:sz w:val="22"/>
        </w:rPr>
      </w:pPr>
      <w:r w:rsidRPr="009E301F">
        <w:rPr>
          <w:rFonts w:eastAsia="Times New Roman"/>
          <w:sz w:val="22"/>
        </w:rPr>
        <w:t>Metody prowadzenia zajęć: prezentacja multimedialna, dyskusja, rozwiązywanie zadań problemowych, projektowanie</w:t>
      </w:r>
      <w:r w:rsidR="001A3FEC" w:rsidRPr="009E301F">
        <w:rPr>
          <w:rFonts w:eastAsia="Times New Roman"/>
          <w:sz w:val="22"/>
        </w:rPr>
        <w:t>.</w:t>
      </w:r>
    </w:p>
    <w:p w14:paraId="579EAC92" w14:textId="0B98C8E0" w:rsidR="00A015EE" w:rsidRPr="009E301F" w:rsidRDefault="00B66C02" w:rsidP="00A015EE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b/>
          <w:bCs/>
          <w:sz w:val="22"/>
        </w:rPr>
      </w:pPr>
      <w:r w:rsidRPr="009E301F">
        <w:rPr>
          <w:rFonts w:eastAsia="Times New Roman"/>
          <w:sz w:val="22"/>
        </w:rPr>
        <w:t xml:space="preserve">Metody weryfikacji efektów uczenia: </w:t>
      </w:r>
    </w:p>
    <w:p w14:paraId="17CE66F6" w14:textId="77777777" w:rsidR="009E301F" w:rsidRDefault="00A015EE" w:rsidP="00992CF3">
      <w:pPr>
        <w:pStyle w:val="Podpunkty"/>
        <w:spacing w:after="80"/>
        <w:ind w:left="0"/>
        <w:rPr>
          <w:b w:val="0"/>
          <w:szCs w:val="22"/>
        </w:rPr>
      </w:pPr>
      <w:r w:rsidRPr="009E301F">
        <w:rPr>
          <w:b w:val="0"/>
          <w:szCs w:val="22"/>
        </w:rPr>
        <w:t>S</w:t>
      </w:r>
      <w:r w:rsidR="00992CF3" w:rsidRPr="009E301F">
        <w:rPr>
          <w:b w:val="0"/>
          <w:szCs w:val="22"/>
        </w:rPr>
        <w:t xml:space="preserve">tudenci w ramach zaliczenia wykładu zdają egzamin testowy obejmujący kompleksowy katalog zagadnień wskazanych w treści przedmiotu. Ponadto  ocenie poddawana jest ich aktywność w dyskusjach oraz poprawność i kreatywność w przygotowaniu zadań wykonywanych w domu obejmujących poszczególne składowe treści nauczania. W ramach projektu studenci przygotowują koncepcję planu marketingowego dla wybranego rynku produktowo-geograficznego. Zajęcia obejmują wybór organizacji dla, której zostanie przygotowana koncepcja, zdefiniowanie rynku docelowego, celów, </w:t>
      </w:r>
      <w:r w:rsidRPr="009E301F">
        <w:rPr>
          <w:b w:val="0"/>
          <w:szCs w:val="22"/>
        </w:rPr>
        <w:t>programu działań marketingowych z wykorzystaniem nowych narzędzi marketingowych wraz z projektem harmonogramu i oceny efektywności</w:t>
      </w:r>
      <w:r w:rsidR="00992CF3" w:rsidRPr="009E301F">
        <w:rPr>
          <w:b w:val="0"/>
          <w:szCs w:val="22"/>
        </w:rPr>
        <w:t xml:space="preserve">. W pracy </w:t>
      </w:r>
      <w:r w:rsidRPr="009E301F">
        <w:rPr>
          <w:b w:val="0"/>
          <w:szCs w:val="22"/>
        </w:rPr>
        <w:t>projekto</w:t>
      </w:r>
      <w:r w:rsidR="00992CF3" w:rsidRPr="009E301F">
        <w:rPr>
          <w:b w:val="0"/>
          <w:szCs w:val="22"/>
        </w:rPr>
        <w:t xml:space="preserve">wej weryfikowane są: kompletność, spójność i poprawność merytoryczna przygotowania i realizacji koncepcji  </w:t>
      </w:r>
      <w:r w:rsidRPr="009E301F">
        <w:rPr>
          <w:b w:val="0"/>
          <w:szCs w:val="22"/>
        </w:rPr>
        <w:t>planu</w:t>
      </w:r>
      <w:r w:rsidR="00992CF3" w:rsidRPr="009E301F">
        <w:rPr>
          <w:b w:val="0"/>
          <w:szCs w:val="22"/>
        </w:rPr>
        <w:t xml:space="preserve">. </w:t>
      </w:r>
    </w:p>
    <w:p w14:paraId="7282A2C5" w14:textId="5943C44B" w:rsidR="00992CF3" w:rsidRPr="009E301F" w:rsidRDefault="00992CF3" w:rsidP="00992CF3">
      <w:pPr>
        <w:pStyle w:val="Podpunkty"/>
        <w:spacing w:after="80"/>
        <w:ind w:left="0"/>
        <w:rPr>
          <w:b w:val="0"/>
          <w:szCs w:val="22"/>
        </w:rPr>
      </w:pPr>
      <w:r w:rsidRPr="009E301F">
        <w:rPr>
          <w:b w:val="0"/>
          <w:szCs w:val="22"/>
        </w:rPr>
        <w:t>Weryfikacja efektów kształcenia:</w:t>
      </w:r>
    </w:p>
    <w:p w14:paraId="18AB4BEA" w14:textId="77777777" w:rsidR="00992CF3" w:rsidRPr="009E301F" w:rsidRDefault="00992CF3" w:rsidP="00992CF3">
      <w:pPr>
        <w:pStyle w:val="Podpunkty"/>
        <w:spacing w:after="60"/>
        <w:ind w:left="0"/>
        <w:rPr>
          <w:b w:val="0"/>
          <w:bCs/>
          <w:szCs w:val="22"/>
        </w:rPr>
      </w:pPr>
      <w:r w:rsidRPr="009E301F">
        <w:rPr>
          <w:b w:val="0"/>
          <w:bCs/>
          <w:szCs w:val="22"/>
        </w:rPr>
        <w:t xml:space="preserve">Wykład: obecność na zajęciach; wynik egzaminu. </w:t>
      </w:r>
    </w:p>
    <w:p w14:paraId="7E8C1CA8" w14:textId="77777777" w:rsidR="00992CF3" w:rsidRPr="009E301F" w:rsidRDefault="00992CF3" w:rsidP="00992CF3">
      <w:pPr>
        <w:pStyle w:val="Podpunkty"/>
        <w:spacing w:after="60"/>
        <w:ind w:left="0"/>
        <w:rPr>
          <w:b w:val="0"/>
          <w:bCs/>
          <w:szCs w:val="22"/>
        </w:rPr>
      </w:pPr>
      <w:r w:rsidRPr="009E301F">
        <w:rPr>
          <w:b w:val="0"/>
          <w:bCs/>
          <w:szCs w:val="22"/>
        </w:rPr>
        <w:t>Ocena: na ocenę końcową składa się w 75% ocena z egzaminu; 25% ocena z aktywności w trakcie zajęć.</w:t>
      </w:r>
    </w:p>
    <w:p w14:paraId="60345243" w14:textId="55AAC4B6" w:rsidR="00992CF3" w:rsidRPr="009E301F" w:rsidRDefault="00A015EE" w:rsidP="00992CF3">
      <w:pPr>
        <w:pStyle w:val="Podpunkty"/>
        <w:spacing w:after="60"/>
        <w:ind w:left="0"/>
        <w:rPr>
          <w:b w:val="0"/>
          <w:bCs/>
          <w:szCs w:val="22"/>
        </w:rPr>
      </w:pPr>
      <w:r w:rsidRPr="009E301F">
        <w:rPr>
          <w:b w:val="0"/>
          <w:bCs/>
          <w:szCs w:val="22"/>
        </w:rPr>
        <w:t>Projekt</w:t>
      </w:r>
      <w:r w:rsidR="00992CF3" w:rsidRPr="009E301F">
        <w:rPr>
          <w:b w:val="0"/>
          <w:bCs/>
          <w:szCs w:val="22"/>
        </w:rPr>
        <w:t xml:space="preserve">: aktywny udział w zajęciach, praca w zespołach nad przygotowaniem koncepcji </w:t>
      </w:r>
      <w:r w:rsidRPr="009E301F">
        <w:rPr>
          <w:b w:val="0"/>
          <w:bCs/>
          <w:szCs w:val="22"/>
        </w:rPr>
        <w:t>planu</w:t>
      </w:r>
      <w:r w:rsidR="00992CF3" w:rsidRPr="009E301F">
        <w:rPr>
          <w:b w:val="0"/>
          <w:bCs/>
          <w:szCs w:val="22"/>
        </w:rPr>
        <w:t xml:space="preserve">, merytoryczność opracowania </w:t>
      </w:r>
      <w:r w:rsidRPr="009E301F">
        <w:rPr>
          <w:b w:val="0"/>
          <w:bCs/>
          <w:szCs w:val="22"/>
        </w:rPr>
        <w:t>projektu</w:t>
      </w:r>
      <w:r w:rsidR="00992CF3" w:rsidRPr="009E301F">
        <w:rPr>
          <w:b w:val="0"/>
          <w:bCs/>
          <w:szCs w:val="22"/>
        </w:rPr>
        <w:t xml:space="preserve">. Ocena: na ocenę końcową składa się ocena przygotowanej koncepcji </w:t>
      </w:r>
      <w:r w:rsidRPr="009E301F">
        <w:rPr>
          <w:b w:val="0"/>
          <w:bCs/>
          <w:szCs w:val="22"/>
        </w:rPr>
        <w:t>planu</w:t>
      </w:r>
      <w:r w:rsidR="00992CF3" w:rsidRPr="009E301F">
        <w:rPr>
          <w:b w:val="0"/>
          <w:bCs/>
          <w:szCs w:val="22"/>
        </w:rPr>
        <w:t>.</w:t>
      </w:r>
    </w:p>
    <w:p w14:paraId="63D39D94" w14:textId="77777777" w:rsidR="00272297" w:rsidRPr="009E301F" w:rsidRDefault="00272297" w:rsidP="00272297">
      <w:pPr>
        <w:pStyle w:val="Podpunkty"/>
        <w:spacing w:after="60"/>
        <w:ind w:left="0"/>
        <w:rPr>
          <w:b w:val="0"/>
          <w:szCs w:val="22"/>
        </w:rPr>
      </w:pPr>
    </w:p>
    <w:p w14:paraId="48513060" w14:textId="2DCF74B6" w:rsidR="00145A5A" w:rsidRPr="009E301F" w:rsidRDefault="00145A5A" w:rsidP="00145A5A">
      <w:pPr>
        <w:pStyle w:val="Podpunkty"/>
        <w:spacing w:after="80"/>
        <w:ind w:left="357"/>
      </w:pPr>
      <w:r w:rsidRPr="009E301F">
        <w:t xml:space="preserve">3.6. Kryteria oceny osiągniętych efektów </w:t>
      </w:r>
      <w:r w:rsidR="009E301F">
        <w:t>uczenia się</w:t>
      </w:r>
    </w:p>
    <w:tbl>
      <w:tblPr>
        <w:tblW w:w="95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2554"/>
        <w:gridCol w:w="2627"/>
        <w:gridCol w:w="2627"/>
      </w:tblGrid>
      <w:tr w:rsidR="00145A5A" w:rsidRPr="009E301F" w14:paraId="7C2EDB16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DB9A525" w14:textId="5E392A4C" w:rsidR="00145A5A" w:rsidRPr="009E301F" w:rsidRDefault="00145A5A" w:rsidP="009E301F">
            <w:pPr>
              <w:pStyle w:val="Nagwkitablic"/>
            </w:pPr>
            <w:r w:rsidRPr="009E301F">
              <w:t xml:space="preserve">Efekt </w:t>
            </w:r>
            <w:r w:rsidR="009E301F">
              <w:t>uczenia się</w:t>
            </w:r>
          </w:p>
        </w:tc>
        <w:tc>
          <w:tcPr>
            <w:tcW w:w="2554" w:type="dxa"/>
            <w:vAlign w:val="center"/>
          </w:tcPr>
          <w:p w14:paraId="06016738" w14:textId="77777777" w:rsidR="00145A5A" w:rsidRPr="009E301F" w:rsidRDefault="00145A5A" w:rsidP="00E05746">
            <w:pPr>
              <w:pStyle w:val="Nagwkitablic"/>
              <w:rPr>
                <w:sz w:val="18"/>
              </w:rPr>
            </w:pPr>
            <w:r w:rsidRPr="009E301F">
              <w:t>Na ocenę 3 ; 3,5</w:t>
            </w:r>
          </w:p>
          <w:p w14:paraId="7EE17CAC" w14:textId="77777777" w:rsidR="00145A5A" w:rsidRPr="009E301F" w:rsidRDefault="00145A5A" w:rsidP="00E05746">
            <w:pPr>
              <w:pStyle w:val="Nagwkitablic"/>
            </w:pPr>
            <w:r w:rsidRPr="009E301F">
              <w:rPr>
                <w:sz w:val="18"/>
              </w:rPr>
              <w:t>student  potrafi</w:t>
            </w:r>
          </w:p>
        </w:tc>
        <w:tc>
          <w:tcPr>
            <w:tcW w:w="2627" w:type="dxa"/>
            <w:vAlign w:val="center"/>
          </w:tcPr>
          <w:p w14:paraId="2B78CE91" w14:textId="77777777" w:rsidR="00145A5A" w:rsidRPr="009E301F" w:rsidRDefault="00145A5A" w:rsidP="00E05746">
            <w:pPr>
              <w:pStyle w:val="Nagwkitablic"/>
            </w:pPr>
            <w:r w:rsidRPr="009E301F">
              <w:t>Na ocenę 4 ; 4,5</w:t>
            </w:r>
          </w:p>
          <w:p w14:paraId="549962B9" w14:textId="77777777" w:rsidR="00145A5A" w:rsidRPr="009E301F" w:rsidRDefault="00145A5A" w:rsidP="00E05746">
            <w:pPr>
              <w:pStyle w:val="Nagwkitablic"/>
            </w:pPr>
            <w:r w:rsidRPr="009E301F">
              <w:rPr>
                <w:sz w:val="18"/>
              </w:rPr>
              <w:t>student potrafi</w:t>
            </w:r>
          </w:p>
        </w:tc>
        <w:tc>
          <w:tcPr>
            <w:tcW w:w="2627" w:type="dxa"/>
            <w:vAlign w:val="center"/>
          </w:tcPr>
          <w:p w14:paraId="1B6D2914" w14:textId="77777777" w:rsidR="00145A5A" w:rsidRPr="009E301F" w:rsidRDefault="00145A5A" w:rsidP="00E05746">
            <w:pPr>
              <w:pStyle w:val="Nagwkitablic"/>
            </w:pPr>
            <w:r w:rsidRPr="009E301F">
              <w:t>Na ocenę 5 ; „zal”</w:t>
            </w:r>
          </w:p>
          <w:p w14:paraId="45CD9DE3" w14:textId="77777777" w:rsidR="00145A5A" w:rsidRPr="009E301F" w:rsidRDefault="00145A5A" w:rsidP="00E05746">
            <w:pPr>
              <w:pStyle w:val="Nagwkitablic"/>
            </w:pPr>
            <w:r w:rsidRPr="009E301F">
              <w:rPr>
                <w:sz w:val="18"/>
              </w:rPr>
              <w:t>student potrafi</w:t>
            </w:r>
          </w:p>
        </w:tc>
      </w:tr>
      <w:tr w:rsidR="00145A5A" w:rsidRPr="009E301F" w14:paraId="35D916AB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2C97E217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W1</w:t>
            </w:r>
          </w:p>
        </w:tc>
        <w:tc>
          <w:tcPr>
            <w:tcW w:w="2554" w:type="dxa"/>
            <w:vAlign w:val="center"/>
          </w:tcPr>
          <w:p w14:paraId="59C95303" w14:textId="42A0E1C0" w:rsidR="00145A5A" w:rsidRPr="009E301F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color w:val="000000"/>
                <w:sz w:val="18"/>
                <w:szCs w:val="18"/>
              </w:rPr>
              <w:t xml:space="preserve">Ma ograniczoną wiedzę o </w:t>
            </w:r>
            <w:r w:rsidR="00A82FF5" w:rsidRPr="009E301F">
              <w:rPr>
                <w:color w:val="000000"/>
                <w:sz w:val="18"/>
                <w:szCs w:val="18"/>
              </w:rPr>
              <w:t xml:space="preserve">nowoczesnym </w:t>
            </w:r>
            <w:r w:rsidRPr="009E301F">
              <w:rPr>
                <w:color w:val="000000"/>
                <w:sz w:val="18"/>
                <w:szCs w:val="18"/>
              </w:rPr>
              <w:t xml:space="preserve">marketingu, w tym o </w:t>
            </w:r>
            <w:r w:rsidRPr="009E301F">
              <w:rPr>
                <w:color w:val="000000"/>
                <w:sz w:val="18"/>
                <w:szCs w:val="18"/>
              </w:rPr>
              <w:lastRenderedPageBreak/>
              <w:t xml:space="preserve">niektórych pojęciach i </w:t>
            </w:r>
            <w:r w:rsidR="00A82FF5" w:rsidRPr="009E301F">
              <w:rPr>
                <w:color w:val="000000"/>
                <w:sz w:val="18"/>
                <w:szCs w:val="18"/>
              </w:rPr>
              <w:t xml:space="preserve">jego </w:t>
            </w:r>
            <w:r w:rsidRPr="009E301F">
              <w:rPr>
                <w:color w:val="000000"/>
                <w:sz w:val="18"/>
                <w:szCs w:val="18"/>
              </w:rPr>
              <w:t>roli</w:t>
            </w:r>
            <w:r w:rsidR="00A82FF5" w:rsidRPr="009E301F">
              <w:rPr>
                <w:color w:val="000000"/>
                <w:sz w:val="18"/>
                <w:szCs w:val="18"/>
              </w:rPr>
              <w:t xml:space="preserve"> w organizacji</w:t>
            </w:r>
          </w:p>
        </w:tc>
        <w:tc>
          <w:tcPr>
            <w:tcW w:w="2627" w:type="dxa"/>
            <w:vAlign w:val="center"/>
          </w:tcPr>
          <w:p w14:paraId="1B827EF2" w14:textId="5B03BDF9" w:rsidR="00145A5A" w:rsidRPr="009E301F" w:rsidRDefault="00145A5A" w:rsidP="00E05746">
            <w:pPr>
              <w:pStyle w:val="wrubrycemn"/>
              <w:spacing w:before="20" w:after="20"/>
              <w:rPr>
                <w:szCs w:val="18"/>
              </w:rPr>
            </w:pPr>
            <w:r w:rsidRPr="009E301F">
              <w:rPr>
                <w:color w:val="000000"/>
                <w:szCs w:val="18"/>
              </w:rPr>
              <w:lastRenderedPageBreak/>
              <w:t xml:space="preserve">Ma </w:t>
            </w:r>
            <w:r w:rsidR="004C06D0" w:rsidRPr="009E301F">
              <w:rPr>
                <w:color w:val="000000"/>
                <w:szCs w:val="18"/>
              </w:rPr>
              <w:t>ugruntowaną</w:t>
            </w:r>
            <w:r w:rsidRPr="009E301F">
              <w:rPr>
                <w:color w:val="000000"/>
                <w:szCs w:val="18"/>
              </w:rPr>
              <w:t xml:space="preserve"> wiedzę o marketingu, w tym pojęciach i roli i jego miejscu w  </w:t>
            </w:r>
            <w:r w:rsidRPr="009E301F">
              <w:rPr>
                <w:szCs w:val="18"/>
              </w:rPr>
              <w:t>naukach o zarządzaniu</w:t>
            </w:r>
          </w:p>
        </w:tc>
        <w:tc>
          <w:tcPr>
            <w:tcW w:w="2627" w:type="dxa"/>
            <w:vAlign w:val="center"/>
          </w:tcPr>
          <w:p w14:paraId="784CD01E" w14:textId="6ABDD6C0" w:rsidR="00145A5A" w:rsidRPr="009E301F" w:rsidRDefault="00145A5A" w:rsidP="00E05746">
            <w:pPr>
              <w:pStyle w:val="wrubrycemn"/>
              <w:spacing w:before="20" w:after="20"/>
              <w:rPr>
                <w:szCs w:val="18"/>
              </w:rPr>
            </w:pPr>
            <w:r w:rsidRPr="009E301F">
              <w:rPr>
                <w:color w:val="000000"/>
                <w:szCs w:val="18"/>
              </w:rPr>
              <w:t xml:space="preserve">Ma </w:t>
            </w:r>
            <w:r w:rsidR="004C06D0" w:rsidRPr="009E301F">
              <w:rPr>
                <w:color w:val="000000"/>
                <w:szCs w:val="18"/>
              </w:rPr>
              <w:t>bardzo dobrą</w:t>
            </w:r>
            <w:r w:rsidRPr="009E301F">
              <w:rPr>
                <w:color w:val="000000"/>
                <w:szCs w:val="18"/>
              </w:rPr>
              <w:t xml:space="preserve"> wiedzę o marketingu, w tym zna i definiuje pojęcia i rolę marketingu</w:t>
            </w:r>
          </w:p>
        </w:tc>
      </w:tr>
      <w:tr w:rsidR="00145A5A" w:rsidRPr="009E301F" w14:paraId="0C6A6DA1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4477D0E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lastRenderedPageBreak/>
              <w:t>W2</w:t>
            </w:r>
          </w:p>
        </w:tc>
        <w:tc>
          <w:tcPr>
            <w:tcW w:w="2554" w:type="dxa"/>
            <w:vAlign w:val="center"/>
          </w:tcPr>
          <w:p w14:paraId="2595613F" w14:textId="3279862B" w:rsidR="00145A5A" w:rsidRPr="009E301F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Wybiórczo rozumie istotę i pojedyncze mechanizmy funkcjonowania </w:t>
            </w:r>
            <w:r w:rsidR="00A82FF5" w:rsidRPr="009E301F">
              <w:rPr>
                <w:sz w:val="18"/>
                <w:szCs w:val="18"/>
              </w:rPr>
              <w:t xml:space="preserve">nowoczesnego </w:t>
            </w:r>
            <w:r w:rsidRPr="009E301F">
              <w:rPr>
                <w:sz w:val="18"/>
                <w:szCs w:val="18"/>
              </w:rPr>
              <w:t>marketingu w organizacjach i w otoczeniu rynkowym</w:t>
            </w:r>
          </w:p>
        </w:tc>
        <w:tc>
          <w:tcPr>
            <w:tcW w:w="2627" w:type="dxa"/>
            <w:vAlign w:val="center"/>
          </w:tcPr>
          <w:p w14:paraId="6EC07B96" w14:textId="77777777" w:rsidR="00145A5A" w:rsidRPr="009E301F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9E301F">
              <w:rPr>
                <w:szCs w:val="18"/>
              </w:rPr>
              <w:t>Rozumie istotę i mechanizmy funkcjonowania marketingu w organizacjach i w otoczeniu rynkowym</w:t>
            </w:r>
          </w:p>
        </w:tc>
        <w:tc>
          <w:tcPr>
            <w:tcW w:w="2627" w:type="dxa"/>
            <w:vAlign w:val="center"/>
          </w:tcPr>
          <w:p w14:paraId="69521131" w14:textId="77777777" w:rsidR="00145A5A" w:rsidRPr="009E301F" w:rsidRDefault="00145A5A" w:rsidP="00E05746">
            <w:pPr>
              <w:pStyle w:val="wrubrycemn"/>
              <w:spacing w:before="20" w:after="40"/>
              <w:rPr>
                <w:szCs w:val="18"/>
              </w:rPr>
            </w:pPr>
            <w:r w:rsidRPr="009E301F">
              <w:rPr>
                <w:szCs w:val="18"/>
              </w:rPr>
              <w:t>Rozumie, identyfikuje i definiuje istotę i mechanizmy funkcjonowania marketingu w organizacjach i w otoczeniu rynkowym</w:t>
            </w:r>
          </w:p>
        </w:tc>
      </w:tr>
      <w:tr w:rsidR="00145A5A" w:rsidRPr="009E301F" w14:paraId="00B24833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9FC7162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W3</w:t>
            </w:r>
          </w:p>
        </w:tc>
        <w:tc>
          <w:tcPr>
            <w:tcW w:w="2554" w:type="dxa"/>
            <w:vAlign w:val="center"/>
          </w:tcPr>
          <w:p w14:paraId="1496A9C6" w14:textId="7BC6AA6B" w:rsidR="00145A5A" w:rsidRPr="009E301F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Zna pojedyncze </w:t>
            </w:r>
            <w:r w:rsidR="00A82FF5" w:rsidRPr="009E301F">
              <w:rPr>
                <w:sz w:val="18"/>
                <w:szCs w:val="18"/>
              </w:rPr>
              <w:t>no</w:t>
            </w:r>
            <w:r w:rsidRPr="009E301F">
              <w:rPr>
                <w:sz w:val="18"/>
                <w:szCs w:val="18"/>
              </w:rPr>
              <w:t>we narzędzia marketingowe</w:t>
            </w:r>
            <w:r w:rsidR="00A82FF5" w:rsidRPr="009E301F">
              <w:rPr>
                <w:sz w:val="18"/>
                <w:szCs w:val="18"/>
              </w:rPr>
              <w:t xml:space="preserve"> </w:t>
            </w:r>
            <w:r w:rsidR="003869D6" w:rsidRPr="009E301F">
              <w:rPr>
                <w:sz w:val="18"/>
                <w:szCs w:val="18"/>
              </w:rPr>
              <w:t xml:space="preserve">i potrafi je stosować </w:t>
            </w:r>
          </w:p>
        </w:tc>
        <w:tc>
          <w:tcPr>
            <w:tcW w:w="2627" w:type="dxa"/>
            <w:vAlign w:val="center"/>
          </w:tcPr>
          <w:p w14:paraId="72FBDD5B" w14:textId="3C3B61D9" w:rsidR="00145A5A" w:rsidRPr="009E301F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9E301F">
              <w:rPr>
                <w:szCs w:val="18"/>
              </w:rPr>
              <w:t>Zna w</w:t>
            </w:r>
            <w:r w:rsidR="004C06D0" w:rsidRPr="009E301F">
              <w:rPr>
                <w:szCs w:val="18"/>
              </w:rPr>
              <w:t>iększość</w:t>
            </w:r>
            <w:r w:rsidRPr="009E301F">
              <w:rPr>
                <w:szCs w:val="18"/>
              </w:rPr>
              <w:t xml:space="preserve"> </w:t>
            </w:r>
            <w:r w:rsidR="00A82FF5" w:rsidRPr="009E301F">
              <w:rPr>
                <w:szCs w:val="18"/>
              </w:rPr>
              <w:t>now</w:t>
            </w:r>
            <w:r w:rsidR="004C06D0" w:rsidRPr="009E301F">
              <w:rPr>
                <w:szCs w:val="18"/>
              </w:rPr>
              <w:t>ych</w:t>
            </w:r>
            <w:r w:rsidRPr="009E301F">
              <w:rPr>
                <w:szCs w:val="18"/>
              </w:rPr>
              <w:t xml:space="preserve"> narzędzi marketingow</w:t>
            </w:r>
            <w:r w:rsidR="004C06D0" w:rsidRPr="009E301F">
              <w:rPr>
                <w:szCs w:val="18"/>
              </w:rPr>
              <w:t>ych</w:t>
            </w:r>
            <w:r w:rsidR="003869D6" w:rsidRPr="009E301F">
              <w:rPr>
                <w:szCs w:val="18"/>
              </w:rPr>
              <w:t xml:space="preserve"> i potrafi wybiórczo je zastosować</w:t>
            </w:r>
          </w:p>
        </w:tc>
        <w:tc>
          <w:tcPr>
            <w:tcW w:w="2627" w:type="dxa"/>
            <w:vAlign w:val="center"/>
          </w:tcPr>
          <w:p w14:paraId="4367D063" w14:textId="377ED6CA" w:rsidR="00145A5A" w:rsidRPr="009E301F" w:rsidRDefault="00145A5A" w:rsidP="00E05746">
            <w:pPr>
              <w:pStyle w:val="wrubrycemn"/>
              <w:spacing w:before="20" w:after="40"/>
              <w:rPr>
                <w:szCs w:val="18"/>
              </w:rPr>
            </w:pPr>
            <w:r w:rsidRPr="009E301F">
              <w:rPr>
                <w:szCs w:val="18"/>
              </w:rPr>
              <w:t>Zna, definiuje i p</w:t>
            </w:r>
            <w:r w:rsidR="004C06D0" w:rsidRPr="009E301F">
              <w:rPr>
                <w:szCs w:val="18"/>
              </w:rPr>
              <w:t>o</w:t>
            </w:r>
            <w:r w:rsidRPr="009E301F">
              <w:rPr>
                <w:szCs w:val="18"/>
              </w:rPr>
              <w:t>trafi zastosować wszystkie  narzędzia marketingowe</w:t>
            </w:r>
          </w:p>
        </w:tc>
      </w:tr>
      <w:tr w:rsidR="00145A5A" w:rsidRPr="009E301F" w14:paraId="2A12DD83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52888506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U1</w:t>
            </w:r>
          </w:p>
        </w:tc>
        <w:tc>
          <w:tcPr>
            <w:tcW w:w="2554" w:type="dxa"/>
            <w:vAlign w:val="center"/>
          </w:tcPr>
          <w:p w14:paraId="5A640F5F" w14:textId="77777777" w:rsidR="00145A5A" w:rsidRPr="009E301F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Potrafi wykorzystywać pojedyncze elementy marketingu w celu interpretowania, opisywania i praktycznego analizowania jednostkowych procesów i zjawisk w organizacji i otoczeniu rynkowym</w:t>
            </w:r>
          </w:p>
        </w:tc>
        <w:tc>
          <w:tcPr>
            <w:tcW w:w="2627" w:type="dxa"/>
            <w:vAlign w:val="center"/>
          </w:tcPr>
          <w:p w14:paraId="4BAE8CCC" w14:textId="651AC3B2" w:rsidR="00145A5A" w:rsidRPr="009E301F" w:rsidRDefault="00145A5A" w:rsidP="00E05746">
            <w:pPr>
              <w:pStyle w:val="wrubrycemn"/>
              <w:rPr>
                <w:szCs w:val="18"/>
              </w:rPr>
            </w:pPr>
            <w:r w:rsidRPr="009E301F">
              <w:rPr>
                <w:szCs w:val="18"/>
              </w:rPr>
              <w:t>Potrafi wykorzystywać wybran</w:t>
            </w:r>
            <w:r w:rsidR="00A82FF5" w:rsidRPr="009E301F">
              <w:rPr>
                <w:szCs w:val="18"/>
              </w:rPr>
              <w:t>e</w:t>
            </w:r>
            <w:r w:rsidRPr="009E301F">
              <w:rPr>
                <w:szCs w:val="18"/>
              </w:rPr>
              <w:t xml:space="preserve"> element</w:t>
            </w:r>
            <w:r w:rsidR="00A82FF5" w:rsidRPr="009E301F">
              <w:rPr>
                <w:szCs w:val="18"/>
              </w:rPr>
              <w:t>y</w:t>
            </w:r>
            <w:r w:rsidRPr="009E301F">
              <w:rPr>
                <w:szCs w:val="18"/>
              </w:rPr>
              <w:t xml:space="preserve"> marketingu w celu interpretowania, opisywania i praktycznego analizowania jednostkowych procesów i zjawisk w organizacji i otoczeniu rynkowym</w:t>
            </w:r>
          </w:p>
        </w:tc>
        <w:tc>
          <w:tcPr>
            <w:tcW w:w="2627" w:type="dxa"/>
            <w:vAlign w:val="center"/>
          </w:tcPr>
          <w:p w14:paraId="025C4D6C" w14:textId="77777777" w:rsidR="00145A5A" w:rsidRPr="009E301F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9E301F">
              <w:rPr>
                <w:szCs w:val="18"/>
              </w:rPr>
              <w:t>Potrafi wykorzystywać większość elementów marketingu w celu interpretowania, opisywania i praktycznego analizowania jednostkowych procesów i zjawisk w organizacji i otoczeniu rynkowym</w:t>
            </w:r>
          </w:p>
        </w:tc>
      </w:tr>
      <w:tr w:rsidR="00145A5A" w:rsidRPr="009E301F" w14:paraId="73F9787F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30C8A3B0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U2</w:t>
            </w:r>
          </w:p>
        </w:tc>
        <w:tc>
          <w:tcPr>
            <w:tcW w:w="2554" w:type="dxa"/>
            <w:vAlign w:val="center"/>
          </w:tcPr>
          <w:p w14:paraId="1C3C7127" w14:textId="462F025A" w:rsidR="00145A5A" w:rsidRPr="009E301F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 xml:space="preserve">Potrafi używać oraz dokonywać wyboru i oceny przydatności pojedynczych metod i </w:t>
            </w:r>
            <w:r w:rsidR="00A82FF5" w:rsidRPr="009E301F">
              <w:rPr>
                <w:sz w:val="18"/>
                <w:szCs w:val="18"/>
              </w:rPr>
              <w:t xml:space="preserve">nowych </w:t>
            </w:r>
            <w:r w:rsidRPr="009E301F">
              <w:rPr>
                <w:sz w:val="18"/>
                <w:szCs w:val="18"/>
              </w:rPr>
              <w:t>narzędzi marketingowych do opisu oraz analizy problemów i obszarów działalności organizacji</w:t>
            </w:r>
          </w:p>
        </w:tc>
        <w:tc>
          <w:tcPr>
            <w:tcW w:w="2627" w:type="dxa"/>
            <w:vAlign w:val="center"/>
          </w:tcPr>
          <w:p w14:paraId="55CDB351" w14:textId="620E4FF0" w:rsidR="00145A5A" w:rsidRPr="009E301F" w:rsidRDefault="00145A5A" w:rsidP="00E05746">
            <w:pPr>
              <w:pStyle w:val="wrubrycemn"/>
              <w:rPr>
                <w:szCs w:val="18"/>
              </w:rPr>
            </w:pPr>
            <w:r w:rsidRPr="009E301F">
              <w:rPr>
                <w:szCs w:val="18"/>
              </w:rPr>
              <w:t>Potrafi używać oraz dokonywać wyboru i oceny przydatności wybranych metod i</w:t>
            </w:r>
            <w:r w:rsidR="00A924BB" w:rsidRPr="009E301F">
              <w:rPr>
                <w:szCs w:val="18"/>
              </w:rPr>
              <w:t xml:space="preserve"> nowych</w:t>
            </w:r>
            <w:r w:rsidRPr="009E301F">
              <w:rPr>
                <w:szCs w:val="18"/>
              </w:rPr>
              <w:t xml:space="preserve"> narzędzi marketingowych do opisu oraz analizy problemów i obszarów działalności organizacji</w:t>
            </w:r>
          </w:p>
        </w:tc>
        <w:tc>
          <w:tcPr>
            <w:tcW w:w="2627" w:type="dxa"/>
            <w:vAlign w:val="center"/>
          </w:tcPr>
          <w:p w14:paraId="4F651593" w14:textId="33B51D87" w:rsidR="00145A5A" w:rsidRPr="009E301F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9E301F">
              <w:rPr>
                <w:szCs w:val="18"/>
              </w:rPr>
              <w:t xml:space="preserve">Potrafi używać oraz dokonywać wyboru i oceny przydatności większości metod i </w:t>
            </w:r>
            <w:r w:rsidR="00A924BB" w:rsidRPr="009E301F">
              <w:rPr>
                <w:szCs w:val="18"/>
              </w:rPr>
              <w:t xml:space="preserve">nowych </w:t>
            </w:r>
            <w:r w:rsidRPr="009E301F">
              <w:rPr>
                <w:szCs w:val="18"/>
              </w:rPr>
              <w:t>narzędzi marketingowych do opisu oraz analizy problemów i obszarów działalności organizacji</w:t>
            </w:r>
          </w:p>
        </w:tc>
      </w:tr>
      <w:tr w:rsidR="00145A5A" w:rsidRPr="009E301F" w14:paraId="773AD64E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4490A702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U3</w:t>
            </w:r>
          </w:p>
        </w:tc>
        <w:tc>
          <w:tcPr>
            <w:tcW w:w="2554" w:type="dxa"/>
            <w:vAlign w:val="center"/>
          </w:tcPr>
          <w:p w14:paraId="7C63CFC4" w14:textId="27C6104A" w:rsidR="00145A5A" w:rsidRPr="009E301F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Potrafi z trudnościami</w:t>
            </w:r>
            <w:r w:rsidR="00A924BB" w:rsidRPr="009E301F">
              <w:rPr>
                <w:sz w:val="18"/>
                <w:szCs w:val="18"/>
              </w:rPr>
              <w:t xml:space="preserve"> </w:t>
            </w:r>
            <w:r w:rsidR="00A924BB" w:rsidRPr="009E301F">
              <w:rPr>
                <w:sz w:val="18"/>
                <w:szCs w:val="18"/>
                <w:lang w:eastAsia="pl-PL"/>
              </w:rPr>
              <w:t xml:space="preserve">analizować i rozwiązywać konkretne problemy z wykorzystaniem </w:t>
            </w:r>
            <w:r w:rsidR="00A924BB" w:rsidRPr="009E301F">
              <w:rPr>
                <w:sz w:val="18"/>
                <w:szCs w:val="18"/>
              </w:rPr>
              <w:t xml:space="preserve">nowych narzędzi marketingu, kanałów komunikacji i social mediów. </w:t>
            </w:r>
            <w:r w:rsidR="00A924BB" w:rsidRPr="009E301F">
              <w:rPr>
                <w:sz w:val="18"/>
                <w:szCs w:val="18"/>
                <w:lang w:eastAsia="pl-PL"/>
              </w:rPr>
              <w:t>Potrafi z trudnościami  wdrażać konkretne rozwiązania w praktyce w zakresie tworzenia strategii marketingowych.</w:t>
            </w:r>
            <w:r w:rsidR="001A3FEC" w:rsidRPr="009E301F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27" w:type="dxa"/>
            <w:vAlign w:val="center"/>
          </w:tcPr>
          <w:p w14:paraId="1C267C74" w14:textId="0B7F7B4F" w:rsidR="00145A5A" w:rsidRPr="009E301F" w:rsidRDefault="00145A5A" w:rsidP="00E05746">
            <w:pPr>
              <w:pStyle w:val="wrubrycemn"/>
              <w:rPr>
                <w:szCs w:val="18"/>
              </w:rPr>
            </w:pPr>
            <w:r w:rsidRPr="009E301F">
              <w:rPr>
                <w:szCs w:val="18"/>
              </w:rPr>
              <w:t>Potrafi bez większych problemów</w:t>
            </w:r>
            <w:r w:rsidR="001A3FEC" w:rsidRPr="009E301F">
              <w:rPr>
                <w:szCs w:val="18"/>
                <w:lang w:eastAsia="pl-PL"/>
              </w:rPr>
              <w:t xml:space="preserve"> </w:t>
            </w:r>
            <w:r w:rsidR="00A924BB" w:rsidRPr="009E301F">
              <w:rPr>
                <w:szCs w:val="18"/>
                <w:lang w:eastAsia="pl-PL"/>
              </w:rPr>
              <w:t xml:space="preserve">analizować i rozwiązywać konkretne problemy z wykorzystaniem </w:t>
            </w:r>
            <w:r w:rsidR="00A924BB" w:rsidRPr="009E301F">
              <w:rPr>
                <w:szCs w:val="18"/>
              </w:rPr>
              <w:t xml:space="preserve">nowych narzędzi marketingu, kanałów komunikacji i social mediów. </w:t>
            </w:r>
            <w:r w:rsidR="00A924BB" w:rsidRPr="009E301F">
              <w:rPr>
                <w:szCs w:val="18"/>
                <w:lang w:eastAsia="pl-PL"/>
              </w:rPr>
              <w:t>Potrafi z trudnościami  wdrażać konkretne rozwiązania w praktyce w zakresie tworzenia strategii marketingowych..</w:t>
            </w:r>
          </w:p>
        </w:tc>
        <w:tc>
          <w:tcPr>
            <w:tcW w:w="2627" w:type="dxa"/>
            <w:vAlign w:val="center"/>
          </w:tcPr>
          <w:p w14:paraId="0B813780" w14:textId="01F5BE4C" w:rsidR="00145A5A" w:rsidRPr="009E301F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9E301F">
              <w:rPr>
                <w:szCs w:val="18"/>
              </w:rPr>
              <w:t xml:space="preserve">Potrafi bez żadnych problemów </w:t>
            </w:r>
            <w:r w:rsidR="00A924BB" w:rsidRPr="009E301F">
              <w:rPr>
                <w:szCs w:val="18"/>
                <w:lang w:eastAsia="pl-PL"/>
              </w:rPr>
              <w:t xml:space="preserve">analizować i rozwiązywać konkretne problemy z wykorzystaniem </w:t>
            </w:r>
            <w:r w:rsidR="00A924BB" w:rsidRPr="009E301F">
              <w:rPr>
                <w:szCs w:val="18"/>
              </w:rPr>
              <w:t xml:space="preserve">nowych narzędzi marketingu, kanałów komunikacji i social mediów. </w:t>
            </w:r>
            <w:r w:rsidR="00A924BB" w:rsidRPr="009E301F">
              <w:rPr>
                <w:szCs w:val="18"/>
                <w:lang w:eastAsia="pl-PL"/>
              </w:rPr>
              <w:t>Potrafi z trudnościami  wdrażać konkretne rozwiązania w praktyce w zakresie tworzenia strategii marketingowych..</w:t>
            </w:r>
          </w:p>
        </w:tc>
      </w:tr>
      <w:tr w:rsidR="00145A5A" w:rsidRPr="009E301F" w14:paraId="7CCD2DFA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273C6001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K1</w:t>
            </w:r>
          </w:p>
        </w:tc>
        <w:tc>
          <w:tcPr>
            <w:tcW w:w="2554" w:type="dxa"/>
            <w:vAlign w:val="center"/>
          </w:tcPr>
          <w:p w14:paraId="523BCEF8" w14:textId="77777777" w:rsidR="00145A5A" w:rsidRPr="009E301F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Potrafi współtworzyć projekty marketingowe</w:t>
            </w:r>
          </w:p>
        </w:tc>
        <w:tc>
          <w:tcPr>
            <w:tcW w:w="2627" w:type="dxa"/>
            <w:vAlign w:val="center"/>
          </w:tcPr>
          <w:p w14:paraId="5B7FDA4E" w14:textId="77777777" w:rsidR="00145A5A" w:rsidRPr="009E301F" w:rsidRDefault="00145A5A" w:rsidP="00E05746">
            <w:pPr>
              <w:pStyle w:val="wrubrycemn"/>
              <w:spacing w:after="20"/>
              <w:rPr>
                <w:szCs w:val="18"/>
              </w:rPr>
            </w:pPr>
            <w:r w:rsidRPr="009E301F">
              <w:rPr>
                <w:szCs w:val="18"/>
              </w:rPr>
              <w:t>Potrafi współtworzyć dobre projekty marketingowe</w:t>
            </w:r>
          </w:p>
        </w:tc>
        <w:tc>
          <w:tcPr>
            <w:tcW w:w="2627" w:type="dxa"/>
            <w:vAlign w:val="center"/>
          </w:tcPr>
          <w:p w14:paraId="52E6D6D9" w14:textId="77777777" w:rsidR="00145A5A" w:rsidRPr="009E301F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9E301F">
              <w:rPr>
                <w:szCs w:val="18"/>
              </w:rPr>
              <w:t>Potrafi współtworzyć bardzo dobre projekty marketingowe</w:t>
            </w:r>
          </w:p>
        </w:tc>
      </w:tr>
      <w:tr w:rsidR="00145A5A" w:rsidRPr="009E301F" w14:paraId="08C896D6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669C648" w14:textId="77777777" w:rsidR="00145A5A" w:rsidRPr="009E301F" w:rsidRDefault="00145A5A" w:rsidP="00E05746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K2</w:t>
            </w:r>
          </w:p>
        </w:tc>
        <w:tc>
          <w:tcPr>
            <w:tcW w:w="2554" w:type="dxa"/>
            <w:vAlign w:val="center"/>
          </w:tcPr>
          <w:p w14:paraId="02E898BE" w14:textId="29F3FB33" w:rsidR="00A924BB" w:rsidRPr="009E301F" w:rsidRDefault="00145A5A" w:rsidP="00C7162F">
            <w:pPr>
              <w:pStyle w:val="wrubryce"/>
              <w:jc w:val="center"/>
              <w:rPr>
                <w:sz w:val="18"/>
                <w:szCs w:val="18"/>
              </w:rPr>
            </w:pPr>
            <w:r w:rsidRPr="009E301F">
              <w:rPr>
                <w:sz w:val="18"/>
                <w:szCs w:val="18"/>
              </w:rPr>
              <w:t>Wykazuje umiarkowaną kreatyw</w:t>
            </w:r>
            <w:r w:rsidR="00C7162F" w:rsidRPr="009E301F">
              <w:rPr>
                <w:sz w:val="18"/>
                <w:szCs w:val="18"/>
              </w:rPr>
              <w:t>ność</w:t>
            </w:r>
            <w:r w:rsidRPr="009E301F">
              <w:rPr>
                <w:sz w:val="18"/>
                <w:szCs w:val="18"/>
              </w:rPr>
              <w:t xml:space="preserve"> i przygotowanie </w:t>
            </w:r>
            <w:r w:rsidR="00C7162F" w:rsidRPr="009E301F">
              <w:rPr>
                <w:sz w:val="18"/>
                <w:szCs w:val="18"/>
              </w:rPr>
              <w:t xml:space="preserve">do </w:t>
            </w:r>
            <w:r w:rsidR="00A924BB" w:rsidRPr="009E301F">
              <w:rPr>
                <w:rFonts w:eastAsia="Century Gothic"/>
                <w:sz w:val="18"/>
                <w:szCs w:val="18"/>
              </w:rPr>
              <w:t>odpowiedzialn</w:t>
            </w:r>
            <w:r w:rsidR="00C7162F" w:rsidRPr="009E301F">
              <w:rPr>
                <w:rFonts w:eastAsia="Century Gothic"/>
                <w:sz w:val="18"/>
                <w:szCs w:val="18"/>
              </w:rPr>
              <w:t xml:space="preserve">ego pełnienia roli </w:t>
            </w:r>
            <w:r w:rsidR="00A924BB" w:rsidRPr="009E301F">
              <w:rPr>
                <w:rFonts w:eastAsia="Century Gothic"/>
                <w:sz w:val="18"/>
                <w:szCs w:val="18"/>
              </w:rPr>
              <w:t xml:space="preserve">członka zespołu </w:t>
            </w:r>
            <w:r w:rsidR="00A924BB" w:rsidRPr="009E301F">
              <w:rPr>
                <w:sz w:val="18"/>
                <w:szCs w:val="18"/>
              </w:rPr>
              <w:t xml:space="preserve">współtworzącego projekty </w:t>
            </w:r>
            <w:r w:rsidR="00C7162F" w:rsidRPr="009E301F">
              <w:rPr>
                <w:sz w:val="18"/>
                <w:szCs w:val="18"/>
              </w:rPr>
              <w:t xml:space="preserve">zgodnie z zasadami </w:t>
            </w:r>
            <w:r w:rsidR="00A924BB" w:rsidRPr="009E301F">
              <w:rPr>
                <w:rFonts w:eastAsia="Century Gothic"/>
                <w:sz w:val="18"/>
                <w:szCs w:val="18"/>
              </w:rPr>
              <w:t>etyki zawodowej i standard</w:t>
            </w:r>
            <w:r w:rsidR="00C7162F" w:rsidRPr="009E301F">
              <w:rPr>
                <w:rFonts w:eastAsia="Century Gothic"/>
                <w:sz w:val="18"/>
                <w:szCs w:val="18"/>
              </w:rPr>
              <w:t>ami</w:t>
            </w:r>
            <w:r w:rsidR="00A924BB" w:rsidRPr="009E301F">
              <w:rPr>
                <w:rFonts w:eastAsia="Century Gothic"/>
                <w:sz w:val="18"/>
                <w:szCs w:val="18"/>
              </w:rPr>
              <w:t xml:space="preserve"> zarządzania projektem.</w:t>
            </w:r>
          </w:p>
        </w:tc>
        <w:tc>
          <w:tcPr>
            <w:tcW w:w="2627" w:type="dxa"/>
            <w:vAlign w:val="center"/>
          </w:tcPr>
          <w:p w14:paraId="303869AC" w14:textId="18AF25D4" w:rsidR="00145A5A" w:rsidRPr="009E301F" w:rsidRDefault="00145A5A" w:rsidP="00E05746">
            <w:pPr>
              <w:pStyle w:val="wrubrycemn"/>
              <w:spacing w:after="20"/>
              <w:rPr>
                <w:szCs w:val="18"/>
              </w:rPr>
            </w:pPr>
            <w:r w:rsidRPr="009E301F">
              <w:rPr>
                <w:szCs w:val="18"/>
              </w:rPr>
              <w:t xml:space="preserve">Wykazuje kreatywność i przygotowanie </w:t>
            </w:r>
            <w:r w:rsidR="00C7162F" w:rsidRPr="009E301F">
              <w:rPr>
                <w:szCs w:val="18"/>
              </w:rPr>
              <w:t xml:space="preserve">do </w:t>
            </w:r>
            <w:r w:rsidR="00C7162F" w:rsidRPr="009E301F">
              <w:rPr>
                <w:rFonts w:eastAsia="Century Gothic"/>
                <w:szCs w:val="18"/>
              </w:rPr>
              <w:t xml:space="preserve">odpowiedzialnego pełnienia roli członka zespołu </w:t>
            </w:r>
            <w:r w:rsidR="00C7162F" w:rsidRPr="009E301F">
              <w:rPr>
                <w:szCs w:val="18"/>
              </w:rPr>
              <w:t xml:space="preserve">współtworzącego projekty zgodnie z zasadami </w:t>
            </w:r>
            <w:r w:rsidR="00C7162F" w:rsidRPr="009E301F">
              <w:rPr>
                <w:rFonts w:eastAsia="Century Gothic"/>
                <w:szCs w:val="18"/>
              </w:rPr>
              <w:t>etyki zawodowej i standardami zarządzania projektem.</w:t>
            </w:r>
          </w:p>
        </w:tc>
        <w:tc>
          <w:tcPr>
            <w:tcW w:w="2627" w:type="dxa"/>
            <w:vAlign w:val="center"/>
          </w:tcPr>
          <w:p w14:paraId="7F3AAB3F" w14:textId="633946E9" w:rsidR="00145A5A" w:rsidRPr="009E301F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9E301F">
              <w:rPr>
                <w:szCs w:val="18"/>
              </w:rPr>
              <w:t xml:space="preserve">Wykazuje bardzo dużą kreatywność i przygotowanie </w:t>
            </w:r>
            <w:r w:rsidR="00C7162F" w:rsidRPr="009E301F">
              <w:rPr>
                <w:szCs w:val="18"/>
              </w:rPr>
              <w:t xml:space="preserve">do </w:t>
            </w:r>
            <w:r w:rsidR="00C7162F" w:rsidRPr="009E301F">
              <w:rPr>
                <w:rFonts w:eastAsia="Century Gothic"/>
                <w:szCs w:val="18"/>
              </w:rPr>
              <w:t xml:space="preserve">odpowiedzialnego pełnienia roli członka zespołu </w:t>
            </w:r>
            <w:r w:rsidR="00C7162F" w:rsidRPr="009E301F">
              <w:rPr>
                <w:szCs w:val="18"/>
              </w:rPr>
              <w:t xml:space="preserve">współtworzącego projekty zgodnie z zasadami </w:t>
            </w:r>
            <w:r w:rsidR="00C7162F" w:rsidRPr="009E301F">
              <w:rPr>
                <w:rFonts w:eastAsia="Century Gothic"/>
                <w:szCs w:val="18"/>
              </w:rPr>
              <w:t>etyki zawodowej i standardami zarządzania projektem.</w:t>
            </w:r>
          </w:p>
        </w:tc>
      </w:tr>
    </w:tbl>
    <w:p w14:paraId="124F4877" w14:textId="77777777" w:rsidR="00145A5A" w:rsidRPr="009E301F" w:rsidRDefault="00145A5A" w:rsidP="00145A5A">
      <w:pPr>
        <w:pStyle w:val="Tekstpodstawowy"/>
        <w:tabs>
          <w:tab w:val="left" w:pos="-5814"/>
        </w:tabs>
        <w:ind w:left="540"/>
      </w:pPr>
    </w:p>
    <w:p w14:paraId="069BC3F7" w14:textId="77777777" w:rsidR="00E168E0" w:rsidRPr="009E301F" w:rsidRDefault="00E168E0" w:rsidP="00E168E0">
      <w:pPr>
        <w:pStyle w:val="Tekstpodstawowy"/>
        <w:tabs>
          <w:tab w:val="left" w:pos="-5814"/>
        </w:tabs>
        <w:ind w:left="540"/>
      </w:pPr>
    </w:p>
    <w:p w14:paraId="20B9A031" w14:textId="77777777" w:rsidR="00AD61A3" w:rsidRPr="009E301F" w:rsidRDefault="00B8436E">
      <w:pPr>
        <w:pStyle w:val="Podpunkty"/>
        <w:spacing w:before="120"/>
        <w:ind w:left="357"/>
        <w:rPr>
          <w:szCs w:val="22"/>
        </w:rPr>
      </w:pPr>
      <w:r w:rsidRPr="009E301F">
        <w:rPr>
          <w:szCs w:val="22"/>
        </w:rPr>
        <w:t>3.7</w:t>
      </w:r>
      <w:r w:rsidR="00AD61A3" w:rsidRPr="009E301F">
        <w:rPr>
          <w:szCs w:val="22"/>
        </w:rPr>
        <w:t xml:space="preserve">. </w:t>
      </w:r>
      <w:r w:rsidR="00392459" w:rsidRPr="009E301F">
        <w:rPr>
          <w:szCs w:val="22"/>
        </w:rPr>
        <w:t>Zalecana l</w:t>
      </w:r>
      <w:r w:rsidR="00AD61A3" w:rsidRPr="009E301F">
        <w:rPr>
          <w:szCs w:val="22"/>
        </w:rPr>
        <w:t>iteratura</w:t>
      </w:r>
    </w:p>
    <w:p w14:paraId="0C4339E4" w14:textId="77777777" w:rsidR="00145A5A" w:rsidRPr="009E301F" w:rsidRDefault="00145A5A" w:rsidP="00145A5A">
      <w:pPr>
        <w:pStyle w:val="Tekstpodstawowy"/>
        <w:tabs>
          <w:tab w:val="left" w:pos="-5814"/>
        </w:tabs>
        <w:spacing w:before="120"/>
        <w:ind w:left="357"/>
        <w:rPr>
          <w:b/>
          <w:sz w:val="22"/>
          <w:szCs w:val="22"/>
        </w:rPr>
      </w:pPr>
      <w:r w:rsidRPr="009E301F">
        <w:rPr>
          <w:b/>
          <w:sz w:val="22"/>
          <w:szCs w:val="22"/>
        </w:rPr>
        <w:t>Podstawowa:</w:t>
      </w:r>
    </w:p>
    <w:p w14:paraId="0A109B40" w14:textId="22049B79" w:rsidR="00145A5A" w:rsidRPr="009E301F" w:rsidRDefault="00145A5A" w:rsidP="00145A5A">
      <w:pPr>
        <w:numPr>
          <w:ilvl w:val="0"/>
          <w:numId w:val="15"/>
        </w:numPr>
        <w:spacing w:after="0" w:line="240" w:lineRule="auto"/>
        <w:rPr>
          <w:bCs/>
          <w:sz w:val="22"/>
        </w:rPr>
      </w:pPr>
      <w:r w:rsidRPr="009E301F">
        <w:rPr>
          <w:bCs/>
          <w:sz w:val="22"/>
        </w:rPr>
        <w:t xml:space="preserve">Kotler Ph., </w:t>
      </w:r>
      <w:r w:rsidRPr="009E301F">
        <w:rPr>
          <w:bCs/>
          <w:i/>
          <w:iCs/>
          <w:sz w:val="22"/>
        </w:rPr>
        <w:t>Marketing. Wprowadzenie,</w:t>
      </w:r>
      <w:r w:rsidRPr="009E301F">
        <w:rPr>
          <w:bCs/>
          <w:sz w:val="22"/>
        </w:rPr>
        <w:t xml:space="preserve"> Dom Wydawniczy Rebis, Warszawa 2012 </w:t>
      </w:r>
    </w:p>
    <w:p w14:paraId="53181521" w14:textId="77777777" w:rsidR="00C65C3B" w:rsidRPr="009E301F" w:rsidRDefault="00C65C3B" w:rsidP="00C65C3B">
      <w:pPr>
        <w:numPr>
          <w:ilvl w:val="0"/>
          <w:numId w:val="15"/>
        </w:numPr>
        <w:spacing w:after="0" w:line="240" w:lineRule="auto"/>
        <w:rPr>
          <w:bCs/>
          <w:sz w:val="22"/>
        </w:rPr>
      </w:pPr>
      <w:bookmarkStart w:id="1" w:name="_Hlk101274495"/>
      <w:r w:rsidRPr="009E301F">
        <w:rPr>
          <w:bCs/>
          <w:sz w:val="22"/>
        </w:rPr>
        <w:t>Królikowski J., E-marketing. Współczesne trendy. Wyd. PWN Warszawa 2016</w:t>
      </w:r>
    </w:p>
    <w:bookmarkEnd w:id="1"/>
    <w:p w14:paraId="1D498CA3" w14:textId="77777777" w:rsidR="00C65C3B" w:rsidRPr="009E301F" w:rsidRDefault="0064490D" w:rsidP="00C65C3B">
      <w:pPr>
        <w:numPr>
          <w:ilvl w:val="0"/>
          <w:numId w:val="15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r w:rsidRPr="009E301F">
        <w:fldChar w:fldCharType="begin"/>
      </w:r>
      <w:r w:rsidRPr="009E301F">
        <w:instrText xml:space="preserve"> HYPERLINK "http://ksiegarnia.pwn.pl/autor/Morawski+Krzysztof.html" \o "Więcej pozycji tego autora." </w:instrText>
      </w:r>
      <w:r w:rsidRPr="009E301F">
        <w:fldChar w:fldCharType="separate"/>
      </w:r>
      <w:r w:rsidR="00317009" w:rsidRPr="009E301F">
        <w:rPr>
          <w:rFonts w:eastAsia="Times New Roman"/>
          <w:sz w:val="22"/>
          <w:lang w:eastAsia="pl-PL"/>
        </w:rPr>
        <w:t xml:space="preserve">Morawski K., </w:t>
      </w:r>
      <w:r w:rsidRPr="009E301F">
        <w:rPr>
          <w:rFonts w:eastAsia="Times New Roman"/>
          <w:sz w:val="22"/>
          <w:lang w:eastAsia="pl-PL"/>
        </w:rPr>
        <w:fldChar w:fldCharType="end"/>
      </w:r>
      <w:r w:rsidR="00317009" w:rsidRPr="009E301F">
        <w:rPr>
          <w:rFonts w:eastAsia="Times New Roman"/>
          <w:bCs/>
          <w:kern w:val="36"/>
          <w:sz w:val="22"/>
          <w:lang w:eastAsia="pl-PL"/>
        </w:rPr>
        <w:t xml:space="preserve">Odnieś sukces w sieci!. </w:t>
      </w:r>
      <w:r w:rsidR="00317009" w:rsidRPr="009E301F">
        <w:rPr>
          <w:rFonts w:eastAsia="Times New Roman"/>
          <w:bCs/>
          <w:sz w:val="22"/>
          <w:lang w:eastAsia="pl-PL"/>
        </w:rPr>
        <w:t>Praktyczny przewodnik po e-marketingu dla małych i średnich firm. Helion. 2013.</w:t>
      </w:r>
    </w:p>
    <w:p w14:paraId="13939654" w14:textId="083BFF84" w:rsidR="00C65C3B" w:rsidRPr="009E301F" w:rsidRDefault="00C65C3B" w:rsidP="00C65C3B">
      <w:pPr>
        <w:numPr>
          <w:ilvl w:val="0"/>
          <w:numId w:val="15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bookmarkStart w:id="2" w:name="_Hlk101274519"/>
      <w:r w:rsidRPr="009E301F">
        <w:rPr>
          <w:rFonts w:eastAsia="Times New Roman"/>
          <w:bCs/>
          <w:sz w:val="22"/>
          <w:lang w:eastAsia="pl-PL"/>
        </w:rPr>
        <w:t xml:space="preserve">Roguski A., Zrozumieć social-media, </w:t>
      </w:r>
      <w:r w:rsidRPr="009E301F">
        <w:rPr>
          <w:bCs/>
          <w:sz w:val="22"/>
        </w:rPr>
        <w:t>Wydawnictwo Helion, Gliwice 2020.</w:t>
      </w:r>
    </w:p>
    <w:p w14:paraId="5F6D49A5" w14:textId="77777777" w:rsidR="00E44375" w:rsidRPr="009E301F" w:rsidRDefault="00E44375" w:rsidP="00E44375">
      <w:pPr>
        <w:numPr>
          <w:ilvl w:val="0"/>
          <w:numId w:val="15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r w:rsidRPr="009E301F">
        <w:rPr>
          <w:bCs/>
          <w:sz w:val="22"/>
        </w:rPr>
        <w:t>Stawarz-Garcia B., Content Marketing i Social-media. Jak przyciągnąć klientów. Wyd. PWN Warszawa 2019.</w:t>
      </w:r>
    </w:p>
    <w:bookmarkEnd w:id="2"/>
    <w:p w14:paraId="423D504C" w14:textId="77777777" w:rsidR="002F1953" w:rsidRPr="009E301F" w:rsidRDefault="002F1953" w:rsidP="002F1953">
      <w:pPr>
        <w:spacing w:before="120" w:after="0" w:line="240" w:lineRule="auto"/>
        <w:ind w:left="357"/>
        <w:rPr>
          <w:b/>
          <w:sz w:val="22"/>
        </w:rPr>
      </w:pPr>
      <w:r w:rsidRPr="009E301F">
        <w:rPr>
          <w:b/>
          <w:caps/>
          <w:sz w:val="22"/>
        </w:rPr>
        <w:t>U</w:t>
      </w:r>
      <w:r w:rsidRPr="009E301F">
        <w:rPr>
          <w:b/>
          <w:sz w:val="22"/>
        </w:rPr>
        <w:t>zupełniająca:</w:t>
      </w:r>
    </w:p>
    <w:p w14:paraId="03C0F2B9" w14:textId="77777777" w:rsidR="00317009" w:rsidRPr="009E301F" w:rsidRDefault="002F1953" w:rsidP="00317009">
      <w:pPr>
        <w:numPr>
          <w:ilvl w:val="0"/>
          <w:numId w:val="18"/>
        </w:numPr>
        <w:spacing w:after="0" w:line="240" w:lineRule="auto"/>
        <w:ind w:left="709" w:hanging="283"/>
        <w:rPr>
          <w:bCs/>
          <w:sz w:val="22"/>
        </w:rPr>
      </w:pPr>
      <w:r w:rsidRPr="009E301F">
        <w:rPr>
          <w:bCs/>
          <w:sz w:val="22"/>
        </w:rPr>
        <w:t xml:space="preserve">Dziekoński M., </w:t>
      </w:r>
      <w:r w:rsidRPr="009E301F">
        <w:rPr>
          <w:bCs/>
          <w:i/>
          <w:iCs/>
          <w:sz w:val="22"/>
        </w:rPr>
        <w:t>Jak szybko skutecznie napisać plan marketingowy,</w:t>
      </w:r>
      <w:r w:rsidRPr="009E301F">
        <w:rPr>
          <w:bCs/>
          <w:sz w:val="22"/>
        </w:rPr>
        <w:t xml:space="preserve"> Wolters Kluwer, Warszawa 2014</w:t>
      </w:r>
      <w:r w:rsidR="00317009" w:rsidRPr="009E301F">
        <w:rPr>
          <w:rFonts w:eastAsia="Times New Roman"/>
          <w:sz w:val="22"/>
          <w:lang w:eastAsia="pl-PL"/>
        </w:rPr>
        <w:t>.</w:t>
      </w:r>
    </w:p>
    <w:p w14:paraId="40663FDD" w14:textId="48FBED07" w:rsidR="00317009" w:rsidRPr="009E301F" w:rsidRDefault="00317009" w:rsidP="00317009">
      <w:pPr>
        <w:numPr>
          <w:ilvl w:val="0"/>
          <w:numId w:val="18"/>
        </w:numPr>
        <w:spacing w:after="0" w:line="240" w:lineRule="auto"/>
        <w:ind w:left="709" w:hanging="283"/>
        <w:rPr>
          <w:bCs/>
          <w:sz w:val="22"/>
        </w:rPr>
      </w:pPr>
      <w:r w:rsidRPr="009E301F">
        <w:rPr>
          <w:rFonts w:eastAsia="Times New Roman"/>
          <w:sz w:val="22"/>
          <w:lang w:eastAsia="pl-PL"/>
        </w:rPr>
        <w:t>Kozielski R., Wskaźniki marketingowe, Wydawnictwo Naukowe PWN, Warszawa, 2004</w:t>
      </w:r>
    </w:p>
    <w:p w14:paraId="75893C27" w14:textId="77777777" w:rsidR="002F1953" w:rsidRPr="009E301F" w:rsidRDefault="002F1953" w:rsidP="002F1953">
      <w:pPr>
        <w:numPr>
          <w:ilvl w:val="0"/>
          <w:numId w:val="18"/>
        </w:numPr>
        <w:spacing w:after="0" w:line="240" w:lineRule="auto"/>
        <w:ind w:left="709" w:hanging="283"/>
        <w:rPr>
          <w:bCs/>
          <w:sz w:val="22"/>
        </w:rPr>
      </w:pPr>
      <w:r w:rsidRPr="009E301F">
        <w:rPr>
          <w:bCs/>
          <w:sz w:val="22"/>
        </w:rPr>
        <w:t xml:space="preserve">Podlaski A. </w:t>
      </w:r>
      <w:r w:rsidRPr="009E301F">
        <w:rPr>
          <w:bCs/>
          <w:i/>
          <w:iCs/>
          <w:sz w:val="22"/>
        </w:rPr>
        <w:t>Marketing społecznościowy. Tajniki skutecznej promocji w social media</w:t>
      </w:r>
      <w:r w:rsidRPr="009E301F">
        <w:rPr>
          <w:bCs/>
          <w:sz w:val="22"/>
        </w:rPr>
        <w:t>, Wydawnictwo Helion, Gliwice 2011.</w:t>
      </w:r>
    </w:p>
    <w:p w14:paraId="2CD59A7B" w14:textId="77777777" w:rsidR="002F1953" w:rsidRPr="009E301F" w:rsidRDefault="002F1953" w:rsidP="002F1953">
      <w:pPr>
        <w:spacing w:after="0" w:line="240" w:lineRule="auto"/>
        <w:rPr>
          <w:bCs/>
          <w:sz w:val="22"/>
        </w:rPr>
      </w:pPr>
    </w:p>
    <w:p w14:paraId="328DE5AC" w14:textId="77777777" w:rsidR="00F962A9" w:rsidRPr="009E301F" w:rsidRDefault="00F962A9" w:rsidP="00F962A9">
      <w:pPr>
        <w:pStyle w:val="Punktygwne"/>
        <w:rPr>
          <w:color w:val="000000"/>
          <w:sz w:val="22"/>
        </w:rPr>
      </w:pPr>
      <w:r w:rsidRPr="009E301F">
        <w:rPr>
          <w:sz w:val="22"/>
        </w:rPr>
        <w:t>4. Nakład pracy studenta - bilans punktów ECTS</w:t>
      </w:r>
    </w:p>
    <w:p w14:paraId="08B0C650" w14:textId="77777777" w:rsidR="00F962A9" w:rsidRPr="009E301F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F962A9" w:rsidRPr="009E301F" w14:paraId="2BC11C6B" w14:textId="77777777" w:rsidTr="00F051E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B4A1D7" w14:textId="77777777" w:rsidR="00F962A9" w:rsidRPr="009E301F" w:rsidRDefault="00F962A9" w:rsidP="00F051E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E301F"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601E" w14:textId="77777777" w:rsidR="00F962A9" w:rsidRPr="009E301F" w:rsidRDefault="00F962A9" w:rsidP="00F051E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E301F"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F962A9" w:rsidRPr="009E301F" w14:paraId="35CBC1A5" w14:textId="77777777" w:rsidTr="00F051EC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6BF8B8" w14:textId="77777777" w:rsidR="00F962A9" w:rsidRPr="009E301F" w:rsidRDefault="00F962A9" w:rsidP="00F051E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83C0" w14:textId="77777777" w:rsidR="00F962A9" w:rsidRPr="009E301F" w:rsidRDefault="00F962A9" w:rsidP="00F051E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E301F">
              <w:rPr>
                <w:b/>
                <w:color w:val="000000"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10DE" w14:textId="77777777" w:rsidR="00F962A9" w:rsidRPr="009E301F" w:rsidRDefault="00F962A9" w:rsidP="00F051EC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01F">
              <w:rPr>
                <w:b/>
                <w:color w:val="000000"/>
                <w:sz w:val="20"/>
                <w:szCs w:val="20"/>
              </w:rPr>
              <w:t>studia NST</w:t>
            </w:r>
          </w:p>
        </w:tc>
      </w:tr>
      <w:tr w:rsidR="00F962A9" w:rsidRPr="009E301F" w14:paraId="28BB9676" w14:textId="77777777" w:rsidTr="00F051E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D0A07B" w14:textId="77777777" w:rsidR="00F962A9" w:rsidRPr="009E301F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9866C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969AC1" w14:textId="27B57790" w:rsidR="00F962A9" w:rsidRPr="009E301F" w:rsidRDefault="009E301F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962A9" w:rsidRPr="009E301F" w14:paraId="2E409AF6" w14:textId="77777777" w:rsidTr="00F051E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87F71F" w14:textId="77777777" w:rsidR="00F962A9" w:rsidRPr="009E301F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03A53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68BB" w14:textId="6C8A834B" w:rsidR="00F962A9" w:rsidRPr="009E301F" w:rsidRDefault="004B06B3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009" w:rsidRPr="009E30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2A9" w:rsidRPr="009E301F" w14:paraId="64F3D4FD" w14:textId="77777777" w:rsidTr="00F051E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9EB6" w14:textId="77777777" w:rsidR="00F962A9" w:rsidRPr="009E301F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BA08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9FF2" w14:textId="3DB10F6A" w:rsidR="00F962A9" w:rsidRPr="009E301F" w:rsidRDefault="0031700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62A9" w:rsidRPr="009E301F" w14:paraId="2AD85E69" w14:textId="77777777" w:rsidTr="00F051E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3ED216" w14:textId="77777777" w:rsidR="00F962A9" w:rsidRPr="009E301F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A0E9092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D378A" w14:textId="7A1A4E0A" w:rsidR="00F962A9" w:rsidRPr="009E301F" w:rsidRDefault="009E301F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17009"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962A9" w:rsidRPr="009E301F" w14:paraId="48CEDEEA" w14:textId="77777777" w:rsidTr="00F051E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9B3D" w14:textId="46E42274" w:rsidR="00F962A9" w:rsidRPr="009E301F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sz w:val="20"/>
                <w:szCs w:val="20"/>
              </w:rPr>
              <w:t>Przygotowanie bieżące do zajęć</w:t>
            </w:r>
            <w:r w:rsidR="009E301F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9E301F" w:rsidRPr="009E301F">
              <w:rPr>
                <w:rFonts w:ascii="Times New Roman" w:hAnsi="Times New Roman" w:cs="Times New Roman"/>
                <w:sz w:val="20"/>
                <w:szCs w:val="20"/>
              </w:rPr>
              <w:t>rzygotowanie prac projektowych/prezentacji/ćwiczeń 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5CBC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6F84" w14:textId="6B282CB2" w:rsidR="00F962A9" w:rsidRPr="009E301F" w:rsidRDefault="009E301F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962A9" w:rsidRPr="009E301F" w14:paraId="3FA73368" w14:textId="77777777" w:rsidTr="00F051E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5856" w14:textId="77777777" w:rsidR="00F962A9" w:rsidRPr="009E301F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92D6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1367" w14:textId="3913611B" w:rsidR="00F962A9" w:rsidRPr="009E301F" w:rsidRDefault="009E301F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962A9" w:rsidRPr="009E301F" w14:paraId="4B179872" w14:textId="77777777" w:rsidTr="00F051E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237142E" w14:textId="77777777" w:rsidR="00F962A9" w:rsidRPr="009E301F" w:rsidRDefault="00F962A9" w:rsidP="00F051EC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0DE52E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1DDF98" w14:textId="4B799FA9" w:rsidR="00F962A9" w:rsidRPr="009E301F" w:rsidRDefault="002F1953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7009"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962A9" w:rsidRPr="009E301F" w14:paraId="5FA0E1BF" w14:textId="77777777" w:rsidTr="00F051E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40192A" w14:textId="77777777" w:rsidR="00F962A9" w:rsidRPr="009E301F" w:rsidRDefault="00F962A9" w:rsidP="00F051EC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12529A" w14:textId="77777777" w:rsidR="00F962A9" w:rsidRPr="009E301F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F79877" w14:textId="108786A5" w:rsidR="00F962A9" w:rsidRPr="009E301F" w:rsidRDefault="0031700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3A015865" w14:textId="77777777" w:rsidR="00F962A9" w:rsidRPr="009E301F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60A8E5C5" w14:textId="77777777" w:rsidR="00F962A9" w:rsidRPr="009E301F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F962A9" w:rsidRPr="009E301F" w14:paraId="1AE28A50" w14:textId="77777777" w:rsidTr="00F051EC">
        <w:tc>
          <w:tcPr>
            <w:tcW w:w="2600" w:type="dxa"/>
            <w:shd w:val="clear" w:color="auto" w:fill="auto"/>
          </w:tcPr>
          <w:p w14:paraId="4A83908E" w14:textId="77777777" w:rsidR="00F962A9" w:rsidRPr="009E301F" w:rsidRDefault="00F962A9" w:rsidP="00F051EC">
            <w:pPr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44D7732" w14:textId="15357624" w:rsidR="00F962A9" w:rsidRPr="009E301F" w:rsidRDefault="00F962A9" w:rsidP="00F051EC">
            <w:pPr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>2</w:t>
            </w:r>
            <w:r w:rsidR="00A015EE" w:rsidRPr="009E301F">
              <w:rPr>
                <w:sz w:val="20"/>
                <w:szCs w:val="20"/>
              </w:rPr>
              <w:t>1</w:t>
            </w:r>
            <w:r w:rsidRPr="009E301F">
              <w:rPr>
                <w:sz w:val="20"/>
                <w:szCs w:val="20"/>
              </w:rPr>
              <w:t>.</w:t>
            </w:r>
            <w:r w:rsidR="00A015EE" w:rsidRPr="009E301F">
              <w:rPr>
                <w:sz w:val="20"/>
                <w:szCs w:val="20"/>
              </w:rPr>
              <w:t>10</w:t>
            </w:r>
            <w:r w:rsidRPr="009E301F">
              <w:rPr>
                <w:sz w:val="20"/>
                <w:szCs w:val="20"/>
              </w:rPr>
              <w:t>.202</w:t>
            </w:r>
            <w:r w:rsidR="00A015EE" w:rsidRPr="009E301F">
              <w:rPr>
                <w:sz w:val="20"/>
                <w:szCs w:val="20"/>
              </w:rPr>
              <w:t>1</w:t>
            </w:r>
          </w:p>
        </w:tc>
      </w:tr>
      <w:tr w:rsidR="00F962A9" w:rsidRPr="009E301F" w14:paraId="16B18B2D" w14:textId="77777777" w:rsidTr="00F051EC">
        <w:tc>
          <w:tcPr>
            <w:tcW w:w="2600" w:type="dxa"/>
            <w:shd w:val="clear" w:color="auto" w:fill="auto"/>
          </w:tcPr>
          <w:p w14:paraId="7FE0EE09" w14:textId="77777777" w:rsidR="00F962A9" w:rsidRPr="009E301F" w:rsidRDefault="00F962A9" w:rsidP="00F051EC">
            <w:pPr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318BA57" w14:textId="77777777" w:rsidR="00F962A9" w:rsidRPr="009E301F" w:rsidRDefault="002F1953" w:rsidP="00F051EC">
            <w:pPr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>Adam Włodarczyk</w:t>
            </w:r>
          </w:p>
        </w:tc>
      </w:tr>
      <w:tr w:rsidR="00F962A9" w:rsidRPr="009E301F" w14:paraId="3B14DB85" w14:textId="77777777" w:rsidTr="00F051EC">
        <w:tc>
          <w:tcPr>
            <w:tcW w:w="2600" w:type="dxa"/>
            <w:shd w:val="clear" w:color="auto" w:fill="auto"/>
          </w:tcPr>
          <w:p w14:paraId="343502A8" w14:textId="77777777" w:rsidR="00F962A9" w:rsidRPr="009E301F" w:rsidRDefault="00F962A9" w:rsidP="00F051EC">
            <w:pPr>
              <w:rPr>
                <w:sz w:val="20"/>
                <w:szCs w:val="20"/>
              </w:rPr>
            </w:pPr>
            <w:r w:rsidRPr="009E301F">
              <w:rPr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70B3C18B" w14:textId="77777777" w:rsidR="00F962A9" w:rsidRPr="009E301F" w:rsidRDefault="00F962A9" w:rsidP="00F051EC">
            <w:pPr>
              <w:rPr>
                <w:sz w:val="20"/>
                <w:szCs w:val="20"/>
              </w:rPr>
            </w:pPr>
          </w:p>
        </w:tc>
      </w:tr>
    </w:tbl>
    <w:p w14:paraId="2A36580E" w14:textId="77777777" w:rsidR="00F962A9" w:rsidRPr="009E301F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01DCE9A8" w14:textId="77777777" w:rsidR="008330D6" w:rsidRPr="009E301F" w:rsidRDefault="008330D6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sectPr w:rsidR="008330D6" w:rsidRPr="009E301F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FC0B7" w14:textId="77777777" w:rsidR="001F7C5D" w:rsidRDefault="001F7C5D">
      <w:pPr>
        <w:spacing w:after="0" w:line="240" w:lineRule="auto"/>
      </w:pPr>
      <w:r>
        <w:separator/>
      </w:r>
    </w:p>
  </w:endnote>
  <w:endnote w:type="continuationSeparator" w:id="0">
    <w:p w14:paraId="77288789" w14:textId="77777777" w:rsidR="001F7C5D" w:rsidRDefault="001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9625" w14:textId="57CF626B" w:rsidR="00AD61A3" w:rsidRDefault="0083050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30A308" wp14:editId="46481EB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CBC41" w14:textId="1633094E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73A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0A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0D7CBC41" w14:textId="1633094E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73A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AD7C" w14:textId="77777777" w:rsidR="001F7C5D" w:rsidRDefault="001F7C5D">
      <w:pPr>
        <w:spacing w:after="0" w:line="240" w:lineRule="auto"/>
      </w:pPr>
      <w:r>
        <w:separator/>
      </w:r>
    </w:p>
  </w:footnote>
  <w:footnote w:type="continuationSeparator" w:id="0">
    <w:p w14:paraId="33891D84" w14:textId="77777777" w:rsidR="001F7C5D" w:rsidRDefault="001F7C5D">
      <w:pPr>
        <w:spacing w:after="0" w:line="240" w:lineRule="auto"/>
      </w:pPr>
      <w:r>
        <w:continuationSeparator/>
      </w:r>
    </w:p>
  </w:footnote>
  <w:footnote w:id="1">
    <w:p w14:paraId="73EB5CEB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FAE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E964" w14:textId="77777777" w:rsidR="00291F26" w:rsidRPr="00D669F9" w:rsidRDefault="00291F26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2D435A80" w14:textId="77777777" w:rsidR="00291F26" w:rsidRDefault="00291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A110CA"/>
    <w:multiLevelType w:val="hybridMultilevel"/>
    <w:tmpl w:val="B734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0BB4"/>
    <w:multiLevelType w:val="hybridMultilevel"/>
    <w:tmpl w:val="4DCAB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1F3F5C"/>
    <w:multiLevelType w:val="hybridMultilevel"/>
    <w:tmpl w:val="BA82A816"/>
    <w:lvl w:ilvl="0" w:tplc="E5DE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49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E1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C2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E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2D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0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A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AD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C4252BA"/>
    <w:multiLevelType w:val="hybridMultilevel"/>
    <w:tmpl w:val="63DE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21E5"/>
    <w:multiLevelType w:val="hybridMultilevel"/>
    <w:tmpl w:val="EA98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52071CEB"/>
    <w:multiLevelType w:val="hybridMultilevel"/>
    <w:tmpl w:val="F39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281C"/>
    <w:multiLevelType w:val="hybridMultilevel"/>
    <w:tmpl w:val="3BC6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757A1A4A"/>
    <w:multiLevelType w:val="hybridMultilevel"/>
    <w:tmpl w:val="8D4C2A02"/>
    <w:lvl w:ilvl="0" w:tplc="D65E5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8C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43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A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E8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0C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5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4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0F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555542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20"/>
  </w:num>
  <w:num w:numId="14">
    <w:abstractNumId w:val="6"/>
  </w:num>
  <w:num w:numId="15">
    <w:abstractNumId w:val="16"/>
  </w:num>
  <w:num w:numId="16">
    <w:abstractNumId w:val="13"/>
  </w:num>
  <w:num w:numId="17">
    <w:abstractNumId w:val="19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C709D"/>
    <w:rsid w:val="000D3EA0"/>
    <w:rsid w:val="000E3AA7"/>
    <w:rsid w:val="001069D2"/>
    <w:rsid w:val="00117F4A"/>
    <w:rsid w:val="00132C44"/>
    <w:rsid w:val="00145A5A"/>
    <w:rsid w:val="001477A9"/>
    <w:rsid w:val="00151269"/>
    <w:rsid w:val="001773A6"/>
    <w:rsid w:val="00183C10"/>
    <w:rsid w:val="001A3FEC"/>
    <w:rsid w:val="001B57EE"/>
    <w:rsid w:val="001C1985"/>
    <w:rsid w:val="001D6CCC"/>
    <w:rsid w:val="001F7C5D"/>
    <w:rsid w:val="002069A3"/>
    <w:rsid w:val="00231239"/>
    <w:rsid w:val="00231939"/>
    <w:rsid w:val="002343F2"/>
    <w:rsid w:val="002416BD"/>
    <w:rsid w:val="00241AC9"/>
    <w:rsid w:val="00247A99"/>
    <w:rsid w:val="00255983"/>
    <w:rsid w:val="00272297"/>
    <w:rsid w:val="00280857"/>
    <w:rsid w:val="00291F26"/>
    <w:rsid w:val="002C3BDC"/>
    <w:rsid w:val="002C46A5"/>
    <w:rsid w:val="002D1940"/>
    <w:rsid w:val="002D4AB5"/>
    <w:rsid w:val="002E3E7C"/>
    <w:rsid w:val="002F11C5"/>
    <w:rsid w:val="002F13C1"/>
    <w:rsid w:val="002F1953"/>
    <w:rsid w:val="002F6A54"/>
    <w:rsid w:val="00314DC4"/>
    <w:rsid w:val="00317009"/>
    <w:rsid w:val="003210E7"/>
    <w:rsid w:val="003236FE"/>
    <w:rsid w:val="003369AE"/>
    <w:rsid w:val="0035081E"/>
    <w:rsid w:val="003530F6"/>
    <w:rsid w:val="003658AD"/>
    <w:rsid w:val="00366317"/>
    <w:rsid w:val="003869D6"/>
    <w:rsid w:val="00392459"/>
    <w:rsid w:val="0039414C"/>
    <w:rsid w:val="003953F5"/>
    <w:rsid w:val="003A3FAD"/>
    <w:rsid w:val="003A5EB8"/>
    <w:rsid w:val="003C2EAF"/>
    <w:rsid w:val="003C2F28"/>
    <w:rsid w:val="003C57DB"/>
    <w:rsid w:val="003D15A0"/>
    <w:rsid w:val="003E4F65"/>
    <w:rsid w:val="003E5319"/>
    <w:rsid w:val="003F5973"/>
    <w:rsid w:val="0040312F"/>
    <w:rsid w:val="00412E96"/>
    <w:rsid w:val="00422A9D"/>
    <w:rsid w:val="00430457"/>
    <w:rsid w:val="0043059A"/>
    <w:rsid w:val="00433E0F"/>
    <w:rsid w:val="00440D0B"/>
    <w:rsid w:val="0046359E"/>
    <w:rsid w:val="00481B52"/>
    <w:rsid w:val="00483363"/>
    <w:rsid w:val="00494AA5"/>
    <w:rsid w:val="004B06B3"/>
    <w:rsid w:val="004C06D0"/>
    <w:rsid w:val="004C46EB"/>
    <w:rsid w:val="004D0B03"/>
    <w:rsid w:val="004D2CDB"/>
    <w:rsid w:val="004E20D6"/>
    <w:rsid w:val="0050325F"/>
    <w:rsid w:val="005079BC"/>
    <w:rsid w:val="005142D0"/>
    <w:rsid w:val="00515865"/>
    <w:rsid w:val="00526BC5"/>
    <w:rsid w:val="0056714B"/>
    <w:rsid w:val="005A0F38"/>
    <w:rsid w:val="005B4DD9"/>
    <w:rsid w:val="005F5CD1"/>
    <w:rsid w:val="0062706E"/>
    <w:rsid w:val="00633F3E"/>
    <w:rsid w:val="00641614"/>
    <w:rsid w:val="0064490D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0559"/>
    <w:rsid w:val="007272C5"/>
    <w:rsid w:val="00764AC6"/>
    <w:rsid w:val="00766D97"/>
    <w:rsid w:val="00774BB4"/>
    <w:rsid w:val="007920B2"/>
    <w:rsid w:val="007927AD"/>
    <w:rsid w:val="007B4CE3"/>
    <w:rsid w:val="007C0832"/>
    <w:rsid w:val="007C2DE7"/>
    <w:rsid w:val="007D1D14"/>
    <w:rsid w:val="007D7110"/>
    <w:rsid w:val="007F0B9B"/>
    <w:rsid w:val="007F57CA"/>
    <w:rsid w:val="00801D77"/>
    <w:rsid w:val="008303F8"/>
    <w:rsid w:val="00830503"/>
    <w:rsid w:val="00832581"/>
    <w:rsid w:val="008330D6"/>
    <w:rsid w:val="00843456"/>
    <w:rsid w:val="00853317"/>
    <w:rsid w:val="00857B37"/>
    <w:rsid w:val="00860856"/>
    <w:rsid w:val="00861222"/>
    <w:rsid w:val="008653FB"/>
    <w:rsid w:val="00871F4E"/>
    <w:rsid w:val="00877FFC"/>
    <w:rsid w:val="00881B3B"/>
    <w:rsid w:val="008A0E65"/>
    <w:rsid w:val="008A596A"/>
    <w:rsid w:val="008B1123"/>
    <w:rsid w:val="008B2638"/>
    <w:rsid w:val="008C6142"/>
    <w:rsid w:val="008D65D6"/>
    <w:rsid w:val="008D6733"/>
    <w:rsid w:val="008F036C"/>
    <w:rsid w:val="008F4910"/>
    <w:rsid w:val="00930891"/>
    <w:rsid w:val="00935E54"/>
    <w:rsid w:val="00967AA0"/>
    <w:rsid w:val="009704FE"/>
    <w:rsid w:val="00985C9D"/>
    <w:rsid w:val="0099017E"/>
    <w:rsid w:val="009921DC"/>
    <w:rsid w:val="00992CF3"/>
    <w:rsid w:val="009A5B63"/>
    <w:rsid w:val="009B0A36"/>
    <w:rsid w:val="009E13C1"/>
    <w:rsid w:val="009E301F"/>
    <w:rsid w:val="009F27A7"/>
    <w:rsid w:val="00A015EE"/>
    <w:rsid w:val="00A07DDE"/>
    <w:rsid w:val="00A16182"/>
    <w:rsid w:val="00A24429"/>
    <w:rsid w:val="00A27D4B"/>
    <w:rsid w:val="00A3760D"/>
    <w:rsid w:val="00A40F8D"/>
    <w:rsid w:val="00A51E73"/>
    <w:rsid w:val="00A6091D"/>
    <w:rsid w:val="00A6273F"/>
    <w:rsid w:val="00A82FF5"/>
    <w:rsid w:val="00A8642C"/>
    <w:rsid w:val="00A924BB"/>
    <w:rsid w:val="00AB4320"/>
    <w:rsid w:val="00AB4461"/>
    <w:rsid w:val="00AC262E"/>
    <w:rsid w:val="00AC37A4"/>
    <w:rsid w:val="00AC4073"/>
    <w:rsid w:val="00AD48AE"/>
    <w:rsid w:val="00AD61A3"/>
    <w:rsid w:val="00AD7998"/>
    <w:rsid w:val="00AE4FB7"/>
    <w:rsid w:val="00AE65FD"/>
    <w:rsid w:val="00B00BCA"/>
    <w:rsid w:val="00B0251B"/>
    <w:rsid w:val="00B06EFF"/>
    <w:rsid w:val="00B2260E"/>
    <w:rsid w:val="00B42585"/>
    <w:rsid w:val="00B51378"/>
    <w:rsid w:val="00B521AB"/>
    <w:rsid w:val="00B5603E"/>
    <w:rsid w:val="00B61350"/>
    <w:rsid w:val="00B66C02"/>
    <w:rsid w:val="00B70096"/>
    <w:rsid w:val="00B8436E"/>
    <w:rsid w:val="00B95D31"/>
    <w:rsid w:val="00BA1ECF"/>
    <w:rsid w:val="00BA6167"/>
    <w:rsid w:val="00BB2CF0"/>
    <w:rsid w:val="00BC3142"/>
    <w:rsid w:val="00BD24A5"/>
    <w:rsid w:val="00BD4D05"/>
    <w:rsid w:val="00C025BB"/>
    <w:rsid w:val="00C03499"/>
    <w:rsid w:val="00C05F1D"/>
    <w:rsid w:val="00C11E53"/>
    <w:rsid w:val="00C137BF"/>
    <w:rsid w:val="00C36DBB"/>
    <w:rsid w:val="00C373C4"/>
    <w:rsid w:val="00C41F85"/>
    <w:rsid w:val="00C420FF"/>
    <w:rsid w:val="00C45DAB"/>
    <w:rsid w:val="00C65C3B"/>
    <w:rsid w:val="00C7162F"/>
    <w:rsid w:val="00CB42AB"/>
    <w:rsid w:val="00CC7802"/>
    <w:rsid w:val="00CD32A1"/>
    <w:rsid w:val="00CD5C1E"/>
    <w:rsid w:val="00CE1FCA"/>
    <w:rsid w:val="00CE2FD3"/>
    <w:rsid w:val="00CF4BDD"/>
    <w:rsid w:val="00D0029F"/>
    <w:rsid w:val="00D269BE"/>
    <w:rsid w:val="00D44A0D"/>
    <w:rsid w:val="00D55207"/>
    <w:rsid w:val="00D669F9"/>
    <w:rsid w:val="00D84988"/>
    <w:rsid w:val="00D87DCC"/>
    <w:rsid w:val="00D94298"/>
    <w:rsid w:val="00DC763E"/>
    <w:rsid w:val="00DD6B70"/>
    <w:rsid w:val="00DF61F8"/>
    <w:rsid w:val="00E0021D"/>
    <w:rsid w:val="00E05746"/>
    <w:rsid w:val="00E11923"/>
    <w:rsid w:val="00E168E0"/>
    <w:rsid w:val="00E30917"/>
    <w:rsid w:val="00E4212F"/>
    <w:rsid w:val="00E44375"/>
    <w:rsid w:val="00E50C31"/>
    <w:rsid w:val="00E769FD"/>
    <w:rsid w:val="00EA616C"/>
    <w:rsid w:val="00EB3BD7"/>
    <w:rsid w:val="00EC1F3B"/>
    <w:rsid w:val="00EC3D30"/>
    <w:rsid w:val="00EF04C8"/>
    <w:rsid w:val="00EF4823"/>
    <w:rsid w:val="00EF5588"/>
    <w:rsid w:val="00F02F1A"/>
    <w:rsid w:val="00F051EC"/>
    <w:rsid w:val="00F10F74"/>
    <w:rsid w:val="00F221BC"/>
    <w:rsid w:val="00F26474"/>
    <w:rsid w:val="00F4120E"/>
    <w:rsid w:val="00F522B8"/>
    <w:rsid w:val="00F73345"/>
    <w:rsid w:val="00F74941"/>
    <w:rsid w:val="00F83469"/>
    <w:rsid w:val="00F962A9"/>
    <w:rsid w:val="00FA74F7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90B889"/>
  <w15:docId w15:val="{40A2DE84-5611-49D6-A950-34B5569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0DCF6A-4961-4416-86F6-2990C93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1871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dc:description/>
  <cp:lastModifiedBy>Joanna Szydłowska</cp:lastModifiedBy>
  <cp:revision>8</cp:revision>
  <cp:lastPrinted>2018-01-09T08:19:00Z</cp:lastPrinted>
  <dcterms:created xsi:type="dcterms:W3CDTF">2022-04-19T12:24:00Z</dcterms:created>
  <dcterms:modified xsi:type="dcterms:W3CDTF">2022-04-22T09:18:00Z</dcterms:modified>
</cp:coreProperties>
</file>