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E39996" w14:textId="77777777" w:rsidR="00AD61A3" w:rsidRPr="007C62C7" w:rsidRDefault="00AD61A3">
      <w:pPr>
        <w:pStyle w:val="Nagwek4"/>
        <w:spacing w:after="240"/>
        <w:jc w:val="center"/>
        <w:rPr>
          <w:sz w:val="22"/>
        </w:rPr>
      </w:pPr>
      <w:r w:rsidRPr="007C62C7">
        <w:rPr>
          <w:caps/>
          <w:sz w:val="22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RPr="007C62C7" w14:paraId="5E41D5D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74D" w14:textId="77777777" w:rsidR="00AD61A3" w:rsidRPr="007C62C7" w:rsidRDefault="00AD61A3" w:rsidP="00DC763E">
            <w:pPr>
              <w:pStyle w:val="Pytania"/>
              <w:jc w:val="center"/>
            </w:pPr>
            <w:r w:rsidRPr="007C62C7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FFE6" w14:textId="77777777" w:rsidR="00AD61A3" w:rsidRPr="007C62C7" w:rsidRDefault="003530F6" w:rsidP="003530F6">
            <w:pPr>
              <w:pStyle w:val="Nagwek4"/>
              <w:numPr>
                <w:ilvl w:val="0"/>
                <w:numId w:val="0"/>
              </w:numPr>
              <w:snapToGrid w:val="0"/>
              <w:spacing w:before="40" w:after="40"/>
              <w:rPr>
                <w:sz w:val="20"/>
                <w:szCs w:val="20"/>
              </w:rPr>
            </w:pPr>
            <w:r w:rsidRPr="007C62C7">
              <w:rPr>
                <w:sz w:val="24"/>
                <w:szCs w:val="20"/>
              </w:rPr>
              <w:t>M</w:t>
            </w:r>
            <w:r w:rsidR="00860856" w:rsidRPr="007C62C7">
              <w:rPr>
                <w:sz w:val="24"/>
                <w:szCs w:val="20"/>
              </w:rPr>
              <w:t>arketing</w:t>
            </w:r>
          </w:p>
        </w:tc>
      </w:tr>
    </w:tbl>
    <w:p w14:paraId="1EB4CD21" w14:textId="77777777" w:rsidR="00AD61A3" w:rsidRPr="007C62C7" w:rsidRDefault="00AD61A3">
      <w:pPr>
        <w:pStyle w:val="Punktygwne"/>
        <w:spacing w:after="40"/>
        <w:rPr>
          <w:sz w:val="22"/>
        </w:rPr>
      </w:pPr>
      <w:r w:rsidRPr="007C62C7">
        <w:rPr>
          <w:caps/>
          <w:sz w:val="22"/>
        </w:rPr>
        <w:t xml:space="preserve">1.  </w:t>
      </w:r>
      <w:r w:rsidRPr="007C62C7">
        <w:rPr>
          <w:sz w:val="22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7C62C7" w14:paraId="444A399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3DC9" w14:textId="77777777" w:rsidR="00AD61A3" w:rsidRPr="007C62C7" w:rsidRDefault="00AD61A3">
            <w:pPr>
              <w:pStyle w:val="Pytania"/>
            </w:pPr>
            <w:r w:rsidRPr="007C62C7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16D9" w14:textId="77777777" w:rsidR="00AD61A3" w:rsidRPr="007C62C7" w:rsidRDefault="003530F6">
            <w:pPr>
              <w:pStyle w:val="Odpowiedzi"/>
              <w:snapToGrid w:val="0"/>
              <w:rPr>
                <w:szCs w:val="20"/>
              </w:rPr>
            </w:pPr>
            <w:r w:rsidRPr="007C62C7">
              <w:rPr>
                <w:rFonts w:eastAsia="Times New Roman"/>
                <w:color w:val="2D2D2D"/>
                <w:szCs w:val="20"/>
                <w:lang w:eastAsia="pl-PL"/>
              </w:rPr>
              <w:t>Dziennikarstwo i komunikacja społeczna</w:t>
            </w:r>
          </w:p>
        </w:tc>
      </w:tr>
      <w:tr w:rsidR="00AD61A3" w:rsidRPr="007C62C7" w14:paraId="2E48CC2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C0AE" w14:textId="77777777" w:rsidR="00AD61A3" w:rsidRPr="007C62C7" w:rsidRDefault="00AD61A3">
            <w:pPr>
              <w:pStyle w:val="Pytania"/>
            </w:pPr>
            <w:r w:rsidRPr="007C62C7">
              <w:t xml:space="preserve">1.2. Forma </w:t>
            </w:r>
            <w:r w:rsidR="00D87DCC" w:rsidRPr="007C62C7">
              <w:t xml:space="preserve">i ścieżka </w:t>
            </w:r>
            <w:r w:rsidRPr="007C62C7"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B717" w14:textId="5E3CCE3F" w:rsidR="00AD61A3" w:rsidRPr="007C62C7" w:rsidRDefault="003A3FAD" w:rsidP="00AC4073">
            <w:pPr>
              <w:pStyle w:val="Odpowiedzi"/>
              <w:snapToGrid w:val="0"/>
              <w:rPr>
                <w:szCs w:val="20"/>
              </w:rPr>
            </w:pPr>
            <w:r w:rsidRPr="007C62C7">
              <w:rPr>
                <w:szCs w:val="20"/>
              </w:rPr>
              <w:t>N</w:t>
            </w:r>
            <w:r w:rsidR="0039414C" w:rsidRPr="007C62C7">
              <w:rPr>
                <w:szCs w:val="20"/>
              </w:rPr>
              <w:t>iestacjonarne</w:t>
            </w:r>
          </w:p>
        </w:tc>
      </w:tr>
      <w:tr w:rsidR="00AD61A3" w:rsidRPr="007C62C7" w14:paraId="791ADCF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524D" w14:textId="77777777" w:rsidR="00AD61A3" w:rsidRPr="007C62C7" w:rsidRDefault="00AD61A3">
            <w:pPr>
              <w:pStyle w:val="Pytania"/>
            </w:pPr>
            <w:r w:rsidRPr="007C62C7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29EA" w14:textId="31B94470" w:rsidR="00AD61A3" w:rsidRPr="007C62C7" w:rsidRDefault="007C62C7">
            <w:pPr>
              <w:pStyle w:val="Odpowiedzi"/>
              <w:rPr>
                <w:szCs w:val="20"/>
              </w:rPr>
            </w:pPr>
            <w:r>
              <w:rPr>
                <w:szCs w:val="20"/>
              </w:rPr>
              <w:t>Studia I stopnia</w:t>
            </w:r>
          </w:p>
        </w:tc>
      </w:tr>
      <w:tr w:rsidR="00AD61A3" w:rsidRPr="007C62C7" w14:paraId="3FAA59F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9306" w14:textId="77777777" w:rsidR="00AD61A3" w:rsidRPr="007C62C7" w:rsidRDefault="00AD61A3">
            <w:pPr>
              <w:pStyle w:val="Pytania"/>
            </w:pPr>
            <w:r w:rsidRPr="007C62C7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15EF" w14:textId="77777777" w:rsidR="00AD61A3" w:rsidRPr="007C62C7" w:rsidRDefault="00027C85">
            <w:pPr>
              <w:pStyle w:val="Odpowiedzi"/>
              <w:rPr>
                <w:szCs w:val="20"/>
              </w:rPr>
            </w:pPr>
            <w:r w:rsidRPr="007C62C7">
              <w:rPr>
                <w:szCs w:val="20"/>
              </w:rPr>
              <w:t>Praktyczny</w:t>
            </w:r>
          </w:p>
        </w:tc>
      </w:tr>
    </w:tbl>
    <w:p w14:paraId="18C57878" w14:textId="77777777" w:rsidR="00DC763E" w:rsidRPr="007C62C7" w:rsidRDefault="00DC763E">
      <w:pPr>
        <w:pStyle w:val="Pytania"/>
        <w:sectPr w:rsidR="00DC763E" w:rsidRPr="007C62C7" w:rsidSect="00DC763E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7C62C7" w14:paraId="39653DB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E959" w14:textId="01E73887" w:rsidR="00AD61A3" w:rsidRPr="007C62C7" w:rsidRDefault="007C62C7" w:rsidP="002D4AB5">
            <w:pPr>
              <w:pStyle w:val="Pytania"/>
            </w:pPr>
            <w:r>
              <w:lastRenderedPageBreak/>
              <w:t>1.5</w:t>
            </w:r>
            <w:r w:rsidR="00AD61A3" w:rsidRPr="007C62C7">
              <w:t xml:space="preserve">. </w:t>
            </w:r>
            <w:r w:rsidR="002D4AB5" w:rsidRPr="007C62C7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DCAA" w14:textId="77777777" w:rsidR="00AD61A3" w:rsidRPr="007C62C7" w:rsidRDefault="007B4CE3" w:rsidP="00C373C4">
            <w:pPr>
              <w:pStyle w:val="Odpowiedzi"/>
              <w:snapToGrid w:val="0"/>
              <w:rPr>
                <w:szCs w:val="20"/>
              </w:rPr>
            </w:pPr>
            <w:r w:rsidRPr="007C62C7">
              <w:rPr>
                <w:sz w:val="18"/>
                <w:szCs w:val="18"/>
              </w:rPr>
              <w:t>Public relations i marketing medialny</w:t>
            </w:r>
          </w:p>
        </w:tc>
      </w:tr>
      <w:tr w:rsidR="00AD61A3" w:rsidRPr="007C62C7" w14:paraId="537E2C8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C57C" w14:textId="00A79559" w:rsidR="00AD61A3" w:rsidRPr="007C62C7" w:rsidRDefault="007C62C7" w:rsidP="00D87DCC">
            <w:pPr>
              <w:pStyle w:val="Pytania"/>
            </w:pPr>
            <w:r>
              <w:t>1.6</w:t>
            </w:r>
            <w:r w:rsidR="00AD61A3" w:rsidRPr="007C62C7">
              <w:t xml:space="preserve">. </w:t>
            </w:r>
            <w:r w:rsidR="00D87DCC" w:rsidRPr="007C62C7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19BC" w14:textId="77777777" w:rsidR="00F522B8" w:rsidRPr="007C62C7" w:rsidRDefault="00F26474" w:rsidP="003A3FAD">
            <w:pPr>
              <w:pStyle w:val="Odpowiedzi"/>
              <w:snapToGrid w:val="0"/>
              <w:rPr>
                <w:szCs w:val="20"/>
              </w:rPr>
            </w:pPr>
            <w:r w:rsidRPr="007C62C7">
              <w:rPr>
                <w:szCs w:val="20"/>
              </w:rPr>
              <w:t>dr inż. Adam Włodarczyk</w:t>
            </w:r>
          </w:p>
        </w:tc>
      </w:tr>
    </w:tbl>
    <w:p w14:paraId="2A7EC162" w14:textId="77777777" w:rsidR="00AD61A3" w:rsidRPr="007C62C7" w:rsidRDefault="00AD61A3">
      <w:pPr>
        <w:pStyle w:val="Punktygwne"/>
        <w:spacing w:after="40"/>
        <w:rPr>
          <w:sz w:val="22"/>
        </w:rPr>
      </w:pPr>
      <w:r w:rsidRPr="007C62C7">
        <w:rPr>
          <w:sz w:val="22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860856" w:rsidRPr="007C62C7" w14:paraId="46D6B8E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A8FD" w14:textId="77777777" w:rsidR="00860856" w:rsidRPr="007C62C7" w:rsidRDefault="00860856" w:rsidP="00860856">
            <w:pPr>
              <w:pStyle w:val="Pytania"/>
              <w:ind w:left="360" w:hanging="360"/>
            </w:pPr>
            <w:r w:rsidRPr="007C62C7"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CA52" w14:textId="5DE966C6" w:rsidR="00860856" w:rsidRPr="007C62C7" w:rsidRDefault="007C62C7" w:rsidP="0086085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Do wyboru/praktyczny</w:t>
            </w:r>
          </w:p>
        </w:tc>
      </w:tr>
      <w:tr w:rsidR="00860856" w:rsidRPr="007C62C7" w14:paraId="3EA3545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6AC7" w14:textId="77777777" w:rsidR="00860856" w:rsidRPr="007C62C7" w:rsidRDefault="00860856" w:rsidP="00860856">
            <w:pPr>
              <w:pStyle w:val="Pytania"/>
              <w:ind w:left="360" w:hanging="360"/>
            </w:pPr>
            <w:r w:rsidRPr="007C62C7"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225E" w14:textId="77777777" w:rsidR="00860856" w:rsidRPr="007C62C7" w:rsidRDefault="00860856" w:rsidP="00860856">
            <w:pPr>
              <w:pStyle w:val="Odpowiedzi"/>
              <w:snapToGrid w:val="0"/>
              <w:rPr>
                <w:szCs w:val="20"/>
              </w:rPr>
            </w:pPr>
            <w:r w:rsidRPr="007C62C7">
              <w:rPr>
                <w:szCs w:val="20"/>
              </w:rPr>
              <w:t>5</w:t>
            </w:r>
          </w:p>
        </w:tc>
      </w:tr>
      <w:tr w:rsidR="00860856" w:rsidRPr="007C62C7" w14:paraId="3FD59186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EEBD" w14:textId="77777777" w:rsidR="00860856" w:rsidRPr="007C62C7" w:rsidRDefault="00860856" w:rsidP="00860856">
            <w:pPr>
              <w:pStyle w:val="Pytania"/>
              <w:ind w:left="360" w:hanging="360"/>
            </w:pPr>
            <w:r w:rsidRPr="007C62C7"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826E" w14:textId="77777777" w:rsidR="00860856" w:rsidRPr="007C62C7" w:rsidRDefault="00860856" w:rsidP="00860856">
            <w:pPr>
              <w:pStyle w:val="Odpowiedzi"/>
              <w:snapToGrid w:val="0"/>
              <w:rPr>
                <w:szCs w:val="20"/>
              </w:rPr>
            </w:pPr>
            <w:r w:rsidRPr="007C62C7">
              <w:rPr>
                <w:szCs w:val="20"/>
              </w:rPr>
              <w:t>Polski</w:t>
            </w:r>
          </w:p>
        </w:tc>
      </w:tr>
      <w:tr w:rsidR="00860856" w:rsidRPr="007C62C7" w14:paraId="5B83674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9A2B" w14:textId="77777777" w:rsidR="00860856" w:rsidRPr="007C62C7" w:rsidRDefault="00860856" w:rsidP="00860856">
            <w:pPr>
              <w:pStyle w:val="Pytania"/>
              <w:ind w:left="360" w:hanging="360"/>
            </w:pPr>
            <w:r w:rsidRPr="007C62C7">
              <w:t xml:space="preserve">2.4. </w:t>
            </w:r>
            <w:r w:rsidRPr="007C62C7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5151" w14:textId="77777777" w:rsidR="00860856" w:rsidRPr="007C62C7" w:rsidRDefault="00860856" w:rsidP="00860856">
            <w:pPr>
              <w:pStyle w:val="Odpowiedzi"/>
              <w:snapToGrid w:val="0"/>
              <w:rPr>
                <w:szCs w:val="20"/>
              </w:rPr>
            </w:pPr>
            <w:r w:rsidRPr="007C62C7">
              <w:rPr>
                <w:szCs w:val="20"/>
              </w:rPr>
              <w:t>II</w:t>
            </w:r>
            <w:r w:rsidR="003530F6" w:rsidRPr="007C62C7">
              <w:rPr>
                <w:szCs w:val="20"/>
              </w:rPr>
              <w:t>I</w:t>
            </w:r>
          </w:p>
        </w:tc>
      </w:tr>
      <w:tr w:rsidR="00860856" w:rsidRPr="007C62C7" w14:paraId="0CE2E6D2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898C" w14:textId="77777777" w:rsidR="00860856" w:rsidRPr="007C62C7" w:rsidRDefault="00860856" w:rsidP="00860856">
            <w:pPr>
              <w:pStyle w:val="Pytania"/>
              <w:ind w:left="360" w:hanging="360"/>
            </w:pPr>
            <w:r w:rsidRPr="007C62C7"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A4A4" w14:textId="3F760F4A" w:rsidR="00860856" w:rsidRPr="007C62C7" w:rsidRDefault="007C62C7" w:rsidP="0086085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Dla specjalności </w:t>
            </w:r>
            <w:r w:rsidRPr="007C62C7">
              <w:rPr>
                <w:sz w:val="18"/>
                <w:szCs w:val="18"/>
              </w:rPr>
              <w:t>Public relations i marketing medialny</w:t>
            </w:r>
          </w:p>
        </w:tc>
      </w:tr>
    </w:tbl>
    <w:p w14:paraId="77BDC573" w14:textId="77777777" w:rsidR="00F02F1A" w:rsidRPr="007C62C7" w:rsidRDefault="00AD61A3" w:rsidP="00F02F1A">
      <w:pPr>
        <w:pStyle w:val="Punktygwne"/>
        <w:numPr>
          <w:ilvl w:val="0"/>
          <w:numId w:val="9"/>
        </w:numPr>
        <w:rPr>
          <w:sz w:val="20"/>
          <w:szCs w:val="20"/>
        </w:rPr>
      </w:pPr>
      <w:r w:rsidRPr="007C62C7">
        <w:rPr>
          <w:sz w:val="20"/>
          <w:szCs w:val="20"/>
        </w:rPr>
        <w:t xml:space="preserve">Efekty </w:t>
      </w:r>
      <w:r w:rsidR="00027C85" w:rsidRPr="007C62C7">
        <w:rPr>
          <w:sz w:val="20"/>
          <w:szCs w:val="20"/>
        </w:rPr>
        <w:t>uczenia się</w:t>
      </w:r>
      <w:r w:rsidRPr="007C62C7">
        <w:rPr>
          <w:sz w:val="20"/>
          <w:szCs w:val="20"/>
        </w:rPr>
        <w:t xml:space="preserve"> i sposób prowadzenia zajęć</w:t>
      </w:r>
    </w:p>
    <w:p w14:paraId="464CD1B3" w14:textId="77777777" w:rsidR="00AD61A3" w:rsidRPr="007C62C7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Cs w:val="22"/>
        </w:rPr>
      </w:pPr>
      <w:r w:rsidRPr="007C62C7">
        <w:rPr>
          <w:szCs w:val="22"/>
        </w:rPr>
        <w:t xml:space="preserve"> Cel</w:t>
      </w:r>
      <w:r w:rsidR="00D87DCC" w:rsidRPr="007C62C7">
        <w:rPr>
          <w:szCs w:val="22"/>
        </w:rPr>
        <w:t>e</w:t>
      </w:r>
      <w:r w:rsidRPr="007C62C7">
        <w:rPr>
          <w:szCs w:val="22"/>
        </w:rPr>
        <w:t xml:space="preserve"> przedmiotu </w:t>
      </w:r>
    </w:p>
    <w:p w14:paraId="0C15A2DC" w14:textId="77777777" w:rsidR="00D87DCC" w:rsidRPr="007C62C7" w:rsidRDefault="00D87DCC" w:rsidP="00D87DCC">
      <w:pPr>
        <w:pStyle w:val="Podpunkty"/>
        <w:rPr>
          <w:rFonts w:eastAsia="Verdana"/>
          <w:b w:val="0"/>
          <w:sz w:val="20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RPr="007C62C7" w14:paraId="388E4545" w14:textId="77777777" w:rsidTr="009704FE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5159BCD" w14:textId="77777777" w:rsidR="00D87DCC" w:rsidRPr="007C62C7" w:rsidRDefault="00D87DCC" w:rsidP="00057FA1">
            <w:pPr>
              <w:pStyle w:val="Nagwkitablic"/>
            </w:pPr>
            <w:r w:rsidRPr="007C62C7"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906E510" w14:textId="77777777" w:rsidR="00D87DCC" w:rsidRPr="007C62C7" w:rsidRDefault="00D87DCC" w:rsidP="00057FA1">
            <w:pPr>
              <w:pStyle w:val="Nagwkitablic"/>
            </w:pPr>
            <w:r w:rsidRPr="007C62C7">
              <w:t>Cele przedmiotu</w:t>
            </w:r>
          </w:p>
        </w:tc>
      </w:tr>
      <w:tr w:rsidR="00D87DCC" w:rsidRPr="007C62C7" w14:paraId="71038175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5043338" w14:textId="77777777" w:rsidR="00D87DCC" w:rsidRPr="007C62C7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4D2DCC4D" w14:textId="77777777" w:rsidR="00D87DCC" w:rsidRPr="007C62C7" w:rsidRDefault="00D87DCC" w:rsidP="00057FA1">
            <w:pPr>
              <w:pStyle w:val="Nagwkitablic"/>
              <w:snapToGrid w:val="0"/>
            </w:pPr>
          </w:p>
        </w:tc>
      </w:tr>
      <w:tr w:rsidR="00860856" w:rsidRPr="007C62C7" w14:paraId="28181F20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E8A5D64" w14:textId="77777777" w:rsidR="00860856" w:rsidRPr="007C62C7" w:rsidRDefault="00860856" w:rsidP="00860856">
            <w:pPr>
              <w:pStyle w:val="Tekstpodstawowy"/>
              <w:tabs>
                <w:tab w:val="left" w:pos="-5814"/>
              </w:tabs>
              <w:jc w:val="center"/>
            </w:pPr>
            <w:r w:rsidRPr="007C62C7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D2D90C9" w14:textId="79AC60FC" w:rsidR="00860856" w:rsidRPr="007C62C7" w:rsidRDefault="00860856" w:rsidP="00860856">
            <w:pPr>
              <w:pStyle w:val="Cele"/>
              <w:tabs>
                <w:tab w:val="clear" w:pos="720"/>
                <w:tab w:val="left" w:pos="-43"/>
                <w:tab w:val="left" w:pos="0"/>
              </w:tabs>
              <w:suppressAutoHyphens/>
              <w:autoSpaceDE/>
              <w:ind w:left="0" w:firstLine="0"/>
            </w:pPr>
            <w:r w:rsidRPr="007C62C7">
              <w:t xml:space="preserve">Zapoznanie studentów z </w:t>
            </w:r>
            <w:r w:rsidR="00B2260E" w:rsidRPr="007C62C7">
              <w:t xml:space="preserve">ideą nowych koncepcji marketingowych, </w:t>
            </w:r>
            <w:r w:rsidRPr="007C62C7">
              <w:t xml:space="preserve">pojęciami i narzędziami wykorzystywanymi w działalności marketingowej organizacji </w:t>
            </w:r>
            <w:r w:rsidR="00F26474" w:rsidRPr="007C62C7">
              <w:t>na różnych</w:t>
            </w:r>
            <w:r w:rsidRPr="007C62C7">
              <w:t xml:space="preserve"> rynk</w:t>
            </w:r>
            <w:r w:rsidR="00F26474" w:rsidRPr="007C62C7">
              <w:t>ach</w:t>
            </w:r>
            <w:r w:rsidRPr="007C62C7">
              <w:t xml:space="preserve"> docelowych</w:t>
            </w:r>
          </w:p>
        </w:tc>
      </w:tr>
      <w:tr w:rsidR="00860856" w:rsidRPr="007C62C7" w14:paraId="47DC06F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06ED9A1" w14:textId="77777777" w:rsidR="00860856" w:rsidRPr="007C62C7" w:rsidRDefault="00860856" w:rsidP="00860856">
            <w:pPr>
              <w:pStyle w:val="Tekstpodstawowy"/>
              <w:tabs>
                <w:tab w:val="left" w:pos="-5814"/>
              </w:tabs>
              <w:jc w:val="center"/>
            </w:pPr>
            <w:r w:rsidRPr="007C62C7"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79FC881" w14:textId="77777777" w:rsidR="00860856" w:rsidRPr="007C62C7" w:rsidRDefault="00860856" w:rsidP="00860856">
            <w:pPr>
              <w:pStyle w:val="Cele"/>
              <w:overflowPunct/>
              <w:spacing w:before="0"/>
              <w:ind w:left="0" w:firstLine="0"/>
              <w:jc w:val="left"/>
            </w:pPr>
            <w:r w:rsidRPr="007C62C7">
              <w:t xml:space="preserve">Nabycie przez studentów umiejętności rozpoznawania i interpretowania zjawisk zachodzących w otoczeniu marketingowym oraz tworzenia na ich podstawie założeń </w:t>
            </w:r>
            <w:r w:rsidR="00F26474" w:rsidRPr="007C62C7">
              <w:t xml:space="preserve">do planowania aktywności </w:t>
            </w:r>
            <w:r w:rsidRPr="007C62C7">
              <w:t>marketingow</w:t>
            </w:r>
            <w:r w:rsidR="00F26474" w:rsidRPr="007C62C7">
              <w:t>ych</w:t>
            </w:r>
          </w:p>
        </w:tc>
      </w:tr>
      <w:tr w:rsidR="00860856" w:rsidRPr="007C62C7" w14:paraId="1DD1399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F03B5DA" w14:textId="77777777" w:rsidR="00860856" w:rsidRPr="007C62C7" w:rsidRDefault="00860856" w:rsidP="00860856">
            <w:pPr>
              <w:pStyle w:val="centralniewrubryce"/>
            </w:pPr>
            <w:r w:rsidRPr="007C62C7"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C6445A9" w14:textId="6A54BEB3" w:rsidR="00860856" w:rsidRPr="007C62C7" w:rsidRDefault="00860856" w:rsidP="00860856">
            <w:pPr>
              <w:pStyle w:val="Cele"/>
              <w:tabs>
                <w:tab w:val="left" w:pos="426"/>
              </w:tabs>
              <w:suppressAutoHyphens/>
              <w:autoSpaceDE/>
              <w:ind w:left="0" w:firstLine="0"/>
            </w:pPr>
            <w:r w:rsidRPr="007C62C7">
              <w:t xml:space="preserve">Nabycie przez studentów umiejętności posługiwania się </w:t>
            </w:r>
            <w:r w:rsidR="00B2260E" w:rsidRPr="007C62C7">
              <w:t xml:space="preserve">internetowymi </w:t>
            </w:r>
            <w:r w:rsidR="00F26474" w:rsidRPr="007C62C7">
              <w:t xml:space="preserve">narzędziami marketingowymi w realizacji celów rynkowych </w:t>
            </w:r>
          </w:p>
        </w:tc>
      </w:tr>
      <w:tr w:rsidR="00860856" w:rsidRPr="007C62C7" w14:paraId="32DAE64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E9B1D7C" w14:textId="77777777" w:rsidR="00860856" w:rsidRPr="007C62C7" w:rsidRDefault="00860856" w:rsidP="00860856">
            <w:pPr>
              <w:pStyle w:val="centralniewrubryce"/>
            </w:pPr>
            <w:r w:rsidRPr="007C62C7"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FC710C4" w14:textId="05E67309" w:rsidR="00860856" w:rsidRPr="007C62C7" w:rsidRDefault="00F26474" w:rsidP="00F26474">
            <w:pPr>
              <w:pStyle w:val="Cele"/>
              <w:tabs>
                <w:tab w:val="left" w:pos="426"/>
              </w:tabs>
              <w:suppressAutoHyphens/>
              <w:autoSpaceDE/>
              <w:ind w:left="0" w:firstLine="0"/>
            </w:pPr>
            <w:r w:rsidRPr="007C62C7">
              <w:t xml:space="preserve">Nabycie przez studentów umiejętności przygotowania </w:t>
            </w:r>
            <w:r w:rsidR="00935E54" w:rsidRPr="007C62C7">
              <w:t>plan</w:t>
            </w:r>
            <w:r w:rsidRPr="007C62C7">
              <w:t xml:space="preserve">ów akcji </w:t>
            </w:r>
            <w:r w:rsidR="00860856" w:rsidRPr="007C62C7">
              <w:t>marketingow</w:t>
            </w:r>
            <w:r w:rsidRPr="007C62C7">
              <w:t>ych</w:t>
            </w:r>
            <w:r w:rsidR="00860856" w:rsidRPr="007C62C7">
              <w:t xml:space="preserve"> i stosowania </w:t>
            </w:r>
            <w:r w:rsidRPr="007C62C7">
              <w:t>metod oceny</w:t>
            </w:r>
            <w:r w:rsidR="00B2260E" w:rsidRPr="007C62C7">
              <w:t xml:space="preserve"> ich efektywności</w:t>
            </w:r>
            <w:r w:rsidRPr="007C62C7">
              <w:t>.</w:t>
            </w:r>
          </w:p>
        </w:tc>
      </w:tr>
    </w:tbl>
    <w:p w14:paraId="7067620E" w14:textId="5F89F59B" w:rsidR="00BC4737" w:rsidRDefault="00BC4737" w:rsidP="00860856">
      <w:pPr>
        <w:pStyle w:val="Podpunkty"/>
        <w:tabs>
          <w:tab w:val="left" w:pos="720"/>
        </w:tabs>
        <w:spacing w:before="240" w:after="60"/>
        <w:ind w:left="720"/>
        <w:rPr>
          <w:szCs w:val="22"/>
        </w:rPr>
      </w:pPr>
    </w:p>
    <w:p w14:paraId="4AA012E6" w14:textId="031A82AF" w:rsidR="00BC4737" w:rsidRDefault="00BC4737" w:rsidP="00860856">
      <w:pPr>
        <w:pStyle w:val="Podpunkty"/>
        <w:tabs>
          <w:tab w:val="left" w:pos="720"/>
        </w:tabs>
        <w:spacing w:before="240" w:after="60"/>
        <w:ind w:left="720"/>
        <w:rPr>
          <w:szCs w:val="22"/>
        </w:rPr>
      </w:pPr>
    </w:p>
    <w:p w14:paraId="2B1419DD" w14:textId="1F33E6CB" w:rsidR="00BC4737" w:rsidRDefault="00BC4737" w:rsidP="00860856">
      <w:pPr>
        <w:pStyle w:val="Podpunkty"/>
        <w:tabs>
          <w:tab w:val="left" w:pos="720"/>
        </w:tabs>
        <w:spacing w:before="240" w:after="60"/>
        <w:ind w:left="720"/>
        <w:rPr>
          <w:szCs w:val="22"/>
        </w:rPr>
      </w:pPr>
    </w:p>
    <w:p w14:paraId="2529B730" w14:textId="7B47AB37" w:rsidR="00BC4737" w:rsidRDefault="00BC4737" w:rsidP="00860856">
      <w:pPr>
        <w:pStyle w:val="Podpunkty"/>
        <w:tabs>
          <w:tab w:val="left" w:pos="720"/>
        </w:tabs>
        <w:spacing w:before="240" w:after="60"/>
        <w:ind w:left="720"/>
        <w:rPr>
          <w:szCs w:val="22"/>
        </w:rPr>
      </w:pPr>
    </w:p>
    <w:p w14:paraId="07804C41" w14:textId="192309C5" w:rsidR="00BC4737" w:rsidRDefault="00BC4737" w:rsidP="00860856">
      <w:pPr>
        <w:pStyle w:val="Podpunkty"/>
        <w:tabs>
          <w:tab w:val="left" w:pos="720"/>
        </w:tabs>
        <w:spacing w:before="240" w:after="60"/>
        <w:ind w:left="720"/>
        <w:rPr>
          <w:szCs w:val="22"/>
        </w:rPr>
      </w:pPr>
    </w:p>
    <w:p w14:paraId="703A8D06" w14:textId="77777777" w:rsidR="00BC4737" w:rsidRDefault="00BC4737" w:rsidP="00860856">
      <w:pPr>
        <w:pStyle w:val="Podpunkty"/>
        <w:tabs>
          <w:tab w:val="left" w:pos="720"/>
        </w:tabs>
        <w:spacing w:before="240" w:after="60"/>
        <w:ind w:left="720"/>
        <w:rPr>
          <w:szCs w:val="22"/>
        </w:rPr>
      </w:pPr>
    </w:p>
    <w:p w14:paraId="7BAD7298" w14:textId="35892BBC" w:rsidR="00860856" w:rsidRPr="007C62C7" w:rsidRDefault="00860856" w:rsidP="00860856">
      <w:pPr>
        <w:pStyle w:val="Podpunkty"/>
        <w:tabs>
          <w:tab w:val="left" w:pos="720"/>
        </w:tabs>
        <w:spacing w:before="240" w:after="60"/>
        <w:ind w:left="720"/>
        <w:rPr>
          <w:smallCaps/>
          <w:szCs w:val="22"/>
        </w:rPr>
      </w:pPr>
      <w:r w:rsidRPr="007C62C7">
        <w:rPr>
          <w:szCs w:val="22"/>
        </w:rPr>
        <w:lastRenderedPageBreak/>
        <w:t xml:space="preserve">3.2. Przedmiotowe efekty </w:t>
      </w:r>
      <w:r w:rsidR="00BC4737">
        <w:rPr>
          <w:szCs w:val="22"/>
        </w:rPr>
        <w:t>uczenia się</w:t>
      </w:r>
      <w:r w:rsidRPr="007C62C7">
        <w:rPr>
          <w:szCs w:val="22"/>
        </w:rPr>
        <w:t xml:space="preserve">, z podziałem na </w:t>
      </w:r>
      <w:r w:rsidRPr="007C62C7">
        <w:rPr>
          <w:smallCaps/>
          <w:szCs w:val="22"/>
        </w:rPr>
        <w:t>wiedzę</w:t>
      </w:r>
      <w:r w:rsidRPr="007C62C7">
        <w:rPr>
          <w:szCs w:val="22"/>
        </w:rPr>
        <w:t xml:space="preserve">, </w:t>
      </w:r>
      <w:r w:rsidRPr="007C62C7">
        <w:rPr>
          <w:smallCaps/>
          <w:szCs w:val="22"/>
        </w:rPr>
        <w:t>umiejętności</w:t>
      </w:r>
      <w:r w:rsidRPr="007C62C7">
        <w:rPr>
          <w:szCs w:val="22"/>
        </w:rPr>
        <w:t xml:space="preserve"> i </w:t>
      </w:r>
      <w:r w:rsidRPr="007C62C7">
        <w:rPr>
          <w:smallCaps/>
          <w:szCs w:val="22"/>
        </w:rPr>
        <w:t>kompetencje</w:t>
      </w:r>
      <w:r w:rsidRPr="007C62C7">
        <w:rPr>
          <w:szCs w:val="22"/>
        </w:rPr>
        <w:t>, wraz z odnies</w:t>
      </w:r>
      <w:r w:rsidR="00BC4737">
        <w:rPr>
          <w:szCs w:val="22"/>
        </w:rPr>
        <w:t>ieniem do kierunkowych efektów uczenia się</w:t>
      </w:r>
    </w:p>
    <w:tbl>
      <w:tblPr>
        <w:tblW w:w="129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1067"/>
        <w:gridCol w:w="1067"/>
        <w:gridCol w:w="1067"/>
        <w:gridCol w:w="1067"/>
        <w:gridCol w:w="1067"/>
        <w:gridCol w:w="935"/>
        <w:gridCol w:w="935"/>
        <w:gridCol w:w="935"/>
      </w:tblGrid>
      <w:tr w:rsidR="00860856" w:rsidRPr="007C62C7" w14:paraId="0422BA3F" w14:textId="77777777" w:rsidTr="001B57EE">
        <w:trPr>
          <w:gridAfter w:val="3"/>
          <w:wAfter w:w="2805" w:type="dxa"/>
          <w:cantSplit/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122DC0" w14:textId="77777777" w:rsidR="00860856" w:rsidRPr="007C62C7" w:rsidRDefault="00860856" w:rsidP="00F051EC">
            <w:pPr>
              <w:pStyle w:val="Nagwkitablic"/>
            </w:pPr>
            <w:r w:rsidRPr="007C62C7">
              <w:t>Lp.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71F464" w14:textId="65674347" w:rsidR="00860856" w:rsidRPr="007C62C7" w:rsidRDefault="00860856" w:rsidP="00BC4737">
            <w:pPr>
              <w:pStyle w:val="Nagwkitablic"/>
            </w:pPr>
            <w:r w:rsidRPr="007C62C7">
              <w:t xml:space="preserve">Opis przedmiotowych efektów </w:t>
            </w:r>
            <w:r w:rsidR="00BC4737">
              <w:t>uczenia się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0CB4" w14:textId="08936423" w:rsidR="00860856" w:rsidRPr="007C62C7" w:rsidRDefault="00860856" w:rsidP="00BC4737">
            <w:pPr>
              <w:pStyle w:val="Nagwkitablic"/>
              <w:spacing w:before="20"/>
            </w:pPr>
            <w:r w:rsidRPr="007C62C7">
              <w:t>Odniesienie do kierunkowych efektów</w:t>
            </w:r>
            <w:r w:rsidR="00BC4737">
              <w:t xml:space="preserve"> uczenia się (symbole)</w:t>
            </w: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642F0" w14:textId="77777777" w:rsidR="00860856" w:rsidRPr="007C62C7" w:rsidRDefault="00860856" w:rsidP="00F051EC">
            <w:pPr>
              <w:pStyle w:val="Nagwkitablic"/>
              <w:spacing w:before="20"/>
            </w:pPr>
            <w:r w:rsidRPr="007C62C7">
              <w:t>Sposób realizacji</w:t>
            </w:r>
          </w:p>
        </w:tc>
      </w:tr>
      <w:tr w:rsidR="00860856" w:rsidRPr="007C62C7" w14:paraId="34A96955" w14:textId="77777777" w:rsidTr="001B57EE">
        <w:trPr>
          <w:gridAfter w:val="3"/>
          <w:wAfter w:w="2805" w:type="dxa"/>
          <w:cantSplit/>
          <w:trHeight w:val="5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4FBA2F" w14:textId="77777777" w:rsidR="00860856" w:rsidRPr="007C62C7" w:rsidRDefault="00860856" w:rsidP="00F051EC">
            <w:pPr>
              <w:pStyle w:val="Nagwkitablic"/>
            </w:pPr>
          </w:p>
        </w:tc>
        <w:tc>
          <w:tcPr>
            <w:tcW w:w="42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678DC" w14:textId="77777777" w:rsidR="00860856" w:rsidRPr="007C62C7" w:rsidRDefault="00860856" w:rsidP="00F051EC">
            <w:pPr>
              <w:pStyle w:val="Nagwkitablic"/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7D51" w14:textId="77777777" w:rsidR="00860856" w:rsidRPr="007C62C7" w:rsidRDefault="00860856" w:rsidP="00F051EC">
            <w:pPr>
              <w:pStyle w:val="Nagwkitablic"/>
              <w:spacing w:before="20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F6DC2" w14:textId="77777777" w:rsidR="00860856" w:rsidRPr="007C62C7" w:rsidRDefault="00860856" w:rsidP="00F051EC">
            <w:pPr>
              <w:pStyle w:val="Nagwkitablic"/>
              <w:spacing w:before="20"/>
            </w:pPr>
            <w:r w:rsidRPr="007C62C7">
              <w:t>ST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28372" w14:textId="77777777" w:rsidR="00860856" w:rsidRPr="007C62C7" w:rsidRDefault="00860856" w:rsidP="00F051EC">
            <w:pPr>
              <w:pStyle w:val="Nagwkitablic"/>
              <w:spacing w:before="20"/>
            </w:pPr>
            <w:r w:rsidRPr="007C62C7">
              <w:t>NST</w:t>
            </w:r>
          </w:p>
        </w:tc>
      </w:tr>
      <w:tr w:rsidR="00860856" w:rsidRPr="007C62C7" w14:paraId="64EDC289" w14:textId="77777777" w:rsidTr="001B57EE">
        <w:trPr>
          <w:gridAfter w:val="3"/>
          <w:wAfter w:w="2805" w:type="dxa"/>
          <w:cantSplit/>
          <w:trHeight w:val="5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AF34" w14:textId="77777777" w:rsidR="00860856" w:rsidRPr="007C62C7" w:rsidRDefault="00860856" w:rsidP="00F051EC">
            <w:pPr>
              <w:pStyle w:val="Nagwkitablic"/>
            </w:pP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491E" w14:textId="77777777" w:rsidR="00860856" w:rsidRPr="007C62C7" w:rsidRDefault="00860856" w:rsidP="00F051EC">
            <w:pPr>
              <w:pStyle w:val="Nagwkitablic"/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B49B" w14:textId="77777777" w:rsidR="00860856" w:rsidRPr="007C62C7" w:rsidRDefault="00860856" w:rsidP="00F051EC">
            <w:pPr>
              <w:pStyle w:val="Nagwkitablic"/>
              <w:spacing w:before="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A5455" w14:textId="77777777" w:rsidR="00860856" w:rsidRPr="00BC4737" w:rsidRDefault="00860856" w:rsidP="00F051EC">
            <w:pPr>
              <w:pStyle w:val="Nagwkitablic"/>
              <w:spacing w:before="20"/>
              <w:rPr>
                <w:sz w:val="16"/>
              </w:rPr>
            </w:pPr>
            <w:r w:rsidRPr="00BC4737">
              <w:rPr>
                <w:sz w:val="16"/>
              </w:rPr>
              <w:t>ZAJĘCIA NA UCZELNI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227AC" w14:textId="51CA3BA9" w:rsidR="00860856" w:rsidRPr="00BC4737" w:rsidRDefault="00BC4737" w:rsidP="00F051EC">
            <w:pPr>
              <w:pStyle w:val="Nagwkitablic"/>
              <w:spacing w:before="20"/>
              <w:rPr>
                <w:sz w:val="16"/>
              </w:rPr>
            </w:pPr>
            <w:r w:rsidRPr="00BC4737">
              <w:rPr>
                <w:sz w:val="16"/>
              </w:rPr>
              <w:t>OBOWIĄZKOWE/</w:t>
            </w:r>
            <w:r w:rsidR="00860856" w:rsidRPr="00BC4737">
              <w:rPr>
                <w:sz w:val="16"/>
              </w:rPr>
              <w:t>DODATKOWE ZAJĘCIA NA PLATFORMIE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8C422" w14:textId="77777777" w:rsidR="00860856" w:rsidRPr="00BC4737" w:rsidRDefault="00860856" w:rsidP="00F051EC">
            <w:pPr>
              <w:pStyle w:val="Nagwkitablic"/>
              <w:spacing w:before="20"/>
              <w:rPr>
                <w:sz w:val="16"/>
              </w:rPr>
            </w:pPr>
            <w:r w:rsidRPr="00BC4737">
              <w:rPr>
                <w:sz w:val="16"/>
              </w:rPr>
              <w:t>ZAJĘCIA NA UCZELNI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90D3C" w14:textId="511F615F" w:rsidR="00860856" w:rsidRPr="00BC4737" w:rsidRDefault="00BC4737" w:rsidP="00F051EC">
            <w:pPr>
              <w:pStyle w:val="Nagwkitablic"/>
              <w:spacing w:before="20"/>
              <w:rPr>
                <w:sz w:val="16"/>
              </w:rPr>
            </w:pPr>
            <w:r w:rsidRPr="00BC4737">
              <w:rPr>
                <w:sz w:val="16"/>
              </w:rPr>
              <w:t>OBOWIĄZKOWE</w:t>
            </w:r>
            <w:r w:rsidRPr="00BC4737">
              <w:rPr>
                <w:sz w:val="16"/>
              </w:rPr>
              <w:t xml:space="preserve"> </w:t>
            </w:r>
            <w:r w:rsidR="00860856" w:rsidRPr="00BC4737">
              <w:rPr>
                <w:sz w:val="16"/>
              </w:rPr>
              <w:t>DODATKOWE ZAJĘCIA NA PLATFORMIE</w:t>
            </w:r>
          </w:p>
        </w:tc>
      </w:tr>
      <w:tr w:rsidR="00860856" w:rsidRPr="007C62C7" w14:paraId="73F2CEE7" w14:textId="77777777" w:rsidTr="00F051EC">
        <w:trPr>
          <w:gridAfter w:val="3"/>
          <w:wAfter w:w="2805" w:type="dxa"/>
          <w:trHeight w:val="387"/>
        </w:trPr>
        <w:tc>
          <w:tcPr>
            <w:tcW w:w="10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8D5" w14:textId="77777777" w:rsidR="00860856" w:rsidRPr="007C62C7" w:rsidRDefault="00860856" w:rsidP="00F051EC">
            <w:pPr>
              <w:pStyle w:val="centralniewrubryce"/>
            </w:pPr>
            <w:r w:rsidRPr="007C62C7">
              <w:t xml:space="preserve">Po zaliczeniu przedmiotu student w zakresie </w:t>
            </w:r>
            <w:r w:rsidRPr="007C62C7">
              <w:rPr>
                <w:b/>
                <w:smallCaps/>
              </w:rPr>
              <w:t>wiedzy</w:t>
            </w:r>
            <w:r w:rsidRPr="007C62C7">
              <w:t xml:space="preserve"> zna i rozumie</w:t>
            </w:r>
          </w:p>
        </w:tc>
      </w:tr>
      <w:tr w:rsidR="004B06B3" w:rsidRPr="007C62C7" w14:paraId="42AC716A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77B8" w14:textId="77777777" w:rsidR="004B06B3" w:rsidRPr="007C62C7" w:rsidRDefault="004B06B3" w:rsidP="004B06B3">
            <w:pPr>
              <w:pStyle w:val="Tekstpodstawowy"/>
              <w:tabs>
                <w:tab w:val="left" w:pos="-5814"/>
              </w:tabs>
              <w:jc w:val="center"/>
            </w:pPr>
            <w:r w:rsidRPr="007C62C7">
              <w:t>W1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94CE" w14:textId="014A0E99" w:rsidR="004B06B3" w:rsidRPr="007C62C7" w:rsidRDefault="004B06B3" w:rsidP="004B06B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C62C7">
              <w:rPr>
                <w:color w:val="000000"/>
                <w:sz w:val="20"/>
                <w:szCs w:val="20"/>
              </w:rPr>
              <w:t xml:space="preserve">Ma </w:t>
            </w:r>
            <w:r w:rsidR="00B0251B" w:rsidRPr="007C62C7">
              <w:rPr>
                <w:color w:val="000000"/>
                <w:sz w:val="20"/>
                <w:szCs w:val="20"/>
              </w:rPr>
              <w:t>zaawansowan</w:t>
            </w:r>
            <w:r w:rsidRPr="007C62C7">
              <w:rPr>
                <w:color w:val="000000"/>
                <w:sz w:val="20"/>
                <w:szCs w:val="20"/>
              </w:rPr>
              <w:t>ą wiedzę o marketingu, w tym pojęciach i jego roli</w:t>
            </w:r>
            <w:r w:rsidR="00B2260E" w:rsidRPr="007C62C7">
              <w:rPr>
                <w:color w:val="000000"/>
                <w:sz w:val="20"/>
                <w:szCs w:val="20"/>
              </w:rPr>
              <w:t>,</w:t>
            </w:r>
            <w:r w:rsidRPr="007C62C7">
              <w:rPr>
                <w:color w:val="000000"/>
                <w:sz w:val="20"/>
                <w:szCs w:val="20"/>
              </w:rPr>
              <w:t xml:space="preserve">  w  </w:t>
            </w:r>
            <w:r w:rsidR="003D15A0" w:rsidRPr="007C62C7">
              <w:rPr>
                <w:rFonts w:eastAsia="Times New Roman"/>
                <w:sz w:val="20"/>
                <w:szCs w:val="20"/>
                <w:lang w:eastAsia="pl-PL"/>
              </w:rPr>
              <w:t>obszarze komunikacji społecznej</w:t>
            </w:r>
            <w:r w:rsidR="003D15A0" w:rsidRPr="007C62C7">
              <w:rPr>
                <w:rFonts w:eastAsia="Times New Roman"/>
                <w:szCs w:val="18"/>
                <w:lang w:eastAsia="pl-PL"/>
              </w:rPr>
              <w:t xml:space="preserve"> </w:t>
            </w:r>
            <w:r w:rsidR="003D15A0" w:rsidRPr="007C62C7">
              <w:rPr>
                <w:rFonts w:eastAsia="Times New Roman"/>
                <w:sz w:val="20"/>
                <w:szCs w:val="20"/>
                <w:lang w:eastAsia="pl-PL"/>
              </w:rPr>
              <w:t>oraz działaniach w zakresie PR</w:t>
            </w:r>
            <w:r w:rsidR="00B0251B" w:rsidRPr="007C62C7">
              <w:rPr>
                <w:rFonts w:eastAsia="Times New Roman"/>
                <w:sz w:val="20"/>
                <w:szCs w:val="20"/>
                <w:lang w:eastAsia="pl-PL"/>
              </w:rPr>
              <w:t xml:space="preserve"> i komunikacji wizerunkowej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F59F" w14:textId="15DF084C" w:rsidR="00B0251B" w:rsidRPr="00BC4737" w:rsidRDefault="00B0251B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BC4737">
              <w:rPr>
                <w:sz w:val="18"/>
                <w:szCs w:val="20"/>
              </w:rPr>
              <w:t>DKS_ W11</w:t>
            </w:r>
            <w:r w:rsidR="00BC4737" w:rsidRPr="00BC4737">
              <w:rPr>
                <w:sz w:val="18"/>
                <w:szCs w:val="20"/>
              </w:rPr>
              <w:t>,</w:t>
            </w:r>
          </w:p>
          <w:p w14:paraId="55FA56D6" w14:textId="6BEAA821" w:rsidR="004B06B3" w:rsidRPr="007C62C7" w:rsidRDefault="00B0251B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C4737">
              <w:rPr>
                <w:sz w:val="18"/>
                <w:szCs w:val="20"/>
              </w:rPr>
              <w:t>DKS_W12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2BD3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6EC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9C96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998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X</w:t>
            </w:r>
          </w:p>
        </w:tc>
      </w:tr>
      <w:tr w:rsidR="004B06B3" w:rsidRPr="007C62C7" w14:paraId="1E3B474D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B723" w14:textId="77777777" w:rsidR="004B06B3" w:rsidRPr="007C62C7" w:rsidRDefault="004B06B3" w:rsidP="004B06B3">
            <w:pPr>
              <w:pStyle w:val="Tekstpodstawowy"/>
              <w:tabs>
                <w:tab w:val="left" w:pos="-5814"/>
              </w:tabs>
              <w:jc w:val="center"/>
            </w:pPr>
            <w:r w:rsidRPr="007C62C7">
              <w:t>W2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AC6E" w14:textId="77777777" w:rsidR="004B06B3" w:rsidRPr="007C62C7" w:rsidRDefault="004B06B3" w:rsidP="004B06B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Rozumie istotę i mechanizmy funkcjonowania marketingu w organizacjach i w otoczeniu rynkowym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596B" w14:textId="77777777" w:rsidR="004B06B3" w:rsidRPr="00BC4737" w:rsidRDefault="00B0251B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BC4737">
              <w:rPr>
                <w:sz w:val="18"/>
                <w:szCs w:val="20"/>
              </w:rPr>
              <w:t>DKS_W13</w:t>
            </w:r>
          </w:p>
          <w:p w14:paraId="15A8D566" w14:textId="32D7FF37" w:rsidR="00881B3B" w:rsidRPr="007C62C7" w:rsidRDefault="00881B3B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C4737">
              <w:rPr>
                <w:sz w:val="18"/>
                <w:szCs w:val="20"/>
              </w:rPr>
              <w:t>DKS_W9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70F1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7A95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8656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3C6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X</w:t>
            </w:r>
          </w:p>
        </w:tc>
      </w:tr>
      <w:tr w:rsidR="004B06B3" w:rsidRPr="007C62C7" w14:paraId="131BBD15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1CAD" w14:textId="77777777" w:rsidR="004B06B3" w:rsidRPr="007C62C7" w:rsidRDefault="004B06B3" w:rsidP="004B06B3">
            <w:pPr>
              <w:pStyle w:val="Tekstpodstawowy"/>
              <w:tabs>
                <w:tab w:val="left" w:pos="-5814"/>
              </w:tabs>
              <w:jc w:val="center"/>
            </w:pPr>
            <w:r w:rsidRPr="007C62C7">
              <w:t>W3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1289" w14:textId="4F7EF7F9" w:rsidR="004B06B3" w:rsidRPr="007C62C7" w:rsidRDefault="004B06B3" w:rsidP="004B06B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 xml:space="preserve">Zna </w:t>
            </w:r>
            <w:r w:rsidR="00881B3B" w:rsidRPr="007C62C7">
              <w:rPr>
                <w:sz w:val="20"/>
                <w:szCs w:val="20"/>
              </w:rPr>
              <w:t xml:space="preserve">poszerzony katalog – klasycznych i internetowych </w:t>
            </w:r>
            <w:r w:rsidRPr="007C62C7">
              <w:rPr>
                <w:sz w:val="20"/>
                <w:szCs w:val="20"/>
              </w:rPr>
              <w:t>narzędzi marketingow</w:t>
            </w:r>
            <w:r w:rsidR="00881B3B" w:rsidRPr="007C62C7">
              <w:rPr>
                <w:sz w:val="20"/>
                <w:szCs w:val="20"/>
              </w:rPr>
              <w:t>ych</w:t>
            </w:r>
            <w:r w:rsidR="00A8642C" w:rsidRPr="007C62C7">
              <w:rPr>
                <w:sz w:val="20"/>
                <w:szCs w:val="20"/>
              </w:rPr>
              <w:t>, w szczególności związany z komunikacją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C4A5" w14:textId="5873F88F" w:rsidR="004B06B3" w:rsidRPr="007C62C7" w:rsidRDefault="00A8642C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C4737">
              <w:rPr>
                <w:sz w:val="18"/>
                <w:szCs w:val="20"/>
              </w:rPr>
              <w:t>DKS_W12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D498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9F36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CC36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F52E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X</w:t>
            </w:r>
          </w:p>
        </w:tc>
      </w:tr>
      <w:tr w:rsidR="00315A71" w:rsidRPr="007C62C7" w14:paraId="17C547BD" w14:textId="77777777" w:rsidTr="00F96525">
        <w:trPr>
          <w:gridAfter w:val="3"/>
          <w:wAfter w:w="2805" w:type="dxa"/>
          <w:trHeight w:val="387"/>
        </w:trPr>
        <w:tc>
          <w:tcPr>
            <w:tcW w:w="10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36C8" w14:textId="2A2BB5B9" w:rsidR="00315A71" w:rsidRPr="007C62C7" w:rsidRDefault="00315A71" w:rsidP="004B06B3">
            <w:pPr>
              <w:pStyle w:val="centralniewrubryce"/>
            </w:pPr>
            <w:r w:rsidRPr="007C62C7">
              <w:t xml:space="preserve">Po zaliczeniu przedmiotu student w zakresie </w:t>
            </w:r>
            <w:r w:rsidRPr="007C62C7">
              <w:rPr>
                <w:b/>
                <w:smallCaps/>
              </w:rPr>
              <w:t>umiejętności</w:t>
            </w:r>
            <w:r w:rsidRPr="007C62C7">
              <w:t xml:space="preserve"> potrafi</w:t>
            </w:r>
          </w:p>
        </w:tc>
      </w:tr>
      <w:tr w:rsidR="004B06B3" w:rsidRPr="007C62C7" w14:paraId="2FE05A47" w14:textId="77777777" w:rsidTr="00AE4FB7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D02A" w14:textId="77777777" w:rsidR="004B06B3" w:rsidRPr="007C62C7" w:rsidRDefault="004B06B3" w:rsidP="004B06B3">
            <w:pPr>
              <w:pStyle w:val="centralniewrubryce"/>
            </w:pPr>
            <w:r w:rsidRPr="007C62C7">
              <w:t>U1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9F11" w14:textId="77777777" w:rsidR="004B06B3" w:rsidRPr="007C62C7" w:rsidRDefault="004B06B3" w:rsidP="004B06B3">
            <w:pPr>
              <w:pStyle w:val="wrubryce"/>
            </w:pPr>
            <w:r w:rsidRPr="007C62C7">
              <w:t>Potrafi wykorzystywać podstawową wiedzę teoretyczną z zakresu marketingu w celu interpretowania, opisywania i praktycznego analizowania jednostkowych procesów i zjawisk w organizacji i otoczeniu rynkowym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1D73" w14:textId="3663F92C" w:rsidR="004B06B3" w:rsidRDefault="00A8642C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DKS_U</w:t>
            </w:r>
            <w:r w:rsidR="00315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7C6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376E37C7" w14:textId="5862702E" w:rsidR="00BC4737" w:rsidRPr="007C62C7" w:rsidRDefault="00BC4737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7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DKS_U08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96A7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17A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E0A1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22A8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06B3" w:rsidRPr="007C62C7" w14:paraId="2A7BDA77" w14:textId="77777777" w:rsidTr="00AE4FB7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2810" w14:textId="77777777" w:rsidR="004B06B3" w:rsidRPr="007C62C7" w:rsidRDefault="004B06B3" w:rsidP="004B06B3">
            <w:pPr>
              <w:pStyle w:val="centralniewrubryce"/>
            </w:pPr>
            <w:r w:rsidRPr="007C62C7">
              <w:t>U2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D896" w14:textId="77777777" w:rsidR="004B06B3" w:rsidRPr="007C62C7" w:rsidRDefault="004B06B3" w:rsidP="004B06B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Potrafi używać oraz dokonywać wyboru i oceny przydatności odpowiednich metod i narzędzi marketingowych do opisu oraz analizy problemów i obszarów działalności przedsiębiorstwa lub organizacji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C61D" w14:textId="05B5C73B" w:rsidR="004B06B3" w:rsidRPr="007C62C7" w:rsidRDefault="00A8642C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DKS_U</w:t>
            </w:r>
            <w:r w:rsidR="00315A71">
              <w:rPr>
                <w:sz w:val="20"/>
                <w:szCs w:val="20"/>
              </w:rPr>
              <w:t>0</w:t>
            </w:r>
            <w:r w:rsidRPr="007C62C7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1549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67B1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A06E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7F77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X</w:t>
            </w:r>
          </w:p>
        </w:tc>
      </w:tr>
      <w:tr w:rsidR="004B06B3" w:rsidRPr="007C62C7" w14:paraId="50892DAC" w14:textId="77777777" w:rsidTr="00AE4FB7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BFB9" w14:textId="77777777" w:rsidR="004B06B3" w:rsidRPr="007C62C7" w:rsidRDefault="004B06B3" w:rsidP="004B06B3">
            <w:pPr>
              <w:pStyle w:val="centralniewrubryce"/>
            </w:pPr>
            <w:r w:rsidRPr="007C62C7">
              <w:t>U3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1AC2" w14:textId="03B77834" w:rsidR="004B06B3" w:rsidRPr="007C62C7" w:rsidRDefault="004B06B3" w:rsidP="004B06B3">
            <w:pPr>
              <w:pStyle w:val="wrubryce"/>
            </w:pPr>
            <w:r w:rsidRPr="007C62C7">
              <w:t>Potrafi</w:t>
            </w:r>
            <w:r w:rsidR="00843456" w:rsidRPr="007C62C7">
              <w:rPr>
                <w:szCs w:val="18"/>
                <w:lang w:eastAsia="pl-PL"/>
              </w:rPr>
              <w:t xml:space="preserve"> analizować i rozwiązywać konkretne problemy w pracy specjalisty PR, marketingu medialnego. Potrafi wdrażać konkretne rozwiązania w praktyce w zakresie tworzenia strategii marketingowych i public relations dla organizacji.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D52E" w14:textId="636C44AC" w:rsidR="004B06B3" w:rsidRPr="007C62C7" w:rsidRDefault="00A8642C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DKS_U7</w:t>
            </w:r>
          </w:p>
          <w:p w14:paraId="4B935838" w14:textId="3E5E8C75" w:rsidR="00843456" w:rsidRPr="007C62C7" w:rsidRDefault="00843456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DKS_U10</w:t>
            </w:r>
          </w:p>
          <w:p w14:paraId="54EF7CBC" w14:textId="29BE5BE3" w:rsidR="00A8642C" w:rsidRPr="007C62C7" w:rsidRDefault="00A8642C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26AC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6F4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F766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DCD8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X</w:t>
            </w:r>
          </w:p>
        </w:tc>
      </w:tr>
      <w:tr w:rsidR="004B06B3" w:rsidRPr="007C62C7" w14:paraId="60E49744" w14:textId="77777777" w:rsidTr="00F051EC">
        <w:trPr>
          <w:trHeight w:val="387"/>
        </w:trPr>
        <w:tc>
          <w:tcPr>
            <w:tcW w:w="9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0C35" w14:textId="23596168" w:rsidR="004B06B3" w:rsidRPr="007C62C7" w:rsidRDefault="004B06B3" w:rsidP="00315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 xml:space="preserve">Po zaliczeniu przedmiotu student w zakresie </w:t>
            </w:r>
            <w:r w:rsidR="00315A71" w:rsidRPr="00315A71">
              <w:rPr>
                <w:b/>
                <w:sz w:val="20"/>
                <w:szCs w:val="20"/>
              </w:rPr>
              <w:t>KOMPETENCJI</w:t>
            </w:r>
            <w:r w:rsidR="00315A71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1067" w:type="dxa"/>
          </w:tcPr>
          <w:p w14:paraId="4BA3163C" w14:textId="77777777" w:rsidR="004B06B3" w:rsidRPr="007C62C7" w:rsidRDefault="004B06B3" w:rsidP="004B0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A98D27D" w14:textId="77777777" w:rsidR="004B06B3" w:rsidRPr="007C62C7" w:rsidRDefault="004B06B3" w:rsidP="004B0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63CFE551" w14:textId="77777777" w:rsidR="004B06B3" w:rsidRPr="007C62C7" w:rsidRDefault="004B06B3" w:rsidP="004B0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99D4172" w14:textId="77777777" w:rsidR="004B06B3" w:rsidRPr="007C62C7" w:rsidRDefault="004B06B3" w:rsidP="004B06B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06B3" w:rsidRPr="007C62C7" w14:paraId="530EC595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F846" w14:textId="77777777" w:rsidR="004B06B3" w:rsidRPr="007C62C7" w:rsidRDefault="004B06B3" w:rsidP="004B06B3">
            <w:pPr>
              <w:pStyle w:val="centralniewrubryce"/>
            </w:pPr>
            <w:r w:rsidRPr="007C62C7">
              <w:t>K1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76D6" w14:textId="77777777" w:rsidR="004B06B3" w:rsidRPr="007C62C7" w:rsidRDefault="004B06B3" w:rsidP="004B06B3">
            <w:pPr>
              <w:pStyle w:val="wrubryce"/>
              <w:jc w:val="left"/>
            </w:pPr>
            <w:r w:rsidRPr="007C62C7">
              <w:t>Potrafi współtworzyć projekty marketingowe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CEAD" w14:textId="5B3775BF" w:rsidR="004B06B3" w:rsidRPr="007C62C7" w:rsidRDefault="00843456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DKS</w:t>
            </w:r>
            <w:r w:rsidR="004B06B3" w:rsidRPr="007C62C7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A202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F46D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E14D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096E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B06B3" w:rsidRPr="007C62C7" w14:paraId="1F3C8592" w14:textId="77777777" w:rsidTr="001B57EE">
        <w:trPr>
          <w:gridAfter w:val="3"/>
          <w:wAfter w:w="2805" w:type="dxa"/>
          <w:trHeight w:val="3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D272" w14:textId="77777777" w:rsidR="004B06B3" w:rsidRPr="007C62C7" w:rsidRDefault="004B06B3" w:rsidP="004B06B3">
            <w:pPr>
              <w:pStyle w:val="centralniewrubryce"/>
            </w:pPr>
            <w:r w:rsidRPr="007C62C7">
              <w:t>K2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6024" w14:textId="77777777" w:rsidR="004B06B3" w:rsidRPr="007C62C7" w:rsidRDefault="004B06B3" w:rsidP="004B06B3">
            <w:pPr>
              <w:pStyle w:val="wrubryce"/>
            </w:pPr>
            <w:r w:rsidRPr="007C62C7">
              <w:t>Jest kreatywny i przygotowany do realizacji własnych pomysłów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2151" w14:textId="22F33B87" w:rsidR="004B06B3" w:rsidRPr="007C62C7" w:rsidRDefault="00843456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B06B3" w:rsidRPr="007C62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B06B3" w:rsidRPr="007C62C7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AE8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EE4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74AF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055C" w14:textId="77777777" w:rsidR="004B06B3" w:rsidRPr="007C62C7" w:rsidRDefault="004B06B3" w:rsidP="004B06B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6FDD0223" w14:textId="77777777" w:rsidR="00860856" w:rsidRPr="007C62C7" w:rsidRDefault="00860856" w:rsidP="00860856">
      <w:pPr>
        <w:pStyle w:val="Tekstpodstawowy"/>
        <w:tabs>
          <w:tab w:val="left" w:pos="-5814"/>
        </w:tabs>
        <w:ind w:left="540"/>
      </w:pPr>
    </w:p>
    <w:p w14:paraId="0CA7D93A" w14:textId="77777777" w:rsidR="00985C9D" w:rsidRPr="007C62C7" w:rsidRDefault="00D87DCC" w:rsidP="0050325F">
      <w:pPr>
        <w:pStyle w:val="Podpunkty"/>
        <w:spacing w:before="120" w:after="80"/>
        <w:rPr>
          <w:szCs w:val="22"/>
        </w:rPr>
      </w:pPr>
      <w:r w:rsidRPr="007C62C7">
        <w:rPr>
          <w:szCs w:val="22"/>
        </w:rPr>
        <w:t xml:space="preserve">3.3. </w:t>
      </w:r>
      <w:r w:rsidR="00AD61A3" w:rsidRPr="007C62C7">
        <w:rPr>
          <w:szCs w:val="22"/>
        </w:rPr>
        <w:t>Formy z</w:t>
      </w:r>
      <w:r w:rsidR="00515865" w:rsidRPr="007C62C7">
        <w:rPr>
          <w:szCs w:val="22"/>
        </w:rPr>
        <w:t>ajęć dydaktycznych i ich wymiar</w:t>
      </w:r>
      <w:r w:rsidR="004E20D6" w:rsidRPr="007C62C7">
        <w:rPr>
          <w:szCs w:val="22"/>
        </w:rPr>
        <w:t xml:space="preserve"> godzinowy</w:t>
      </w:r>
      <w:r w:rsidR="00DC763E" w:rsidRPr="007C62C7">
        <w:rPr>
          <w:szCs w:val="22"/>
        </w:rPr>
        <w:t xml:space="preserve"> - </w:t>
      </w:r>
      <w:r w:rsidR="00515865" w:rsidRPr="007C62C7">
        <w:rPr>
          <w:szCs w:val="22"/>
        </w:rPr>
        <w:t xml:space="preserve">Studia stacjonarne (ST), </w:t>
      </w:r>
      <w:r w:rsidR="0050325F" w:rsidRPr="007C62C7">
        <w:rPr>
          <w:szCs w:val="22"/>
        </w:rPr>
        <w:t xml:space="preserve"> Studia n</w:t>
      </w:r>
      <w:r w:rsidR="006D20AD" w:rsidRPr="007C62C7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7C62C7" w14:paraId="31BEBE21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37C0" w14:textId="77777777" w:rsidR="00985C9D" w:rsidRPr="007C62C7" w:rsidRDefault="00985C9D" w:rsidP="00CE1FCA">
            <w:pPr>
              <w:pStyle w:val="Nagwkitablic"/>
            </w:pPr>
            <w:r w:rsidRPr="007C62C7"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84A2" w14:textId="77777777" w:rsidR="00985C9D" w:rsidRPr="007C62C7" w:rsidRDefault="00985C9D" w:rsidP="00CE1FCA">
            <w:pPr>
              <w:pStyle w:val="Nagwkitablic"/>
            </w:pPr>
            <w:r w:rsidRPr="007C62C7"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2A6C" w14:textId="77777777" w:rsidR="00985C9D" w:rsidRPr="007C62C7" w:rsidRDefault="00985C9D" w:rsidP="00CE1FCA">
            <w:pPr>
              <w:pStyle w:val="Nagwkitablic"/>
            </w:pPr>
            <w:r w:rsidRPr="007C62C7"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3678" w14:textId="77777777" w:rsidR="00985C9D" w:rsidRPr="007C62C7" w:rsidRDefault="00985C9D" w:rsidP="00CE1FCA">
            <w:pPr>
              <w:pStyle w:val="Nagwkitablic"/>
            </w:pPr>
            <w:r w:rsidRPr="007C62C7"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6D24" w14:textId="77777777" w:rsidR="00985C9D" w:rsidRPr="007C62C7" w:rsidRDefault="00985C9D" w:rsidP="00CE1FCA">
            <w:pPr>
              <w:pStyle w:val="Nagwkitablic"/>
            </w:pPr>
            <w:r w:rsidRPr="007C62C7"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C5DD" w14:textId="77777777" w:rsidR="00985C9D" w:rsidRPr="007C62C7" w:rsidRDefault="00985C9D" w:rsidP="00CE1FCA">
            <w:pPr>
              <w:pStyle w:val="Nagwkitablic"/>
            </w:pPr>
            <w:r w:rsidRPr="007C62C7"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6336" w14:textId="77777777" w:rsidR="00985C9D" w:rsidRPr="007C62C7" w:rsidRDefault="00985C9D" w:rsidP="00CE1FCA">
            <w:pPr>
              <w:pStyle w:val="Nagwkitablic"/>
            </w:pPr>
            <w:r w:rsidRPr="007C62C7"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E3BC" w14:textId="77777777" w:rsidR="00985C9D" w:rsidRPr="007C62C7" w:rsidRDefault="00985C9D" w:rsidP="00CE1FCA">
            <w:pPr>
              <w:pStyle w:val="Nagwkitablic"/>
            </w:pPr>
            <w:r w:rsidRPr="007C62C7"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8A54" w14:textId="77777777" w:rsidR="00985C9D" w:rsidRPr="007C62C7" w:rsidRDefault="00985C9D" w:rsidP="00CE1FCA">
            <w:pPr>
              <w:pStyle w:val="Nagwkitablic"/>
            </w:pPr>
          </w:p>
          <w:p w14:paraId="017F62A1" w14:textId="77777777" w:rsidR="00985C9D" w:rsidRPr="007C62C7" w:rsidRDefault="0001570F" w:rsidP="00CE1FCA">
            <w:pPr>
              <w:pStyle w:val="Nagwkitablic"/>
            </w:pPr>
            <w:r w:rsidRPr="007C62C7">
              <w:t>Obowiązkowe/d</w:t>
            </w:r>
            <w:r w:rsidR="00985C9D" w:rsidRPr="007C62C7">
              <w:t>odatkowe</w:t>
            </w:r>
            <w:r w:rsidRPr="007C62C7">
              <w:rPr>
                <w:rStyle w:val="Odwoanieprzypisudolnego"/>
              </w:rPr>
              <w:footnoteReference w:id="1"/>
            </w:r>
            <w:r w:rsidR="00985C9D" w:rsidRPr="007C62C7">
              <w:t xml:space="preserve"> zajęcia prowadzone z wykorzystaniem </w:t>
            </w:r>
            <w:r w:rsidR="00985C9D" w:rsidRPr="007C62C7">
              <w:lastRenderedPageBreak/>
              <w:t>metod i technik kształcenia na odległość</w:t>
            </w:r>
            <w:r w:rsidR="00685BCF" w:rsidRPr="007C62C7">
              <w:t xml:space="preserve"> w formie</w:t>
            </w:r>
          </w:p>
          <w:p w14:paraId="0EF7711D" w14:textId="77777777" w:rsidR="00685BCF" w:rsidRPr="007C62C7" w:rsidRDefault="00685BCF" w:rsidP="00CE1FCA">
            <w:pPr>
              <w:pStyle w:val="Nagwkitablic"/>
            </w:pPr>
            <w:r w:rsidRPr="007C62C7"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28F9" w14:textId="77777777" w:rsidR="00985C9D" w:rsidRPr="007C62C7" w:rsidRDefault="00985C9D" w:rsidP="00CE1FCA">
            <w:pPr>
              <w:pStyle w:val="Nagwkitablic"/>
            </w:pPr>
            <w:r w:rsidRPr="007C62C7"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A9B8" w14:textId="77777777" w:rsidR="00985C9D" w:rsidRPr="007C62C7" w:rsidRDefault="00985C9D" w:rsidP="00CE1FCA">
            <w:pPr>
              <w:jc w:val="center"/>
              <w:rPr>
                <w:b/>
                <w:sz w:val="20"/>
                <w:szCs w:val="20"/>
              </w:rPr>
            </w:pPr>
            <w:r w:rsidRPr="007C62C7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985C9D" w:rsidRPr="007C62C7" w14:paraId="3D3CAB32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B9FF" w14:textId="10001A01" w:rsidR="00985C9D" w:rsidRPr="007C62C7" w:rsidRDefault="00315A71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6CD0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4719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5443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6170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CA05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14D5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0252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06E9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140C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16DB" w14:textId="77777777" w:rsidR="00985C9D" w:rsidRPr="007C62C7" w:rsidRDefault="00985C9D" w:rsidP="00CE1F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5C9D" w:rsidRPr="007C62C7" w14:paraId="5C789EF0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7C9F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C62C7"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C955" w14:textId="77777777" w:rsidR="00985C9D" w:rsidRPr="007C62C7" w:rsidRDefault="004B06B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C62C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BF76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D5D4" w14:textId="77777777" w:rsidR="00985C9D" w:rsidRPr="007C62C7" w:rsidRDefault="004B06B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C62C7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F630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76EA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C301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C898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30C7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4006" w14:textId="77777777" w:rsidR="00985C9D" w:rsidRPr="007C62C7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F83A" w14:textId="77777777" w:rsidR="00985C9D" w:rsidRPr="007C62C7" w:rsidRDefault="00F26474" w:rsidP="00CE1FC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7C62C7">
              <w:rPr>
                <w:color w:val="FF0000"/>
                <w:sz w:val="20"/>
                <w:szCs w:val="20"/>
              </w:rPr>
              <w:t>5</w:t>
            </w:r>
          </w:p>
        </w:tc>
      </w:tr>
    </w:tbl>
    <w:p w14:paraId="1A763D2C" w14:textId="77777777" w:rsidR="006D20AD" w:rsidRPr="007C62C7" w:rsidRDefault="006D20AD" w:rsidP="004E20D6">
      <w:pPr>
        <w:pStyle w:val="Tekstpodstawowy"/>
        <w:tabs>
          <w:tab w:val="left" w:pos="-5814"/>
        </w:tabs>
      </w:pPr>
    </w:p>
    <w:p w14:paraId="45158E9C" w14:textId="77777777" w:rsidR="006D20AD" w:rsidRPr="007C62C7" w:rsidRDefault="006D20AD" w:rsidP="004E20D6">
      <w:pPr>
        <w:pStyle w:val="Tekstpodstawowy"/>
        <w:tabs>
          <w:tab w:val="left" w:pos="-5814"/>
        </w:tabs>
      </w:pPr>
    </w:p>
    <w:p w14:paraId="670CD767" w14:textId="77777777" w:rsidR="00F962A9" w:rsidRPr="007C62C7" w:rsidRDefault="00F221BC" w:rsidP="00F962A9">
      <w:pPr>
        <w:pStyle w:val="Podpunkty"/>
        <w:rPr>
          <w:b w:val="0"/>
          <w:sz w:val="20"/>
        </w:rPr>
      </w:pPr>
      <w:r w:rsidRPr="007C62C7">
        <w:rPr>
          <w:szCs w:val="22"/>
        </w:rPr>
        <w:t>3.4</w:t>
      </w:r>
      <w:r w:rsidR="00AD61A3" w:rsidRPr="007C62C7">
        <w:rPr>
          <w:szCs w:val="22"/>
        </w:rPr>
        <w:t>. Treści kształcenia</w:t>
      </w:r>
      <w:r w:rsidR="00AD61A3" w:rsidRPr="007C62C7">
        <w:rPr>
          <w:sz w:val="20"/>
        </w:rPr>
        <w:t xml:space="preserve"> </w:t>
      </w:r>
      <w:r w:rsidR="00985C9D" w:rsidRPr="007C62C7">
        <w:rPr>
          <w:b w:val="0"/>
          <w:sz w:val="20"/>
        </w:rPr>
        <w:t>(oddzielnie dla każdej formy zajęć: (W, ĆW, PROJ, WAR, LAB, LEK, INNE). Należy zaznaczyć</w:t>
      </w:r>
      <w:r w:rsidR="00027C85" w:rsidRPr="007C62C7">
        <w:rPr>
          <w:b w:val="0"/>
          <w:sz w:val="20"/>
        </w:rPr>
        <w:t xml:space="preserve"> (X)</w:t>
      </w:r>
      <w:r w:rsidR="00985C9D" w:rsidRPr="007C62C7">
        <w:rPr>
          <w:b w:val="0"/>
          <w:sz w:val="20"/>
        </w:rPr>
        <w:t>, w jaki sposób dane treści będą re</w:t>
      </w:r>
      <w:r w:rsidR="00967AA0" w:rsidRPr="007C62C7">
        <w:rPr>
          <w:b w:val="0"/>
          <w:sz w:val="20"/>
        </w:rPr>
        <w:t xml:space="preserve">alizowane (zajęcia na uczelni lub obowiązkowe / </w:t>
      </w:r>
      <w:r w:rsidR="00985C9D" w:rsidRPr="007C62C7">
        <w:rPr>
          <w:b w:val="0"/>
          <w:sz w:val="20"/>
        </w:rPr>
        <w:t>dodatkowe zajęcia na platformie e-learningowej prowadzone z wykorzystaniem metod i technik kształcenia na odległość)</w:t>
      </w:r>
    </w:p>
    <w:p w14:paraId="72B0775C" w14:textId="77777777" w:rsidR="00B06EFF" w:rsidRPr="007C62C7" w:rsidRDefault="00B06EFF" w:rsidP="00F962A9">
      <w:pPr>
        <w:pStyle w:val="Podpunkty"/>
        <w:ind w:left="0"/>
        <w:rPr>
          <w:smallCaps/>
          <w:sz w:val="20"/>
        </w:rPr>
      </w:pPr>
      <w:r w:rsidRPr="007C62C7">
        <w:rPr>
          <w:smallCaps/>
          <w:sz w:val="20"/>
        </w:rPr>
        <w:t>RODZAJ ZAJĘĆ: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477"/>
        <w:gridCol w:w="1417"/>
        <w:gridCol w:w="1134"/>
        <w:gridCol w:w="1134"/>
        <w:gridCol w:w="1276"/>
      </w:tblGrid>
      <w:tr w:rsidR="00F962A9" w:rsidRPr="007C62C7" w14:paraId="1C6C8770" w14:textId="77777777" w:rsidTr="001A3FEC">
        <w:trPr>
          <w:cantSplit/>
          <w:trHeight w:val="19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E008AB" w14:textId="77777777" w:rsidR="00F962A9" w:rsidRPr="007C62C7" w:rsidRDefault="00F962A9" w:rsidP="00F051EC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  <w:r w:rsidRPr="007C62C7">
              <w:rPr>
                <w:smallCaps w:val="0"/>
                <w:szCs w:val="20"/>
              </w:rPr>
              <w:t>Lp.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B978E4" w14:textId="77777777" w:rsidR="00F962A9" w:rsidRPr="007C62C7" w:rsidRDefault="00F962A9" w:rsidP="00F051EC">
            <w:pPr>
              <w:pStyle w:val="rdtytu"/>
              <w:spacing w:line="240" w:lineRule="auto"/>
              <w:ind w:firstLine="0"/>
              <w:jc w:val="center"/>
              <w:rPr>
                <w:smallCaps w:val="0"/>
                <w:szCs w:val="20"/>
              </w:rPr>
            </w:pPr>
            <w:r w:rsidRPr="007C62C7">
              <w:rPr>
                <w:smallCaps w:val="0"/>
                <w:szCs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F848A" w14:textId="77777777" w:rsidR="00F962A9" w:rsidRPr="007C62C7" w:rsidRDefault="00F962A9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C62C7">
              <w:rPr>
                <w:smallCaps w:val="0"/>
                <w:szCs w:val="20"/>
              </w:rPr>
              <w:t>Sposób realizacji</w:t>
            </w:r>
          </w:p>
        </w:tc>
      </w:tr>
      <w:tr w:rsidR="00F962A9" w:rsidRPr="007C62C7" w14:paraId="1A31AA4A" w14:textId="77777777" w:rsidTr="001A3FEC">
        <w:trPr>
          <w:cantSplit/>
          <w:trHeight w:val="190"/>
        </w:trPr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949D58" w14:textId="77777777" w:rsidR="00F962A9" w:rsidRPr="007C62C7" w:rsidRDefault="00F962A9" w:rsidP="00F051EC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</w:p>
        </w:tc>
        <w:tc>
          <w:tcPr>
            <w:tcW w:w="34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6501A7" w14:textId="77777777" w:rsidR="00F962A9" w:rsidRPr="007C62C7" w:rsidRDefault="00F962A9" w:rsidP="00F051EC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1E7C" w14:textId="77777777" w:rsidR="00F962A9" w:rsidRPr="007C62C7" w:rsidRDefault="00F962A9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C62C7">
              <w:rPr>
                <w:smallCaps w:val="0"/>
                <w:szCs w:val="2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76B71" w14:textId="77777777" w:rsidR="00F962A9" w:rsidRPr="007C62C7" w:rsidRDefault="00F962A9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C62C7">
              <w:rPr>
                <w:szCs w:val="20"/>
              </w:rPr>
              <w:t>NST</w:t>
            </w:r>
          </w:p>
        </w:tc>
      </w:tr>
      <w:tr w:rsidR="00F962A9" w:rsidRPr="007C62C7" w14:paraId="3168C405" w14:textId="77777777" w:rsidTr="001A3FEC"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A35C" w14:textId="77777777" w:rsidR="00F962A9" w:rsidRPr="007C62C7" w:rsidRDefault="00F962A9" w:rsidP="00F051EC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  <w:szCs w:val="20"/>
              </w:rPr>
            </w:pPr>
          </w:p>
        </w:tc>
        <w:tc>
          <w:tcPr>
            <w:tcW w:w="3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EF65" w14:textId="77777777" w:rsidR="00F962A9" w:rsidRPr="007C62C7" w:rsidRDefault="00F962A9" w:rsidP="00F051EC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A99E" w14:textId="77777777" w:rsidR="00F962A9" w:rsidRPr="007C62C7" w:rsidRDefault="00F962A9" w:rsidP="00F051EC">
            <w:pPr>
              <w:pStyle w:val="centralniewrubryce"/>
              <w:snapToGrid w:val="0"/>
              <w:spacing w:before="60" w:after="0"/>
            </w:pPr>
            <w:r w:rsidRPr="007C62C7"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E785" w14:textId="77777777" w:rsidR="00F962A9" w:rsidRPr="007C62C7" w:rsidRDefault="00F962A9" w:rsidP="00F051EC">
            <w:pPr>
              <w:pStyle w:val="centralniewrubryce"/>
              <w:snapToGrid w:val="0"/>
              <w:spacing w:before="60" w:after="0"/>
            </w:pPr>
            <w:r w:rsidRPr="007C62C7">
              <w:t>DODATKOWE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99FC" w14:textId="77777777" w:rsidR="00F962A9" w:rsidRPr="007C62C7" w:rsidRDefault="00F962A9" w:rsidP="00F051EC">
            <w:pPr>
              <w:pStyle w:val="centralniewrubryce"/>
              <w:snapToGrid w:val="0"/>
              <w:spacing w:before="60" w:after="0"/>
            </w:pPr>
            <w:r w:rsidRPr="007C62C7"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02A8" w14:textId="77777777" w:rsidR="00F962A9" w:rsidRPr="007C62C7" w:rsidRDefault="00F962A9" w:rsidP="00F051EC">
            <w:pPr>
              <w:pStyle w:val="centralniewrubryce"/>
              <w:snapToGrid w:val="0"/>
              <w:spacing w:before="120"/>
            </w:pPr>
            <w:r w:rsidRPr="007C62C7">
              <w:t>DODATKOWE ZAJĘCIA NA PLATFORMIE</w:t>
            </w:r>
          </w:p>
        </w:tc>
      </w:tr>
      <w:tr w:rsidR="001B57EE" w:rsidRPr="007C62C7" w14:paraId="321F2F78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B741" w14:textId="77777777" w:rsidR="001B57EE" w:rsidRPr="007C62C7" w:rsidRDefault="001B57EE" w:rsidP="001B57EE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FE5F" w14:textId="77239B7F" w:rsidR="001B57EE" w:rsidRPr="007C62C7" w:rsidRDefault="001B57EE" w:rsidP="001B57EE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 xml:space="preserve">Wprowadzenie do marketingu. Podstawowe pojęcia </w:t>
            </w:r>
            <w:r w:rsidR="00843456" w:rsidRPr="007C62C7">
              <w:rPr>
                <w:sz w:val="18"/>
                <w:szCs w:val="18"/>
              </w:rPr>
              <w:t>w nowych formach marketingu</w:t>
            </w:r>
            <w:r w:rsidR="00231239" w:rsidRPr="007C62C7">
              <w:rPr>
                <w:sz w:val="18"/>
                <w:szCs w:val="18"/>
              </w:rPr>
              <w:t xml:space="preserve"> i komunikacji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6079" w14:textId="77777777" w:rsidR="001B57EE" w:rsidRPr="007C62C7" w:rsidRDefault="001B57EE" w:rsidP="001B57EE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D342" w14:textId="77777777" w:rsidR="001B57EE" w:rsidRPr="007C62C7" w:rsidRDefault="001B57EE" w:rsidP="001B57EE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4187" w14:textId="77777777" w:rsidR="001B57EE" w:rsidRPr="007C62C7" w:rsidRDefault="001B57EE" w:rsidP="001B57EE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9483" w14:textId="77777777" w:rsidR="001B57EE" w:rsidRPr="007C62C7" w:rsidRDefault="004B06B3" w:rsidP="001B57EE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4B06B3" w:rsidRPr="007C62C7" w14:paraId="6D9B2CE6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EC2D" w14:textId="77777777" w:rsidR="004B06B3" w:rsidRPr="007C62C7" w:rsidRDefault="004B06B3" w:rsidP="004B06B3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 xml:space="preserve">2.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7587" w14:textId="586F1727" w:rsidR="004B06B3" w:rsidRPr="007C62C7" w:rsidRDefault="00AC37A4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Istota marketingowej orientacji organizacji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AD8F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27FC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AAB8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02DA" w14:textId="77777777" w:rsidR="004B06B3" w:rsidRPr="007C62C7" w:rsidRDefault="004B06B3" w:rsidP="004B06B3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4B06B3" w:rsidRPr="007C62C7" w14:paraId="4ABBD066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6D3C" w14:textId="77777777" w:rsidR="004B06B3" w:rsidRPr="007C62C7" w:rsidRDefault="004B06B3" w:rsidP="004B06B3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9666" w14:textId="5D7EAB09" w:rsidR="004B06B3" w:rsidRPr="007C62C7" w:rsidRDefault="00AC37A4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koncepcja marketingu tradycyjnego i partnerskiego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ADC9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ACB3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F6BC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94D8" w14:textId="77777777" w:rsidR="004B06B3" w:rsidRPr="007C62C7" w:rsidRDefault="004B06B3" w:rsidP="004B06B3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4B06B3" w:rsidRPr="007C62C7" w14:paraId="7AD66C05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C028" w14:textId="77777777" w:rsidR="004B06B3" w:rsidRPr="007C62C7" w:rsidRDefault="004B06B3" w:rsidP="004B06B3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95F9" w14:textId="12F89F0D" w:rsidR="004B06B3" w:rsidRPr="007C62C7" w:rsidRDefault="004B06B3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 xml:space="preserve">Analiza rynku. </w:t>
            </w:r>
            <w:r w:rsidR="00AC37A4" w:rsidRPr="007C62C7">
              <w:rPr>
                <w:sz w:val="18"/>
                <w:szCs w:val="18"/>
              </w:rPr>
              <w:t>Rynek docelowy i segmentacja rynku – charakterystyka Persony,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4A52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15F7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66F7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0174" w14:textId="77777777" w:rsidR="004B06B3" w:rsidRPr="007C62C7" w:rsidRDefault="004B06B3" w:rsidP="004B06B3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AC37A4" w:rsidRPr="007C62C7" w14:paraId="16B318D3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7BB2" w14:textId="77777777" w:rsidR="00AC37A4" w:rsidRPr="007C62C7" w:rsidRDefault="00AC37A4" w:rsidP="000C0906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4C35" w14:textId="01208C00" w:rsidR="00AC37A4" w:rsidRPr="007C62C7" w:rsidRDefault="00AC37A4" w:rsidP="000C0906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Strategia marketingowa. Pozycjonowanie/różnicowanie oferty marketingowej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6080" w14:textId="77777777" w:rsidR="00AC37A4" w:rsidRPr="007C62C7" w:rsidRDefault="00AC37A4" w:rsidP="000C0906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E0C5" w14:textId="77777777" w:rsidR="00AC37A4" w:rsidRPr="007C62C7" w:rsidRDefault="00AC37A4" w:rsidP="000C0906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D057" w14:textId="77777777" w:rsidR="00AC37A4" w:rsidRPr="007C62C7" w:rsidRDefault="00AC37A4" w:rsidP="000C0906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6D39" w14:textId="77777777" w:rsidR="00AC37A4" w:rsidRPr="007C62C7" w:rsidRDefault="00AC37A4" w:rsidP="000C0906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AC37A4" w:rsidRPr="007C62C7" w14:paraId="55418405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CF09" w14:textId="70A03627" w:rsidR="00AC37A4" w:rsidRPr="007C62C7" w:rsidRDefault="00CD32A1" w:rsidP="000C0906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6</w:t>
            </w:r>
            <w:r w:rsidR="00AC37A4" w:rsidRPr="007C62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47C3" w14:textId="77777777" w:rsidR="00AC37A4" w:rsidRPr="007C62C7" w:rsidRDefault="00AC37A4" w:rsidP="000C0906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Funkcje i działania współczesnego marketingu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E639" w14:textId="77777777" w:rsidR="00AC37A4" w:rsidRPr="007C62C7" w:rsidRDefault="00AC37A4" w:rsidP="000C0906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DF37" w14:textId="77777777" w:rsidR="00AC37A4" w:rsidRPr="007C62C7" w:rsidRDefault="00AC37A4" w:rsidP="000C0906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17E6" w14:textId="77777777" w:rsidR="00AC37A4" w:rsidRPr="007C62C7" w:rsidRDefault="00AC37A4" w:rsidP="000C0906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A101" w14:textId="77777777" w:rsidR="00AC37A4" w:rsidRPr="007C62C7" w:rsidRDefault="00AC37A4" w:rsidP="000C0906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4B06B3" w:rsidRPr="007C62C7" w14:paraId="3F845F78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C35E" w14:textId="3AA96355" w:rsidR="004B06B3" w:rsidRPr="007C62C7" w:rsidRDefault="00CD32A1" w:rsidP="004B06B3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7</w:t>
            </w:r>
            <w:r w:rsidR="004B06B3" w:rsidRPr="007C62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D838" w14:textId="60E8B953" w:rsidR="004B06B3" w:rsidRPr="007C62C7" w:rsidRDefault="00CD32A1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Mieszanka marketingowa określana jako 4P i 4K, zasady stosowania narzędzi marketingu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CBD5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B55E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D541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ED0F" w14:textId="77777777" w:rsidR="004B06B3" w:rsidRPr="007C62C7" w:rsidRDefault="004B06B3" w:rsidP="004B06B3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4B06B3" w:rsidRPr="007C62C7" w14:paraId="1E62F46B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64B8" w14:textId="2C7A99B2" w:rsidR="004B06B3" w:rsidRPr="007C62C7" w:rsidRDefault="00CD32A1" w:rsidP="004B06B3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8</w:t>
            </w:r>
            <w:r w:rsidR="004B06B3" w:rsidRPr="007C62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D6CA" w14:textId="272132EC" w:rsidR="004B06B3" w:rsidRPr="007C62C7" w:rsidRDefault="00CD32A1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Cele i zasady wykorzystania instrumentów marketingowych w polityce produktu, cen, dystrybucji oraz komunikacji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C518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0F06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22D5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346C" w14:textId="77777777" w:rsidR="004B06B3" w:rsidRPr="007C62C7" w:rsidRDefault="004B06B3" w:rsidP="004B06B3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4B06B3" w:rsidRPr="007C62C7" w14:paraId="2FB6AF6E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76E6" w14:textId="77777777" w:rsidR="004B06B3" w:rsidRPr="007C62C7" w:rsidRDefault="004B06B3" w:rsidP="004B06B3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4114" w14:textId="46EEACC5" w:rsidR="004B06B3" w:rsidRPr="007C62C7" w:rsidRDefault="00CD32A1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Pozycjonowanie</w:t>
            </w:r>
            <w:r w:rsidR="004B06B3" w:rsidRPr="007C62C7">
              <w:rPr>
                <w:sz w:val="18"/>
                <w:szCs w:val="18"/>
              </w:rPr>
              <w:t xml:space="preserve"> mark</w:t>
            </w:r>
            <w:r w:rsidRPr="007C62C7">
              <w:rPr>
                <w:sz w:val="18"/>
                <w:szCs w:val="18"/>
              </w:rPr>
              <w:t>i, instrumenty PR w budowaniu wizerunku organizacji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68D8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F25F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006D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2E3C" w14:textId="77777777" w:rsidR="004B06B3" w:rsidRPr="007C62C7" w:rsidRDefault="004B06B3" w:rsidP="004B06B3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4B06B3" w:rsidRPr="007C62C7" w14:paraId="38E63D68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DDB7" w14:textId="77777777" w:rsidR="004B06B3" w:rsidRPr="007C62C7" w:rsidRDefault="004B06B3" w:rsidP="004B06B3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6549" w14:textId="6CADDB82" w:rsidR="004B06B3" w:rsidRPr="007C62C7" w:rsidRDefault="001A3FEC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I</w:t>
            </w:r>
            <w:r w:rsidR="00CD32A1" w:rsidRPr="007C62C7">
              <w:rPr>
                <w:sz w:val="18"/>
                <w:szCs w:val="18"/>
              </w:rPr>
              <w:t>nternetowe narzędzia marketingu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7703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9199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5673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58A4" w14:textId="77777777" w:rsidR="004B06B3" w:rsidRPr="007C62C7" w:rsidRDefault="004B06B3" w:rsidP="004B06B3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  <w:tr w:rsidR="004B06B3" w:rsidRPr="007C62C7" w14:paraId="6A90A69D" w14:textId="77777777" w:rsidTr="001A3FE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909A" w14:textId="77777777" w:rsidR="004B06B3" w:rsidRPr="007C62C7" w:rsidRDefault="004B06B3" w:rsidP="004B06B3">
            <w:pPr>
              <w:pStyle w:val="rdtytu"/>
              <w:spacing w:before="6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7C62C7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4B45" w14:textId="4513DD07" w:rsidR="004B06B3" w:rsidRPr="007C62C7" w:rsidRDefault="001A3FEC" w:rsidP="004B06B3">
            <w:pPr>
              <w:pStyle w:val="wrubryce"/>
              <w:spacing w:before="0" w:after="60"/>
              <w:jc w:val="left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Nowe formy marketingu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827D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C8E1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46EA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5D6B" w14:textId="77777777" w:rsidR="004B06B3" w:rsidRPr="007C62C7" w:rsidRDefault="004B06B3" w:rsidP="004B06B3">
            <w:pPr>
              <w:pStyle w:val="centralniewrubryce"/>
              <w:snapToGrid w:val="0"/>
              <w:spacing w:before="120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X</w:t>
            </w:r>
          </w:p>
        </w:tc>
      </w:tr>
    </w:tbl>
    <w:p w14:paraId="0656E060" w14:textId="77777777" w:rsidR="00F962A9" w:rsidRPr="007C62C7" w:rsidRDefault="00F962A9" w:rsidP="00F962A9">
      <w:pPr>
        <w:pStyle w:val="Podpunkty"/>
        <w:ind w:left="0"/>
        <w:rPr>
          <w:b w:val="0"/>
          <w:sz w:val="20"/>
        </w:rPr>
      </w:pPr>
    </w:p>
    <w:p w14:paraId="4DEA6425" w14:textId="77777777" w:rsidR="00F962A9" w:rsidRPr="007C62C7" w:rsidRDefault="00F962A9" w:rsidP="00F962A9">
      <w:pPr>
        <w:pStyle w:val="Podpunkty"/>
        <w:rPr>
          <w:smallCaps/>
          <w:sz w:val="20"/>
        </w:rPr>
      </w:pPr>
    </w:p>
    <w:p w14:paraId="3410C2CA" w14:textId="77777777" w:rsidR="00526BC5" w:rsidRPr="007C62C7" w:rsidRDefault="00526BC5" w:rsidP="00526BC5">
      <w:pPr>
        <w:pStyle w:val="rdtytu"/>
        <w:spacing w:before="420" w:after="60"/>
        <w:ind w:firstLine="0"/>
        <w:rPr>
          <w:smallCaps w:val="0"/>
          <w:szCs w:val="20"/>
        </w:rPr>
      </w:pPr>
      <w:r w:rsidRPr="007C62C7">
        <w:rPr>
          <w:smallCaps w:val="0"/>
          <w:szCs w:val="20"/>
        </w:rPr>
        <w:lastRenderedPageBreak/>
        <w:t xml:space="preserve">RODZAJ ZAJĘĆ: </w:t>
      </w:r>
      <w:r w:rsidR="004B06B3" w:rsidRPr="007C62C7">
        <w:rPr>
          <w:smallCaps w:val="0"/>
          <w:szCs w:val="20"/>
        </w:rPr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526BC5" w:rsidRPr="007C62C7" w14:paraId="6141C058" w14:textId="77777777" w:rsidTr="00AD48AE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0D8465" w14:textId="77777777" w:rsidR="00526BC5" w:rsidRPr="007C62C7" w:rsidRDefault="00526BC5" w:rsidP="00F051EC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  <w:r w:rsidRPr="007C62C7">
              <w:rPr>
                <w:smallCaps w:val="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9CD555" w14:textId="77777777" w:rsidR="00526BC5" w:rsidRPr="007C62C7" w:rsidRDefault="00526BC5" w:rsidP="00F051EC">
            <w:pPr>
              <w:pStyle w:val="rdtytu"/>
              <w:spacing w:line="240" w:lineRule="auto"/>
              <w:ind w:firstLine="0"/>
              <w:jc w:val="center"/>
              <w:rPr>
                <w:smallCaps w:val="0"/>
                <w:szCs w:val="20"/>
              </w:rPr>
            </w:pPr>
            <w:r w:rsidRPr="007C62C7">
              <w:rPr>
                <w:smallCaps w:val="0"/>
                <w:szCs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0F207" w14:textId="77777777" w:rsidR="00526BC5" w:rsidRPr="007C62C7" w:rsidRDefault="00526BC5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C62C7">
              <w:rPr>
                <w:smallCaps w:val="0"/>
                <w:szCs w:val="20"/>
              </w:rPr>
              <w:t>Sposób realizacji</w:t>
            </w:r>
          </w:p>
        </w:tc>
      </w:tr>
      <w:tr w:rsidR="00526BC5" w:rsidRPr="007C62C7" w14:paraId="3B77A97F" w14:textId="77777777" w:rsidTr="00AD48AE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7CECF3" w14:textId="77777777" w:rsidR="00526BC5" w:rsidRPr="007C62C7" w:rsidRDefault="00526BC5" w:rsidP="00F051EC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AFF37" w14:textId="77777777" w:rsidR="00526BC5" w:rsidRPr="007C62C7" w:rsidRDefault="00526BC5" w:rsidP="00F051EC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D21F" w14:textId="77777777" w:rsidR="00526BC5" w:rsidRPr="007C62C7" w:rsidRDefault="00526BC5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C62C7">
              <w:rPr>
                <w:smallCaps w:val="0"/>
                <w:szCs w:val="2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2D3E3" w14:textId="77777777" w:rsidR="00526BC5" w:rsidRPr="007C62C7" w:rsidRDefault="00526BC5" w:rsidP="00F051EC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C62C7">
              <w:rPr>
                <w:szCs w:val="20"/>
              </w:rPr>
              <w:t>NST</w:t>
            </w:r>
          </w:p>
        </w:tc>
      </w:tr>
      <w:tr w:rsidR="00526BC5" w:rsidRPr="007C62C7" w14:paraId="607470A9" w14:textId="77777777" w:rsidTr="00AD48AE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348A" w14:textId="77777777" w:rsidR="00526BC5" w:rsidRPr="007C62C7" w:rsidRDefault="00526BC5" w:rsidP="00F051EC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964E" w14:textId="77777777" w:rsidR="00526BC5" w:rsidRPr="007C62C7" w:rsidRDefault="00526BC5" w:rsidP="00F051EC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1810" w14:textId="77777777" w:rsidR="00526BC5" w:rsidRPr="007C62C7" w:rsidRDefault="00526BC5" w:rsidP="00F051EC">
            <w:pPr>
              <w:pStyle w:val="centralniewrubryce"/>
              <w:snapToGrid w:val="0"/>
              <w:spacing w:before="60" w:after="0"/>
            </w:pPr>
            <w:r w:rsidRPr="007C62C7"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DC9A" w14:textId="77777777" w:rsidR="00526BC5" w:rsidRPr="007C62C7" w:rsidRDefault="00526BC5" w:rsidP="00F051EC">
            <w:pPr>
              <w:pStyle w:val="centralniewrubryce"/>
              <w:snapToGrid w:val="0"/>
              <w:spacing w:before="60" w:after="0"/>
            </w:pPr>
            <w:r w:rsidRPr="007C62C7">
              <w:t>DODATKOWE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E207" w14:textId="77777777" w:rsidR="00526BC5" w:rsidRPr="007C62C7" w:rsidRDefault="00526BC5" w:rsidP="00F051EC">
            <w:pPr>
              <w:pStyle w:val="centralniewrubryce"/>
              <w:snapToGrid w:val="0"/>
              <w:spacing w:before="60" w:after="0"/>
            </w:pPr>
            <w:r w:rsidRPr="007C62C7"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AF777" w14:textId="77777777" w:rsidR="00526BC5" w:rsidRPr="007C62C7" w:rsidRDefault="00526BC5" w:rsidP="00F051EC">
            <w:pPr>
              <w:pStyle w:val="centralniewrubryce"/>
              <w:snapToGrid w:val="0"/>
              <w:spacing w:before="60" w:after="0"/>
            </w:pPr>
            <w:r w:rsidRPr="007C62C7">
              <w:t>DODATKOWE ZAJĘCIA NA PLATFORMIE</w:t>
            </w:r>
          </w:p>
        </w:tc>
      </w:tr>
      <w:tr w:rsidR="004B06B3" w:rsidRPr="007C62C7" w14:paraId="6F3F975A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FAD4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8562" w14:textId="77777777" w:rsidR="004B06B3" w:rsidRPr="007C62C7" w:rsidRDefault="002416BD" w:rsidP="004B06B3">
            <w:pPr>
              <w:pStyle w:val="wrubryce"/>
              <w:spacing w:before="0" w:after="60"/>
              <w:jc w:val="left"/>
            </w:pPr>
            <w:r w:rsidRPr="007C62C7">
              <w:t>Wybór produktu/rynku do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FE0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0DBB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C954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861DF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328B4575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54E6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E979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>Diagnoza sytuacji marketingowej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B2C7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64BD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AEF4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CB010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5BAD8001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65B5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A02D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>Analiza szans i kluczowych czynników sukcesu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CCDD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377D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A441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23664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27129DF4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92DC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DC5C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>Cele marketingowe i ich planowanie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9879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5F40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1FD9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B9C93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2DDD07A7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5882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35E9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>Strategia marketingowa - założenia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1ED0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CC01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3648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B1B8F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7AF6DDA8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6F2E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0591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>Programy działań marketingowych -wybrane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3497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3F13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669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9FEF4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143F87B7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8285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1855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>Plan akcji marketingowych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63FF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15CA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AC4B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F7EC7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0BFF920D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2EC7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6414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>Budżet akcji marketingowych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40AA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74BA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DB89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2FA0E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189CD110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C194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4833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>Ocena efektów – wybrane wskaźniki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828E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33A4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DAF1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52A83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  <w:tr w:rsidR="004B06B3" w:rsidRPr="007C62C7" w14:paraId="52920D2C" w14:textId="77777777" w:rsidTr="00AD48A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14C0" w14:textId="77777777" w:rsidR="004B06B3" w:rsidRPr="007C62C7" w:rsidRDefault="004B06B3" w:rsidP="004B06B3">
            <w:pPr>
              <w:pStyle w:val="rdtytu"/>
              <w:spacing w:before="60"/>
              <w:ind w:firstLine="0"/>
              <w:rPr>
                <w:b w:val="0"/>
                <w:szCs w:val="20"/>
              </w:rPr>
            </w:pPr>
            <w:r w:rsidRPr="007C62C7">
              <w:rPr>
                <w:b w:val="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DD98" w14:textId="77777777" w:rsidR="004B06B3" w:rsidRPr="007C62C7" w:rsidRDefault="004B06B3" w:rsidP="004B06B3">
            <w:pPr>
              <w:pStyle w:val="wrubryce"/>
              <w:spacing w:before="0" w:after="60"/>
              <w:jc w:val="left"/>
            </w:pPr>
            <w:r w:rsidRPr="007C62C7">
              <w:t xml:space="preserve">Ocena prac w wykonanych w ramach </w:t>
            </w:r>
            <w:r w:rsidR="002416BD" w:rsidRPr="007C62C7">
              <w:t>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F3DF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A22E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9568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07053" w14:textId="77777777" w:rsidR="004B06B3" w:rsidRPr="007C62C7" w:rsidRDefault="004B06B3" w:rsidP="004B06B3">
            <w:pPr>
              <w:pStyle w:val="centralniewrubryce"/>
              <w:snapToGrid w:val="0"/>
              <w:spacing w:before="60" w:after="0"/>
            </w:pPr>
            <w:r w:rsidRPr="007C62C7">
              <w:t>X</w:t>
            </w:r>
          </w:p>
        </w:tc>
      </w:tr>
    </w:tbl>
    <w:p w14:paraId="481035EA" w14:textId="77777777" w:rsidR="00F962A9" w:rsidRPr="007C62C7" w:rsidRDefault="00F962A9" w:rsidP="00272297">
      <w:pPr>
        <w:pStyle w:val="Podpunkty"/>
        <w:spacing w:after="60"/>
        <w:ind w:left="0"/>
        <w:rPr>
          <w:sz w:val="20"/>
        </w:rPr>
      </w:pPr>
    </w:p>
    <w:p w14:paraId="30F11F2F" w14:textId="77777777" w:rsidR="00F962A9" w:rsidRPr="007C62C7" w:rsidRDefault="00F962A9" w:rsidP="00272297">
      <w:pPr>
        <w:pStyle w:val="Podpunkty"/>
        <w:spacing w:after="60"/>
        <w:ind w:left="0"/>
        <w:rPr>
          <w:szCs w:val="22"/>
        </w:rPr>
      </w:pPr>
    </w:p>
    <w:p w14:paraId="2D462B5D" w14:textId="5CA2826A" w:rsidR="00272297" w:rsidRDefault="00B8436E" w:rsidP="00272297">
      <w:pPr>
        <w:pStyle w:val="Podpunkty"/>
        <w:spacing w:after="60"/>
        <w:ind w:left="0"/>
        <w:rPr>
          <w:b w:val="0"/>
          <w:sz w:val="20"/>
        </w:rPr>
      </w:pPr>
      <w:r w:rsidRPr="007C62C7">
        <w:rPr>
          <w:szCs w:val="22"/>
        </w:rPr>
        <w:t>3.5</w:t>
      </w:r>
      <w:r w:rsidR="00AD61A3" w:rsidRPr="007C62C7">
        <w:rPr>
          <w:szCs w:val="22"/>
        </w:rPr>
        <w:t xml:space="preserve">. Metody weryfikacji efektów </w:t>
      </w:r>
      <w:r w:rsidR="00027C85" w:rsidRPr="007C62C7">
        <w:rPr>
          <w:szCs w:val="22"/>
        </w:rPr>
        <w:t>uczenia się</w:t>
      </w:r>
      <w:r w:rsidR="00CC7802" w:rsidRPr="007C62C7">
        <w:rPr>
          <w:szCs w:val="22"/>
        </w:rPr>
        <w:t xml:space="preserve"> </w:t>
      </w:r>
      <w:r w:rsidR="00CC7802" w:rsidRPr="007C62C7">
        <w:rPr>
          <w:b w:val="0"/>
          <w:szCs w:val="22"/>
        </w:rPr>
        <w:t>(</w:t>
      </w:r>
      <w:r w:rsidR="003E4F65" w:rsidRPr="007C62C7">
        <w:rPr>
          <w:b w:val="0"/>
          <w:sz w:val="20"/>
        </w:rPr>
        <w:t xml:space="preserve">wskazanie i opisanie metod prowadzenia zajęć oraz weryfikacji osiągnięcia efektów uczenia się, np. debata, </w:t>
      </w:r>
      <w:proofErr w:type="spellStart"/>
      <w:r w:rsidR="003E4F65" w:rsidRPr="007C62C7">
        <w:rPr>
          <w:b w:val="0"/>
          <w:sz w:val="20"/>
        </w:rPr>
        <w:t>case</w:t>
      </w:r>
      <w:proofErr w:type="spellEnd"/>
      <w:r w:rsidR="003E4F65" w:rsidRPr="007C62C7">
        <w:rPr>
          <w:b w:val="0"/>
          <w:sz w:val="20"/>
        </w:rPr>
        <w:t xml:space="preserve"> </w:t>
      </w:r>
      <w:proofErr w:type="spellStart"/>
      <w:r w:rsidR="003E4F65" w:rsidRPr="007C62C7">
        <w:rPr>
          <w:b w:val="0"/>
          <w:sz w:val="20"/>
        </w:rPr>
        <w:t>study</w:t>
      </w:r>
      <w:proofErr w:type="spellEnd"/>
      <w:r w:rsidR="003E4F65" w:rsidRPr="007C62C7">
        <w:rPr>
          <w:b w:val="0"/>
          <w:sz w:val="20"/>
        </w:rPr>
        <w:t>, przygotowania i obrony projektu, złożona prezentacja multimedialna, rozwiązywanie zadań problemowych, symulacje sytuacji, wizyta studyjna, gry symulacyjne + opis danej metody):</w:t>
      </w:r>
    </w:p>
    <w:p w14:paraId="61720D20" w14:textId="77777777" w:rsidR="00315A71" w:rsidRPr="007C62C7" w:rsidRDefault="00315A71" w:rsidP="00272297">
      <w:pPr>
        <w:pStyle w:val="Podpunkty"/>
        <w:spacing w:after="60"/>
        <w:ind w:left="0"/>
        <w:rPr>
          <w:b w:val="0"/>
          <w:sz w:val="20"/>
        </w:rPr>
      </w:pPr>
    </w:p>
    <w:p w14:paraId="77FA47BA" w14:textId="30893929" w:rsidR="00B66C02" w:rsidRPr="00315A71" w:rsidRDefault="00B66C02" w:rsidP="00B66C02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eastAsia="Times New Roman"/>
          <w:sz w:val="22"/>
          <w:szCs w:val="20"/>
        </w:rPr>
      </w:pPr>
      <w:r w:rsidRPr="00315A71">
        <w:rPr>
          <w:rFonts w:eastAsia="Times New Roman"/>
          <w:sz w:val="22"/>
          <w:szCs w:val="20"/>
        </w:rPr>
        <w:t>Metody prowadzenia zajęć: prezentacja multimedialna, dyskusja, rozwiązywanie zadań problemowych, projektowanie</w:t>
      </w:r>
      <w:r w:rsidR="001A3FEC" w:rsidRPr="00315A71">
        <w:rPr>
          <w:rFonts w:eastAsia="Times New Roman"/>
          <w:sz w:val="22"/>
          <w:szCs w:val="20"/>
        </w:rPr>
        <w:t>.</w:t>
      </w:r>
    </w:p>
    <w:p w14:paraId="33DE5340" w14:textId="77777777" w:rsidR="006D50D7" w:rsidRPr="00315A71" w:rsidRDefault="006D50D7" w:rsidP="006D50D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b/>
          <w:bCs/>
          <w:sz w:val="22"/>
        </w:rPr>
      </w:pPr>
      <w:r w:rsidRPr="00315A71">
        <w:rPr>
          <w:rFonts w:eastAsia="Times New Roman"/>
          <w:sz w:val="22"/>
          <w:szCs w:val="20"/>
        </w:rPr>
        <w:t xml:space="preserve">Metody weryfikacji efektów uczenia: </w:t>
      </w:r>
    </w:p>
    <w:p w14:paraId="760AFE33" w14:textId="0663E054" w:rsidR="00315A71" w:rsidRDefault="006D50D7" w:rsidP="006D50D7">
      <w:pPr>
        <w:pStyle w:val="Podpunkty"/>
        <w:spacing w:after="80"/>
        <w:ind w:left="0"/>
        <w:rPr>
          <w:b w:val="0"/>
        </w:rPr>
      </w:pPr>
      <w:r w:rsidRPr="00315A71">
        <w:rPr>
          <w:b w:val="0"/>
        </w:rPr>
        <w:t>Studenci w ramach zaliczenia wykładu zdają egzamin testowy obejmujący kompleksowy katalog zagadnień wskazanyc</w:t>
      </w:r>
      <w:r w:rsidR="00315A71">
        <w:rPr>
          <w:b w:val="0"/>
        </w:rPr>
        <w:t xml:space="preserve">h w treści przedmiotu. Ponadto </w:t>
      </w:r>
      <w:r w:rsidRPr="00315A71">
        <w:rPr>
          <w:b w:val="0"/>
        </w:rPr>
        <w:t xml:space="preserve">ocenie poddawana jest ich aktywność w dyskusjach oraz poprawność i kreatywność w przygotowaniu zadań wykonywanych w domu obejmujących poszczególne składowe treści nauczania. W ramach projektu studenci przygotowują koncepcję planu marketingowego dla wybranego rynku produktowo-geograficznego. Zajęcia obejmują wybór organizacji dla, której zostanie przygotowana koncepcja, zdefiniowanie rynku docelowego, celów, programu działań marketingowych z wykorzystaniem narzędzi marketingowych </w:t>
      </w:r>
      <w:r w:rsidR="00315A71">
        <w:rPr>
          <w:b w:val="0"/>
        </w:rPr>
        <w:t>wraz z projektem harmonogramu i </w:t>
      </w:r>
      <w:r w:rsidRPr="00315A71">
        <w:rPr>
          <w:b w:val="0"/>
        </w:rPr>
        <w:t xml:space="preserve">oceny efektywności. W pracy projektowej weryfikowane są: kompletność, spójność i poprawność merytoryczna przygotowania i realizacji koncepcji  planu. </w:t>
      </w:r>
    </w:p>
    <w:p w14:paraId="732C819C" w14:textId="11EE1792" w:rsidR="006D50D7" w:rsidRPr="00315A71" w:rsidRDefault="006D50D7" w:rsidP="006D50D7">
      <w:pPr>
        <w:pStyle w:val="Podpunkty"/>
        <w:spacing w:after="80"/>
        <w:ind w:left="0"/>
        <w:rPr>
          <w:b w:val="0"/>
        </w:rPr>
      </w:pPr>
      <w:r w:rsidRPr="00315A71">
        <w:rPr>
          <w:b w:val="0"/>
        </w:rPr>
        <w:t>Weryfikacja efektów kształcenia:</w:t>
      </w:r>
    </w:p>
    <w:p w14:paraId="0D7522D4" w14:textId="77777777" w:rsidR="006D50D7" w:rsidRPr="00315A71" w:rsidRDefault="006D50D7" w:rsidP="006D50D7">
      <w:pPr>
        <w:pStyle w:val="Podpunkty"/>
        <w:spacing w:after="60"/>
        <w:ind w:left="0"/>
        <w:rPr>
          <w:b w:val="0"/>
          <w:bCs/>
        </w:rPr>
      </w:pPr>
      <w:r w:rsidRPr="00315A71">
        <w:rPr>
          <w:b w:val="0"/>
          <w:bCs/>
        </w:rPr>
        <w:t xml:space="preserve">Wykład: obecność na zajęciach; wynik egzaminu. </w:t>
      </w:r>
    </w:p>
    <w:p w14:paraId="61C5DAE2" w14:textId="77777777" w:rsidR="006D50D7" w:rsidRPr="00315A71" w:rsidRDefault="006D50D7" w:rsidP="006D50D7">
      <w:pPr>
        <w:pStyle w:val="Podpunkty"/>
        <w:spacing w:after="60"/>
        <w:ind w:left="0"/>
        <w:rPr>
          <w:b w:val="0"/>
          <w:bCs/>
        </w:rPr>
      </w:pPr>
      <w:r w:rsidRPr="00315A71">
        <w:rPr>
          <w:b w:val="0"/>
          <w:bCs/>
        </w:rPr>
        <w:t>Ocena: na ocenę końcową składa się w 75% ocena z egzaminu; 25% ocena z aktywności w trakcie zajęć.</w:t>
      </w:r>
    </w:p>
    <w:p w14:paraId="7E6AEEF5" w14:textId="77777777" w:rsidR="006D50D7" w:rsidRPr="00315A71" w:rsidRDefault="006D50D7" w:rsidP="006D50D7">
      <w:pPr>
        <w:pStyle w:val="Podpunkty"/>
        <w:spacing w:after="60"/>
        <w:ind w:left="0"/>
        <w:rPr>
          <w:b w:val="0"/>
          <w:bCs/>
        </w:rPr>
      </w:pPr>
      <w:r w:rsidRPr="00315A71">
        <w:rPr>
          <w:b w:val="0"/>
          <w:bCs/>
        </w:rPr>
        <w:t>Projekt: aktywny udział w zajęciach, praca w zespołach nad przygotowaniem koncepcji planu, merytoryczność opracowania projektu. Ocena: na ocenę końcową składa się ocena przygotowanej koncepcji planu.</w:t>
      </w:r>
    </w:p>
    <w:p w14:paraId="63D39D94" w14:textId="37A7A34F" w:rsidR="00272297" w:rsidRDefault="00272297" w:rsidP="00272297">
      <w:pPr>
        <w:pStyle w:val="Podpunkty"/>
        <w:spacing w:after="60"/>
        <w:ind w:left="0"/>
        <w:rPr>
          <w:b w:val="0"/>
          <w:szCs w:val="22"/>
        </w:rPr>
      </w:pPr>
    </w:p>
    <w:p w14:paraId="3530D8EE" w14:textId="39A4C0D5" w:rsidR="00315A71" w:rsidRDefault="00315A71" w:rsidP="00272297">
      <w:pPr>
        <w:pStyle w:val="Podpunkty"/>
        <w:spacing w:after="60"/>
        <w:ind w:left="0"/>
        <w:rPr>
          <w:b w:val="0"/>
          <w:szCs w:val="22"/>
        </w:rPr>
      </w:pPr>
    </w:p>
    <w:p w14:paraId="00867D34" w14:textId="77777777" w:rsidR="00315A71" w:rsidRPr="007C62C7" w:rsidRDefault="00315A71" w:rsidP="00272297">
      <w:pPr>
        <w:pStyle w:val="Podpunkty"/>
        <w:spacing w:after="60"/>
        <w:ind w:left="0"/>
        <w:rPr>
          <w:b w:val="0"/>
          <w:szCs w:val="22"/>
        </w:rPr>
      </w:pPr>
    </w:p>
    <w:p w14:paraId="48513060" w14:textId="63F95B7A" w:rsidR="00145A5A" w:rsidRPr="007C62C7" w:rsidRDefault="00145A5A" w:rsidP="00145A5A">
      <w:pPr>
        <w:pStyle w:val="Podpunkty"/>
        <w:spacing w:after="80"/>
        <w:ind w:left="357"/>
      </w:pPr>
      <w:r w:rsidRPr="007C62C7">
        <w:lastRenderedPageBreak/>
        <w:t xml:space="preserve">3.6. Kryteria oceny osiągniętych efektów </w:t>
      </w:r>
      <w:r w:rsidR="00315A71">
        <w:t>uczenia się</w:t>
      </w:r>
    </w:p>
    <w:tbl>
      <w:tblPr>
        <w:tblW w:w="95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2554"/>
        <w:gridCol w:w="2627"/>
        <w:gridCol w:w="2627"/>
      </w:tblGrid>
      <w:tr w:rsidR="00145A5A" w:rsidRPr="007C62C7" w14:paraId="7C2EDB16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6DB9A525" w14:textId="003756C0" w:rsidR="00145A5A" w:rsidRPr="007C62C7" w:rsidRDefault="00145A5A" w:rsidP="00315A71">
            <w:pPr>
              <w:pStyle w:val="Nagwkitablic"/>
            </w:pPr>
            <w:r w:rsidRPr="007C62C7">
              <w:t xml:space="preserve">Efekt </w:t>
            </w:r>
            <w:r w:rsidR="00315A71">
              <w:t>uczenia się</w:t>
            </w:r>
          </w:p>
        </w:tc>
        <w:tc>
          <w:tcPr>
            <w:tcW w:w="2554" w:type="dxa"/>
            <w:vAlign w:val="center"/>
          </w:tcPr>
          <w:p w14:paraId="06016738" w14:textId="77777777" w:rsidR="00145A5A" w:rsidRPr="007C62C7" w:rsidRDefault="00145A5A" w:rsidP="00E05746">
            <w:pPr>
              <w:pStyle w:val="Nagwkitablic"/>
              <w:rPr>
                <w:sz w:val="18"/>
              </w:rPr>
            </w:pPr>
            <w:r w:rsidRPr="007C62C7">
              <w:t>Na ocenę 3 ; 3,5</w:t>
            </w:r>
          </w:p>
          <w:p w14:paraId="7EE17CAC" w14:textId="77777777" w:rsidR="00145A5A" w:rsidRPr="007C62C7" w:rsidRDefault="00145A5A" w:rsidP="00E05746">
            <w:pPr>
              <w:pStyle w:val="Nagwkitablic"/>
            </w:pPr>
            <w:r w:rsidRPr="007C62C7">
              <w:rPr>
                <w:sz w:val="18"/>
              </w:rPr>
              <w:t>student  potrafi</w:t>
            </w:r>
          </w:p>
        </w:tc>
        <w:tc>
          <w:tcPr>
            <w:tcW w:w="2627" w:type="dxa"/>
            <w:vAlign w:val="center"/>
          </w:tcPr>
          <w:p w14:paraId="2B78CE91" w14:textId="77777777" w:rsidR="00145A5A" w:rsidRPr="007C62C7" w:rsidRDefault="00145A5A" w:rsidP="00E05746">
            <w:pPr>
              <w:pStyle w:val="Nagwkitablic"/>
            </w:pPr>
            <w:r w:rsidRPr="007C62C7">
              <w:t>Na ocenę 4 ; 4,5</w:t>
            </w:r>
          </w:p>
          <w:p w14:paraId="549962B9" w14:textId="77777777" w:rsidR="00145A5A" w:rsidRPr="007C62C7" w:rsidRDefault="00145A5A" w:rsidP="00E05746">
            <w:pPr>
              <w:pStyle w:val="Nagwkitablic"/>
            </w:pPr>
            <w:r w:rsidRPr="007C62C7">
              <w:rPr>
                <w:sz w:val="18"/>
              </w:rPr>
              <w:t>student potrafi</w:t>
            </w:r>
          </w:p>
        </w:tc>
        <w:tc>
          <w:tcPr>
            <w:tcW w:w="2627" w:type="dxa"/>
            <w:vAlign w:val="center"/>
          </w:tcPr>
          <w:p w14:paraId="1B6D2914" w14:textId="77777777" w:rsidR="00145A5A" w:rsidRPr="007C62C7" w:rsidRDefault="00145A5A" w:rsidP="00E05746">
            <w:pPr>
              <w:pStyle w:val="Nagwkitablic"/>
            </w:pPr>
            <w:r w:rsidRPr="007C62C7">
              <w:t>Na ocenę 5 ; „</w:t>
            </w:r>
            <w:proofErr w:type="spellStart"/>
            <w:r w:rsidRPr="007C62C7">
              <w:t>zal</w:t>
            </w:r>
            <w:proofErr w:type="spellEnd"/>
            <w:r w:rsidRPr="007C62C7">
              <w:t>”</w:t>
            </w:r>
          </w:p>
          <w:p w14:paraId="45CD9DE3" w14:textId="77777777" w:rsidR="00145A5A" w:rsidRPr="007C62C7" w:rsidRDefault="00145A5A" w:rsidP="00E05746">
            <w:pPr>
              <w:pStyle w:val="Nagwkitablic"/>
            </w:pPr>
            <w:r w:rsidRPr="007C62C7">
              <w:rPr>
                <w:sz w:val="18"/>
              </w:rPr>
              <w:t>student potrafi</w:t>
            </w:r>
          </w:p>
        </w:tc>
      </w:tr>
      <w:tr w:rsidR="00D373E4" w:rsidRPr="007C62C7" w14:paraId="35D916AB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2C97E217" w14:textId="77777777" w:rsidR="00D373E4" w:rsidRPr="007C62C7" w:rsidRDefault="00D373E4" w:rsidP="00315A7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W1</w:t>
            </w:r>
          </w:p>
        </w:tc>
        <w:tc>
          <w:tcPr>
            <w:tcW w:w="2554" w:type="dxa"/>
            <w:vAlign w:val="center"/>
          </w:tcPr>
          <w:p w14:paraId="59C95303" w14:textId="593060B9" w:rsidR="00D373E4" w:rsidRPr="007C62C7" w:rsidRDefault="00D373E4" w:rsidP="00D373E4">
            <w:pPr>
              <w:pStyle w:val="wrubryce"/>
              <w:jc w:val="center"/>
              <w:rPr>
                <w:sz w:val="18"/>
                <w:szCs w:val="18"/>
              </w:rPr>
            </w:pPr>
            <w:r w:rsidRPr="007C62C7">
              <w:rPr>
                <w:color w:val="000000"/>
                <w:sz w:val="18"/>
                <w:szCs w:val="18"/>
              </w:rPr>
              <w:t xml:space="preserve">Ma ograniczoną wiedzę o nowoczesnym </w:t>
            </w:r>
            <w:r w:rsidR="00315A71">
              <w:rPr>
                <w:color w:val="000000"/>
                <w:sz w:val="18"/>
                <w:szCs w:val="18"/>
              </w:rPr>
              <w:t>marketingu, w tym o </w:t>
            </w:r>
            <w:r w:rsidRPr="007C62C7">
              <w:rPr>
                <w:color w:val="000000"/>
                <w:sz w:val="18"/>
                <w:szCs w:val="18"/>
              </w:rPr>
              <w:t>niektórych pojęciach i jego roli w organizacji</w:t>
            </w:r>
          </w:p>
        </w:tc>
        <w:tc>
          <w:tcPr>
            <w:tcW w:w="2627" w:type="dxa"/>
            <w:vAlign w:val="center"/>
          </w:tcPr>
          <w:p w14:paraId="1B827EF2" w14:textId="5B6F5AC2" w:rsidR="00D373E4" w:rsidRPr="007C62C7" w:rsidRDefault="00D373E4" w:rsidP="00D373E4">
            <w:pPr>
              <w:pStyle w:val="wrubrycemn"/>
              <w:spacing w:before="20" w:after="20"/>
              <w:rPr>
                <w:szCs w:val="18"/>
              </w:rPr>
            </w:pPr>
            <w:r w:rsidRPr="007C62C7">
              <w:rPr>
                <w:color w:val="000000"/>
                <w:szCs w:val="18"/>
              </w:rPr>
              <w:t xml:space="preserve">Ma ugruntowaną wiedzę o marketingu, w tym pojęciach i roli i jego miejscu w  </w:t>
            </w:r>
            <w:r w:rsidRPr="007C62C7">
              <w:rPr>
                <w:szCs w:val="18"/>
              </w:rPr>
              <w:t>naukach o zarządzaniu</w:t>
            </w:r>
          </w:p>
        </w:tc>
        <w:tc>
          <w:tcPr>
            <w:tcW w:w="2627" w:type="dxa"/>
            <w:vAlign w:val="center"/>
          </w:tcPr>
          <w:p w14:paraId="784CD01E" w14:textId="58B415AA" w:rsidR="00D373E4" w:rsidRPr="007C62C7" w:rsidRDefault="00D373E4" w:rsidP="00D373E4">
            <w:pPr>
              <w:pStyle w:val="wrubrycemn"/>
              <w:spacing w:before="20" w:after="20"/>
              <w:rPr>
                <w:szCs w:val="18"/>
              </w:rPr>
            </w:pPr>
            <w:r w:rsidRPr="007C62C7">
              <w:rPr>
                <w:color w:val="000000"/>
                <w:szCs w:val="18"/>
              </w:rPr>
              <w:t>Ma bardzo dobrą wiedzę o marketingu, w tym zna i definiuje pojęcia i rolę marketingu</w:t>
            </w:r>
          </w:p>
        </w:tc>
      </w:tr>
      <w:tr w:rsidR="00D373E4" w:rsidRPr="007C62C7" w14:paraId="0C6A6DA1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64477D0E" w14:textId="77777777" w:rsidR="00D373E4" w:rsidRPr="007C62C7" w:rsidRDefault="00D373E4" w:rsidP="00315A7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W2</w:t>
            </w:r>
          </w:p>
        </w:tc>
        <w:tc>
          <w:tcPr>
            <w:tcW w:w="2554" w:type="dxa"/>
            <w:vAlign w:val="center"/>
          </w:tcPr>
          <w:p w14:paraId="2595613F" w14:textId="6F04C3B2" w:rsidR="00D373E4" w:rsidRPr="007C62C7" w:rsidRDefault="00D373E4" w:rsidP="00D373E4">
            <w:pPr>
              <w:pStyle w:val="wrubryce"/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Wybiórczo rozumie istotę i pojedyncze mechanizmy funkcjonowania nowoczesnego marketingu w organizacjach i w otoczeniu rynkowym</w:t>
            </w:r>
          </w:p>
        </w:tc>
        <w:tc>
          <w:tcPr>
            <w:tcW w:w="2627" w:type="dxa"/>
            <w:vAlign w:val="center"/>
          </w:tcPr>
          <w:p w14:paraId="6EC07B96" w14:textId="068BFC24" w:rsidR="00D373E4" w:rsidRPr="007C62C7" w:rsidRDefault="00D373E4" w:rsidP="00D373E4">
            <w:pPr>
              <w:pStyle w:val="wrubrycemn"/>
              <w:spacing w:after="40"/>
              <w:rPr>
                <w:szCs w:val="18"/>
              </w:rPr>
            </w:pPr>
            <w:r w:rsidRPr="007C62C7">
              <w:rPr>
                <w:szCs w:val="18"/>
              </w:rPr>
              <w:t>Rozumie istotę i mechanizmy funkcjonowania marketingu w organizacjach i w otoczeniu rynkowym</w:t>
            </w:r>
          </w:p>
        </w:tc>
        <w:tc>
          <w:tcPr>
            <w:tcW w:w="2627" w:type="dxa"/>
            <w:vAlign w:val="center"/>
          </w:tcPr>
          <w:p w14:paraId="69521131" w14:textId="172CDB27" w:rsidR="00D373E4" w:rsidRPr="007C62C7" w:rsidRDefault="00D373E4" w:rsidP="00315A71">
            <w:pPr>
              <w:pStyle w:val="wrubrycemn"/>
              <w:spacing w:before="20" w:after="40"/>
              <w:rPr>
                <w:szCs w:val="18"/>
              </w:rPr>
            </w:pPr>
            <w:r w:rsidRPr="007C62C7">
              <w:rPr>
                <w:szCs w:val="18"/>
              </w:rPr>
              <w:t>Rozumie, identyfikuje i definiuje istotę i mechanizmy funkcjonowania marketingu w organizacjach i</w:t>
            </w:r>
            <w:r w:rsidR="00315A71">
              <w:rPr>
                <w:szCs w:val="18"/>
              </w:rPr>
              <w:t> </w:t>
            </w:r>
            <w:r w:rsidRPr="007C62C7">
              <w:rPr>
                <w:szCs w:val="18"/>
              </w:rPr>
              <w:t>w</w:t>
            </w:r>
            <w:r w:rsidR="00315A71">
              <w:rPr>
                <w:szCs w:val="18"/>
              </w:rPr>
              <w:t> </w:t>
            </w:r>
            <w:r w:rsidRPr="007C62C7">
              <w:rPr>
                <w:szCs w:val="18"/>
              </w:rPr>
              <w:t>otoczeniu rynkowym</w:t>
            </w:r>
          </w:p>
        </w:tc>
      </w:tr>
      <w:tr w:rsidR="00D373E4" w:rsidRPr="007C62C7" w14:paraId="00B24833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69FC7162" w14:textId="77777777" w:rsidR="00D373E4" w:rsidRPr="007C62C7" w:rsidRDefault="00D373E4" w:rsidP="00315A7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W3</w:t>
            </w:r>
          </w:p>
        </w:tc>
        <w:tc>
          <w:tcPr>
            <w:tcW w:w="2554" w:type="dxa"/>
            <w:vAlign w:val="center"/>
          </w:tcPr>
          <w:p w14:paraId="1496A9C6" w14:textId="4EEC1D90" w:rsidR="00D373E4" w:rsidRPr="007C62C7" w:rsidRDefault="00D373E4" w:rsidP="00D373E4">
            <w:pPr>
              <w:pStyle w:val="wrubryce"/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 xml:space="preserve">Zna pojedyncze nowe narzędzia marketingowe i potrafi je stosować </w:t>
            </w:r>
          </w:p>
        </w:tc>
        <w:tc>
          <w:tcPr>
            <w:tcW w:w="2627" w:type="dxa"/>
            <w:vAlign w:val="center"/>
          </w:tcPr>
          <w:p w14:paraId="72FBDD5B" w14:textId="7F2D1F68" w:rsidR="00D373E4" w:rsidRPr="007C62C7" w:rsidRDefault="00D373E4" w:rsidP="00D373E4">
            <w:pPr>
              <w:pStyle w:val="wrubrycemn"/>
              <w:spacing w:after="40"/>
              <w:rPr>
                <w:szCs w:val="18"/>
              </w:rPr>
            </w:pPr>
            <w:r w:rsidRPr="007C62C7">
              <w:rPr>
                <w:szCs w:val="18"/>
              </w:rPr>
              <w:t>Zna większość nowych narzędzi marketingowych i potrafi wybiórczo je zastosować</w:t>
            </w:r>
          </w:p>
        </w:tc>
        <w:tc>
          <w:tcPr>
            <w:tcW w:w="2627" w:type="dxa"/>
            <w:vAlign w:val="center"/>
          </w:tcPr>
          <w:p w14:paraId="4367D063" w14:textId="7B00AFF3" w:rsidR="00D373E4" w:rsidRPr="007C62C7" w:rsidRDefault="00D373E4" w:rsidP="00D373E4">
            <w:pPr>
              <w:pStyle w:val="wrubrycemn"/>
              <w:spacing w:before="20" w:after="40"/>
              <w:rPr>
                <w:szCs w:val="18"/>
              </w:rPr>
            </w:pPr>
            <w:r w:rsidRPr="007C62C7">
              <w:rPr>
                <w:szCs w:val="18"/>
              </w:rPr>
              <w:t>Zna, definiuje i potrafi zastosować wszystkie  narzędzia marketingowe</w:t>
            </w:r>
          </w:p>
        </w:tc>
      </w:tr>
      <w:tr w:rsidR="00145A5A" w:rsidRPr="007C62C7" w14:paraId="2A12DD83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52888506" w14:textId="77777777" w:rsidR="00145A5A" w:rsidRPr="007C62C7" w:rsidRDefault="00145A5A" w:rsidP="00315A7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U1</w:t>
            </w:r>
          </w:p>
        </w:tc>
        <w:tc>
          <w:tcPr>
            <w:tcW w:w="2554" w:type="dxa"/>
            <w:vAlign w:val="center"/>
          </w:tcPr>
          <w:p w14:paraId="5A640F5F" w14:textId="77777777" w:rsidR="00145A5A" w:rsidRPr="007C62C7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Potrafi wykorzystywać pojedyncze elementy marketingu w celu interpretowania, opisywania i praktycznego analizowania jednostkowych procesów i zjawisk w organizacji i otoczeniu rynkowym</w:t>
            </w:r>
          </w:p>
        </w:tc>
        <w:tc>
          <w:tcPr>
            <w:tcW w:w="2627" w:type="dxa"/>
            <w:vAlign w:val="center"/>
          </w:tcPr>
          <w:p w14:paraId="4BAE8CCC" w14:textId="77777777" w:rsidR="00145A5A" w:rsidRPr="007C62C7" w:rsidRDefault="00145A5A" w:rsidP="00E05746">
            <w:pPr>
              <w:pStyle w:val="wrubrycemn"/>
              <w:rPr>
                <w:szCs w:val="18"/>
              </w:rPr>
            </w:pPr>
            <w:r w:rsidRPr="007C62C7">
              <w:rPr>
                <w:szCs w:val="18"/>
              </w:rPr>
              <w:t>Potrafi wykorzystywać wybranych elementów marketingu w celu interpretowania, opisywania i praktycznego analizowania jednostkowych procesów i zjawisk w organizacji i otoczeniu rynkowym</w:t>
            </w:r>
          </w:p>
        </w:tc>
        <w:tc>
          <w:tcPr>
            <w:tcW w:w="2627" w:type="dxa"/>
            <w:vAlign w:val="center"/>
          </w:tcPr>
          <w:p w14:paraId="025C4D6C" w14:textId="77777777" w:rsidR="00145A5A" w:rsidRPr="007C62C7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7C62C7">
              <w:rPr>
                <w:szCs w:val="18"/>
              </w:rPr>
              <w:t>Potrafi wykorzystywać większość elementów marketingu w celu interpretowania, opisywania i praktycznego analizowania jednostkowych procesów i zjawisk w organizacji i otoczeniu rynkowym</w:t>
            </w:r>
          </w:p>
        </w:tc>
      </w:tr>
      <w:tr w:rsidR="00145A5A" w:rsidRPr="007C62C7" w14:paraId="73F9787F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30C8A3B0" w14:textId="77777777" w:rsidR="00145A5A" w:rsidRPr="007C62C7" w:rsidRDefault="00145A5A" w:rsidP="00315A7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U2</w:t>
            </w:r>
          </w:p>
        </w:tc>
        <w:tc>
          <w:tcPr>
            <w:tcW w:w="2554" w:type="dxa"/>
            <w:vAlign w:val="center"/>
          </w:tcPr>
          <w:p w14:paraId="1C3C7127" w14:textId="77777777" w:rsidR="00145A5A" w:rsidRPr="007C62C7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Potrafi używać oraz dokonywać wyboru i oceny przydatności pojedynczych metod i narzędzi marketingowych do opisu oraz analizy problemów i obszarów działalności przedsiębiorstwa lub organizacji</w:t>
            </w:r>
          </w:p>
        </w:tc>
        <w:tc>
          <w:tcPr>
            <w:tcW w:w="2627" w:type="dxa"/>
            <w:vAlign w:val="center"/>
          </w:tcPr>
          <w:p w14:paraId="55CDB351" w14:textId="77777777" w:rsidR="00145A5A" w:rsidRPr="007C62C7" w:rsidRDefault="00145A5A" w:rsidP="00E05746">
            <w:pPr>
              <w:pStyle w:val="wrubrycemn"/>
              <w:rPr>
                <w:szCs w:val="18"/>
              </w:rPr>
            </w:pPr>
            <w:r w:rsidRPr="007C62C7">
              <w:rPr>
                <w:szCs w:val="18"/>
              </w:rPr>
              <w:t>Potrafi używać oraz dokonywać wyboru i oceny przydatności wybranych metod i narzędzi marketingowych do opisu oraz analizy problemów i obszarów działalności przedsiębiorstwa lub organizacji</w:t>
            </w:r>
          </w:p>
        </w:tc>
        <w:tc>
          <w:tcPr>
            <w:tcW w:w="2627" w:type="dxa"/>
            <w:vAlign w:val="center"/>
          </w:tcPr>
          <w:p w14:paraId="4F651593" w14:textId="77777777" w:rsidR="00145A5A" w:rsidRPr="007C62C7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7C62C7">
              <w:rPr>
                <w:szCs w:val="18"/>
              </w:rPr>
              <w:t>Potrafi używać oraz dokonywać wyboru i oceny przydatności większości metod i narzędzi marketingowych do opisu oraz analizy problemów i obszarów działalności przedsiębiorstwa lub organizacji</w:t>
            </w:r>
          </w:p>
        </w:tc>
      </w:tr>
      <w:tr w:rsidR="00145A5A" w:rsidRPr="007C62C7" w14:paraId="773AD64E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4490A702" w14:textId="77777777" w:rsidR="00145A5A" w:rsidRPr="007C62C7" w:rsidRDefault="00145A5A" w:rsidP="00315A7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U3</w:t>
            </w:r>
          </w:p>
        </w:tc>
        <w:tc>
          <w:tcPr>
            <w:tcW w:w="2554" w:type="dxa"/>
            <w:vAlign w:val="center"/>
          </w:tcPr>
          <w:p w14:paraId="7C63CFC4" w14:textId="7FAD68B3" w:rsidR="00145A5A" w:rsidRPr="007C62C7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 xml:space="preserve">Potrafi z trudnościami </w:t>
            </w:r>
            <w:r w:rsidR="001A3FEC" w:rsidRPr="007C62C7">
              <w:rPr>
                <w:sz w:val="18"/>
                <w:szCs w:val="18"/>
                <w:lang w:eastAsia="pl-PL"/>
              </w:rPr>
              <w:t>analizować i rozwiązywać konkretne problemy w pracy specjalisty PR, marketingu medialnego. Potrafi wdrażać konkretne rozwiązania w praktyce w zakresie tworzenia strategii marketingowych i public relations dla organizacji.</w:t>
            </w:r>
          </w:p>
        </w:tc>
        <w:tc>
          <w:tcPr>
            <w:tcW w:w="2627" w:type="dxa"/>
            <w:vAlign w:val="center"/>
          </w:tcPr>
          <w:p w14:paraId="1C267C74" w14:textId="261AD09D" w:rsidR="00145A5A" w:rsidRPr="007C62C7" w:rsidRDefault="00145A5A" w:rsidP="00E05746">
            <w:pPr>
              <w:pStyle w:val="wrubrycemn"/>
              <w:rPr>
                <w:szCs w:val="18"/>
              </w:rPr>
            </w:pPr>
            <w:r w:rsidRPr="007C62C7">
              <w:rPr>
                <w:szCs w:val="18"/>
              </w:rPr>
              <w:t>Potrafi bez większych problemów</w:t>
            </w:r>
            <w:r w:rsidR="001A3FEC" w:rsidRPr="007C62C7">
              <w:rPr>
                <w:szCs w:val="18"/>
                <w:lang w:eastAsia="pl-PL"/>
              </w:rPr>
              <w:t xml:space="preserve"> analizować i rozwiązywać konkretne problemy w pracy specjalisty PR, marketingu medialnego. Potrafi wdrażać konkretne rozwiązania w praktyce w zakresie tworzenia strategii marketingowych i public relations dla organizacji.</w:t>
            </w:r>
          </w:p>
        </w:tc>
        <w:tc>
          <w:tcPr>
            <w:tcW w:w="2627" w:type="dxa"/>
            <w:vAlign w:val="center"/>
          </w:tcPr>
          <w:p w14:paraId="0B813780" w14:textId="072D629E" w:rsidR="00145A5A" w:rsidRPr="007C62C7" w:rsidRDefault="00145A5A" w:rsidP="00315A71">
            <w:pPr>
              <w:pStyle w:val="wrubrycemn"/>
              <w:spacing w:after="40"/>
              <w:rPr>
                <w:szCs w:val="18"/>
              </w:rPr>
            </w:pPr>
            <w:r w:rsidRPr="007C62C7">
              <w:rPr>
                <w:szCs w:val="18"/>
              </w:rPr>
              <w:t xml:space="preserve">Potrafi bez żadnych problemów </w:t>
            </w:r>
            <w:r w:rsidR="00D44A0D" w:rsidRPr="007C62C7">
              <w:rPr>
                <w:szCs w:val="18"/>
                <w:lang w:eastAsia="pl-PL"/>
              </w:rPr>
              <w:t>analizować i rozwiązywać konkretne problemy w pracy specjalisty PR, marketingu medialnego. Potrafi wdrażać konkretne rozwiązania w praktyce w zakresie tworzenia strategii marketingowych i</w:t>
            </w:r>
            <w:r w:rsidR="00315A71">
              <w:rPr>
                <w:szCs w:val="18"/>
                <w:lang w:eastAsia="pl-PL"/>
              </w:rPr>
              <w:t> </w:t>
            </w:r>
            <w:r w:rsidR="00D44A0D" w:rsidRPr="007C62C7">
              <w:rPr>
                <w:szCs w:val="18"/>
                <w:lang w:eastAsia="pl-PL"/>
              </w:rPr>
              <w:t>public relations dla organizacji.</w:t>
            </w:r>
          </w:p>
        </w:tc>
      </w:tr>
      <w:tr w:rsidR="00145A5A" w:rsidRPr="007C62C7" w14:paraId="7CCD2DFA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273C6001" w14:textId="77777777" w:rsidR="00145A5A" w:rsidRPr="007C62C7" w:rsidRDefault="00145A5A" w:rsidP="00315A7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K1</w:t>
            </w:r>
          </w:p>
        </w:tc>
        <w:tc>
          <w:tcPr>
            <w:tcW w:w="2554" w:type="dxa"/>
            <w:vAlign w:val="center"/>
          </w:tcPr>
          <w:p w14:paraId="523BCEF8" w14:textId="77777777" w:rsidR="00145A5A" w:rsidRPr="007C62C7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Potrafi współtworzyć projekty marketingowe</w:t>
            </w:r>
          </w:p>
        </w:tc>
        <w:tc>
          <w:tcPr>
            <w:tcW w:w="2627" w:type="dxa"/>
            <w:vAlign w:val="center"/>
          </w:tcPr>
          <w:p w14:paraId="5B7FDA4E" w14:textId="77777777" w:rsidR="00145A5A" w:rsidRPr="007C62C7" w:rsidRDefault="00145A5A" w:rsidP="00E05746">
            <w:pPr>
              <w:pStyle w:val="wrubrycemn"/>
              <w:spacing w:after="20"/>
              <w:rPr>
                <w:szCs w:val="18"/>
              </w:rPr>
            </w:pPr>
            <w:r w:rsidRPr="007C62C7">
              <w:rPr>
                <w:szCs w:val="18"/>
              </w:rPr>
              <w:t>Potrafi współtworzyć dobre projekty marketingowe</w:t>
            </w:r>
          </w:p>
        </w:tc>
        <w:tc>
          <w:tcPr>
            <w:tcW w:w="2627" w:type="dxa"/>
            <w:vAlign w:val="center"/>
          </w:tcPr>
          <w:p w14:paraId="52E6D6D9" w14:textId="77777777" w:rsidR="00145A5A" w:rsidRPr="007C62C7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7C62C7">
              <w:rPr>
                <w:szCs w:val="18"/>
              </w:rPr>
              <w:t>Potrafi współtworzyć bardzo dobre projekty marketingowe</w:t>
            </w:r>
          </w:p>
        </w:tc>
      </w:tr>
      <w:tr w:rsidR="00145A5A" w:rsidRPr="007C62C7" w14:paraId="08C896D6" w14:textId="77777777" w:rsidTr="00E05746">
        <w:trPr>
          <w:trHeight w:val="409"/>
        </w:trPr>
        <w:tc>
          <w:tcPr>
            <w:tcW w:w="1701" w:type="dxa"/>
            <w:vAlign w:val="center"/>
          </w:tcPr>
          <w:p w14:paraId="6669C648" w14:textId="77777777" w:rsidR="00145A5A" w:rsidRPr="007C62C7" w:rsidRDefault="00145A5A" w:rsidP="00315A7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K2</w:t>
            </w:r>
          </w:p>
        </w:tc>
        <w:tc>
          <w:tcPr>
            <w:tcW w:w="2554" w:type="dxa"/>
            <w:vAlign w:val="center"/>
          </w:tcPr>
          <w:p w14:paraId="02E898BE" w14:textId="77777777" w:rsidR="00145A5A" w:rsidRPr="007C62C7" w:rsidRDefault="00145A5A" w:rsidP="00E05746">
            <w:pPr>
              <w:pStyle w:val="wrubryce"/>
              <w:jc w:val="center"/>
              <w:rPr>
                <w:sz w:val="18"/>
                <w:szCs w:val="18"/>
              </w:rPr>
            </w:pPr>
            <w:r w:rsidRPr="007C62C7">
              <w:rPr>
                <w:sz w:val="18"/>
                <w:szCs w:val="18"/>
              </w:rPr>
              <w:t>Wykazuje umiarkowaną kreatywny i przygotowanie do realizacji własnych pomysłów</w:t>
            </w:r>
          </w:p>
        </w:tc>
        <w:tc>
          <w:tcPr>
            <w:tcW w:w="2627" w:type="dxa"/>
            <w:vAlign w:val="center"/>
          </w:tcPr>
          <w:p w14:paraId="303869AC" w14:textId="77777777" w:rsidR="00145A5A" w:rsidRPr="007C62C7" w:rsidRDefault="00145A5A" w:rsidP="00E05746">
            <w:pPr>
              <w:pStyle w:val="wrubrycemn"/>
              <w:spacing w:after="20"/>
              <w:rPr>
                <w:szCs w:val="18"/>
              </w:rPr>
            </w:pPr>
            <w:r w:rsidRPr="007C62C7">
              <w:rPr>
                <w:szCs w:val="18"/>
              </w:rPr>
              <w:t>Wykazuje kreatywność i przygotowanie do realizacji własnych pomysłów</w:t>
            </w:r>
          </w:p>
        </w:tc>
        <w:tc>
          <w:tcPr>
            <w:tcW w:w="2627" w:type="dxa"/>
            <w:vAlign w:val="center"/>
          </w:tcPr>
          <w:p w14:paraId="7F3AAB3F" w14:textId="77777777" w:rsidR="00145A5A" w:rsidRPr="007C62C7" w:rsidRDefault="00145A5A" w:rsidP="00E05746">
            <w:pPr>
              <w:pStyle w:val="wrubrycemn"/>
              <w:spacing w:after="40"/>
              <w:rPr>
                <w:szCs w:val="18"/>
              </w:rPr>
            </w:pPr>
            <w:r w:rsidRPr="007C62C7">
              <w:rPr>
                <w:szCs w:val="18"/>
              </w:rPr>
              <w:t>Wykazuje bardzo dużą kreatywność i przygotowanie do realizacji własnych pomysłów</w:t>
            </w:r>
          </w:p>
        </w:tc>
      </w:tr>
    </w:tbl>
    <w:p w14:paraId="124F4877" w14:textId="77777777" w:rsidR="00145A5A" w:rsidRPr="007C62C7" w:rsidRDefault="00145A5A" w:rsidP="00145A5A">
      <w:pPr>
        <w:pStyle w:val="Tekstpodstawowy"/>
        <w:tabs>
          <w:tab w:val="left" w:pos="-5814"/>
        </w:tabs>
        <w:ind w:left="540"/>
      </w:pPr>
    </w:p>
    <w:p w14:paraId="069BC3F7" w14:textId="77777777" w:rsidR="00E168E0" w:rsidRPr="007C62C7" w:rsidRDefault="00E168E0" w:rsidP="00E168E0">
      <w:pPr>
        <w:pStyle w:val="Tekstpodstawowy"/>
        <w:tabs>
          <w:tab w:val="left" w:pos="-5814"/>
        </w:tabs>
        <w:ind w:left="540"/>
      </w:pPr>
    </w:p>
    <w:p w14:paraId="20B9A031" w14:textId="77777777" w:rsidR="00AD61A3" w:rsidRPr="007C62C7" w:rsidRDefault="00B8436E">
      <w:pPr>
        <w:pStyle w:val="Podpunkty"/>
        <w:spacing w:before="120"/>
        <w:ind w:left="357"/>
        <w:rPr>
          <w:szCs w:val="22"/>
        </w:rPr>
      </w:pPr>
      <w:r w:rsidRPr="007C62C7">
        <w:rPr>
          <w:szCs w:val="22"/>
        </w:rPr>
        <w:t>3.7</w:t>
      </w:r>
      <w:r w:rsidR="00AD61A3" w:rsidRPr="007C62C7">
        <w:rPr>
          <w:szCs w:val="22"/>
        </w:rPr>
        <w:t xml:space="preserve">. </w:t>
      </w:r>
      <w:r w:rsidR="00392459" w:rsidRPr="007C62C7">
        <w:rPr>
          <w:szCs w:val="22"/>
        </w:rPr>
        <w:t>Zalecana l</w:t>
      </w:r>
      <w:r w:rsidR="00AD61A3" w:rsidRPr="007C62C7">
        <w:rPr>
          <w:szCs w:val="22"/>
        </w:rPr>
        <w:t>iteratura</w:t>
      </w:r>
    </w:p>
    <w:p w14:paraId="0C4339E4" w14:textId="77777777" w:rsidR="00145A5A" w:rsidRPr="007C62C7" w:rsidRDefault="00145A5A" w:rsidP="00145A5A">
      <w:pPr>
        <w:pStyle w:val="Tekstpodstawowy"/>
        <w:tabs>
          <w:tab w:val="left" w:pos="-5814"/>
        </w:tabs>
        <w:spacing w:before="120"/>
        <w:ind w:left="357"/>
        <w:rPr>
          <w:b/>
          <w:sz w:val="22"/>
          <w:szCs w:val="22"/>
        </w:rPr>
      </w:pPr>
      <w:r w:rsidRPr="007C62C7">
        <w:rPr>
          <w:b/>
          <w:sz w:val="22"/>
          <w:szCs w:val="22"/>
        </w:rPr>
        <w:t>Podstawowa:</w:t>
      </w:r>
    </w:p>
    <w:p w14:paraId="0A109B40" w14:textId="77777777" w:rsidR="00145A5A" w:rsidRPr="007C62C7" w:rsidRDefault="00145A5A" w:rsidP="00145A5A">
      <w:pPr>
        <w:numPr>
          <w:ilvl w:val="0"/>
          <w:numId w:val="15"/>
        </w:numPr>
        <w:spacing w:after="0" w:line="240" w:lineRule="auto"/>
        <w:rPr>
          <w:bCs/>
          <w:sz w:val="22"/>
        </w:rPr>
      </w:pPr>
      <w:proofErr w:type="spellStart"/>
      <w:r w:rsidRPr="007C62C7">
        <w:rPr>
          <w:bCs/>
          <w:sz w:val="22"/>
        </w:rPr>
        <w:t>Kotler</w:t>
      </w:r>
      <w:proofErr w:type="spellEnd"/>
      <w:r w:rsidRPr="007C62C7">
        <w:rPr>
          <w:bCs/>
          <w:sz w:val="22"/>
        </w:rPr>
        <w:t xml:space="preserve"> </w:t>
      </w:r>
      <w:proofErr w:type="spellStart"/>
      <w:r w:rsidRPr="007C62C7">
        <w:rPr>
          <w:bCs/>
          <w:sz w:val="22"/>
        </w:rPr>
        <w:t>Ph</w:t>
      </w:r>
      <w:proofErr w:type="spellEnd"/>
      <w:r w:rsidRPr="007C62C7">
        <w:rPr>
          <w:bCs/>
          <w:sz w:val="22"/>
        </w:rPr>
        <w:t xml:space="preserve">., </w:t>
      </w:r>
      <w:r w:rsidRPr="007C62C7">
        <w:rPr>
          <w:bCs/>
          <w:i/>
          <w:iCs/>
          <w:sz w:val="22"/>
        </w:rPr>
        <w:t>Marketing. Wprowadzenie,</w:t>
      </w:r>
      <w:r w:rsidRPr="007C62C7">
        <w:rPr>
          <w:bCs/>
          <w:sz w:val="22"/>
        </w:rPr>
        <w:t xml:space="preserve"> Dom Wydawniczy </w:t>
      </w:r>
      <w:proofErr w:type="spellStart"/>
      <w:r w:rsidRPr="007C62C7">
        <w:rPr>
          <w:bCs/>
          <w:sz w:val="22"/>
        </w:rPr>
        <w:t>Rebis</w:t>
      </w:r>
      <w:proofErr w:type="spellEnd"/>
      <w:r w:rsidRPr="007C62C7">
        <w:rPr>
          <w:bCs/>
          <w:sz w:val="22"/>
        </w:rPr>
        <w:t xml:space="preserve">, Warszawa 2012 </w:t>
      </w:r>
    </w:p>
    <w:p w14:paraId="64614162" w14:textId="77777777" w:rsidR="002325B5" w:rsidRPr="007C62C7" w:rsidRDefault="002325B5" w:rsidP="002325B5">
      <w:pPr>
        <w:numPr>
          <w:ilvl w:val="0"/>
          <w:numId w:val="15"/>
        </w:numPr>
        <w:tabs>
          <w:tab w:val="left" w:pos="-5814"/>
        </w:tabs>
        <w:spacing w:after="0" w:line="240" w:lineRule="auto"/>
        <w:jc w:val="both"/>
        <w:rPr>
          <w:caps/>
          <w:sz w:val="22"/>
        </w:rPr>
      </w:pPr>
      <w:r w:rsidRPr="007C62C7">
        <w:rPr>
          <w:bCs/>
          <w:sz w:val="22"/>
        </w:rPr>
        <w:t xml:space="preserve">Mazurek G., (red.) E-marketing. Planowanie, narzędzia, praktyka. Wyd. </w:t>
      </w:r>
      <w:proofErr w:type="spellStart"/>
      <w:r w:rsidRPr="007C62C7">
        <w:rPr>
          <w:bCs/>
          <w:sz w:val="22"/>
        </w:rPr>
        <w:t>Poltext</w:t>
      </w:r>
      <w:proofErr w:type="spellEnd"/>
      <w:r w:rsidRPr="007C62C7">
        <w:rPr>
          <w:bCs/>
          <w:sz w:val="22"/>
        </w:rPr>
        <w:t xml:space="preserve"> Warszawa 2018.</w:t>
      </w:r>
    </w:p>
    <w:p w14:paraId="1889D604" w14:textId="77777777" w:rsidR="00D373E4" w:rsidRPr="007C62C7" w:rsidRDefault="00D373E4" w:rsidP="00D373E4">
      <w:pPr>
        <w:numPr>
          <w:ilvl w:val="0"/>
          <w:numId w:val="15"/>
        </w:numPr>
        <w:tabs>
          <w:tab w:val="left" w:pos="-5814"/>
        </w:tabs>
        <w:spacing w:after="0" w:line="240" w:lineRule="auto"/>
        <w:jc w:val="both"/>
        <w:rPr>
          <w:caps/>
          <w:sz w:val="22"/>
        </w:rPr>
      </w:pPr>
      <w:bookmarkStart w:id="0" w:name="_Hlk101274519"/>
      <w:r w:rsidRPr="007C62C7">
        <w:rPr>
          <w:rFonts w:eastAsia="Times New Roman"/>
          <w:bCs/>
          <w:sz w:val="22"/>
          <w:lang w:eastAsia="pl-PL"/>
        </w:rPr>
        <w:t xml:space="preserve">Roguski A., Zrozumieć </w:t>
      </w:r>
      <w:proofErr w:type="spellStart"/>
      <w:r w:rsidRPr="007C62C7">
        <w:rPr>
          <w:rFonts w:eastAsia="Times New Roman"/>
          <w:bCs/>
          <w:sz w:val="22"/>
          <w:lang w:eastAsia="pl-PL"/>
        </w:rPr>
        <w:t>social</w:t>
      </w:r>
      <w:proofErr w:type="spellEnd"/>
      <w:r w:rsidRPr="007C62C7">
        <w:rPr>
          <w:rFonts w:eastAsia="Times New Roman"/>
          <w:bCs/>
          <w:sz w:val="22"/>
          <w:lang w:eastAsia="pl-PL"/>
        </w:rPr>
        <w:t xml:space="preserve">-media, </w:t>
      </w:r>
      <w:r w:rsidRPr="007C62C7">
        <w:rPr>
          <w:bCs/>
          <w:sz w:val="22"/>
        </w:rPr>
        <w:t>Wydawnictwo Helion, Gliwice 2020.</w:t>
      </w:r>
    </w:p>
    <w:p w14:paraId="7AE404A2" w14:textId="77777777" w:rsidR="00D373E4" w:rsidRPr="007C62C7" w:rsidRDefault="00D373E4" w:rsidP="00D373E4">
      <w:pPr>
        <w:numPr>
          <w:ilvl w:val="0"/>
          <w:numId w:val="15"/>
        </w:numPr>
        <w:tabs>
          <w:tab w:val="left" w:pos="-5814"/>
        </w:tabs>
        <w:spacing w:after="0" w:line="240" w:lineRule="auto"/>
        <w:jc w:val="both"/>
        <w:rPr>
          <w:caps/>
          <w:sz w:val="22"/>
        </w:rPr>
      </w:pPr>
      <w:r w:rsidRPr="007C62C7">
        <w:rPr>
          <w:bCs/>
          <w:sz w:val="22"/>
        </w:rPr>
        <w:t xml:space="preserve">Stawarz-Garcia B., Content Marketing i </w:t>
      </w:r>
      <w:proofErr w:type="spellStart"/>
      <w:r w:rsidRPr="007C62C7">
        <w:rPr>
          <w:bCs/>
          <w:sz w:val="22"/>
        </w:rPr>
        <w:t>Social</w:t>
      </w:r>
      <w:proofErr w:type="spellEnd"/>
      <w:r w:rsidRPr="007C62C7">
        <w:rPr>
          <w:bCs/>
          <w:sz w:val="22"/>
        </w:rPr>
        <w:t>-media. Jak przyciągnąć klientów. Wyd. PWN Warszawa 2019.</w:t>
      </w:r>
    </w:p>
    <w:bookmarkEnd w:id="0"/>
    <w:p w14:paraId="6A78419D" w14:textId="77777777" w:rsidR="00145A5A" w:rsidRPr="007C62C7" w:rsidRDefault="00145A5A" w:rsidP="00145A5A">
      <w:pPr>
        <w:numPr>
          <w:ilvl w:val="0"/>
          <w:numId w:val="15"/>
        </w:numPr>
        <w:spacing w:after="0" w:line="240" w:lineRule="auto"/>
        <w:rPr>
          <w:bCs/>
          <w:sz w:val="22"/>
        </w:rPr>
      </w:pPr>
      <w:r w:rsidRPr="007C62C7">
        <w:rPr>
          <w:bCs/>
          <w:sz w:val="22"/>
        </w:rPr>
        <w:t xml:space="preserve">Mruk H., </w:t>
      </w:r>
      <w:r w:rsidRPr="007C62C7">
        <w:rPr>
          <w:bCs/>
          <w:i/>
          <w:iCs/>
          <w:sz w:val="22"/>
        </w:rPr>
        <w:t>Marketing: uwarunkowania i instrumenty</w:t>
      </w:r>
      <w:r w:rsidRPr="007C62C7">
        <w:rPr>
          <w:bCs/>
          <w:sz w:val="22"/>
        </w:rPr>
        <w:t xml:space="preserve">, Wydawnictwo Akademii Ekonomicznej, Poznań 2007 </w:t>
      </w:r>
      <w:r w:rsidRPr="007C62C7">
        <w:rPr>
          <w:b/>
          <w:sz w:val="22"/>
        </w:rPr>
        <w:t xml:space="preserve"> </w:t>
      </w:r>
    </w:p>
    <w:p w14:paraId="423D504C" w14:textId="77777777" w:rsidR="002F1953" w:rsidRPr="007C62C7" w:rsidRDefault="002F1953" w:rsidP="002F1953">
      <w:pPr>
        <w:spacing w:before="120" w:after="0" w:line="240" w:lineRule="auto"/>
        <w:ind w:left="357"/>
        <w:rPr>
          <w:b/>
          <w:sz w:val="22"/>
        </w:rPr>
      </w:pPr>
      <w:r w:rsidRPr="007C62C7">
        <w:rPr>
          <w:b/>
          <w:caps/>
          <w:sz w:val="22"/>
        </w:rPr>
        <w:t>U</w:t>
      </w:r>
      <w:r w:rsidRPr="007C62C7">
        <w:rPr>
          <w:b/>
          <w:sz w:val="22"/>
        </w:rPr>
        <w:t>zupełniająca:</w:t>
      </w:r>
    </w:p>
    <w:p w14:paraId="043EEEA8" w14:textId="77777777" w:rsidR="002F1953" w:rsidRPr="007C62C7" w:rsidRDefault="002F1953" w:rsidP="002F1953">
      <w:pPr>
        <w:numPr>
          <w:ilvl w:val="0"/>
          <w:numId w:val="18"/>
        </w:numPr>
        <w:spacing w:after="0" w:line="240" w:lineRule="auto"/>
        <w:ind w:left="709" w:hanging="283"/>
        <w:rPr>
          <w:bCs/>
          <w:sz w:val="22"/>
        </w:rPr>
      </w:pPr>
      <w:r w:rsidRPr="007C62C7">
        <w:rPr>
          <w:bCs/>
          <w:sz w:val="22"/>
        </w:rPr>
        <w:t xml:space="preserve">Garbarski L. (red.), </w:t>
      </w:r>
      <w:r w:rsidRPr="007C62C7">
        <w:rPr>
          <w:bCs/>
          <w:i/>
          <w:sz w:val="22"/>
        </w:rPr>
        <w:t>Marketing - kluczowe pojęcia i praktyczne zastosowania</w:t>
      </w:r>
      <w:r w:rsidRPr="007C62C7">
        <w:rPr>
          <w:bCs/>
          <w:sz w:val="22"/>
        </w:rPr>
        <w:t xml:space="preserve">, PWE, Warszawa 2011 </w:t>
      </w:r>
    </w:p>
    <w:p w14:paraId="7D565F0C" w14:textId="77777777" w:rsidR="002F1953" w:rsidRPr="007C62C7" w:rsidRDefault="002F1953" w:rsidP="002F1953">
      <w:pPr>
        <w:numPr>
          <w:ilvl w:val="0"/>
          <w:numId w:val="18"/>
        </w:numPr>
        <w:spacing w:after="0" w:line="240" w:lineRule="auto"/>
        <w:ind w:left="709" w:hanging="283"/>
        <w:rPr>
          <w:bCs/>
          <w:sz w:val="22"/>
        </w:rPr>
      </w:pPr>
      <w:r w:rsidRPr="007C62C7">
        <w:rPr>
          <w:bCs/>
          <w:sz w:val="22"/>
        </w:rPr>
        <w:lastRenderedPageBreak/>
        <w:t xml:space="preserve">Dziekoński M., </w:t>
      </w:r>
      <w:r w:rsidRPr="007C62C7">
        <w:rPr>
          <w:bCs/>
          <w:i/>
          <w:iCs/>
          <w:sz w:val="22"/>
        </w:rPr>
        <w:t>Jak szybko skutecznie napisać plan marketingowy,</w:t>
      </w:r>
      <w:r w:rsidRPr="007C62C7">
        <w:rPr>
          <w:bCs/>
          <w:sz w:val="22"/>
        </w:rPr>
        <w:t xml:space="preserve"> Wolters Kluwer, Warszawa 2014</w:t>
      </w:r>
    </w:p>
    <w:p w14:paraId="75893C27" w14:textId="77777777" w:rsidR="002F1953" w:rsidRPr="007C62C7" w:rsidRDefault="002F1953" w:rsidP="002F1953">
      <w:pPr>
        <w:numPr>
          <w:ilvl w:val="0"/>
          <w:numId w:val="18"/>
        </w:numPr>
        <w:spacing w:after="0" w:line="240" w:lineRule="auto"/>
        <w:ind w:left="709" w:hanging="283"/>
        <w:rPr>
          <w:bCs/>
          <w:sz w:val="22"/>
        </w:rPr>
      </w:pPr>
      <w:r w:rsidRPr="007C62C7">
        <w:rPr>
          <w:bCs/>
          <w:sz w:val="22"/>
        </w:rPr>
        <w:t xml:space="preserve">Podlaski A. </w:t>
      </w:r>
      <w:r w:rsidRPr="007C62C7">
        <w:rPr>
          <w:bCs/>
          <w:i/>
          <w:iCs/>
          <w:sz w:val="22"/>
        </w:rPr>
        <w:t xml:space="preserve">Marketing społecznościowy. Tajniki skutecznej promocji w </w:t>
      </w:r>
      <w:proofErr w:type="spellStart"/>
      <w:r w:rsidRPr="007C62C7">
        <w:rPr>
          <w:bCs/>
          <w:i/>
          <w:iCs/>
          <w:sz w:val="22"/>
        </w:rPr>
        <w:t>social</w:t>
      </w:r>
      <w:proofErr w:type="spellEnd"/>
      <w:r w:rsidRPr="007C62C7">
        <w:rPr>
          <w:bCs/>
          <w:i/>
          <w:iCs/>
          <w:sz w:val="22"/>
        </w:rPr>
        <w:t xml:space="preserve"> media</w:t>
      </w:r>
      <w:r w:rsidRPr="007C62C7">
        <w:rPr>
          <w:bCs/>
          <w:sz w:val="22"/>
        </w:rPr>
        <w:t>, Wydawnictwo Helion, Gliwice 2011.</w:t>
      </w:r>
    </w:p>
    <w:p w14:paraId="2CD59A7B" w14:textId="77777777" w:rsidR="002F1953" w:rsidRPr="007C62C7" w:rsidRDefault="002F1953" w:rsidP="002F1953">
      <w:pPr>
        <w:spacing w:after="0" w:line="240" w:lineRule="auto"/>
        <w:rPr>
          <w:bCs/>
          <w:sz w:val="22"/>
        </w:rPr>
      </w:pPr>
    </w:p>
    <w:p w14:paraId="328DE5AC" w14:textId="77777777" w:rsidR="00F962A9" w:rsidRPr="007C62C7" w:rsidRDefault="00F962A9" w:rsidP="00F962A9">
      <w:pPr>
        <w:pStyle w:val="Punktygwne"/>
        <w:rPr>
          <w:color w:val="000000"/>
          <w:sz w:val="22"/>
        </w:rPr>
      </w:pPr>
      <w:r w:rsidRPr="007C62C7">
        <w:rPr>
          <w:sz w:val="22"/>
        </w:rPr>
        <w:t>4. Nakład pracy studenta - bilans punktów ECTS</w:t>
      </w:r>
    </w:p>
    <w:p w14:paraId="08B0C650" w14:textId="77777777" w:rsidR="00F962A9" w:rsidRPr="007C62C7" w:rsidRDefault="00F962A9" w:rsidP="00F962A9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F962A9" w:rsidRPr="007C62C7" w14:paraId="2BC11C6B" w14:textId="77777777" w:rsidTr="00F051E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B4A1D7" w14:textId="77777777" w:rsidR="00F962A9" w:rsidRPr="007C62C7" w:rsidRDefault="00F962A9" w:rsidP="00F051E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C62C7"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601E" w14:textId="77777777" w:rsidR="00F962A9" w:rsidRPr="007C62C7" w:rsidRDefault="00F962A9" w:rsidP="00F051E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C62C7"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F962A9" w:rsidRPr="007C62C7" w14:paraId="35CBC1A5" w14:textId="77777777" w:rsidTr="00F051EC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6BF8B8" w14:textId="77777777" w:rsidR="00F962A9" w:rsidRPr="007C62C7" w:rsidRDefault="00F962A9" w:rsidP="00F051E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83C0" w14:textId="77777777" w:rsidR="00F962A9" w:rsidRPr="007C62C7" w:rsidRDefault="00F962A9" w:rsidP="00F051E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C62C7">
              <w:rPr>
                <w:b/>
                <w:color w:val="000000"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10DE" w14:textId="77777777" w:rsidR="00F962A9" w:rsidRPr="007C62C7" w:rsidRDefault="00F962A9" w:rsidP="00F051EC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2C7">
              <w:rPr>
                <w:b/>
                <w:color w:val="000000"/>
                <w:sz w:val="20"/>
                <w:szCs w:val="20"/>
              </w:rPr>
              <w:t>studia NST</w:t>
            </w:r>
          </w:p>
        </w:tc>
      </w:tr>
      <w:tr w:rsidR="00F962A9" w:rsidRPr="007C62C7" w14:paraId="28BB9676" w14:textId="77777777" w:rsidTr="00F051E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D0A07B" w14:textId="77777777" w:rsidR="00F962A9" w:rsidRPr="007C62C7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b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A9866C" w14:textId="77777777" w:rsidR="00F962A9" w:rsidRPr="007C62C7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969AC1" w14:textId="2D3EFA9B" w:rsidR="00F962A9" w:rsidRPr="007C62C7" w:rsidRDefault="00315A71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962A9" w:rsidRPr="007C62C7" w14:paraId="2E409AF6" w14:textId="77777777" w:rsidTr="00F051E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87F71F" w14:textId="77777777" w:rsidR="00F962A9" w:rsidRPr="007C62C7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203A53" w14:textId="77777777" w:rsidR="00F962A9" w:rsidRPr="007C62C7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68BB" w14:textId="77777777" w:rsidR="00F962A9" w:rsidRPr="007C62C7" w:rsidRDefault="004B06B3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962A9" w:rsidRPr="007C62C7" w14:paraId="64F3D4FD" w14:textId="77777777" w:rsidTr="00F051E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9EB6" w14:textId="77777777" w:rsidR="00F962A9" w:rsidRPr="007C62C7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BA08" w14:textId="77777777" w:rsidR="00F962A9" w:rsidRPr="007C62C7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9FF2" w14:textId="77777777" w:rsidR="00F962A9" w:rsidRPr="007C62C7" w:rsidRDefault="004B06B3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62A9" w:rsidRPr="007C62C7" w14:paraId="2AD85E69" w14:textId="77777777" w:rsidTr="00F051E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3ED216" w14:textId="77777777" w:rsidR="00F962A9" w:rsidRPr="007C62C7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b/>
                <w:sz w:val="20"/>
                <w:szCs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A0E9092" w14:textId="77777777" w:rsidR="00F962A9" w:rsidRPr="007C62C7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D378A" w14:textId="74D5A60C" w:rsidR="00F962A9" w:rsidRPr="007C62C7" w:rsidRDefault="00315A71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962A9" w:rsidRPr="007C62C7" w14:paraId="48CEDEEA" w14:textId="77777777" w:rsidTr="00F051EC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9B3D" w14:textId="44AE816A" w:rsidR="00F962A9" w:rsidRPr="007C62C7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Przygotowanie bieżące do zajęć</w:t>
            </w:r>
            <w:r w:rsidR="00315A71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315A71" w:rsidRPr="007C62C7">
              <w:rPr>
                <w:rFonts w:ascii="Times New Roman" w:hAnsi="Times New Roman" w:cs="Times New Roman"/>
                <w:sz w:val="20"/>
                <w:szCs w:val="20"/>
              </w:rPr>
              <w:t>rzygotowanie prac projektowych/prezentacji/ćwiczeń 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5CBC" w14:textId="77777777" w:rsidR="00F962A9" w:rsidRPr="007C62C7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6F84" w14:textId="57C69A8B" w:rsidR="00F962A9" w:rsidRPr="007C62C7" w:rsidRDefault="00315A71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953" w:rsidRPr="007C62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2A9" w:rsidRPr="007C62C7" w14:paraId="3FA73368" w14:textId="77777777" w:rsidTr="00F051E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5856" w14:textId="77777777" w:rsidR="00F962A9" w:rsidRPr="007C62C7" w:rsidRDefault="00F962A9" w:rsidP="00F051E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92D6" w14:textId="77777777" w:rsidR="00F962A9" w:rsidRPr="007C62C7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1367" w14:textId="2F629736" w:rsidR="00F962A9" w:rsidRPr="007C62C7" w:rsidRDefault="00315A71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1" w:name="_GoBack"/>
            <w:bookmarkEnd w:id="1"/>
            <w:r w:rsidR="002F1953" w:rsidRPr="007C62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2A9" w:rsidRPr="007C62C7" w14:paraId="4B179872" w14:textId="77777777" w:rsidTr="00F051E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237142E" w14:textId="77777777" w:rsidR="00F962A9" w:rsidRPr="007C62C7" w:rsidRDefault="00F962A9" w:rsidP="00F051EC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b/>
                <w:sz w:val="20"/>
                <w:szCs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0DE52E" w14:textId="77777777" w:rsidR="00F962A9" w:rsidRPr="007C62C7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1DDF98" w14:textId="77777777" w:rsidR="00F962A9" w:rsidRPr="007C62C7" w:rsidRDefault="002F1953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F962A9" w:rsidRPr="007C62C7" w14:paraId="5FA0E1BF" w14:textId="77777777" w:rsidTr="00F051E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40192A" w14:textId="77777777" w:rsidR="00F962A9" w:rsidRPr="007C62C7" w:rsidRDefault="00F962A9" w:rsidP="00F051EC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12529A" w14:textId="77777777" w:rsidR="00F962A9" w:rsidRPr="007C62C7" w:rsidRDefault="00F962A9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F79877" w14:textId="77777777" w:rsidR="00F962A9" w:rsidRPr="007C62C7" w:rsidRDefault="00483363" w:rsidP="00F051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2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3A015865" w14:textId="77777777" w:rsidR="00F962A9" w:rsidRPr="007C62C7" w:rsidRDefault="00F962A9" w:rsidP="00F962A9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60A8E5C5" w14:textId="77777777" w:rsidR="00F962A9" w:rsidRPr="007C62C7" w:rsidRDefault="00F962A9" w:rsidP="00F962A9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F962A9" w:rsidRPr="007C62C7" w14:paraId="1AE28A50" w14:textId="77777777" w:rsidTr="00F051EC">
        <w:tc>
          <w:tcPr>
            <w:tcW w:w="2600" w:type="dxa"/>
            <w:shd w:val="clear" w:color="auto" w:fill="auto"/>
          </w:tcPr>
          <w:p w14:paraId="4A83908E" w14:textId="77777777" w:rsidR="00F962A9" w:rsidRPr="007C62C7" w:rsidRDefault="00F962A9" w:rsidP="00F051EC">
            <w:pPr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44D7732" w14:textId="637DFEA5" w:rsidR="00F962A9" w:rsidRPr="007C62C7" w:rsidRDefault="00F962A9" w:rsidP="00F051EC">
            <w:pPr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20.</w:t>
            </w:r>
            <w:r w:rsidR="00E60269" w:rsidRPr="007C62C7">
              <w:rPr>
                <w:sz w:val="20"/>
                <w:szCs w:val="20"/>
              </w:rPr>
              <w:t>11</w:t>
            </w:r>
            <w:r w:rsidRPr="007C62C7">
              <w:rPr>
                <w:sz w:val="20"/>
                <w:szCs w:val="20"/>
              </w:rPr>
              <w:t>.202</w:t>
            </w:r>
            <w:r w:rsidR="00E60269" w:rsidRPr="007C62C7">
              <w:rPr>
                <w:sz w:val="20"/>
                <w:szCs w:val="20"/>
              </w:rPr>
              <w:t>1</w:t>
            </w:r>
          </w:p>
        </w:tc>
      </w:tr>
      <w:tr w:rsidR="00F962A9" w:rsidRPr="007C62C7" w14:paraId="16B18B2D" w14:textId="77777777" w:rsidTr="00F051EC">
        <w:tc>
          <w:tcPr>
            <w:tcW w:w="2600" w:type="dxa"/>
            <w:shd w:val="clear" w:color="auto" w:fill="auto"/>
          </w:tcPr>
          <w:p w14:paraId="7FE0EE09" w14:textId="77777777" w:rsidR="00F962A9" w:rsidRPr="007C62C7" w:rsidRDefault="00F962A9" w:rsidP="00F051EC">
            <w:pPr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7318BA57" w14:textId="77777777" w:rsidR="00F962A9" w:rsidRPr="007C62C7" w:rsidRDefault="002F1953" w:rsidP="00F051EC">
            <w:pPr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Adam Włodarczyk</w:t>
            </w:r>
          </w:p>
        </w:tc>
      </w:tr>
      <w:tr w:rsidR="00F962A9" w:rsidRPr="007C62C7" w14:paraId="3B14DB85" w14:textId="77777777" w:rsidTr="00F051EC">
        <w:tc>
          <w:tcPr>
            <w:tcW w:w="2600" w:type="dxa"/>
            <w:shd w:val="clear" w:color="auto" w:fill="auto"/>
          </w:tcPr>
          <w:p w14:paraId="343502A8" w14:textId="77777777" w:rsidR="00F962A9" w:rsidRPr="007C62C7" w:rsidRDefault="00F962A9" w:rsidP="00F051EC">
            <w:pPr>
              <w:rPr>
                <w:sz w:val="20"/>
                <w:szCs w:val="20"/>
              </w:rPr>
            </w:pPr>
            <w:r w:rsidRPr="007C62C7">
              <w:rPr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70B3C18B" w14:textId="77777777" w:rsidR="00F962A9" w:rsidRPr="007C62C7" w:rsidRDefault="00F962A9" w:rsidP="00F051EC">
            <w:pPr>
              <w:rPr>
                <w:sz w:val="20"/>
                <w:szCs w:val="20"/>
              </w:rPr>
            </w:pPr>
          </w:p>
        </w:tc>
      </w:tr>
    </w:tbl>
    <w:p w14:paraId="2A36580E" w14:textId="77777777" w:rsidR="00F962A9" w:rsidRPr="007C62C7" w:rsidRDefault="00F962A9" w:rsidP="00F962A9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01DCE9A8" w14:textId="77777777" w:rsidR="008330D6" w:rsidRPr="007C62C7" w:rsidRDefault="008330D6">
      <w:pPr>
        <w:pStyle w:val="Kolorowalistaakcent11"/>
        <w:tabs>
          <w:tab w:val="left" w:pos="1907"/>
        </w:tabs>
        <w:spacing w:after="0" w:line="240" w:lineRule="auto"/>
        <w:rPr>
          <w:sz w:val="20"/>
          <w:szCs w:val="20"/>
        </w:rPr>
      </w:pPr>
    </w:p>
    <w:sectPr w:rsidR="008330D6" w:rsidRPr="007C62C7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64A5" w14:textId="77777777" w:rsidR="00205AFF" w:rsidRDefault="00205AFF">
      <w:pPr>
        <w:spacing w:after="0" w:line="240" w:lineRule="auto"/>
      </w:pPr>
      <w:r>
        <w:separator/>
      </w:r>
    </w:p>
  </w:endnote>
  <w:endnote w:type="continuationSeparator" w:id="0">
    <w:p w14:paraId="6602B977" w14:textId="77777777" w:rsidR="00205AFF" w:rsidRDefault="0020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9625" w14:textId="57CF626B" w:rsidR="00AD61A3" w:rsidRDefault="0083050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30A308" wp14:editId="46481EB8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CBC41" w14:textId="5216FF62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15A7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0A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0D7CBC41" w14:textId="5216FF62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15A7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4315" w14:textId="77777777" w:rsidR="00205AFF" w:rsidRDefault="00205AFF">
      <w:pPr>
        <w:spacing w:after="0" w:line="240" w:lineRule="auto"/>
      </w:pPr>
      <w:r>
        <w:separator/>
      </w:r>
    </w:p>
  </w:footnote>
  <w:footnote w:type="continuationSeparator" w:id="0">
    <w:p w14:paraId="58C28FEC" w14:textId="77777777" w:rsidR="00205AFF" w:rsidRDefault="00205AFF">
      <w:pPr>
        <w:spacing w:after="0" w:line="240" w:lineRule="auto"/>
      </w:pPr>
      <w:r>
        <w:continuationSeparator/>
      </w:r>
    </w:p>
  </w:footnote>
  <w:footnote w:id="1">
    <w:p w14:paraId="73EB5CEB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FAE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E964" w14:textId="77777777" w:rsidR="00291F26" w:rsidRPr="00D669F9" w:rsidRDefault="00291F26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2D435A80" w14:textId="77777777" w:rsidR="00291F26" w:rsidRDefault="00291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A110CA"/>
    <w:multiLevelType w:val="hybridMultilevel"/>
    <w:tmpl w:val="B734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1F3F5C"/>
    <w:multiLevelType w:val="hybridMultilevel"/>
    <w:tmpl w:val="BA82A816"/>
    <w:lvl w:ilvl="0" w:tplc="E5DE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49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E1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C2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E5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2D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0F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A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AD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C4252BA"/>
    <w:multiLevelType w:val="hybridMultilevel"/>
    <w:tmpl w:val="63DE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2071CEB"/>
    <w:multiLevelType w:val="hybridMultilevel"/>
    <w:tmpl w:val="F39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757A1A4A"/>
    <w:multiLevelType w:val="hybridMultilevel"/>
    <w:tmpl w:val="8D4C2A02"/>
    <w:lvl w:ilvl="0" w:tplc="D65E5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8C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43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A2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E8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0C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45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4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0F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555542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69D2"/>
    <w:rsid w:val="00117F4A"/>
    <w:rsid w:val="00132C44"/>
    <w:rsid w:val="00145A5A"/>
    <w:rsid w:val="001477A9"/>
    <w:rsid w:val="00151269"/>
    <w:rsid w:val="00183C10"/>
    <w:rsid w:val="001A3FEC"/>
    <w:rsid w:val="001B57EE"/>
    <w:rsid w:val="001C1985"/>
    <w:rsid w:val="001D6CCC"/>
    <w:rsid w:val="00205AFF"/>
    <w:rsid w:val="002069A3"/>
    <w:rsid w:val="00231239"/>
    <w:rsid w:val="00231939"/>
    <w:rsid w:val="002325B5"/>
    <w:rsid w:val="002343F2"/>
    <w:rsid w:val="002416BD"/>
    <w:rsid w:val="00241AC9"/>
    <w:rsid w:val="00247A99"/>
    <w:rsid w:val="00255983"/>
    <w:rsid w:val="00272297"/>
    <w:rsid w:val="00280857"/>
    <w:rsid w:val="00291F26"/>
    <w:rsid w:val="002C3BDC"/>
    <w:rsid w:val="002D1940"/>
    <w:rsid w:val="002D4AB5"/>
    <w:rsid w:val="002E3E7C"/>
    <w:rsid w:val="002F0E4A"/>
    <w:rsid w:val="002F11C5"/>
    <w:rsid w:val="002F13C1"/>
    <w:rsid w:val="002F1953"/>
    <w:rsid w:val="002F6A54"/>
    <w:rsid w:val="00314DC4"/>
    <w:rsid w:val="00315A71"/>
    <w:rsid w:val="003210E7"/>
    <w:rsid w:val="003236FE"/>
    <w:rsid w:val="003369AE"/>
    <w:rsid w:val="0035081E"/>
    <w:rsid w:val="003530F6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D15A0"/>
    <w:rsid w:val="003E4F65"/>
    <w:rsid w:val="003E5319"/>
    <w:rsid w:val="003F5973"/>
    <w:rsid w:val="0040312F"/>
    <w:rsid w:val="00412E96"/>
    <w:rsid w:val="00422A9D"/>
    <w:rsid w:val="00430457"/>
    <w:rsid w:val="0043059A"/>
    <w:rsid w:val="00433E0F"/>
    <w:rsid w:val="00440D0B"/>
    <w:rsid w:val="0046359E"/>
    <w:rsid w:val="00483363"/>
    <w:rsid w:val="00494AA5"/>
    <w:rsid w:val="004B06B3"/>
    <w:rsid w:val="004C46EB"/>
    <w:rsid w:val="004D0B03"/>
    <w:rsid w:val="004D2CDB"/>
    <w:rsid w:val="004E20D6"/>
    <w:rsid w:val="0050325F"/>
    <w:rsid w:val="005142D0"/>
    <w:rsid w:val="00515865"/>
    <w:rsid w:val="00526BC5"/>
    <w:rsid w:val="00534C5F"/>
    <w:rsid w:val="0056714B"/>
    <w:rsid w:val="005A0F38"/>
    <w:rsid w:val="005F5CD1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6D50D7"/>
    <w:rsid w:val="007011CE"/>
    <w:rsid w:val="00702C99"/>
    <w:rsid w:val="007272C5"/>
    <w:rsid w:val="00764AC6"/>
    <w:rsid w:val="00766D97"/>
    <w:rsid w:val="00774BB4"/>
    <w:rsid w:val="007927AD"/>
    <w:rsid w:val="007B4CE3"/>
    <w:rsid w:val="007C0832"/>
    <w:rsid w:val="007C2DE7"/>
    <w:rsid w:val="007C62C7"/>
    <w:rsid w:val="007D1D14"/>
    <w:rsid w:val="007D7110"/>
    <w:rsid w:val="007F57CA"/>
    <w:rsid w:val="008303F8"/>
    <w:rsid w:val="00830503"/>
    <w:rsid w:val="00832581"/>
    <w:rsid w:val="008330D6"/>
    <w:rsid w:val="00843456"/>
    <w:rsid w:val="00853317"/>
    <w:rsid w:val="00857B37"/>
    <w:rsid w:val="00860856"/>
    <w:rsid w:val="00861222"/>
    <w:rsid w:val="008653FB"/>
    <w:rsid w:val="00871F4E"/>
    <w:rsid w:val="00877FFC"/>
    <w:rsid w:val="00881B3B"/>
    <w:rsid w:val="008A0E65"/>
    <w:rsid w:val="008A596A"/>
    <w:rsid w:val="008B1123"/>
    <w:rsid w:val="008B2638"/>
    <w:rsid w:val="008C6142"/>
    <w:rsid w:val="008D65D6"/>
    <w:rsid w:val="008D6733"/>
    <w:rsid w:val="008F036C"/>
    <w:rsid w:val="00930891"/>
    <w:rsid w:val="00935E54"/>
    <w:rsid w:val="00967AA0"/>
    <w:rsid w:val="009704FE"/>
    <w:rsid w:val="00985C9D"/>
    <w:rsid w:val="009921DC"/>
    <w:rsid w:val="009A5B63"/>
    <w:rsid w:val="009F27A7"/>
    <w:rsid w:val="00A07DDE"/>
    <w:rsid w:val="00A16182"/>
    <w:rsid w:val="00A27D4B"/>
    <w:rsid w:val="00A3760D"/>
    <w:rsid w:val="00A40F8D"/>
    <w:rsid w:val="00A51E73"/>
    <w:rsid w:val="00A6091D"/>
    <w:rsid w:val="00A74AE9"/>
    <w:rsid w:val="00A8642C"/>
    <w:rsid w:val="00AB4320"/>
    <w:rsid w:val="00AB4461"/>
    <w:rsid w:val="00AC262E"/>
    <w:rsid w:val="00AC37A4"/>
    <w:rsid w:val="00AC4073"/>
    <w:rsid w:val="00AD48AE"/>
    <w:rsid w:val="00AD61A3"/>
    <w:rsid w:val="00AD7998"/>
    <w:rsid w:val="00AE4FB7"/>
    <w:rsid w:val="00B00BCA"/>
    <w:rsid w:val="00B0251B"/>
    <w:rsid w:val="00B06EFF"/>
    <w:rsid w:val="00B2260E"/>
    <w:rsid w:val="00B42585"/>
    <w:rsid w:val="00B51378"/>
    <w:rsid w:val="00B521AB"/>
    <w:rsid w:val="00B5603E"/>
    <w:rsid w:val="00B61350"/>
    <w:rsid w:val="00B66C02"/>
    <w:rsid w:val="00B8436E"/>
    <w:rsid w:val="00B95D31"/>
    <w:rsid w:val="00BA1ECF"/>
    <w:rsid w:val="00BA6167"/>
    <w:rsid w:val="00BC4737"/>
    <w:rsid w:val="00BD24A5"/>
    <w:rsid w:val="00BD4D05"/>
    <w:rsid w:val="00C025BB"/>
    <w:rsid w:val="00C03499"/>
    <w:rsid w:val="00C05F1D"/>
    <w:rsid w:val="00C11E53"/>
    <w:rsid w:val="00C137BF"/>
    <w:rsid w:val="00C373C4"/>
    <w:rsid w:val="00C41F85"/>
    <w:rsid w:val="00C420FF"/>
    <w:rsid w:val="00C45DAB"/>
    <w:rsid w:val="00C47027"/>
    <w:rsid w:val="00CB42AB"/>
    <w:rsid w:val="00CC7802"/>
    <w:rsid w:val="00CD32A1"/>
    <w:rsid w:val="00CD5C1E"/>
    <w:rsid w:val="00CE1FCA"/>
    <w:rsid w:val="00CE2FD3"/>
    <w:rsid w:val="00CF4BDD"/>
    <w:rsid w:val="00D0029F"/>
    <w:rsid w:val="00D269BE"/>
    <w:rsid w:val="00D373E4"/>
    <w:rsid w:val="00D44A0D"/>
    <w:rsid w:val="00D55207"/>
    <w:rsid w:val="00D669F9"/>
    <w:rsid w:val="00D84988"/>
    <w:rsid w:val="00D87DCC"/>
    <w:rsid w:val="00DA7033"/>
    <w:rsid w:val="00DC763E"/>
    <w:rsid w:val="00DD6B70"/>
    <w:rsid w:val="00DF61F8"/>
    <w:rsid w:val="00E0021D"/>
    <w:rsid w:val="00E05746"/>
    <w:rsid w:val="00E11923"/>
    <w:rsid w:val="00E168E0"/>
    <w:rsid w:val="00E30917"/>
    <w:rsid w:val="00E4212F"/>
    <w:rsid w:val="00E50C31"/>
    <w:rsid w:val="00E60269"/>
    <w:rsid w:val="00E769FD"/>
    <w:rsid w:val="00EA616C"/>
    <w:rsid w:val="00EB3BD7"/>
    <w:rsid w:val="00EC1F3B"/>
    <w:rsid w:val="00EC72F4"/>
    <w:rsid w:val="00EF04C8"/>
    <w:rsid w:val="00EF4823"/>
    <w:rsid w:val="00EF5588"/>
    <w:rsid w:val="00F02F1A"/>
    <w:rsid w:val="00F051EC"/>
    <w:rsid w:val="00F10F74"/>
    <w:rsid w:val="00F221BC"/>
    <w:rsid w:val="00F26474"/>
    <w:rsid w:val="00F4120E"/>
    <w:rsid w:val="00F522B8"/>
    <w:rsid w:val="00F74941"/>
    <w:rsid w:val="00F83469"/>
    <w:rsid w:val="00F962A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90B889"/>
  <w15:docId w15:val="{40A2DE84-5611-49D6-A950-34B5569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140D71-D0C8-4009-B3A0-BC4E2CAA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1714</Words>
  <Characters>10286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dc:description/>
  <cp:lastModifiedBy>Joanna Szydłowska</cp:lastModifiedBy>
  <cp:revision>9</cp:revision>
  <cp:lastPrinted>2018-01-09T08:19:00Z</cp:lastPrinted>
  <dcterms:created xsi:type="dcterms:W3CDTF">2022-04-13T06:42:00Z</dcterms:created>
  <dcterms:modified xsi:type="dcterms:W3CDTF">2022-04-22T09:09:00Z</dcterms:modified>
</cp:coreProperties>
</file>