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36457" w:rsidP="00AA05B8">
            <w:pPr>
              <w:pStyle w:val="Nagwek4"/>
              <w:snapToGrid w:val="0"/>
              <w:spacing w:before="40" w:after="40"/>
            </w:pPr>
            <w:r>
              <w:t xml:space="preserve">Zarządzanie </w:t>
            </w:r>
            <w:r w:rsidR="00AA05B8">
              <w:t>zasobami</w:t>
            </w:r>
            <w:r>
              <w:t xml:space="preserve"> ludzkim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C07835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39414C">
            <w:pPr>
              <w:pStyle w:val="Odpowiedzi"/>
              <w:snapToGrid w:val="0"/>
            </w:pPr>
            <w:r w:rsidRPr="003023E4">
              <w:t>Stacjonarne</w:t>
            </w:r>
            <w:r>
              <w:t>/</w:t>
            </w:r>
            <w:r w:rsidR="003A3FAD">
              <w:t>N</w:t>
            </w:r>
            <w:r w:rsidR="0039414C">
              <w:t>iestacjonarne</w:t>
            </w:r>
            <w:r w:rsidR="00C07835">
              <w:t>/PUW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1E09" w:rsidP="00E128E4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36457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51E09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07835" w:rsidP="00C07835">
            <w:pPr>
              <w:pStyle w:val="Odpowiedzi"/>
              <w:snapToGrid w:val="0"/>
            </w:pPr>
            <w:r>
              <w:t>Przedmiot dla wszystkich specjalności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C17353" w:rsidP="003A3FAD">
            <w:pPr>
              <w:pStyle w:val="Odpowiedzi"/>
              <w:snapToGrid w:val="0"/>
            </w:pPr>
            <w:r>
              <w:t>Prof. nadzw. dr hab. inż. Anna Zarębska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C07835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07835">
            <w:pPr>
              <w:pStyle w:val="Odpowiedzi"/>
              <w:snapToGrid w:val="0"/>
            </w:pPr>
            <w:r>
              <w:t>6 (3+3)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A336D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07835">
            <w:pPr>
              <w:pStyle w:val="Odpowiedzi"/>
              <w:snapToGrid w:val="0"/>
            </w:pPr>
            <w:r>
              <w:t>1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E51E09" w:rsidRDefault="00E51E09" w:rsidP="00AA05B8">
            <w:pPr>
              <w:pStyle w:val="Odpowiedzi"/>
              <w:snapToGrid w:val="0"/>
            </w:pPr>
            <w:r w:rsidRPr="00E51E09">
              <w:rPr>
                <w:bCs/>
                <w:szCs w:val="20"/>
              </w:rPr>
              <w:t>Wszyscy studenci dane</w:t>
            </w:r>
            <w:r w:rsidR="00AA05B8">
              <w:rPr>
                <w:bCs/>
                <w:szCs w:val="20"/>
              </w:rPr>
              <w:t>j specjalności</w:t>
            </w:r>
          </w:p>
        </w:tc>
      </w:tr>
    </w:tbl>
    <w:p w:rsidR="00E4212F" w:rsidRDefault="00AD61A3" w:rsidP="00F02F1A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:rsidR="00F02F1A" w:rsidRDefault="00F02F1A" w:rsidP="00F02F1A">
      <w:pPr>
        <w:pStyle w:val="Punktygwne"/>
      </w:pP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CA336D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A336D" w:rsidRPr="0069471B" w:rsidRDefault="00CA336D" w:rsidP="00CA336D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CA336D" w:rsidRPr="001917A9" w:rsidRDefault="00DE5CF6" w:rsidP="00DE5CF6">
            <w:pPr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>
              <w:rPr>
                <w:rFonts w:eastAsia="Times New Roman"/>
                <w:spacing w:val="-4"/>
                <w:sz w:val="20"/>
                <w:szCs w:val="20"/>
              </w:rPr>
              <w:t>Pogłębienie</w:t>
            </w:r>
            <w:r w:rsidR="00CA336D" w:rsidRPr="001917A9">
              <w:rPr>
                <w:rFonts w:eastAsia="Times New Roman"/>
                <w:spacing w:val="-4"/>
                <w:sz w:val="20"/>
                <w:szCs w:val="20"/>
              </w:rPr>
              <w:t xml:space="preserve"> przez studentów wiedzy dotyczącej zarządzania kapitałem ludzkim w organizacji</w:t>
            </w:r>
          </w:p>
        </w:tc>
      </w:tr>
      <w:tr w:rsidR="00CA336D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A336D" w:rsidRPr="0069471B" w:rsidRDefault="00CA336D" w:rsidP="00CA336D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CA336D" w:rsidRPr="001917A9" w:rsidRDefault="00CA336D" w:rsidP="00CA336D">
            <w:pPr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917A9">
              <w:rPr>
                <w:rFonts w:eastAsia="Times New Roman"/>
                <w:spacing w:val="-4"/>
                <w:sz w:val="20"/>
                <w:szCs w:val="20"/>
              </w:rPr>
              <w:t>Zdobycie umiejętności wykorzystywania wiedzy teoretycznej do analizowania, interpretowania i rozwiązywania problemów w obszarze zarządzania kapitałem ludzkim w organizacjach różnych typów </w:t>
            </w:r>
            <w:r w:rsidR="00CA30BF">
              <w:rPr>
                <w:rFonts w:eastAsia="Times New Roman"/>
                <w:spacing w:val="-4"/>
                <w:sz w:val="20"/>
                <w:szCs w:val="20"/>
              </w:rPr>
              <w:t>i wielkości</w:t>
            </w:r>
            <w:r w:rsidR="00E128E4">
              <w:rPr>
                <w:rFonts w:eastAsia="Times New Roman"/>
                <w:spacing w:val="-4"/>
                <w:sz w:val="20"/>
                <w:szCs w:val="20"/>
              </w:rPr>
              <w:t>, także projektowania określonych podsystemów zarządzania zasobami ludzkimi</w:t>
            </w:r>
          </w:p>
        </w:tc>
      </w:tr>
      <w:tr w:rsidR="00CA336D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A336D" w:rsidRPr="0069471B" w:rsidRDefault="00CA336D" w:rsidP="00CA336D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CA336D" w:rsidRPr="001917A9" w:rsidRDefault="00CA336D" w:rsidP="00F51B71">
            <w:pPr>
              <w:spacing w:after="0" w:line="240" w:lineRule="auto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917A9">
              <w:rPr>
                <w:rFonts w:eastAsia="Times New Roman"/>
                <w:spacing w:val="-4"/>
                <w:sz w:val="20"/>
                <w:szCs w:val="20"/>
              </w:rPr>
              <w:t>Uwrażliwienie studentów na rozwiązywania problemów z zakresu zarządzania kapitałem ludzkim w sposób profesjonalny i etyczny</w:t>
            </w:r>
            <w:r w:rsidR="00F51B71">
              <w:rPr>
                <w:rFonts w:eastAsia="Times New Roman"/>
                <w:spacing w:val="-4"/>
                <w:sz w:val="20"/>
                <w:szCs w:val="20"/>
              </w:rPr>
              <w:t>, pracując w zespole i podejmując w nim różne role</w:t>
            </w:r>
          </w:p>
        </w:tc>
      </w:tr>
    </w:tbl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</w:p>
    <w:tbl>
      <w:tblPr>
        <w:tblW w:w="124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288"/>
        <w:gridCol w:w="1024"/>
        <w:gridCol w:w="1023"/>
        <w:gridCol w:w="1023"/>
        <w:gridCol w:w="1023"/>
        <w:gridCol w:w="1023"/>
        <w:gridCol w:w="896"/>
        <w:gridCol w:w="896"/>
        <w:gridCol w:w="897"/>
      </w:tblGrid>
      <w:tr w:rsidR="00656E3E" w:rsidTr="00ED385E">
        <w:trPr>
          <w:gridAfter w:val="3"/>
          <w:wAfter w:w="2689" w:type="dxa"/>
          <w:cantSplit/>
          <w:trHeight w:val="550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</w:pPr>
            <w:r>
              <w:t>Lp.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  <w:spacing w:before="20"/>
            </w:pPr>
            <w:r>
              <w:t>Odniesienie do kierunkowych efektów</w:t>
            </w:r>
          </w:p>
          <w:p w:rsidR="00656E3E" w:rsidRDefault="00656E3E" w:rsidP="00E4212F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3E" w:rsidRDefault="00656E3E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656E3E" w:rsidTr="00ED385E">
        <w:trPr>
          <w:gridAfter w:val="3"/>
          <w:wAfter w:w="2689" w:type="dxa"/>
          <w:cantSplit/>
          <w:trHeight w:val="550"/>
        </w:trPr>
        <w:tc>
          <w:tcPr>
            <w:tcW w:w="3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</w:pPr>
          </w:p>
        </w:tc>
        <w:tc>
          <w:tcPr>
            <w:tcW w:w="42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</w:pP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  <w:spacing w:before="20"/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3E" w:rsidRDefault="00656E3E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3E" w:rsidRDefault="00656E3E">
            <w:pPr>
              <w:pStyle w:val="Nagwkitablic"/>
              <w:spacing w:before="20"/>
            </w:pPr>
            <w:r>
              <w:t>NST</w:t>
            </w:r>
          </w:p>
        </w:tc>
      </w:tr>
      <w:tr w:rsidR="00656E3E" w:rsidTr="00ED385E">
        <w:trPr>
          <w:gridAfter w:val="3"/>
          <w:wAfter w:w="2689" w:type="dxa"/>
          <w:cantSplit/>
          <w:trHeight w:val="550"/>
        </w:trPr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</w:pPr>
          </w:p>
        </w:tc>
        <w:tc>
          <w:tcPr>
            <w:tcW w:w="4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</w:pPr>
          </w:p>
        </w:tc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Nagwkitablic"/>
              <w:spacing w:before="2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3E" w:rsidRPr="00656E3E" w:rsidRDefault="00656E3E">
            <w:pPr>
              <w:pStyle w:val="Nagwkitablic"/>
              <w:spacing w:before="20"/>
              <w:rPr>
                <w:sz w:val="16"/>
                <w:szCs w:val="16"/>
              </w:rPr>
            </w:pPr>
            <w:r w:rsidRPr="00656E3E">
              <w:rPr>
                <w:sz w:val="16"/>
                <w:szCs w:val="16"/>
              </w:rPr>
              <w:t>ZAJĘCIA NA UCZELNI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3E" w:rsidRPr="00656E3E" w:rsidRDefault="00656E3E">
            <w:pPr>
              <w:pStyle w:val="Nagwkitablic"/>
              <w:spacing w:before="20"/>
              <w:rPr>
                <w:sz w:val="16"/>
                <w:szCs w:val="16"/>
              </w:rPr>
            </w:pPr>
            <w:r w:rsidRPr="00656E3E"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3E" w:rsidRPr="00656E3E" w:rsidRDefault="00656E3E">
            <w:pPr>
              <w:pStyle w:val="Nagwkitablic"/>
              <w:spacing w:before="20"/>
              <w:rPr>
                <w:sz w:val="16"/>
                <w:szCs w:val="16"/>
              </w:rPr>
            </w:pPr>
            <w:r w:rsidRPr="00656E3E">
              <w:rPr>
                <w:sz w:val="16"/>
                <w:szCs w:val="16"/>
              </w:rPr>
              <w:t>ZAJĘCIA NA UCZELNI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E3E" w:rsidRPr="00656E3E" w:rsidRDefault="00656E3E">
            <w:pPr>
              <w:pStyle w:val="Nagwkitablic"/>
              <w:spacing w:before="20"/>
              <w:rPr>
                <w:sz w:val="16"/>
                <w:szCs w:val="16"/>
              </w:rPr>
            </w:pPr>
            <w:r w:rsidRPr="00656E3E">
              <w:rPr>
                <w:sz w:val="16"/>
                <w:szCs w:val="16"/>
              </w:rPr>
              <w:t>DODATKOWE ZAJĘCIA NA PLATFORMIE</w:t>
            </w:r>
          </w:p>
        </w:tc>
      </w:tr>
      <w:tr w:rsidR="00656E3E" w:rsidTr="00ED385E">
        <w:trPr>
          <w:gridAfter w:val="3"/>
          <w:wAfter w:w="2689" w:type="dxa"/>
          <w:trHeight w:val="386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Default="00656E3E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</w:tr>
      <w:tr w:rsidR="00656E3E" w:rsidTr="00656E3E">
        <w:trPr>
          <w:gridAfter w:val="3"/>
          <w:wAfter w:w="2689" w:type="dxa"/>
          <w:trHeight w:val="3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69471B" w:rsidRDefault="00656E3E" w:rsidP="00CA336D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30BF" w:rsidRDefault="003B7EB3" w:rsidP="00CA30B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56E3E" w:rsidRPr="00CA30BF">
              <w:rPr>
                <w:sz w:val="20"/>
                <w:szCs w:val="20"/>
              </w:rPr>
              <w:t>pisać funkcje i procesy w zarządzaniu kapitałem ludzkim, dostrzega rolę i znaczenie menedżerów w zarządzaniu ZKL w organizacji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Pr="00CA30BF" w:rsidRDefault="00C07835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Z1</w:t>
            </w:r>
            <w:r w:rsidR="00656E3E" w:rsidRPr="00CA30BF">
              <w:rPr>
                <w:rFonts w:cs="UniversPro-Roman"/>
                <w:sz w:val="20"/>
                <w:szCs w:val="20"/>
              </w:rPr>
              <w:t>_W0</w:t>
            </w:r>
            <w:r>
              <w:rPr>
                <w:rFonts w:cs="UniversPro-Roman"/>
                <w:sz w:val="20"/>
                <w:szCs w:val="20"/>
              </w:rPr>
              <w:t>6</w:t>
            </w:r>
          </w:p>
          <w:p w:rsidR="00656E3E" w:rsidRPr="00CA30BF" w:rsidRDefault="00C07835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Z1</w:t>
            </w:r>
            <w:r w:rsidR="00656E3E" w:rsidRPr="00CA30BF">
              <w:rPr>
                <w:rFonts w:cs="UniversPro-Roman"/>
                <w:sz w:val="20"/>
                <w:szCs w:val="20"/>
              </w:rPr>
              <w:t>_W02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X</w:t>
            </w:r>
          </w:p>
        </w:tc>
      </w:tr>
      <w:tr w:rsidR="00656E3E" w:rsidTr="00ED385E">
        <w:trPr>
          <w:gridAfter w:val="3"/>
          <w:wAfter w:w="2689" w:type="dxa"/>
          <w:trHeight w:val="386"/>
        </w:trPr>
        <w:tc>
          <w:tcPr>
            <w:tcW w:w="9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Pr="00CA30BF" w:rsidRDefault="00656E3E" w:rsidP="00CA336D">
            <w:pPr>
              <w:pStyle w:val="centralniewrubryce"/>
            </w:pPr>
            <w:r w:rsidRPr="00CA30BF">
              <w:t xml:space="preserve">Po zaliczeniu przedmiotu student w zakresie </w:t>
            </w:r>
            <w:r w:rsidRPr="00CA30BF">
              <w:rPr>
                <w:b/>
                <w:smallCaps/>
              </w:rPr>
              <w:t>umiejętności</w:t>
            </w:r>
            <w:r w:rsidRPr="00CA30BF">
              <w:t xml:space="preserve"> potrafi</w:t>
            </w:r>
          </w:p>
        </w:tc>
      </w:tr>
      <w:tr w:rsidR="00656E3E" w:rsidTr="00656E3E">
        <w:trPr>
          <w:gridAfter w:val="3"/>
          <w:wAfter w:w="2689" w:type="dxa"/>
          <w:trHeight w:val="3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69471B" w:rsidRDefault="00656E3E" w:rsidP="00CA336D">
            <w:pPr>
              <w:pStyle w:val="centralniewrubryce"/>
            </w:pPr>
            <w:r w:rsidRPr="0069471B">
              <w:t>U1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30BF" w:rsidRDefault="00656E3E" w:rsidP="00E128E4">
            <w:pPr>
              <w:snapToGrid w:val="0"/>
              <w:jc w:val="both"/>
              <w:rPr>
                <w:sz w:val="20"/>
                <w:szCs w:val="20"/>
              </w:rPr>
            </w:pPr>
            <w:r w:rsidRPr="00CA30BF">
              <w:rPr>
                <w:sz w:val="20"/>
                <w:szCs w:val="20"/>
              </w:rPr>
              <w:t>posługiwać się profesjonalną wiedzą oraz regułami zawodowymi i etycznymi w</w:t>
            </w:r>
            <w:r w:rsidR="00E128E4">
              <w:rPr>
                <w:sz w:val="20"/>
                <w:szCs w:val="20"/>
              </w:rPr>
              <w:t xml:space="preserve"> projektowaniu i </w:t>
            </w:r>
            <w:r w:rsidRPr="00CA30BF">
              <w:rPr>
                <w:sz w:val="20"/>
                <w:szCs w:val="20"/>
              </w:rPr>
              <w:t>wdrażaniu systemu zarządzania kapitałem ludzkim w organizacji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Pr="00CA30BF" w:rsidRDefault="00C07835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  <w:r>
              <w:rPr>
                <w:rFonts w:ascii="Tahoma" w:eastAsia="Calibri" w:hAnsi="Tahoma" w:cs="UniversPro-Roman"/>
              </w:rPr>
              <w:t>Z1</w:t>
            </w:r>
            <w:r w:rsidR="00656E3E" w:rsidRPr="00CA30BF">
              <w:rPr>
                <w:rFonts w:ascii="Tahoma" w:eastAsia="Calibri" w:hAnsi="Tahoma" w:cs="UniversPro-Roman"/>
              </w:rPr>
              <w:t>_U0</w:t>
            </w:r>
            <w:r>
              <w:rPr>
                <w:rFonts w:ascii="Tahoma" w:eastAsia="Calibri" w:hAnsi="Tahoma" w:cs="UniversPro-Roman"/>
              </w:rPr>
              <w:t>1</w:t>
            </w:r>
          </w:p>
          <w:p w:rsidR="00656E3E" w:rsidRDefault="00C07835" w:rsidP="00C07835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Z1</w:t>
            </w:r>
            <w:r w:rsidR="00656E3E" w:rsidRPr="00CA30BF">
              <w:rPr>
                <w:rFonts w:cs="UniversPro-Roman"/>
                <w:color w:val="auto"/>
                <w:sz w:val="20"/>
                <w:szCs w:val="20"/>
              </w:rPr>
              <w:t>_U0</w:t>
            </w:r>
            <w:r>
              <w:rPr>
                <w:rFonts w:cs="UniversPro-Roman"/>
                <w:color w:val="auto"/>
                <w:sz w:val="20"/>
                <w:szCs w:val="20"/>
              </w:rPr>
              <w:t>3</w:t>
            </w:r>
          </w:p>
          <w:p w:rsidR="00C07835" w:rsidRPr="00CA30BF" w:rsidRDefault="00C07835" w:rsidP="00C0783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Z1_U10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  <w:r>
              <w:rPr>
                <w:rFonts w:ascii="Tahoma" w:eastAsia="Calibri" w:hAnsi="Tahoma" w:cs="UniversPro-Roman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  <w:r>
              <w:rPr>
                <w:rFonts w:ascii="Tahoma" w:eastAsia="Calibri" w:hAnsi="Tahoma" w:cs="UniversPro-Roman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pStyle w:val="wrubryce"/>
              <w:jc w:val="center"/>
              <w:rPr>
                <w:rFonts w:ascii="Tahoma" w:eastAsia="Calibri" w:hAnsi="Tahoma" w:cs="UniversPro-Roman"/>
              </w:rPr>
            </w:pPr>
          </w:p>
        </w:tc>
      </w:tr>
      <w:tr w:rsidR="00656E3E" w:rsidTr="00ED385E">
        <w:trPr>
          <w:trHeight w:val="386"/>
        </w:trPr>
        <w:tc>
          <w:tcPr>
            <w:tcW w:w="7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Default="00656E3E" w:rsidP="00CA336D">
            <w:pPr>
              <w:spacing w:after="0" w:line="240" w:lineRule="auto"/>
            </w:pPr>
            <w:r w:rsidRPr="00CA30BF">
              <w:t xml:space="preserve">Po zaliczeniu przedmiotu student w zakresie </w:t>
            </w:r>
            <w:r w:rsidRPr="00CA30BF">
              <w:rPr>
                <w:b/>
                <w:smallCaps/>
              </w:rPr>
              <w:t>kompetencji społecznych</w:t>
            </w:r>
            <w:r w:rsidRPr="00CA30BF">
              <w:t xml:space="preserve"> potrafi</w:t>
            </w:r>
          </w:p>
        </w:tc>
        <w:tc>
          <w:tcPr>
            <w:tcW w:w="1023" w:type="dxa"/>
          </w:tcPr>
          <w:p w:rsidR="00656E3E" w:rsidRDefault="00656E3E" w:rsidP="00CA336D">
            <w:pPr>
              <w:spacing w:after="0" w:line="240" w:lineRule="auto"/>
            </w:pPr>
          </w:p>
        </w:tc>
        <w:tc>
          <w:tcPr>
            <w:tcW w:w="1023" w:type="dxa"/>
          </w:tcPr>
          <w:p w:rsidR="00656E3E" w:rsidRDefault="00656E3E" w:rsidP="00CA336D">
            <w:pPr>
              <w:spacing w:after="0" w:line="240" w:lineRule="auto"/>
            </w:pPr>
          </w:p>
        </w:tc>
        <w:tc>
          <w:tcPr>
            <w:tcW w:w="896" w:type="dxa"/>
          </w:tcPr>
          <w:p w:rsidR="00656E3E" w:rsidRDefault="00656E3E" w:rsidP="00CA336D">
            <w:pPr>
              <w:spacing w:after="0" w:line="240" w:lineRule="auto"/>
            </w:pPr>
          </w:p>
        </w:tc>
        <w:tc>
          <w:tcPr>
            <w:tcW w:w="896" w:type="dxa"/>
          </w:tcPr>
          <w:p w:rsidR="00656E3E" w:rsidRDefault="00656E3E" w:rsidP="00CA336D">
            <w:pPr>
              <w:spacing w:after="0" w:line="240" w:lineRule="auto"/>
            </w:pPr>
          </w:p>
        </w:tc>
        <w:tc>
          <w:tcPr>
            <w:tcW w:w="897" w:type="dxa"/>
            <w:vAlign w:val="center"/>
          </w:tcPr>
          <w:p w:rsidR="00656E3E" w:rsidRDefault="00656E3E" w:rsidP="00CA336D">
            <w:pPr>
              <w:autoSpaceDE w:val="0"/>
              <w:snapToGrid w:val="0"/>
              <w:spacing w:before="40" w:after="40" w:line="240" w:lineRule="auto"/>
              <w:jc w:val="center"/>
            </w:pPr>
          </w:p>
        </w:tc>
      </w:tr>
      <w:tr w:rsidR="00656E3E" w:rsidTr="00656E3E">
        <w:trPr>
          <w:gridAfter w:val="3"/>
          <w:wAfter w:w="2689" w:type="dxa"/>
          <w:trHeight w:val="38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69471B" w:rsidRDefault="00656E3E" w:rsidP="00CA336D">
            <w:pPr>
              <w:pStyle w:val="centralniewrubryce"/>
            </w:pPr>
            <w:r w:rsidRPr="0069471B">
              <w:t>K1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30BF" w:rsidRDefault="00656E3E" w:rsidP="00CA336D">
            <w:pPr>
              <w:snapToGrid w:val="0"/>
              <w:jc w:val="both"/>
              <w:rPr>
                <w:sz w:val="20"/>
                <w:szCs w:val="20"/>
              </w:rPr>
            </w:pPr>
            <w:r w:rsidRPr="00CA30BF">
              <w:rPr>
                <w:sz w:val="20"/>
                <w:szCs w:val="20"/>
              </w:rPr>
              <w:t xml:space="preserve">pracować w grupie, przyjmując w niej różne role oraz podjąć działania związane z poszukiwaniem pracy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Pr="00CA30BF" w:rsidRDefault="00C07835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Z1</w:t>
            </w:r>
            <w:r w:rsidR="00656E3E" w:rsidRPr="00CA30BF">
              <w:rPr>
                <w:rFonts w:cs="UniversPro-Roman"/>
                <w:color w:val="auto"/>
                <w:sz w:val="20"/>
                <w:szCs w:val="20"/>
              </w:rPr>
              <w:t>_K03</w:t>
            </w:r>
          </w:p>
          <w:p w:rsidR="00656E3E" w:rsidRPr="00CA30BF" w:rsidRDefault="00C07835" w:rsidP="00CA336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Z1</w:t>
            </w:r>
            <w:r w:rsidR="00656E3E">
              <w:rPr>
                <w:rFonts w:cs="UniversPro-Roman"/>
                <w:color w:val="auto"/>
                <w:sz w:val="20"/>
                <w:szCs w:val="20"/>
              </w:rPr>
              <w:t>_K06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  <w:r>
              <w:rPr>
                <w:rFonts w:cs="UniversPro-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30BF" w:rsidRDefault="00656E3E" w:rsidP="00CA336D">
            <w:pPr>
              <w:pStyle w:val="Default"/>
              <w:spacing w:line="276" w:lineRule="auto"/>
              <w:jc w:val="center"/>
              <w:rPr>
                <w:rFonts w:cs="UniversPro-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50325F" w:rsidRDefault="00D87DCC" w:rsidP="0050325F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656E3E">
        <w:rPr>
          <w:szCs w:val="22"/>
        </w:rPr>
        <w:t>,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992"/>
        <w:gridCol w:w="851"/>
        <w:gridCol w:w="708"/>
        <w:gridCol w:w="1560"/>
        <w:gridCol w:w="720"/>
        <w:gridCol w:w="839"/>
      </w:tblGrid>
      <w:tr w:rsidR="00656E3E" w:rsidRPr="00CA4EF8" w:rsidTr="00ED385E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Ścieżka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Projekt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Seminarium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Lektorat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3E" w:rsidRPr="00CA4EF8" w:rsidRDefault="00656E3E" w:rsidP="00ED385E">
            <w:pPr>
              <w:pStyle w:val="Nagwkitablic"/>
            </w:pPr>
          </w:p>
          <w:p w:rsidR="00656E3E" w:rsidRPr="00CA4EF8" w:rsidRDefault="00656E3E" w:rsidP="00ED385E">
            <w:pPr>
              <w:pStyle w:val="Nagwkitablic"/>
              <w:rPr>
                <w:sz w:val="18"/>
                <w:szCs w:val="18"/>
              </w:rPr>
            </w:pPr>
            <w:r w:rsidRPr="00CA4EF8">
              <w:rPr>
                <w:sz w:val="18"/>
                <w:szCs w:val="18"/>
              </w:rPr>
              <w:t>Dodatkowe zajęcia prowadzone z wykorzystaniem metod i technik kształcenia na odległość w formie</w:t>
            </w:r>
          </w:p>
          <w:p w:rsidR="00656E3E" w:rsidRPr="00CA4EF8" w:rsidRDefault="003B7EB3" w:rsidP="00ED385E">
            <w:pPr>
              <w:pStyle w:val="Nagwkitablic"/>
              <w:rPr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pStyle w:val="Nagwkitablic"/>
            </w:pPr>
            <w:r w:rsidRPr="00CA4EF8"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D385E">
            <w:pPr>
              <w:jc w:val="center"/>
            </w:pPr>
            <w:r w:rsidRPr="00CA4EF8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656E3E" w:rsidRPr="00CA4EF8" w:rsidTr="00E128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C07835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</w:t>
            </w:r>
            <w:r w:rsidR="00E128E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C07835" w:rsidP="00E128E4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128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C07835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E3E" w:rsidRPr="00CA4EF8" w:rsidRDefault="00656E3E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E3E" w:rsidRPr="00C17353" w:rsidRDefault="00C07835" w:rsidP="00E128E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 (3+3)</w:t>
            </w:r>
          </w:p>
        </w:tc>
      </w:tr>
      <w:tr w:rsidR="00C07835" w:rsidRPr="00CA4EF8" w:rsidTr="00E128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Default="00C07835" w:rsidP="00C17353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NST (PUW)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Default="00C07835" w:rsidP="00E128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Pr="00CA4EF8" w:rsidRDefault="00C07835" w:rsidP="00E128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Default="00C07835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Pr="00CA4EF8" w:rsidRDefault="00C07835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Pr="00CA4EF8" w:rsidRDefault="00C07835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Pr="00CA4EF8" w:rsidRDefault="00C07835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Pr="00CA4EF8" w:rsidRDefault="00C07835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35" w:rsidRDefault="00C07835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835" w:rsidRPr="00CA4EF8" w:rsidRDefault="00C07835" w:rsidP="00E128E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835" w:rsidRDefault="00C07835" w:rsidP="00E128E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 (3+3)</w:t>
            </w:r>
          </w:p>
        </w:tc>
      </w:tr>
    </w:tbl>
    <w:p w:rsidR="009765D4" w:rsidRDefault="009765D4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AD61A3" w:rsidRDefault="00F221BC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AD61A3">
        <w:rPr>
          <w:b w:val="0"/>
        </w:rPr>
        <w:t>(oddzielnie dla każdej formy zajęć: (W, ĆW, PROJ, WAR, LAB, LEK, INNE)</w:t>
      </w:r>
      <w:r w:rsidR="008F036C">
        <w:rPr>
          <w:b w:val="0"/>
        </w:rPr>
        <w:t xml:space="preserve">. </w:t>
      </w:r>
      <w:r w:rsidR="00247A99">
        <w:rPr>
          <w:b w:val="0"/>
        </w:rPr>
        <w:t>Należy</w:t>
      </w:r>
      <w:r>
        <w:rPr>
          <w:b w:val="0"/>
        </w:rPr>
        <w:t xml:space="preserve"> </w:t>
      </w:r>
      <w:r w:rsidR="00247A99">
        <w:rPr>
          <w:b w:val="0"/>
        </w:rPr>
        <w:t>zaznaczyć</w:t>
      </w:r>
      <w:r w:rsidR="006D20AD">
        <w:rPr>
          <w:b w:val="0"/>
        </w:rPr>
        <w:t xml:space="preserve"> „X”</w:t>
      </w:r>
      <w:r w:rsidR="00247A99">
        <w:rPr>
          <w:b w:val="0"/>
        </w:rPr>
        <w:t>,</w:t>
      </w:r>
      <w:r>
        <w:rPr>
          <w:b w:val="0"/>
        </w:rPr>
        <w:t xml:space="preserve"> </w:t>
      </w:r>
      <w:r w:rsidR="00E4212F">
        <w:rPr>
          <w:b w:val="0"/>
        </w:rPr>
        <w:t xml:space="preserve">w </w:t>
      </w:r>
      <w:r w:rsidR="00247A99">
        <w:rPr>
          <w:b w:val="0"/>
        </w:rPr>
        <w:t>jaki sposób</w:t>
      </w:r>
      <w:r w:rsidR="00E4212F">
        <w:rPr>
          <w:b w:val="0"/>
        </w:rPr>
        <w:t xml:space="preserve"> dane treś</w:t>
      </w:r>
      <w:r w:rsidR="008F036C">
        <w:rPr>
          <w:b w:val="0"/>
        </w:rPr>
        <w:t xml:space="preserve">ci będą realizowane </w:t>
      </w:r>
      <w:r w:rsidR="00247A99">
        <w:rPr>
          <w:b w:val="0"/>
        </w:rPr>
        <w:t>(zajęcia na uczelni/poprzez platformę e-learningową)</w:t>
      </w:r>
    </w:p>
    <w:p w:rsidR="009765D4" w:rsidRDefault="009765D4">
      <w:pPr>
        <w:pStyle w:val="Podpunkty"/>
      </w:pPr>
    </w:p>
    <w:p w:rsidR="009765D4" w:rsidRPr="00CA4EF8" w:rsidRDefault="009765D4" w:rsidP="009765D4">
      <w:pPr>
        <w:keepNext/>
        <w:tabs>
          <w:tab w:val="left" w:pos="720"/>
          <w:tab w:val="left" w:pos="2124"/>
          <w:tab w:val="left" w:pos="4260"/>
        </w:tabs>
        <w:spacing w:before="420" w:after="60"/>
        <w:jc w:val="both"/>
        <w:outlineLvl w:val="0"/>
        <w:rPr>
          <w:b/>
          <w:smallCaps/>
          <w:sz w:val="18"/>
        </w:rPr>
      </w:pPr>
      <w:r w:rsidRPr="00CA4EF8">
        <w:rPr>
          <w:b/>
          <w:smallCaps/>
          <w:sz w:val="18"/>
        </w:rPr>
        <w:t>RODZAJ ZAJĘĆ: Wykład</w:t>
      </w:r>
    </w:p>
    <w:tbl>
      <w:tblPr>
        <w:tblW w:w="9138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544"/>
        <w:gridCol w:w="1417"/>
        <w:gridCol w:w="1276"/>
        <w:gridCol w:w="1134"/>
        <w:gridCol w:w="1417"/>
      </w:tblGrid>
      <w:tr w:rsidR="009765D4" w:rsidRPr="00CA4EF8" w:rsidTr="00ED385E">
        <w:trPr>
          <w:cantSplit/>
          <w:trHeight w:val="190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b/>
                <w:smallCaps/>
                <w:sz w:val="20"/>
              </w:rPr>
            </w:pPr>
            <w:r w:rsidRPr="00CA4EF8">
              <w:rPr>
                <w:b/>
                <w:smallCaps/>
                <w:sz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CA4EF8">
              <w:rPr>
                <w:b/>
                <w:smallCaps/>
                <w:sz w:val="20"/>
              </w:rPr>
              <w:t>Treść zajęć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CA4EF8">
              <w:rPr>
                <w:b/>
                <w:smallCaps/>
                <w:sz w:val="20"/>
              </w:rPr>
              <w:t>Sposób realizacji</w:t>
            </w:r>
          </w:p>
        </w:tc>
      </w:tr>
      <w:tr w:rsidR="009765D4" w:rsidRPr="00CA4EF8" w:rsidTr="00ED385E">
        <w:trPr>
          <w:cantSplit/>
          <w:trHeight w:val="19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5D4" w:rsidRPr="00CA4EF8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5D4" w:rsidRPr="00CA4EF8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CA4EF8">
              <w:rPr>
                <w:b/>
                <w:smallCaps/>
                <w:sz w:val="18"/>
                <w:szCs w:val="18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D4" w:rsidRPr="00CA4EF8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CA4EF8">
              <w:rPr>
                <w:b/>
                <w:smallCaps/>
                <w:sz w:val="18"/>
                <w:szCs w:val="18"/>
              </w:rPr>
              <w:t>NST</w:t>
            </w:r>
          </w:p>
        </w:tc>
      </w:tr>
      <w:tr w:rsidR="009765D4" w:rsidRPr="00CA4EF8" w:rsidTr="00ED385E"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5D4" w:rsidRPr="00CA4EF8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5D4" w:rsidRPr="00CA4EF8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A4EF8">
              <w:rPr>
                <w:rFonts w:eastAsia="Times New Roman"/>
                <w:sz w:val="16"/>
                <w:szCs w:val="16"/>
              </w:rPr>
              <w:t>ZAJĘCIA 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A4EF8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A4EF8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CA4EF8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pStyle w:val="rdtytu"/>
              <w:spacing w:before="6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Wprowadzenie do zarządzania kapitałem ludzkim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A4EF8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123526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Modele polityki kadrowej i strategie kadrowe w praktyce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A4EF8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Planowanie działań w obszarze kadrowym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A4EF8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Rekrutacja i selekcja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A4EF8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Adaptacja i wprowadzenie do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A4EF8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Szkolenia i rozwój pracownika, planowanie rozwoju, ocena kompetencji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A4EF8" w:rsidRDefault="00B16028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123526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System ocenienia efektów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123526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Motywowanie pracowników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Zmiany w organizacji a rola działu kadrowego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Zwolnienia pracownicze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Problemy zarządzania kapitałem ludzkim z perspektywy pracownika oraz właściciela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C07835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  <w:r w:rsidRPr="00CA4EF8">
              <w:rPr>
                <w:b w:val="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CA4EF8" w:rsidRDefault="00123526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Zaliczenie przedmiotu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65D4" w:rsidRPr="00CA4EF8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7835" w:rsidRPr="00CA4EF8" w:rsidTr="00ED385E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835" w:rsidRPr="00CA4EF8" w:rsidRDefault="00C07835" w:rsidP="00ED385E">
            <w:pPr>
              <w:pStyle w:val="rdtytu"/>
              <w:spacing w:before="40" w:after="60"/>
              <w:ind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835" w:rsidRDefault="00C07835" w:rsidP="00ED38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835" w:rsidRPr="00C07835" w:rsidRDefault="00B16028" w:rsidP="00ED3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835" w:rsidRPr="00CA4EF8" w:rsidRDefault="00C07835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835" w:rsidRPr="00C07835" w:rsidRDefault="00B16028" w:rsidP="00ED38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07835" w:rsidRPr="00C0783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A4EF8" w:rsidRDefault="00C07835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5D4" w:rsidRDefault="009765D4">
      <w:pPr>
        <w:pStyle w:val="Podpunkty"/>
      </w:pPr>
    </w:p>
    <w:p w:rsidR="009765D4" w:rsidRPr="00EC035C" w:rsidRDefault="009765D4" w:rsidP="009765D4">
      <w:pPr>
        <w:pStyle w:val="rdtytu"/>
        <w:spacing w:before="420" w:after="60"/>
        <w:ind w:firstLine="0"/>
      </w:pPr>
      <w:r w:rsidRPr="00EC035C">
        <w:t xml:space="preserve">PROJEKT </w:t>
      </w:r>
    </w:p>
    <w:tbl>
      <w:tblPr>
        <w:tblW w:w="9138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534"/>
        <w:gridCol w:w="1417"/>
        <w:gridCol w:w="1276"/>
        <w:gridCol w:w="1134"/>
        <w:gridCol w:w="1417"/>
      </w:tblGrid>
      <w:tr w:rsidR="009765D4" w:rsidRPr="00123526" w:rsidTr="00ED385E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b/>
                <w:smallCaps/>
                <w:sz w:val="20"/>
              </w:rPr>
            </w:pPr>
            <w:r w:rsidRPr="00ED1BED">
              <w:rPr>
                <w:b/>
                <w:smallCaps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ED1BED">
              <w:rPr>
                <w:b/>
                <w:smallCaps/>
                <w:sz w:val="20"/>
              </w:rPr>
              <w:t>Treść zajęć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ED1BED">
              <w:rPr>
                <w:b/>
                <w:smallCaps/>
                <w:sz w:val="20"/>
              </w:rPr>
              <w:t>Sposób realizacji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</w:p>
        </w:tc>
      </w:tr>
      <w:tr w:rsidR="009765D4" w:rsidRPr="00123526" w:rsidTr="00ED385E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5D4" w:rsidRPr="00ED1BED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5D4" w:rsidRPr="00ED1BED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ED1BED">
              <w:rPr>
                <w:b/>
                <w:smallCaps/>
                <w:sz w:val="18"/>
                <w:szCs w:val="18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D4" w:rsidRPr="00ED1BED" w:rsidRDefault="009765D4" w:rsidP="00ED385E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ED1BED">
              <w:rPr>
                <w:b/>
                <w:smallCaps/>
                <w:sz w:val="18"/>
                <w:szCs w:val="18"/>
              </w:rPr>
              <w:t>NST</w:t>
            </w:r>
          </w:p>
        </w:tc>
      </w:tr>
      <w:tr w:rsidR="009765D4" w:rsidRPr="00123526" w:rsidTr="00ED385E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5D4" w:rsidRPr="00ED1BED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5D4" w:rsidRPr="00ED1BED" w:rsidRDefault="009765D4" w:rsidP="00ED385E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D1BED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D4" w:rsidRPr="00ED1BED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D1BED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D1BED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65D4" w:rsidRPr="00ED1BED" w:rsidRDefault="009765D4" w:rsidP="00ED385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D1BED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</w:tr>
      <w:tr w:rsidR="009765D4" w:rsidRPr="00123526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1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C7C" w:rsidRDefault="00ED1BED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Rola i funkcje działu Zarzadzania </w:t>
            </w:r>
            <w:r w:rsidR="00EE3C7C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apitałem </w:t>
            </w:r>
          </w:p>
          <w:p w:rsidR="009765D4" w:rsidRPr="00ED1BED" w:rsidRDefault="00EE3C7C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D1BED">
              <w:rPr>
                <w:sz w:val="16"/>
                <w:szCs w:val="16"/>
              </w:rPr>
              <w:t>udzkim w organizacji biznesowej,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65D4" w:rsidRPr="00B16028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160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123526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2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ED1BED" w:rsidRDefault="00ED1BED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 pracy oraz tworzenie opisów stanowisk pracy i profili kompetencyjnych,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65D4" w:rsidRPr="00B16028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160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123526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3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ED1BED" w:rsidRDefault="00ED1BED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 rekrutacji</w:t>
            </w:r>
            <w:r w:rsidR="00A947E4">
              <w:rPr>
                <w:sz w:val="16"/>
                <w:szCs w:val="16"/>
              </w:rPr>
              <w:t xml:space="preserve"> – aspekty </w:t>
            </w:r>
            <w:r w:rsidR="00001DE5">
              <w:rPr>
                <w:sz w:val="16"/>
                <w:szCs w:val="16"/>
              </w:rPr>
              <w:t>praktyczne,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65D4" w:rsidRPr="00B16028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160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123526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4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ED1BED" w:rsidRDefault="00ED1BED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 selekcji</w:t>
            </w:r>
            <w:r w:rsidR="00A947E4">
              <w:rPr>
                <w:sz w:val="16"/>
                <w:szCs w:val="16"/>
              </w:rPr>
              <w:t xml:space="preserve"> </w:t>
            </w:r>
            <w:r w:rsidR="00001DE5">
              <w:rPr>
                <w:sz w:val="16"/>
                <w:szCs w:val="16"/>
              </w:rPr>
              <w:t>– aspekty praktyczne,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65D4" w:rsidRPr="00B16028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160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65D4" w:rsidRPr="00CA4EF8" w:rsidTr="00ED1BED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5D4" w:rsidRPr="00ED1BED" w:rsidRDefault="009765D4" w:rsidP="009765D4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 w:rsidRPr="00ED1BED">
              <w:rPr>
                <w:b w:val="0"/>
                <w:szCs w:val="20"/>
              </w:rPr>
              <w:t>5</w:t>
            </w:r>
            <w:r w:rsidR="00ED1BED">
              <w:rPr>
                <w:b w:val="0"/>
                <w:szCs w:val="2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5D4" w:rsidRPr="00ED1BED" w:rsidRDefault="00001DE5" w:rsidP="00ED1BE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 adaptacji – aspekty praktyczne</w:t>
            </w:r>
            <w:r w:rsidR="00ED1BED">
              <w:rPr>
                <w:sz w:val="16"/>
                <w:szCs w:val="16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5D4" w:rsidRPr="00C07835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65D4" w:rsidRPr="00B16028" w:rsidRDefault="00B16028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160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5D4" w:rsidRPr="00ED1BED" w:rsidRDefault="009765D4" w:rsidP="009765D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C7C" w:rsidRPr="00CA4EF8" w:rsidTr="00EE3C7C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C7C" w:rsidRPr="00ED1BED" w:rsidRDefault="00EE3C7C" w:rsidP="00EE3C7C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DE5" w:rsidRDefault="00EE3C7C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Ocena </w:t>
            </w:r>
            <w:r w:rsidR="00001DE5">
              <w:rPr>
                <w:sz w:val="16"/>
                <w:szCs w:val="16"/>
              </w:rPr>
              <w:t xml:space="preserve">kompetencji i </w:t>
            </w:r>
            <w:r>
              <w:rPr>
                <w:sz w:val="16"/>
                <w:szCs w:val="16"/>
              </w:rPr>
              <w:t>wyników pracy</w:t>
            </w:r>
            <w:r w:rsidR="00001DE5">
              <w:rPr>
                <w:sz w:val="16"/>
                <w:szCs w:val="16"/>
              </w:rPr>
              <w:t xml:space="preserve"> – aspekty </w:t>
            </w:r>
          </w:p>
          <w:p w:rsidR="00EE3C7C" w:rsidRDefault="00001DE5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C7C" w:rsidRPr="00C07835" w:rsidRDefault="00B16028" w:rsidP="00EE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3C7C" w:rsidRPr="00B16028" w:rsidRDefault="00B16028" w:rsidP="00EE3C7C">
            <w:pPr>
              <w:jc w:val="center"/>
              <w:rPr>
                <w:sz w:val="20"/>
                <w:szCs w:val="20"/>
              </w:rPr>
            </w:pPr>
            <w:r w:rsidRPr="00B160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C7C" w:rsidRPr="00CA4EF8" w:rsidTr="00EE3C7C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C7C" w:rsidRPr="00ED1BED" w:rsidRDefault="00EE3C7C" w:rsidP="00EE3C7C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DE5" w:rsidRDefault="00EE3C7C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Rozwój kompetencji pracowników</w:t>
            </w:r>
            <w:r w:rsidR="00001DE5">
              <w:rPr>
                <w:sz w:val="16"/>
                <w:szCs w:val="16"/>
              </w:rPr>
              <w:t xml:space="preserve"> – aspekty </w:t>
            </w:r>
          </w:p>
          <w:p w:rsidR="00EE3C7C" w:rsidRDefault="00001DE5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praktyczne,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C7C" w:rsidRPr="00C07835" w:rsidRDefault="00B16028" w:rsidP="00EE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3C7C" w:rsidRPr="00B16028" w:rsidRDefault="00B16028" w:rsidP="00EE3C7C">
            <w:pPr>
              <w:jc w:val="center"/>
              <w:rPr>
                <w:sz w:val="20"/>
                <w:szCs w:val="20"/>
              </w:rPr>
            </w:pPr>
            <w:r w:rsidRPr="00B160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3C7C" w:rsidRPr="00CA4EF8" w:rsidTr="00EE3C7C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C7C" w:rsidRDefault="00EE3C7C" w:rsidP="00EE3C7C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8.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C7C" w:rsidRDefault="00EE3C7C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Motywowanie i systemy motywacyjne </w:t>
            </w:r>
          </w:p>
          <w:p w:rsidR="00EE3C7C" w:rsidRDefault="00EE3C7C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organizacji,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C7C" w:rsidRPr="00C07835" w:rsidRDefault="00B16028" w:rsidP="00EE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E3C7C" w:rsidRPr="00B16028" w:rsidRDefault="00B16028" w:rsidP="00EE3C7C">
            <w:pPr>
              <w:jc w:val="center"/>
              <w:rPr>
                <w:sz w:val="20"/>
                <w:szCs w:val="20"/>
              </w:rPr>
            </w:pPr>
            <w:r w:rsidRPr="00B1602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7C" w:rsidRPr="00ED1BED" w:rsidRDefault="00EE3C7C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6028" w:rsidRPr="00CA4EF8" w:rsidTr="00EE3C7C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28" w:rsidRDefault="00B16028" w:rsidP="00EE3C7C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028" w:rsidRDefault="00B16028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28" w:rsidRDefault="00B16028" w:rsidP="00EE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028" w:rsidRPr="00ED1BED" w:rsidRDefault="00B16028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6028" w:rsidRPr="00B16028" w:rsidRDefault="00B16028" w:rsidP="00EE3C7C">
            <w:pPr>
              <w:jc w:val="center"/>
              <w:rPr>
                <w:sz w:val="20"/>
                <w:szCs w:val="20"/>
              </w:rPr>
            </w:pPr>
            <w:r w:rsidRPr="00B160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028" w:rsidRPr="00ED1BED" w:rsidRDefault="00B16028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6028" w:rsidRPr="00CA4EF8" w:rsidTr="00EE3C7C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28" w:rsidRDefault="00B16028" w:rsidP="00EE3C7C">
            <w:pPr>
              <w:pStyle w:val="rdtytu"/>
              <w:spacing w:before="60"/>
              <w:ind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6028" w:rsidRDefault="00B16028" w:rsidP="00EE3C7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028" w:rsidRPr="00C07835" w:rsidRDefault="00B16028" w:rsidP="00EE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028" w:rsidRPr="00ED1BED" w:rsidRDefault="00B16028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16028" w:rsidRPr="002364C2" w:rsidRDefault="00B16028" w:rsidP="00EE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028" w:rsidRPr="00ED1BED" w:rsidRDefault="00B16028" w:rsidP="00EE3C7C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343F2" w:rsidRDefault="002343F2">
      <w:pPr>
        <w:pStyle w:val="tekst"/>
      </w:pPr>
    </w:p>
    <w:p w:rsidR="00AD61A3" w:rsidRDefault="00B8436E" w:rsidP="00766D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:rsidR="00766D97" w:rsidRDefault="00766D97" w:rsidP="00766D97">
      <w:pPr>
        <w:pStyle w:val="Podpunkty"/>
        <w:spacing w:after="60"/>
        <w:ind w:left="357"/>
        <w:rPr>
          <w:sz w:val="24"/>
          <w:szCs w:val="24"/>
        </w:rPr>
      </w:pPr>
    </w:p>
    <w:p w:rsidR="00B16028" w:rsidRPr="00F1462B" w:rsidRDefault="00B16028" w:rsidP="00B16028">
      <w:pPr>
        <w:pStyle w:val="Podpunkty"/>
        <w:spacing w:after="60"/>
        <w:ind w:left="0"/>
      </w:pPr>
      <w:r w:rsidRPr="00F1462B">
        <w:t>WYKŁAD:</w:t>
      </w:r>
    </w:p>
    <w:p w:rsidR="00B16028" w:rsidRDefault="00B16028" w:rsidP="00B16028">
      <w:pPr>
        <w:pStyle w:val="Podpunkty"/>
        <w:spacing w:after="60"/>
        <w:ind w:left="0"/>
        <w:rPr>
          <w:b w:val="0"/>
        </w:rPr>
      </w:pPr>
      <w:r w:rsidRPr="00F1462B">
        <w:lastRenderedPageBreak/>
        <w:t>Formy</w:t>
      </w:r>
      <w:r>
        <w:rPr>
          <w:b w:val="0"/>
        </w:rPr>
        <w:t xml:space="preserve"> </w:t>
      </w:r>
      <w:r w:rsidRPr="00F1462B">
        <w:t>prowadzenia zajęć</w:t>
      </w:r>
      <w:r>
        <w:rPr>
          <w:b w:val="0"/>
        </w:rPr>
        <w:t xml:space="preserve">: </w:t>
      </w:r>
      <w:r w:rsidRPr="003E4F65">
        <w:rPr>
          <w:b w:val="0"/>
        </w:rPr>
        <w:t>debata, prezentacja multimedialna, ro</w:t>
      </w:r>
      <w:r>
        <w:rPr>
          <w:b w:val="0"/>
        </w:rPr>
        <w:t>związywanie zadań problemowych.</w:t>
      </w:r>
    </w:p>
    <w:p w:rsidR="00B16028" w:rsidRDefault="00B16028" w:rsidP="00B16028">
      <w:pPr>
        <w:pStyle w:val="Podpunkty"/>
        <w:spacing w:after="60"/>
        <w:ind w:left="0"/>
        <w:rPr>
          <w:b w:val="0"/>
        </w:rPr>
      </w:pPr>
      <w:r w:rsidRPr="00F1462B">
        <w:t>Metoda weryfikacji efektów kształcenia</w:t>
      </w:r>
      <w:r>
        <w:rPr>
          <w:b w:val="0"/>
        </w:rPr>
        <w:t>: problemowa praca pisemna weryfikująca wiedzę studentów (na ostatnich zajęciach), dyskusja ze studentami oceniające krytyczne myślenie i wyciąganie wniosków (podczas całego toku nauczania).</w:t>
      </w:r>
    </w:p>
    <w:p w:rsidR="00B16028" w:rsidRDefault="00B16028" w:rsidP="00B16028">
      <w:pPr>
        <w:pStyle w:val="Podpunkty"/>
        <w:spacing w:after="60"/>
        <w:ind w:left="0"/>
        <w:rPr>
          <w:b w:val="0"/>
        </w:rPr>
      </w:pPr>
    </w:p>
    <w:p w:rsidR="00B16028" w:rsidRPr="00F1462B" w:rsidRDefault="00B16028" w:rsidP="00B16028">
      <w:pPr>
        <w:pStyle w:val="Podpunkty"/>
        <w:spacing w:after="60"/>
        <w:ind w:left="0"/>
      </w:pPr>
      <w:r w:rsidRPr="00F1462B">
        <w:t>PROJEKT:</w:t>
      </w:r>
    </w:p>
    <w:p w:rsidR="00B16028" w:rsidRDefault="00B16028" w:rsidP="00B16028">
      <w:pPr>
        <w:pStyle w:val="Podpunkty"/>
        <w:spacing w:after="60"/>
        <w:ind w:left="0"/>
        <w:rPr>
          <w:b w:val="0"/>
        </w:rPr>
      </w:pPr>
      <w:r w:rsidRPr="00F1462B">
        <w:t>Formy</w:t>
      </w:r>
      <w:r>
        <w:rPr>
          <w:b w:val="0"/>
        </w:rPr>
        <w:t xml:space="preserve"> </w:t>
      </w:r>
      <w:r w:rsidRPr="00F1462B">
        <w:t>prowadzenia zajęć</w:t>
      </w:r>
      <w:r>
        <w:rPr>
          <w:b w:val="0"/>
        </w:rPr>
        <w:t xml:space="preserve">: </w:t>
      </w:r>
      <w:r w:rsidRPr="003E4F65">
        <w:rPr>
          <w:b w:val="0"/>
        </w:rPr>
        <w:t>debata, p</w:t>
      </w:r>
      <w:r>
        <w:rPr>
          <w:b w:val="0"/>
        </w:rPr>
        <w:t>rzygotowania i obrony projektów</w:t>
      </w:r>
    </w:p>
    <w:p w:rsidR="00B16028" w:rsidRDefault="00B16028" w:rsidP="00B16028">
      <w:pPr>
        <w:pStyle w:val="Podpunkty"/>
        <w:spacing w:after="60"/>
        <w:ind w:left="0"/>
        <w:rPr>
          <w:b w:val="0"/>
        </w:rPr>
      </w:pPr>
      <w:r w:rsidRPr="00F1462B">
        <w:t>Metoda weryfikacji efektów kształcenia</w:t>
      </w:r>
      <w:r>
        <w:rPr>
          <w:b w:val="0"/>
        </w:rPr>
        <w:t>: prezentacja przygotowanej w grupach strategii dla wybranej organizacji, uwzględniającej zastosowanie szeregu metod analitycznych, dyskusja grupowa oceniająca krytyczne myślenie studentów</w:t>
      </w:r>
    </w:p>
    <w:p w:rsidR="00B16028" w:rsidRDefault="00B16028" w:rsidP="00B16028">
      <w:pPr>
        <w:pStyle w:val="Podpunkty"/>
        <w:spacing w:after="60"/>
        <w:ind w:left="0"/>
        <w:rPr>
          <w:b w:val="0"/>
        </w:rPr>
      </w:pPr>
    </w:p>
    <w:p w:rsidR="00766D97" w:rsidRDefault="00766D97" w:rsidP="00766D97">
      <w:pPr>
        <w:pStyle w:val="Podpunkty"/>
        <w:spacing w:after="80"/>
        <w:ind w:left="0"/>
      </w:pPr>
    </w:p>
    <w:p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p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F51B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Pr="003236FE">
              <w:rPr>
                <w:sz w:val="22"/>
                <w:szCs w:val="22"/>
              </w:rPr>
              <w:t>student potrafi</w:t>
            </w:r>
          </w:p>
        </w:tc>
      </w:tr>
      <w:tr w:rsidR="00AF381C" w:rsidTr="00F51B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2A7894">
            <w:pPr>
              <w:pStyle w:val="wrubrycemn"/>
              <w:spacing w:before="20" w:after="20"/>
            </w:pPr>
            <w:r w:rsidRPr="00681707">
              <w:rPr>
                <w:sz w:val="20"/>
              </w:rPr>
              <w:t xml:space="preserve">pobieżnie opisać niektóre funkcje i procesy w zarządzaniu kapitałem ludzkim, w niewielkim stopniu dostrzega rolę i znaczenie </w:t>
            </w:r>
            <w:r w:rsidR="002A7894" w:rsidRPr="00681707">
              <w:rPr>
                <w:sz w:val="20"/>
              </w:rPr>
              <w:t>menedżerów</w:t>
            </w:r>
            <w:r w:rsidRPr="00681707">
              <w:rPr>
                <w:sz w:val="20"/>
              </w:rPr>
              <w:t xml:space="preserve"> w zarządzaniu ZKL w organizacji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2A7894">
            <w:pPr>
              <w:pStyle w:val="wrubrycemn"/>
              <w:spacing w:before="20" w:after="20"/>
            </w:pPr>
            <w:r w:rsidRPr="00681707">
              <w:rPr>
                <w:sz w:val="20"/>
              </w:rPr>
              <w:t xml:space="preserve">opisać większość funkcji i procesów w zarządzaniu kapitałem ludzkim, dostrzega rolę i znaczenie </w:t>
            </w:r>
            <w:r w:rsidR="002A7894" w:rsidRPr="00681707">
              <w:rPr>
                <w:sz w:val="20"/>
              </w:rPr>
              <w:t>menedżerów</w:t>
            </w:r>
            <w:r w:rsidRPr="00681707">
              <w:rPr>
                <w:sz w:val="20"/>
              </w:rPr>
              <w:t xml:space="preserve"> w zarządzaniu ZKL w organizacji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2A7894">
            <w:pPr>
              <w:pStyle w:val="wrubrycemn"/>
              <w:spacing w:before="20" w:after="20"/>
            </w:pPr>
            <w:r w:rsidRPr="00681707">
              <w:rPr>
                <w:sz w:val="20"/>
              </w:rPr>
              <w:t xml:space="preserve">doskonale opisać wszystkie funkcje i procesy w zarządzaniu kapitałem ludzkim, dostrzega i eksponuje rolę i znaczenie </w:t>
            </w:r>
            <w:r w:rsidR="002A7894" w:rsidRPr="00681707">
              <w:rPr>
                <w:sz w:val="20"/>
              </w:rPr>
              <w:t>menedżerów</w:t>
            </w:r>
            <w:r w:rsidRPr="00681707">
              <w:rPr>
                <w:sz w:val="20"/>
              </w:rPr>
              <w:t xml:space="preserve"> w zarządzaniu ZKL w organizacji</w:t>
            </w:r>
          </w:p>
        </w:tc>
      </w:tr>
      <w:tr w:rsidR="00AF381C" w:rsidTr="00F51B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E128E4">
            <w:pPr>
              <w:pStyle w:val="wrubrycemn"/>
              <w:jc w:val="left"/>
            </w:pPr>
            <w:r w:rsidRPr="00681707">
              <w:rPr>
                <w:sz w:val="20"/>
              </w:rPr>
              <w:t>w niewielkim zakresie posługiwać się profesjonalną wiedzą oraz regułami zawodowymi  i etycznymi w</w:t>
            </w:r>
            <w:r w:rsidR="00E128E4">
              <w:rPr>
                <w:sz w:val="20"/>
              </w:rPr>
              <w:t xml:space="preserve"> projektowaniu i </w:t>
            </w:r>
            <w:r w:rsidRPr="00681707">
              <w:rPr>
                <w:sz w:val="20"/>
              </w:rPr>
              <w:t xml:space="preserve"> wdrażaniu systemu zarządzania</w:t>
            </w:r>
            <w:r w:rsidR="00531EE8">
              <w:rPr>
                <w:sz w:val="20"/>
              </w:rPr>
              <w:t xml:space="preserve"> kapitałem ludzkim w organizacji, opracować podstawowy projekt procesu zatrudniania pracowników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E128E4">
            <w:pPr>
              <w:pStyle w:val="wrubrycemn"/>
            </w:pPr>
            <w:r w:rsidRPr="00681707">
              <w:rPr>
                <w:sz w:val="20"/>
              </w:rPr>
              <w:t>dobrze posługiwać się profesjonalną wiedzą oraz regułami zawodowymi  i etycznymi w</w:t>
            </w:r>
            <w:r w:rsidR="00E128E4">
              <w:rPr>
                <w:sz w:val="20"/>
              </w:rPr>
              <w:t xml:space="preserve"> projektowaniu i </w:t>
            </w:r>
            <w:r w:rsidRPr="00681707">
              <w:rPr>
                <w:sz w:val="20"/>
              </w:rPr>
              <w:t xml:space="preserve"> wdrażaniu systemu zarządzania kapitałem ludzkim w organizacji</w:t>
            </w:r>
            <w:r w:rsidR="00531EE8">
              <w:rPr>
                <w:sz w:val="20"/>
              </w:rPr>
              <w:t>, opracować szczegółowy projekt procesu zatrudniania pracowników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E128E4">
            <w:pPr>
              <w:pStyle w:val="wrubrycemn"/>
              <w:spacing w:after="40"/>
            </w:pPr>
            <w:r w:rsidRPr="00681707">
              <w:rPr>
                <w:sz w:val="20"/>
              </w:rPr>
              <w:t>doskonale posługiwać się bardzo szeroką i profesjonalną wiedzą oraz regułami zawodowymi  i etycznymi w</w:t>
            </w:r>
            <w:r w:rsidR="00E128E4">
              <w:rPr>
                <w:sz w:val="20"/>
              </w:rPr>
              <w:t xml:space="preserve"> projektowaniu i </w:t>
            </w:r>
            <w:r w:rsidRPr="00681707">
              <w:rPr>
                <w:sz w:val="20"/>
              </w:rPr>
              <w:t>wdrażaniu systemu zarządzania kapitałem ludzkim w organizacji</w:t>
            </w:r>
            <w:r w:rsidR="00531EE8">
              <w:rPr>
                <w:sz w:val="20"/>
              </w:rPr>
              <w:t>, opracować kompleksowy projekt procesu zatrudniania pracowników, wykorzystując wiele poznanych metod</w:t>
            </w:r>
          </w:p>
        </w:tc>
      </w:tr>
      <w:tr w:rsidR="00AF381C" w:rsidTr="00F51B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Default="00AF381C" w:rsidP="00AF381C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AF381C">
            <w:pPr>
              <w:pStyle w:val="wrubrycemn"/>
              <w:spacing w:before="20" w:after="40"/>
              <w:rPr>
                <w:spacing w:val="-6"/>
              </w:rPr>
            </w:pPr>
            <w:r w:rsidRPr="00681707">
              <w:rPr>
                <w:sz w:val="20"/>
              </w:rPr>
              <w:t>pracować w grupie, przyjmując w niej jedynie wybrane role oraz podjąć standardowe działania związane z poszukiwaniem pracy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AF381C">
            <w:pPr>
              <w:pStyle w:val="wrubrycemn"/>
              <w:spacing w:after="20"/>
            </w:pPr>
            <w:r w:rsidRPr="00681707">
              <w:rPr>
                <w:sz w:val="20"/>
              </w:rPr>
              <w:t>pracować w grupie, przyjmując w niej kilka wybranych ról oraz podjąć różne i wielowariantowe działania związane z poszukiwaniem pracy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81C" w:rsidRPr="00681707" w:rsidRDefault="00AF381C" w:rsidP="00AF381C">
            <w:pPr>
              <w:pStyle w:val="wrubrycemn"/>
              <w:spacing w:after="40"/>
            </w:pPr>
            <w:r w:rsidRPr="00681707">
              <w:rPr>
                <w:sz w:val="20"/>
              </w:rPr>
              <w:t>pracować w grupie, przyjmując w niej różne role oraz podjąć wielowariantowe i niestandardowe działania związane z poszukiwaniem pracy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</w:pPr>
    </w:p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  <w:r w:rsidR="00111085">
        <w:rPr>
          <w:b/>
          <w:sz w:val="22"/>
        </w:rPr>
        <w:t>:</w:t>
      </w:r>
    </w:p>
    <w:p w:rsidR="00FD183E" w:rsidRPr="00974FA0" w:rsidRDefault="00FD183E" w:rsidP="00FD183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 xml:space="preserve">Armstrong M., Taylor S., Zarządzanie zasobami ludzkimi, Wydawnictwo: WOLTERS KLUWER, Warszawa 2016. </w:t>
      </w:r>
    </w:p>
    <w:p w:rsidR="00FD183E" w:rsidRPr="00974FA0" w:rsidRDefault="00FD183E" w:rsidP="00FD183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Król H., Ludwiczyński A. (red.), Zarządzanie zasobami ludzkimi. Tworzenie kapitału ludzkiego organizacji, Wydawnictwo Naukowe PWN, Warszawa 2016.</w:t>
      </w:r>
    </w:p>
    <w:p w:rsidR="00FD183E" w:rsidRPr="00974FA0" w:rsidRDefault="00FD183E" w:rsidP="00FD183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Oleksyn T. (red.), Zarządzanie zasobami ludzkimi w organizacji, Wydawnictwo: WOLTERS KLUWER Warszawa 2014.</w:t>
      </w:r>
    </w:p>
    <w:p w:rsidR="00FD183E" w:rsidRPr="00974FA0" w:rsidRDefault="00FD183E" w:rsidP="00FD183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Pocztowski A., Zarządzanie zasobami ludzkimi. Strategie – Procesy – Metody, PWE, Warszawa 2016.</w:t>
      </w:r>
    </w:p>
    <w:p w:rsidR="005A0F38" w:rsidRDefault="00AD61A3" w:rsidP="006D20AD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FD183E" w:rsidRPr="00974FA0" w:rsidRDefault="00FD183E" w:rsidP="00FD183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Czasopismo: Harvard Business Review Polska</w:t>
      </w:r>
    </w:p>
    <w:p w:rsidR="00FD183E" w:rsidRPr="00974FA0" w:rsidRDefault="00FD183E" w:rsidP="00FD183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Czasopismo: Personel i Zarządzanie</w:t>
      </w:r>
    </w:p>
    <w:p w:rsidR="00FD183E" w:rsidRPr="00974FA0" w:rsidRDefault="00FD183E" w:rsidP="00FD183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bCs/>
          <w:sz w:val="20"/>
          <w:szCs w:val="20"/>
        </w:rPr>
      </w:pPr>
      <w:r w:rsidRPr="00974FA0">
        <w:rPr>
          <w:bCs/>
          <w:sz w:val="20"/>
          <w:szCs w:val="20"/>
        </w:rPr>
        <w:t>Czasopismo: Zarządzanie zasobami ludzkimi</w:t>
      </w:r>
    </w:p>
    <w:p w:rsidR="006D20AD" w:rsidRPr="00EC2EFB" w:rsidRDefault="006D20AD" w:rsidP="00437A85">
      <w:pPr>
        <w:spacing w:before="120" w:after="0" w:line="240" w:lineRule="auto"/>
        <w:ind w:left="720"/>
        <w:rPr>
          <w:sz w:val="20"/>
          <w:szCs w:val="20"/>
        </w:rPr>
      </w:pPr>
    </w:p>
    <w:p w:rsidR="00AD61A3" w:rsidRDefault="00AD61A3">
      <w:pPr>
        <w:pStyle w:val="Punktygwne"/>
        <w:rPr>
          <w:color w:val="000000"/>
          <w:sz w:val="20"/>
        </w:rPr>
      </w:pPr>
      <w:r>
        <w:lastRenderedPageBreak/>
        <w:t>4. Nakład pracy studenta - bilans punktów ECTS</w:t>
      </w:r>
    </w:p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79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00"/>
        <w:gridCol w:w="1375"/>
        <w:gridCol w:w="1363"/>
      </w:tblGrid>
      <w:tr w:rsidR="003023E4" w:rsidTr="003023E4">
        <w:trPr>
          <w:cantSplit/>
          <w:trHeight w:val="231"/>
        </w:trPr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023E4" w:rsidTr="003023E4">
        <w:trPr>
          <w:cantSplit/>
          <w:trHeight w:val="231"/>
        </w:trPr>
        <w:tc>
          <w:tcPr>
            <w:tcW w:w="52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E4" w:rsidRDefault="003023E4" w:rsidP="00930891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23E4" w:rsidRDefault="003023E4" w:rsidP="00EB3BD7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23E4" w:rsidRPr="00EC1F3B" w:rsidRDefault="00B16028" w:rsidP="009E725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E4" w:rsidRPr="00EC1F3B" w:rsidRDefault="00E128E4" w:rsidP="00B1602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6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Default="003023E4" w:rsidP="00E128E4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3023E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3023E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3E4" w:rsidRDefault="003023E4" w:rsidP="008B26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wykonywanie prac domowych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Default="003023E4" w:rsidP="00EB3BD7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23E4" w:rsidRPr="008B2638" w:rsidRDefault="003023E4" w:rsidP="008B26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638">
              <w:rPr>
                <w:rFonts w:ascii="Times New Roman" w:hAnsi="Times New Roman" w:cs="Times New Roman"/>
                <w:b/>
                <w:sz w:val="18"/>
                <w:szCs w:val="18"/>
              </w:rPr>
              <w:t>SUMARYCZNE OBCIĄŻENIE GODZINOWE STUDENTA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23E4" w:rsidRPr="00EC1F3B" w:rsidRDefault="00B16028" w:rsidP="009E725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23E4" w:rsidRPr="00EC1F3B" w:rsidRDefault="00B16028" w:rsidP="009E725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3023E4" w:rsidTr="003023E4">
        <w:trPr>
          <w:cantSplit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23E4" w:rsidRDefault="003023E4" w:rsidP="00EB3BD7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(3+3)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23E4" w:rsidRPr="00EC1F3B" w:rsidRDefault="00B16028" w:rsidP="00EC1F3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(3+3)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B16028" w:rsidP="00B160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3023E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</w:t>
            </w:r>
            <w:r w:rsidR="003023E4">
              <w:rPr>
                <w:rFonts w:ascii="Calibri" w:hAnsi="Calibri"/>
              </w:rPr>
              <w:t>.20</w:t>
            </w:r>
            <w:r>
              <w:rPr>
                <w:rFonts w:ascii="Calibri" w:hAnsi="Calibri"/>
              </w:rPr>
              <w:t>21</w:t>
            </w:r>
            <w:r w:rsidR="003023E4">
              <w:rPr>
                <w:rFonts w:ascii="Calibri" w:hAnsi="Calibri"/>
              </w:rPr>
              <w:t xml:space="preserve">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E7255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Zarębska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1189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Bielak</w:t>
            </w:r>
            <w:bookmarkStart w:id="0" w:name="_GoBack"/>
            <w:bookmarkEnd w:id="0"/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67" w:rsidRDefault="00B26767">
      <w:pPr>
        <w:spacing w:after="0" w:line="240" w:lineRule="auto"/>
      </w:pPr>
      <w:r>
        <w:separator/>
      </w:r>
    </w:p>
  </w:endnote>
  <w:endnote w:type="continuationSeparator" w:id="0">
    <w:p w:rsidR="00B26767" w:rsidRDefault="00B2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4D710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1189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1189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67" w:rsidRDefault="00B26767">
      <w:pPr>
        <w:spacing w:after="0" w:line="240" w:lineRule="auto"/>
      </w:pPr>
      <w:r>
        <w:separator/>
      </w:r>
    </w:p>
  </w:footnote>
  <w:footnote w:type="continuationSeparator" w:id="0">
    <w:p w:rsidR="00B26767" w:rsidRDefault="00B2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0BB001E"/>
    <w:multiLevelType w:val="hybridMultilevel"/>
    <w:tmpl w:val="44BE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51067CD"/>
    <w:multiLevelType w:val="hybridMultilevel"/>
    <w:tmpl w:val="F9168D2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65B6D38"/>
    <w:multiLevelType w:val="hybridMultilevel"/>
    <w:tmpl w:val="7490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B690DCC"/>
    <w:multiLevelType w:val="hybridMultilevel"/>
    <w:tmpl w:val="1172ABB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3EF063A"/>
    <w:multiLevelType w:val="hybridMultilevel"/>
    <w:tmpl w:val="4D3095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1DE5"/>
    <w:rsid w:val="00034272"/>
    <w:rsid w:val="0004129E"/>
    <w:rsid w:val="0005669E"/>
    <w:rsid w:val="00057FA1"/>
    <w:rsid w:val="00073324"/>
    <w:rsid w:val="0008491B"/>
    <w:rsid w:val="000A5F96"/>
    <w:rsid w:val="000D3EA0"/>
    <w:rsid w:val="000E7F29"/>
    <w:rsid w:val="000F19D8"/>
    <w:rsid w:val="001069D2"/>
    <w:rsid w:val="00111085"/>
    <w:rsid w:val="00123526"/>
    <w:rsid w:val="00151269"/>
    <w:rsid w:val="00182AFE"/>
    <w:rsid w:val="00183C10"/>
    <w:rsid w:val="001C1985"/>
    <w:rsid w:val="001D6069"/>
    <w:rsid w:val="001D6CCC"/>
    <w:rsid w:val="002069A3"/>
    <w:rsid w:val="00211891"/>
    <w:rsid w:val="002343F2"/>
    <w:rsid w:val="00241AC9"/>
    <w:rsid w:val="00247A99"/>
    <w:rsid w:val="00255983"/>
    <w:rsid w:val="002A7894"/>
    <w:rsid w:val="002B33CA"/>
    <w:rsid w:val="002C3BDC"/>
    <w:rsid w:val="002D4AB5"/>
    <w:rsid w:val="002E3E7C"/>
    <w:rsid w:val="002F11C5"/>
    <w:rsid w:val="003023E4"/>
    <w:rsid w:val="003210E7"/>
    <w:rsid w:val="003236FE"/>
    <w:rsid w:val="003369AE"/>
    <w:rsid w:val="0035081E"/>
    <w:rsid w:val="00353A12"/>
    <w:rsid w:val="003658AD"/>
    <w:rsid w:val="00392459"/>
    <w:rsid w:val="0039414C"/>
    <w:rsid w:val="003953F5"/>
    <w:rsid w:val="003A3FAD"/>
    <w:rsid w:val="003A675D"/>
    <w:rsid w:val="003A6EF4"/>
    <w:rsid w:val="003B7EB3"/>
    <w:rsid w:val="003C2EAF"/>
    <w:rsid w:val="003C2F28"/>
    <w:rsid w:val="003C57DB"/>
    <w:rsid w:val="003E5319"/>
    <w:rsid w:val="003F5973"/>
    <w:rsid w:val="00412E96"/>
    <w:rsid w:val="00422A9D"/>
    <w:rsid w:val="00430457"/>
    <w:rsid w:val="00433E0F"/>
    <w:rsid w:val="00437A85"/>
    <w:rsid w:val="00440D0B"/>
    <w:rsid w:val="00457188"/>
    <w:rsid w:val="004941FD"/>
    <w:rsid w:val="00494AA5"/>
    <w:rsid w:val="004C46EB"/>
    <w:rsid w:val="004D2CDB"/>
    <w:rsid w:val="004D7101"/>
    <w:rsid w:val="004E20D6"/>
    <w:rsid w:val="0050325F"/>
    <w:rsid w:val="00515865"/>
    <w:rsid w:val="00531EE8"/>
    <w:rsid w:val="00542E7C"/>
    <w:rsid w:val="00560E67"/>
    <w:rsid w:val="0056714B"/>
    <w:rsid w:val="005A0F38"/>
    <w:rsid w:val="005A5E2F"/>
    <w:rsid w:val="0062706E"/>
    <w:rsid w:val="00633F3E"/>
    <w:rsid w:val="006456EC"/>
    <w:rsid w:val="006533F7"/>
    <w:rsid w:val="0065647D"/>
    <w:rsid w:val="00656E3E"/>
    <w:rsid w:val="006615DE"/>
    <w:rsid w:val="0067158B"/>
    <w:rsid w:val="00680DCD"/>
    <w:rsid w:val="00681707"/>
    <w:rsid w:val="0068670F"/>
    <w:rsid w:val="0069471B"/>
    <w:rsid w:val="006A2167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03C9"/>
    <w:rsid w:val="007927AD"/>
    <w:rsid w:val="007C0832"/>
    <w:rsid w:val="007C2DE7"/>
    <w:rsid w:val="007D1D14"/>
    <w:rsid w:val="007D6720"/>
    <w:rsid w:val="007D7110"/>
    <w:rsid w:val="00816AC9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1E76"/>
    <w:rsid w:val="008C365D"/>
    <w:rsid w:val="008C6142"/>
    <w:rsid w:val="008D65D6"/>
    <w:rsid w:val="008F036C"/>
    <w:rsid w:val="008F182E"/>
    <w:rsid w:val="009158A1"/>
    <w:rsid w:val="00930891"/>
    <w:rsid w:val="009340C1"/>
    <w:rsid w:val="009765D4"/>
    <w:rsid w:val="009921DC"/>
    <w:rsid w:val="009A3F98"/>
    <w:rsid w:val="009A4172"/>
    <w:rsid w:val="009A5B63"/>
    <w:rsid w:val="009E7255"/>
    <w:rsid w:val="009F27A7"/>
    <w:rsid w:val="00A07DDE"/>
    <w:rsid w:val="00A27D4B"/>
    <w:rsid w:val="00A3760D"/>
    <w:rsid w:val="00A40F8D"/>
    <w:rsid w:val="00A51E73"/>
    <w:rsid w:val="00A6091D"/>
    <w:rsid w:val="00A947E4"/>
    <w:rsid w:val="00AA05B8"/>
    <w:rsid w:val="00AA388A"/>
    <w:rsid w:val="00AA6096"/>
    <w:rsid w:val="00AB4461"/>
    <w:rsid w:val="00AC262E"/>
    <w:rsid w:val="00AD3C85"/>
    <w:rsid w:val="00AD61A3"/>
    <w:rsid w:val="00AD7998"/>
    <w:rsid w:val="00AF381C"/>
    <w:rsid w:val="00B16028"/>
    <w:rsid w:val="00B26767"/>
    <w:rsid w:val="00B3350D"/>
    <w:rsid w:val="00B36457"/>
    <w:rsid w:val="00B42585"/>
    <w:rsid w:val="00B51378"/>
    <w:rsid w:val="00B521AB"/>
    <w:rsid w:val="00B8436E"/>
    <w:rsid w:val="00B95E18"/>
    <w:rsid w:val="00BA1ECF"/>
    <w:rsid w:val="00BA6167"/>
    <w:rsid w:val="00BE5A98"/>
    <w:rsid w:val="00BF18B1"/>
    <w:rsid w:val="00BF4B2F"/>
    <w:rsid w:val="00C025BB"/>
    <w:rsid w:val="00C03499"/>
    <w:rsid w:val="00C07835"/>
    <w:rsid w:val="00C137BF"/>
    <w:rsid w:val="00C17353"/>
    <w:rsid w:val="00C17E57"/>
    <w:rsid w:val="00C373C4"/>
    <w:rsid w:val="00C41F85"/>
    <w:rsid w:val="00C420FF"/>
    <w:rsid w:val="00C45DAB"/>
    <w:rsid w:val="00CA30BF"/>
    <w:rsid w:val="00CA336D"/>
    <w:rsid w:val="00CB42AB"/>
    <w:rsid w:val="00CC7802"/>
    <w:rsid w:val="00CE2FD3"/>
    <w:rsid w:val="00CF71D1"/>
    <w:rsid w:val="00D446F9"/>
    <w:rsid w:val="00D669F9"/>
    <w:rsid w:val="00D84988"/>
    <w:rsid w:val="00D87DCC"/>
    <w:rsid w:val="00DC763E"/>
    <w:rsid w:val="00DD6B70"/>
    <w:rsid w:val="00DE5AB7"/>
    <w:rsid w:val="00DE5CF6"/>
    <w:rsid w:val="00DF61F8"/>
    <w:rsid w:val="00E0021D"/>
    <w:rsid w:val="00E11923"/>
    <w:rsid w:val="00E128E4"/>
    <w:rsid w:val="00E4212F"/>
    <w:rsid w:val="00E51E09"/>
    <w:rsid w:val="00E63261"/>
    <w:rsid w:val="00E72BB5"/>
    <w:rsid w:val="00E769FD"/>
    <w:rsid w:val="00EA616C"/>
    <w:rsid w:val="00EB3BD7"/>
    <w:rsid w:val="00EC035C"/>
    <w:rsid w:val="00EC1F3B"/>
    <w:rsid w:val="00EC2EFB"/>
    <w:rsid w:val="00ED1BED"/>
    <w:rsid w:val="00ED385E"/>
    <w:rsid w:val="00EE3C7C"/>
    <w:rsid w:val="00EE705D"/>
    <w:rsid w:val="00EF04C8"/>
    <w:rsid w:val="00EF4823"/>
    <w:rsid w:val="00EF5588"/>
    <w:rsid w:val="00F02F1A"/>
    <w:rsid w:val="00F17D45"/>
    <w:rsid w:val="00F221BC"/>
    <w:rsid w:val="00F2672E"/>
    <w:rsid w:val="00F4120E"/>
    <w:rsid w:val="00F51B71"/>
    <w:rsid w:val="00F522B8"/>
    <w:rsid w:val="00F74941"/>
    <w:rsid w:val="00F83469"/>
    <w:rsid w:val="00FB08A4"/>
    <w:rsid w:val="00FC6E7A"/>
    <w:rsid w:val="00FC7484"/>
    <w:rsid w:val="00FD183E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356D6A"/>
  <w15:chartTrackingRefBased/>
  <w15:docId w15:val="{AD496F1F-3D27-4D00-BFEB-38426504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7CBC0F-01BE-40D5-91D8-DA408D8E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7269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Grażyna Joachimowicz</cp:lastModifiedBy>
  <cp:revision>2</cp:revision>
  <cp:lastPrinted>2017-08-08T13:13:00Z</cp:lastPrinted>
  <dcterms:created xsi:type="dcterms:W3CDTF">2021-10-18T06:16:00Z</dcterms:created>
  <dcterms:modified xsi:type="dcterms:W3CDTF">2021-10-18T06:16:00Z</dcterms:modified>
</cp:coreProperties>
</file>