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134BB1">
            <w:pPr>
              <w:pStyle w:val="Nagwek4"/>
              <w:snapToGrid w:val="0"/>
              <w:spacing w:before="40" w:after="40"/>
            </w:pPr>
            <w:r w:rsidRPr="001200F0">
              <w:t>Zagrożenia e-biznesu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A53C0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855CA" w:rsidP="00AC4073">
            <w:pPr>
              <w:pStyle w:val="Odpowiedzi"/>
              <w:snapToGrid w:val="0"/>
            </w:pPr>
            <w:r>
              <w:t>Nies</w:t>
            </w:r>
            <w:r w:rsidR="00453E54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Odpowiedzi"/>
            </w:pPr>
            <w:r>
              <w:t>Studia drugiego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 w:rsidP="00C373C4">
            <w:pPr>
              <w:pStyle w:val="Odpowiedzi"/>
              <w:snapToGrid w:val="0"/>
            </w:pPr>
            <w:r>
              <w:t>E-biznes i nowoczesne formy marketingu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034A6" w:rsidP="003A3FAD">
            <w:pPr>
              <w:pStyle w:val="Odpowiedzi"/>
              <w:snapToGrid w:val="0"/>
            </w:pPr>
            <w:r>
              <w:t>Dr hab. Tomasz Białowąs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034A6">
            <w:pPr>
              <w:pStyle w:val="Odpowiedzi"/>
              <w:snapToGrid w:val="0"/>
            </w:pPr>
            <w:r>
              <w:t>Specjalnościowy, 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97CDD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322BB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322BB" w:rsidP="00C97CDD">
            <w:pPr>
              <w:pStyle w:val="Odpowiedzi"/>
              <w:snapToGrid w:val="0"/>
            </w:pPr>
            <w:r>
              <w:t>I</w:t>
            </w:r>
            <w:r w:rsidR="00C97CDD">
              <w:t>V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134BB1">
            <w:pPr>
              <w:pStyle w:val="Odpowiedzi"/>
              <w:snapToGrid w:val="0"/>
            </w:pPr>
            <w:r>
              <w:t>Studenci, którzy wybrali specjalność E-biznes i nowoczesne formy marketingu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D458BC" w:rsidP="00D458BC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studentów z głównymi rodzajami ryzyka związanymi z prowadzeniem e-biznesu</w:t>
            </w:r>
            <w:r w:rsidR="00ED23E4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D458BC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Przekazanie wiedzy na temat sposobów identyfikacji ryzyka</w:t>
            </w:r>
            <w:r w:rsidR="00ED23E4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D458BC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Przekazanie wiedzy na temat sposobów ograniczania ryzyka w e-biznesie</w:t>
            </w:r>
            <w:r w:rsidR="00ED23E4">
              <w:t>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996250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D458BC" w:rsidRDefault="00D458BC" w:rsidP="001200F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200F0">
              <w:rPr>
                <w:sz w:val="20"/>
                <w:szCs w:val="20"/>
              </w:rPr>
              <w:t>zna podstawowe pojęcia i zasady z zakresu ochrony własności przemysłowej i</w:t>
            </w:r>
            <w:r w:rsidR="001200F0">
              <w:rPr>
                <w:sz w:val="20"/>
                <w:szCs w:val="20"/>
              </w:rPr>
              <w:t> </w:t>
            </w:r>
            <w:r w:rsidRPr="001200F0">
              <w:rPr>
                <w:sz w:val="20"/>
                <w:szCs w:val="20"/>
              </w:rPr>
              <w:t>prawa autorskiego oraz konieczność zarządzania zasobami własności intelektualnej w obszarze e-biznesu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</w:t>
            </w:r>
            <w:r w:rsidR="00D458BC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7855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1200F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200F0" w:rsidRDefault="00D458BC" w:rsidP="001200F0">
            <w:pPr>
              <w:pStyle w:val="wrubryce"/>
              <w:jc w:val="left"/>
            </w:pPr>
            <w:r w:rsidRPr="001200F0">
              <w:t>ma umiejętność prowadzenia działalności w obszarze e-biznesu w wymiarze krajowym i zagranicznym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996250" w:rsidP="00D458B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Z2_U0</w:t>
            </w:r>
            <w:r w:rsidR="00D458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D458BC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7855C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Tr="001200F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200F0" w:rsidRDefault="00D458BC" w:rsidP="001200F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200F0">
              <w:rPr>
                <w:sz w:val="20"/>
                <w:szCs w:val="20"/>
              </w:rPr>
              <w:t>potrafi docierać do źródeł wiedzy z zakresu dziedzin nauki i dyscyplin naukowych właściwych dla prowadzenia e-biznesu, i</w:t>
            </w:r>
            <w:r w:rsidR="001200F0">
              <w:rPr>
                <w:sz w:val="20"/>
                <w:szCs w:val="20"/>
              </w:rPr>
              <w:t>ntegrować i korzystać z nich, a </w:t>
            </w:r>
            <w:r w:rsidRPr="001200F0">
              <w:rPr>
                <w:sz w:val="20"/>
                <w:szCs w:val="20"/>
              </w:rPr>
              <w:t>także przyswajać fakty dotyczące zarządzania i finansów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</w:t>
            </w:r>
            <w:r w:rsidR="00D458BC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7855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1200F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200F0" w:rsidRDefault="00D458BC" w:rsidP="001200F0">
            <w:pPr>
              <w:pStyle w:val="wrubryce"/>
              <w:jc w:val="left"/>
            </w:pPr>
            <w:r w:rsidRPr="001200F0">
              <w:t>ma umiejętność adaptacji do zmiennych wymagań otoczenia i środowiska e-biznesu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</w:t>
            </w:r>
            <w:r w:rsidR="00D458BC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7855C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458BC" w:rsidTr="001200F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BC" w:rsidRDefault="00D458BC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BC" w:rsidRPr="001200F0" w:rsidRDefault="00D458BC" w:rsidP="001200F0">
            <w:pPr>
              <w:pStyle w:val="wrubryce"/>
              <w:jc w:val="left"/>
            </w:pPr>
            <w:r w:rsidRPr="001200F0">
              <w:t>potrafi ocenić wpływ otoczenia na zjawiska i procesy prowadzenia e-biznesu oraz przygotowywać i podejmować decyzje zarządcze, zwłaszcza strategiczne, uwzględniając nowe trendy w e-biznesie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BC" w:rsidRDefault="00D458BC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458BC" w:rsidTr="001200F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BC" w:rsidRDefault="00D458BC">
            <w:pPr>
              <w:pStyle w:val="centralniewrubryce"/>
            </w:pPr>
            <w: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BC" w:rsidRPr="001200F0" w:rsidRDefault="00D458BC" w:rsidP="001200F0">
            <w:pPr>
              <w:pStyle w:val="wrubryce"/>
              <w:jc w:val="left"/>
            </w:pPr>
            <w:r w:rsidRPr="001200F0">
              <w:t>ma umiejętność zarządzania strategicznego oraz konstruktywnego uczestniczenia w organizacyjnych procesach podejmowania decyzji na wszystkich szczeblach zarządzania w obszarze e-biznesu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BC" w:rsidRDefault="00D458BC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458BC" w:rsidTr="001200F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BC" w:rsidRDefault="00D458BC">
            <w:pPr>
              <w:pStyle w:val="centralniewrubryce"/>
            </w:pPr>
            <w: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BC" w:rsidRPr="001200F0" w:rsidRDefault="00D458BC" w:rsidP="001200F0">
            <w:pPr>
              <w:pStyle w:val="wrubryce"/>
              <w:jc w:val="left"/>
            </w:pPr>
            <w:r w:rsidRPr="001200F0">
              <w:t>potrafi dokonać holistycznej oceny sytuacji w dziedzinie e-biznesu oraz podejmować dec</w:t>
            </w:r>
            <w:r w:rsidR="001200F0">
              <w:t xml:space="preserve">yzje o charakterze taktycznym i </w:t>
            </w:r>
            <w:r w:rsidRPr="001200F0">
              <w:t>strategicznym, w tym z wykorzystaniem nowych technologii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BC" w:rsidRDefault="00D458BC" w:rsidP="00D458B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Default="00D458B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200F0" w:rsidRDefault="00996250" w:rsidP="00AB4461">
            <w:pPr>
              <w:pStyle w:val="wrubryce"/>
              <w:jc w:val="left"/>
            </w:pPr>
            <w:r w:rsidRPr="001200F0">
              <w:rPr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D458B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7855C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D458BC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BC" w:rsidRPr="0069471B" w:rsidRDefault="00D458BC">
            <w:pPr>
              <w:pStyle w:val="centralniewrubryce"/>
            </w:pPr>
            <w:r>
              <w:t>K2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8BC" w:rsidRPr="001200F0" w:rsidRDefault="00D458BC" w:rsidP="001200F0">
            <w:pPr>
              <w:pStyle w:val="wrubryce"/>
              <w:jc w:val="left"/>
              <w:rPr>
                <w:szCs w:val="18"/>
              </w:rPr>
            </w:pPr>
            <w:r w:rsidRPr="001200F0">
              <w:rPr>
                <w:szCs w:val="18"/>
              </w:rPr>
              <w:t xml:space="preserve">stosowania zasad prawnych, przestrzegania i rozwijania zasad etyki w czasie wykonywania swoich obowiązków zawodowych oraz rozwijania dorobku zawodu </w:t>
            </w:r>
            <w:r w:rsidRPr="001200F0">
              <w:t>i</w:t>
            </w:r>
            <w:r w:rsidR="001200F0">
              <w:t> </w:t>
            </w:r>
            <w:r w:rsidRPr="001200F0">
              <w:t>podtrzymywania</w:t>
            </w:r>
            <w:r w:rsidRPr="001200F0">
              <w:rPr>
                <w:szCs w:val="18"/>
              </w:rPr>
              <w:t xml:space="preserve"> jego etosu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BC" w:rsidRDefault="00D458B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BC" w:rsidRPr="0069471B" w:rsidRDefault="00D458B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8BC" w:rsidRDefault="00D458B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1200F0" w:rsidRDefault="001200F0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EA7029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  <w:r w:rsidR="00985C9D" w:rsidRPr="00A602A4">
              <w:rPr>
                <w:sz w:val="18"/>
                <w:szCs w:val="18"/>
              </w:rPr>
              <w:t>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685BCF" w:rsidRPr="00A602A4" w:rsidRDefault="0001570F" w:rsidP="003F3EB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3F3EB8">
              <w:rPr>
                <w:sz w:val="18"/>
                <w:szCs w:val="18"/>
              </w:rPr>
              <w:t xml:space="preserve"> wykładów</w:t>
            </w:r>
            <w:r w:rsidR="00685BCF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855CA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4C52C4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4C52C4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453E54" w:rsidRDefault="00453E54" w:rsidP="004E20D6">
      <w:pPr>
        <w:pStyle w:val="Tekstpodstawowy"/>
        <w:tabs>
          <w:tab w:val="left" w:pos="-5814"/>
        </w:tabs>
      </w:pPr>
    </w:p>
    <w:p w:rsidR="00272297" w:rsidRDefault="00F221BC" w:rsidP="00134BB1">
      <w:pPr>
        <w:pStyle w:val="Podpunkty"/>
        <w:spacing w:after="240"/>
      </w:pPr>
      <w:r>
        <w:t>3.4</w:t>
      </w:r>
      <w:r w:rsidR="00AD61A3">
        <w:t xml:space="preserve">. Treści kształcenia </w:t>
      </w:r>
    </w:p>
    <w:p w:rsidR="00AB4320" w:rsidRPr="00272297" w:rsidRDefault="00272297" w:rsidP="00ED23E4">
      <w:pPr>
        <w:pStyle w:val="Nagwkitablic"/>
        <w:spacing w:after="120"/>
        <w:jc w:val="left"/>
      </w:pPr>
      <w:r w:rsidRPr="00272297">
        <w:t>RODZAJ ZAJĘĆ</w:t>
      </w:r>
      <w:r w:rsidR="000B02BD">
        <w:t>: 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453E54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0B02BD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134BB1" w:rsidRDefault="00484D90" w:rsidP="00272297">
            <w:pPr>
              <w:pStyle w:val="Nagwkitablic"/>
              <w:rPr>
                <w:b w:val="0"/>
              </w:rPr>
            </w:pPr>
            <w:r w:rsidRPr="00134BB1">
              <w:rPr>
                <w:b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134BB1" w:rsidRDefault="003F3EB8" w:rsidP="00134BB1">
            <w:pPr>
              <w:pStyle w:val="Nagwkitablic"/>
              <w:jc w:val="left"/>
              <w:rPr>
                <w:b w:val="0"/>
              </w:rPr>
            </w:pPr>
            <w:r w:rsidRPr="00134BB1">
              <w:rPr>
                <w:b w:val="0"/>
              </w:rPr>
              <w:t>Pojęcie i główne rodzaje ryzyka w e-</w:t>
            </w:r>
            <w:r w:rsidR="00134BB1" w:rsidRPr="00134BB1">
              <w:rPr>
                <w:b w:val="0"/>
              </w:rPr>
              <w:t>b</w:t>
            </w:r>
            <w:r w:rsidRPr="00134BB1">
              <w:rPr>
                <w:b w:val="0"/>
              </w:rPr>
              <w:t>iznesie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3F4AA0" w:rsidRDefault="00484D90" w:rsidP="00CF4CBC">
            <w:pPr>
              <w:pStyle w:val="Nagwkitablic"/>
              <w:rPr>
                <w:b w:val="0"/>
              </w:rPr>
            </w:pPr>
            <w:r w:rsidRPr="003F4AA0">
              <w:rPr>
                <w:b w:val="0"/>
              </w:rP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134BB1" w:rsidRDefault="00484D90" w:rsidP="00272297">
            <w:pPr>
              <w:pStyle w:val="Nagwkitablic"/>
              <w:rPr>
                <w:b w:val="0"/>
              </w:rPr>
            </w:pPr>
            <w:r w:rsidRPr="00134BB1">
              <w:rPr>
                <w:b w:val="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134BB1" w:rsidRDefault="003F3EB8" w:rsidP="00CF4CBC">
            <w:pPr>
              <w:pStyle w:val="Nagwkitablic"/>
              <w:jc w:val="left"/>
              <w:rPr>
                <w:b w:val="0"/>
              </w:rPr>
            </w:pPr>
            <w:r w:rsidRPr="00134BB1">
              <w:rPr>
                <w:b w:val="0"/>
              </w:rPr>
              <w:t>Narzędzia i metody identyfikacji ryzyka w e-biznesie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3F4AA0" w:rsidRDefault="00484D90" w:rsidP="00CF4CBC">
            <w:pPr>
              <w:pStyle w:val="Nagwkitablic"/>
              <w:rPr>
                <w:b w:val="0"/>
              </w:rPr>
            </w:pPr>
            <w:r w:rsidRPr="003F4AA0">
              <w:rPr>
                <w:b w:val="0"/>
              </w:rP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134BB1" w:rsidRDefault="00484D90" w:rsidP="00272297">
            <w:pPr>
              <w:pStyle w:val="Nagwkitablic"/>
              <w:rPr>
                <w:b w:val="0"/>
              </w:rPr>
            </w:pPr>
            <w:r w:rsidRPr="00134BB1">
              <w:rPr>
                <w:b w:val="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134BB1" w:rsidRDefault="003F3EB8" w:rsidP="00CF4CBC">
            <w:pPr>
              <w:pStyle w:val="Nagwkitablic"/>
              <w:jc w:val="left"/>
              <w:rPr>
                <w:b w:val="0"/>
              </w:rPr>
            </w:pPr>
            <w:r w:rsidRPr="00134BB1">
              <w:rPr>
                <w:b w:val="0"/>
              </w:rPr>
              <w:t>Sposoby ograniczania ryzyka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3F4AA0" w:rsidRDefault="00484D90" w:rsidP="00CF4CBC">
            <w:pPr>
              <w:pStyle w:val="Nagwkitablic"/>
              <w:rPr>
                <w:b w:val="0"/>
              </w:rPr>
            </w:pPr>
            <w:r w:rsidRPr="003F4AA0">
              <w:rPr>
                <w:b w:val="0"/>
              </w:rPr>
              <w:t>X</w:t>
            </w:r>
          </w:p>
        </w:tc>
      </w:tr>
      <w:tr w:rsidR="00484D9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Pr="00134BB1" w:rsidRDefault="00484D90" w:rsidP="00272297">
            <w:pPr>
              <w:pStyle w:val="Nagwkitablic"/>
              <w:rPr>
                <w:b w:val="0"/>
              </w:rPr>
            </w:pPr>
            <w:r w:rsidRPr="00134BB1">
              <w:rPr>
                <w:b w:val="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Pr="00134BB1" w:rsidRDefault="003F3EB8" w:rsidP="00CF4CBC">
            <w:pPr>
              <w:pStyle w:val="Nagwkitablic"/>
              <w:jc w:val="left"/>
              <w:rPr>
                <w:b w:val="0"/>
              </w:rPr>
            </w:pPr>
            <w:r w:rsidRPr="00134BB1">
              <w:rPr>
                <w:b w:val="0"/>
              </w:rPr>
              <w:t>Metody zarządzania ryzykiem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90" w:rsidRDefault="00484D9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90" w:rsidRPr="003F4AA0" w:rsidRDefault="00484D90" w:rsidP="00CF4CBC">
            <w:pPr>
              <w:pStyle w:val="Nagwkitablic"/>
              <w:rPr>
                <w:b w:val="0"/>
              </w:rPr>
            </w:pPr>
            <w:r w:rsidRPr="003F4AA0">
              <w:rPr>
                <w:b w:val="0"/>
              </w:rPr>
              <w:t>X</w:t>
            </w:r>
          </w:p>
        </w:tc>
      </w:tr>
    </w:tbl>
    <w:p w:rsidR="00AB4320" w:rsidRPr="002F662C" w:rsidRDefault="000B02BD" w:rsidP="00AB4320">
      <w:pPr>
        <w:pStyle w:val="rdtytu"/>
        <w:spacing w:before="420" w:after="60"/>
        <w:ind w:firstLine="0"/>
        <w:rPr>
          <w:smallCaps w:val="0"/>
          <w:szCs w:val="20"/>
        </w:rPr>
      </w:pPr>
      <w:r w:rsidRPr="002F662C">
        <w:rPr>
          <w:smallCaps w:val="0"/>
          <w:szCs w:val="20"/>
        </w:rPr>
        <w:t xml:space="preserve">RODZAJ ZAJĘĆ: </w:t>
      </w:r>
      <w:r w:rsidR="00ED23E4" w:rsidRPr="002F662C">
        <w:rPr>
          <w:smallCaps w:val="0"/>
          <w:szCs w:val="20"/>
        </w:rPr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2343F2" w:rsidRDefault="00967AA0" w:rsidP="000B02BD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AB4320">
              <w:rPr>
                <w:sz w:val="16"/>
                <w:szCs w:val="16"/>
              </w:rPr>
              <w:t>ZAJĘCIA NA PLATFORMIE</w:t>
            </w:r>
          </w:p>
        </w:tc>
      </w:tr>
      <w:tr w:rsidR="003F3EB8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Pr="00E4212F" w:rsidRDefault="003F3EB8" w:rsidP="00CF4CB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B8" w:rsidRDefault="003F3EB8" w:rsidP="00CE1FCA">
            <w:pPr>
              <w:pStyle w:val="wrubryce"/>
              <w:spacing w:before="0" w:after="60"/>
              <w:jc w:val="left"/>
            </w:pPr>
            <w:r>
              <w:t>Analiza głównych obszarów ryzyka w e-biznesie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</w:p>
        </w:tc>
      </w:tr>
      <w:tr w:rsidR="003F3EB8" w:rsidTr="00C541D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Pr="00E4212F" w:rsidRDefault="003F3EB8" w:rsidP="00C541D7">
            <w:pPr>
              <w:pStyle w:val="rdtytu"/>
              <w:spacing w:before="60" w:after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B8" w:rsidRDefault="003F3EB8" w:rsidP="00CE1FCA">
            <w:pPr>
              <w:pStyle w:val="wrubryce"/>
              <w:spacing w:before="0" w:after="60"/>
              <w:jc w:val="left"/>
            </w:pPr>
            <w:r>
              <w:t>Metody identyfikacji ryzyka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</w:p>
        </w:tc>
      </w:tr>
      <w:tr w:rsidR="003F3EB8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Pr="00E4212F" w:rsidRDefault="003F3EB8" w:rsidP="00CF4CB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B8" w:rsidRDefault="003F3EB8" w:rsidP="00CE1FCA">
            <w:pPr>
              <w:pStyle w:val="wrubryce"/>
              <w:spacing w:before="0" w:after="60"/>
              <w:jc w:val="left"/>
            </w:pPr>
            <w:r>
              <w:t>Sposoby ograniczania ryzyka w e-biznesie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</w:p>
        </w:tc>
      </w:tr>
      <w:tr w:rsidR="003F3EB8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B8" w:rsidRDefault="003F3EB8" w:rsidP="003F3EB8">
            <w:pPr>
              <w:pStyle w:val="wrubryce"/>
              <w:spacing w:before="0" w:after="60"/>
              <w:jc w:val="left"/>
            </w:pPr>
            <w:r>
              <w:t>Projektowanie sieci dystrybucji odpornej na ryzyko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EB8" w:rsidRDefault="003F3EB8" w:rsidP="00CF4CBC">
            <w:pPr>
              <w:pStyle w:val="centralniewrubryce"/>
              <w:snapToGrid w:val="0"/>
              <w:spacing w:before="60" w:after="0"/>
            </w:pP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1200F0" w:rsidRDefault="001200F0">
      <w:pPr>
        <w:pStyle w:val="tekst"/>
      </w:pPr>
    </w:p>
    <w:p w:rsidR="001200F0" w:rsidRDefault="001200F0">
      <w:pPr>
        <w:pStyle w:val="tekst"/>
      </w:pPr>
    </w:p>
    <w:p w:rsidR="001200F0" w:rsidRDefault="001200F0">
      <w:pPr>
        <w:pStyle w:val="tekst"/>
      </w:pPr>
      <w:bookmarkStart w:id="0" w:name="_GoBack"/>
      <w:bookmarkEnd w:id="0"/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lastRenderedPageBreak/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</w:p>
    <w:p w:rsidR="000B02BD" w:rsidRPr="00915B67" w:rsidRDefault="000B02BD" w:rsidP="000B02BD">
      <w:pPr>
        <w:pStyle w:val="Podpunkty"/>
        <w:spacing w:after="60"/>
        <w:ind w:left="0"/>
        <w:rPr>
          <w:b w:val="0"/>
          <w:szCs w:val="22"/>
        </w:rPr>
      </w:pPr>
      <w:r w:rsidRPr="00915B67">
        <w:rPr>
          <w:szCs w:val="22"/>
        </w:rPr>
        <w:t>Wykład</w:t>
      </w:r>
      <w:r w:rsidRPr="00915B67">
        <w:rPr>
          <w:b w:val="0"/>
          <w:szCs w:val="22"/>
        </w:rPr>
        <w:t>: obecność na zajęciach; egzamin końcowy w formie testu</w:t>
      </w:r>
      <w:r w:rsidR="00915B67">
        <w:rPr>
          <w:b w:val="0"/>
          <w:szCs w:val="22"/>
        </w:rPr>
        <w:t>.</w:t>
      </w:r>
    </w:p>
    <w:p w:rsidR="000B02BD" w:rsidRPr="00915B67" w:rsidRDefault="00100CC1" w:rsidP="000B02BD">
      <w:pPr>
        <w:pStyle w:val="Podpunkty"/>
        <w:spacing w:after="60"/>
        <w:ind w:left="0"/>
        <w:rPr>
          <w:b w:val="0"/>
          <w:szCs w:val="22"/>
        </w:rPr>
      </w:pPr>
      <w:r>
        <w:rPr>
          <w:szCs w:val="22"/>
        </w:rPr>
        <w:t>Projekt</w:t>
      </w:r>
      <w:r w:rsidR="000B02BD" w:rsidRPr="00915B67">
        <w:rPr>
          <w:szCs w:val="22"/>
        </w:rPr>
        <w:t xml:space="preserve">: </w:t>
      </w:r>
      <w:r w:rsidR="000B02BD" w:rsidRPr="00915B67">
        <w:rPr>
          <w:b w:val="0"/>
          <w:szCs w:val="22"/>
        </w:rPr>
        <w:t>obecność na zajęciach; samodzielne wykonanie zadań podczas zajęć na podstawie przekazanych studentom materiałów</w:t>
      </w:r>
      <w:r w:rsidR="00915B67">
        <w:rPr>
          <w:b w:val="0"/>
          <w:szCs w:val="22"/>
        </w:rPr>
        <w:t>.</w:t>
      </w:r>
    </w:p>
    <w:p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100CC1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</w:t>
            </w:r>
            <w:r w:rsidR="00100CC1">
              <w:rPr>
                <w:sz w:val="22"/>
                <w:szCs w:val="22"/>
              </w:rPr>
              <w:t> </w:t>
            </w:r>
            <w:r w:rsidR="00774BB4">
              <w:rPr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9503BA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759AB" w:rsidP="003F4AA0">
            <w:pPr>
              <w:pStyle w:val="wrubryce"/>
              <w:jc w:val="center"/>
              <w:rPr>
                <w:sz w:val="18"/>
                <w:szCs w:val="18"/>
              </w:rPr>
            </w:pPr>
            <w:r>
              <w:t>Z</w:t>
            </w:r>
            <w:r w:rsidR="00CF4CBC" w:rsidRPr="00D458BC">
              <w:t>na podstawowe pojęcia i zasady z zakresu ochrony własności przemysłowej i prawa autorskiego oraz konieczność zarządzania zasobami własności intelektualnej w obszarze e-biznesu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759AB" w:rsidP="003F4AA0">
            <w:pPr>
              <w:pStyle w:val="wrubryce"/>
              <w:jc w:val="center"/>
              <w:rPr>
                <w:sz w:val="18"/>
                <w:szCs w:val="18"/>
              </w:rPr>
            </w:pPr>
            <w:r>
              <w:t>Z</w:t>
            </w:r>
            <w:r w:rsidR="00CF4CBC" w:rsidRPr="00D458BC">
              <w:t>na podstawowe pojęcia i zasady z zakresu ochrony własności przemysłowej i prawa autorskiego oraz konieczność zarządzania zasobami własności intelektualnej w obszarze e-biznesu</w:t>
            </w:r>
            <w:r w:rsidR="00CF4CBC">
              <w:t xml:space="preserve"> oraz potrafi samodzielnie poszukiwać informacji w tym obszarze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759AB" w:rsidP="003F4AA0">
            <w:pPr>
              <w:pStyle w:val="wrubryce"/>
              <w:jc w:val="center"/>
              <w:rPr>
                <w:sz w:val="18"/>
                <w:szCs w:val="18"/>
              </w:rPr>
            </w:pPr>
            <w:r>
              <w:t>Z</w:t>
            </w:r>
            <w:r w:rsidR="00CF4CBC" w:rsidRPr="00D458BC">
              <w:t>na podstawowe pojęcia i zasady z</w:t>
            </w:r>
            <w:r>
              <w:t> </w:t>
            </w:r>
            <w:r w:rsidR="00CF4CBC" w:rsidRPr="00D458BC">
              <w:t>zakresu ochrony własności przemysłowej i prawa autorskiego oraz konieczność zarządzania zasobami własności intelektualnej w obszarze e-biznesu</w:t>
            </w:r>
            <w:r w:rsidR="00CF4CBC">
              <w:t xml:space="preserve"> oraz potrafi samodzielnie poszukiwać informacji w tym obszarze i oceniać istniejące rozwiązania</w:t>
            </w:r>
            <w:r>
              <w:t>.</w:t>
            </w:r>
          </w:p>
        </w:tc>
      </w:tr>
      <w:tr w:rsidR="0042099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CF4CBC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 xml:space="preserve">a umiejętność prowadzenia działalności w obszarze e-biznesu w wymiarze </w:t>
            </w:r>
            <w:r w:rsidR="0042099A">
              <w:t>lokalnym i regionalnym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>a umiejętność prowadzenia działalności w obszarz</w:t>
            </w:r>
            <w:r>
              <w:t>e e-biznesu w wymiarze krajowym.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>a umiejętność prowadzenia działalności w obszarze e-biznesu w</w:t>
            </w:r>
            <w:r>
              <w:t> </w:t>
            </w:r>
            <w:r w:rsidR="0042099A" w:rsidRPr="00D458BC">
              <w:t xml:space="preserve">wymiarze </w:t>
            </w:r>
            <w:r w:rsidR="0042099A">
              <w:t>międzynarodowym</w:t>
            </w:r>
            <w:r w:rsidR="003F4AA0">
              <w:t>.</w:t>
            </w:r>
          </w:p>
        </w:tc>
      </w:tr>
      <w:tr w:rsidR="0042099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CF4CBC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2099A" w:rsidRPr="00D458BC">
              <w:rPr>
                <w:sz w:val="20"/>
                <w:szCs w:val="20"/>
              </w:rPr>
              <w:t>otrafi docierać do źródeł wiedzy z zakresu dziedzin nauki i</w:t>
            </w:r>
            <w:r>
              <w:rPr>
                <w:sz w:val="20"/>
                <w:szCs w:val="20"/>
              </w:rPr>
              <w:t> </w:t>
            </w:r>
            <w:r w:rsidR="0042099A" w:rsidRPr="00D458BC">
              <w:rPr>
                <w:sz w:val="20"/>
                <w:szCs w:val="20"/>
              </w:rPr>
              <w:t>dyscyplin naukowych właściwych dla prowadzenia e-biznesu, integrować i korzystać z</w:t>
            </w:r>
            <w:r>
              <w:rPr>
                <w:sz w:val="20"/>
                <w:szCs w:val="20"/>
              </w:rPr>
              <w:t> </w:t>
            </w:r>
            <w:r w:rsidR="0042099A" w:rsidRPr="00D458BC">
              <w:rPr>
                <w:sz w:val="20"/>
                <w:szCs w:val="20"/>
              </w:rPr>
              <w:t>nich, a także przyswajać fakty dotyczące zarządzania i finansów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2099A" w:rsidRPr="00D458BC">
              <w:rPr>
                <w:sz w:val="20"/>
                <w:szCs w:val="20"/>
              </w:rPr>
              <w:t>otrafi docierać do źródeł wiedzy z zakresu dziedzin nauki i</w:t>
            </w:r>
            <w:r>
              <w:rPr>
                <w:sz w:val="20"/>
                <w:szCs w:val="20"/>
              </w:rPr>
              <w:t> </w:t>
            </w:r>
            <w:r w:rsidR="0042099A" w:rsidRPr="00D458BC">
              <w:rPr>
                <w:sz w:val="20"/>
                <w:szCs w:val="20"/>
              </w:rPr>
              <w:t>dyscyplin naukowych właściwych dla prowadzenia e-biznesu, integrować i korzystać z</w:t>
            </w:r>
            <w:r>
              <w:rPr>
                <w:sz w:val="20"/>
                <w:szCs w:val="20"/>
              </w:rPr>
              <w:t> </w:t>
            </w:r>
            <w:r w:rsidR="0042099A" w:rsidRPr="00D458BC">
              <w:rPr>
                <w:sz w:val="20"/>
                <w:szCs w:val="20"/>
              </w:rPr>
              <w:t>nich, a także przyswajać fakty dotyczące zarządzania i finansów</w:t>
            </w:r>
            <w:r w:rsidR="0042099A">
              <w:rPr>
                <w:sz w:val="20"/>
                <w:szCs w:val="20"/>
              </w:rPr>
              <w:t xml:space="preserve"> oraz oceniać ich przydatność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2099A" w:rsidRPr="00D458BC">
              <w:rPr>
                <w:sz w:val="20"/>
                <w:szCs w:val="20"/>
              </w:rPr>
              <w:t>otrafi docierać do źródeł wiedzy z</w:t>
            </w:r>
            <w:r>
              <w:rPr>
                <w:sz w:val="20"/>
                <w:szCs w:val="20"/>
              </w:rPr>
              <w:t> </w:t>
            </w:r>
            <w:r w:rsidR="0042099A" w:rsidRPr="00D458BC">
              <w:rPr>
                <w:sz w:val="20"/>
                <w:szCs w:val="20"/>
              </w:rPr>
              <w:t>zakresu dziedzin nauki i dyscyplin naukowych właściwych dla prowadzenia e-biznesu, integrować i korzystać z nich, a także przyswajać fakty dotyczące zarządzania i</w:t>
            </w:r>
            <w:r w:rsidR="003F4AA0">
              <w:rPr>
                <w:sz w:val="20"/>
                <w:szCs w:val="20"/>
              </w:rPr>
              <w:t> </w:t>
            </w:r>
            <w:r w:rsidR="0042099A" w:rsidRPr="00D458BC">
              <w:rPr>
                <w:sz w:val="20"/>
                <w:szCs w:val="20"/>
              </w:rPr>
              <w:t>finansów</w:t>
            </w:r>
            <w:r w:rsidR="0042099A">
              <w:rPr>
                <w:sz w:val="20"/>
                <w:szCs w:val="20"/>
              </w:rPr>
              <w:t>, oceniać ich przydatność i formułować własne osądy</w:t>
            </w:r>
            <w:r>
              <w:rPr>
                <w:sz w:val="20"/>
                <w:szCs w:val="20"/>
              </w:rPr>
              <w:t>.</w:t>
            </w:r>
          </w:p>
        </w:tc>
      </w:tr>
      <w:tr w:rsidR="0042099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>a umiejętność adaptacji do zmiennych wymagań otoczenia i środowiska e-biznesu</w:t>
            </w:r>
            <w:r w:rsidR="0042099A">
              <w:t xml:space="preserve"> o zasięgu lokalnym i regionalnym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>a umiejętność adaptacji do zmiennych wymagań otoczenia i środowiska e-biznesu</w:t>
            </w:r>
            <w:r w:rsidR="0042099A">
              <w:t xml:space="preserve"> o zasięgu krajowym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>a umiejętność adaptacji d</w:t>
            </w:r>
            <w:r w:rsidR="003F4AA0">
              <w:t>o zmiennych wymagań otoczenia i </w:t>
            </w:r>
            <w:r w:rsidR="0042099A" w:rsidRPr="00D458BC">
              <w:t>środowiska e-biznesu</w:t>
            </w:r>
            <w:r w:rsidR="0042099A">
              <w:t xml:space="preserve"> o zasięgu globalnym</w:t>
            </w:r>
            <w:r>
              <w:t>.</w:t>
            </w:r>
          </w:p>
        </w:tc>
      </w:tr>
      <w:tr w:rsidR="0042099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P</w:t>
            </w:r>
            <w:r w:rsidR="0042099A" w:rsidRPr="00D458BC">
              <w:t>otrafi ocenić wpływ otoczenia na zjawiska i procesy prowadzenia e-biznesu uwzględniając nowe trendy w e-biznesie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P</w:t>
            </w:r>
            <w:r w:rsidR="0042099A" w:rsidRPr="00D458BC">
              <w:t xml:space="preserve">otrafi ocenić wpływ otoczenia na zjawiska i procesy prowadzenia e-biznesu oraz przygotowywać i podejmować decyzje </w:t>
            </w:r>
            <w:r w:rsidR="0042099A">
              <w:t>operacyjne</w:t>
            </w:r>
            <w:r w:rsidR="0042099A" w:rsidRPr="00D458BC">
              <w:t xml:space="preserve"> uwzględniając nowe trendy w e-biznesie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P</w:t>
            </w:r>
            <w:r w:rsidR="0042099A" w:rsidRPr="00D458BC">
              <w:t>otrafi ocenić wpływ otoczenia na z</w:t>
            </w:r>
            <w:r>
              <w:t xml:space="preserve">jawiska i procesy prowadzenia </w:t>
            </w:r>
            <w:r>
              <w:br/>
              <w:t>e-</w:t>
            </w:r>
            <w:r w:rsidR="0042099A" w:rsidRPr="00D458BC">
              <w:t>biznesu oraz przygotowyw</w:t>
            </w:r>
            <w:r w:rsidR="003F4AA0">
              <w:t>ać i </w:t>
            </w:r>
            <w:r w:rsidR="0042099A" w:rsidRPr="00D458BC">
              <w:t>podejmować decyzje strategiczne</w:t>
            </w:r>
            <w:r w:rsidR="00D33A71">
              <w:t>, uwzględniając nowe trendy w e- </w:t>
            </w:r>
            <w:r w:rsidR="0042099A" w:rsidRPr="00D458BC">
              <w:t>biznesie</w:t>
            </w:r>
            <w:r>
              <w:t>.</w:t>
            </w:r>
          </w:p>
        </w:tc>
      </w:tr>
      <w:tr w:rsidR="0042099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 xml:space="preserve">a umiejętność zarządzania strategicznego oraz konstruktywnego uczestniczenia w organizacyjnych procesach podejmowania decyzji na </w:t>
            </w:r>
            <w:r w:rsidR="0042099A">
              <w:t>niskich</w:t>
            </w:r>
            <w:r w:rsidR="0042099A" w:rsidRPr="00D458BC">
              <w:t xml:space="preserve"> szczeblach zarządzania w obszarze e-biznesu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 xml:space="preserve">a umiejętność zarządzania strategicznego oraz konstruktywnego uczestniczenia w organizacyjnych procesach podejmowania decyzji na </w:t>
            </w:r>
            <w:r w:rsidR="0042099A">
              <w:t>średnim szczeblu zarządzania</w:t>
            </w:r>
            <w:r w:rsidR="0042099A" w:rsidRPr="00D458BC">
              <w:t xml:space="preserve"> w obszarze e-biznesu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M</w:t>
            </w:r>
            <w:r w:rsidR="0042099A" w:rsidRPr="00D458BC">
              <w:t xml:space="preserve">a umiejętność zarządzania strategicznego oraz konstruktywnego uczestniczenia w organizacyjnych procesach podejmowania decyzji na </w:t>
            </w:r>
            <w:r w:rsidR="0042099A">
              <w:t xml:space="preserve">poziomie zarządu głównego </w:t>
            </w:r>
            <w:r w:rsidR="0042099A" w:rsidRPr="00D458BC">
              <w:t>w</w:t>
            </w:r>
            <w:r w:rsidR="003F4AA0">
              <w:t> </w:t>
            </w:r>
            <w:r w:rsidR="0042099A" w:rsidRPr="00D458BC">
              <w:t>obszarze e-biznesu</w:t>
            </w:r>
            <w:r>
              <w:t>.</w:t>
            </w:r>
          </w:p>
        </w:tc>
      </w:tr>
      <w:tr w:rsidR="0042099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P</w:t>
            </w:r>
            <w:r w:rsidR="0042099A" w:rsidRPr="00D458BC">
              <w:t xml:space="preserve">otrafi dokonać </w:t>
            </w:r>
            <w:r w:rsidR="0042099A">
              <w:t>prostej</w:t>
            </w:r>
            <w:r w:rsidR="0042099A" w:rsidRPr="00D458BC">
              <w:t xml:space="preserve"> oceny sytuacji w dziedzinie e-bi</w:t>
            </w:r>
            <w:r w:rsidR="003F4AA0">
              <w:t>znesu oraz podejmować decyzje o </w:t>
            </w:r>
            <w:r w:rsidR="0042099A" w:rsidRPr="00D458BC">
              <w:t>charakterze taktycznym w tym z</w:t>
            </w:r>
            <w:r>
              <w:t> </w:t>
            </w:r>
            <w:r w:rsidR="0042099A" w:rsidRPr="00D458BC">
              <w:t>wykorzystaniem nowych technologii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P</w:t>
            </w:r>
            <w:r w:rsidR="0042099A" w:rsidRPr="00D458BC">
              <w:t xml:space="preserve">otrafi dokonać </w:t>
            </w:r>
            <w:r w:rsidR="0042099A">
              <w:t>rozwiniętej</w:t>
            </w:r>
            <w:r w:rsidR="0042099A" w:rsidRPr="00D458BC">
              <w:t xml:space="preserve"> oceny sytuacji w dziedzinie e-biznesu oraz podejmować decyzje o charakterze taktycznym, w</w:t>
            </w:r>
            <w:r>
              <w:t> </w:t>
            </w:r>
            <w:r w:rsidR="0042099A" w:rsidRPr="00D458BC">
              <w:t>tym z wykorzystaniem nowych technologii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D458BC" w:rsidRDefault="005759AB" w:rsidP="003F4AA0">
            <w:pPr>
              <w:pStyle w:val="wrubryce"/>
              <w:jc w:val="center"/>
            </w:pPr>
            <w:r>
              <w:t>P</w:t>
            </w:r>
            <w:r w:rsidR="0042099A" w:rsidRPr="00D458BC">
              <w:t>otrafi dokonać holistycznej oceny sytuacji w dziedzinie e-biznesu oraz podejmować decyzje o charakterze taktycznym i strategicznym, w tym z wykorzystaniem nowych technologii</w:t>
            </w:r>
            <w:r>
              <w:t>.</w:t>
            </w:r>
          </w:p>
        </w:tc>
      </w:tr>
      <w:tr w:rsidR="0042099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F02F1A" w:rsidRDefault="0042099A" w:rsidP="003F4AA0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 w:rsidR="005759AB">
              <w:rPr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F02F1A" w:rsidRDefault="0042099A" w:rsidP="003F4AA0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>
              <w:rPr>
                <w:szCs w:val="18"/>
              </w:rPr>
              <w:t xml:space="preserve"> oraz formułowania nowych</w:t>
            </w:r>
            <w:r w:rsidR="005759AB">
              <w:rPr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Pr="00F02F1A" w:rsidRDefault="0042099A" w:rsidP="003F4AA0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>
              <w:rPr>
                <w:szCs w:val="18"/>
              </w:rPr>
              <w:t>, formułowania nowych i weryfikacji już założonych</w:t>
            </w:r>
            <w:r w:rsidR="005759AB">
              <w:rPr>
                <w:szCs w:val="18"/>
              </w:rPr>
              <w:t>.</w:t>
            </w:r>
          </w:p>
        </w:tc>
      </w:tr>
      <w:tr w:rsidR="0042099A" w:rsidTr="003F4AA0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A" w:rsidRDefault="0042099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Default="0042099A" w:rsidP="003F4AA0">
            <w:pPr>
              <w:pStyle w:val="wrubryce"/>
              <w:spacing w:before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D458BC">
              <w:rPr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  <w:r w:rsidR="005759AB">
              <w:rPr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Default="0042099A" w:rsidP="003F4AA0">
            <w:pPr>
              <w:pStyle w:val="wrubryce"/>
              <w:spacing w:before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D458BC">
              <w:rPr>
                <w:szCs w:val="18"/>
              </w:rPr>
              <w:t>stosowania zasad prawnych</w:t>
            </w:r>
            <w:r>
              <w:rPr>
                <w:szCs w:val="18"/>
              </w:rPr>
              <w:t xml:space="preserve"> ich właściwego doboru</w:t>
            </w:r>
            <w:r w:rsidRPr="00D458BC">
              <w:rPr>
                <w:szCs w:val="18"/>
              </w:rPr>
              <w:t>, przestrzegania i rozwijania zasad etyki w czasie wykonywania swoich obowiązków zawodowych oraz rozwijania dorobku zawodu i podtrzymywania jego etosu</w:t>
            </w:r>
            <w:r w:rsidR="005759AB">
              <w:rPr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A" w:rsidRDefault="0042099A" w:rsidP="003F4AA0">
            <w:pPr>
              <w:pStyle w:val="wrubryce"/>
              <w:spacing w:before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D458BC">
              <w:rPr>
                <w:szCs w:val="18"/>
              </w:rPr>
              <w:t>stosowania zasad prawnych</w:t>
            </w:r>
            <w:r>
              <w:rPr>
                <w:szCs w:val="18"/>
              </w:rPr>
              <w:t xml:space="preserve"> ich właściwego doboru i</w:t>
            </w:r>
            <w:r w:rsidR="005759AB">
              <w:rPr>
                <w:szCs w:val="18"/>
              </w:rPr>
              <w:t> </w:t>
            </w:r>
            <w:r>
              <w:rPr>
                <w:szCs w:val="18"/>
              </w:rPr>
              <w:t>krytycznej oceny</w:t>
            </w:r>
            <w:r w:rsidRPr="00D458BC">
              <w:rPr>
                <w:szCs w:val="18"/>
              </w:rPr>
              <w:t>, przestrzegania i</w:t>
            </w:r>
            <w:r w:rsidR="005759AB">
              <w:rPr>
                <w:szCs w:val="18"/>
              </w:rPr>
              <w:t> </w:t>
            </w:r>
            <w:r w:rsidRPr="00D458BC">
              <w:rPr>
                <w:szCs w:val="18"/>
              </w:rPr>
              <w:t>rozwijania zasad etyki w czasie wykonywania swoich obowiązków zawodowych oraz rozwijania dorobku zawodu i podtrzymywania jego etosu</w:t>
            </w:r>
            <w:r w:rsidR="005759AB">
              <w:rPr>
                <w:szCs w:val="18"/>
              </w:rPr>
              <w:t>.</w:t>
            </w:r>
          </w:p>
        </w:tc>
      </w:tr>
    </w:tbl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 w:rsidP="00015092">
      <w:pPr>
        <w:pStyle w:val="Podpunkty"/>
        <w:ind w:left="357"/>
      </w:pPr>
    </w:p>
    <w:p w:rsidR="00AD61A3" w:rsidRDefault="00AD61A3" w:rsidP="00015092">
      <w:pPr>
        <w:pStyle w:val="Tekstpodstawowy"/>
        <w:tabs>
          <w:tab w:val="left" w:pos="-5814"/>
        </w:tabs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653FB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CF4CBC" w:rsidRPr="00134BB1" w:rsidRDefault="00CF4CBC" w:rsidP="00ED23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2"/>
          <w:shd w:val="clear" w:color="auto" w:fill="FFFFFF"/>
        </w:rPr>
      </w:pPr>
      <w:r w:rsidRPr="00134BB1">
        <w:rPr>
          <w:sz w:val="22"/>
          <w:shd w:val="clear" w:color="auto" w:fill="FFFFFF"/>
        </w:rPr>
        <w:t>Jajuga K. [2007], Zarządzanie ryzykiem, PWN, Warszawa.</w:t>
      </w:r>
    </w:p>
    <w:p w:rsidR="00CF4CBC" w:rsidRPr="00134BB1" w:rsidRDefault="00CF4CBC" w:rsidP="00ED23E4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sz w:val="22"/>
          <w:shd w:val="clear" w:color="auto" w:fill="FFFFFF"/>
        </w:rPr>
      </w:pPr>
      <w:proofErr w:type="spellStart"/>
      <w:r w:rsidRPr="00134BB1">
        <w:rPr>
          <w:sz w:val="22"/>
          <w:shd w:val="clear" w:color="auto" w:fill="FFFFFF"/>
        </w:rPr>
        <w:t>Nahodko</w:t>
      </w:r>
      <w:proofErr w:type="spellEnd"/>
      <w:r w:rsidRPr="00134BB1">
        <w:rPr>
          <w:sz w:val="22"/>
          <w:shd w:val="clear" w:color="auto" w:fill="FFFFFF"/>
        </w:rPr>
        <w:t xml:space="preserve"> S. [2001], Ryzyko ekonomiczne w działalności gospodarczej, Oficyna Wydawnicza Ośrodka Postępu Organizacyjnego, Bydgoszcz.</w:t>
      </w:r>
    </w:p>
    <w:p w:rsidR="00CF4CBC" w:rsidRPr="00134BB1" w:rsidRDefault="00CF4CBC" w:rsidP="00ED23E4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sz w:val="22"/>
          <w:shd w:val="clear" w:color="auto" w:fill="FFFFFF"/>
        </w:rPr>
      </w:pPr>
      <w:r w:rsidRPr="00134BB1">
        <w:rPr>
          <w:sz w:val="22"/>
          <w:shd w:val="clear" w:color="auto" w:fill="FFFFFF"/>
        </w:rPr>
        <w:t>Tarczyński W., Mojsiewicz M. [2001], Zarządzanie ryzykiem, PWE, Warszawa.</w:t>
      </w:r>
    </w:p>
    <w:p w:rsidR="006D20AD" w:rsidRPr="00134BB1" w:rsidRDefault="00AD61A3" w:rsidP="00015092">
      <w:pPr>
        <w:spacing w:before="240" w:after="0" w:line="240" w:lineRule="auto"/>
        <w:ind w:left="357"/>
        <w:jc w:val="both"/>
        <w:rPr>
          <w:b/>
          <w:sz w:val="22"/>
        </w:rPr>
      </w:pPr>
      <w:r w:rsidRPr="00134BB1">
        <w:rPr>
          <w:b/>
          <w:caps/>
          <w:sz w:val="22"/>
        </w:rPr>
        <w:t>U</w:t>
      </w:r>
      <w:r w:rsidRPr="00134BB1">
        <w:rPr>
          <w:b/>
          <w:sz w:val="22"/>
        </w:rPr>
        <w:t>zupełniająca</w:t>
      </w:r>
    </w:p>
    <w:p w:rsidR="00CF4CBC" w:rsidRPr="00134BB1" w:rsidRDefault="00134BB1" w:rsidP="00ED23E4">
      <w:pPr>
        <w:pStyle w:val="Punktygwne"/>
        <w:ind w:left="357"/>
        <w:jc w:val="both"/>
        <w:rPr>
          <w:b w:val="0"/>
          <w:smallCaps w:val="0"/>
          <w:sz w:val="22"/>
          <w:shd w:val="clear" w:color="auto" w:fill="FFFFFF"/>
        </w:rPr>
      </w:pPr>
      <w:r w:rsidRPr="00134BB1">
        <w:rPr>
          <w:b w:val="0"/>
          <w:smallCaps w:val="0"/>
          <w:sz w:val="22"/>
          <w:shd w:val="clear" w:color="auto" w:fill="FFFFFF"/>
        </w:rPr>
        <w:t xml:space="preserve">1. </w:t>
      </w:r>
      <w:r>
        <w:rPr>
          <w:b w:val="0"/>
          <w:smallCaps w:val="0"/>
          <w:sz w:val="22"/>
          <w:shd w:val="clear" w:color="auto" w:fill="FFFFFF"/>
        </w:rPr>
        <w:tab/>
      </w:r>
      <w:r w:rsidR="00CF4CBC" w:rsidRPr="00134BB1">
        <w:rPr>
          <w:b w:val="0"/>
          <w:smallCaps w:val="0"/>
          <w:sz w:val="22"/>
          <w:shd w:val="clear" w:color="auto" w:fill="FFFFFF"/>
        </w:rPr>
        <w:t xml:space="preserve">Zarządzanie ryzykiem operacyjnym [2008], red. J. Zawiła-Niedźwiecki, I. </w:t>
      </w:r>
      <w:proofErr w:type="spellStart"/>
      <w:r w:rsidR="00CF4CBC" w:rsidRPr="00134BB1">
        <w:rPr>
          <w:b w:val="0"/>
          <w:smallCaps w:val="0"/>
          <w:sz w:val="22"/>
          <w:shd w:val="clear" w:color="auto" w:fill="FFFFFF"/>
        </w:rPr>
        <w:t>Staniec</w:t>
      </w:r>
      <w:proofErr w:type="spellEnd"/>
      <w:r w:rsidR="00CF4CBC" w:rsidRPr="00134BB1">
        <w:rPr>
          <w:b w:val="0"/>
          <w:smallCaps w:val="0"/>
          <w:sz w:val="22"/>
          <w:shd w:val="clear" w:color="auto" w:fill="FFFFFF"/>
        </w:rPr>
        <w:t>, Wydawnictwo C.H. Beck, Warszawa</w:t>
      </w:r>
      <w:r w:rsidR="00982917">
        <w:rPr>
          <w:b w:val="0"/>
          <w:smallCaps w:val="0"/>
          <w:sz w:val="22"/>
          <w:shd w:val="clear" w:color="auto" w:fill="FFFFFF"/>
        </w:rPr>
        <w:t>.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 xml:space="preserve">4. </w:t>
      </w:r>
      <w:r w:rsidRPr="00A04047">
        <w:t>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484D90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</w:t>
            </w:r>
            <w:r w:rsidR="002F662C">
              <w:rPr>
                <w:rFonts w:ascii="Times New Roman" w:hAnsi="Times New Roman" w:cs="Times New Roman"/>
                <w:b/>
                <w:sz w:val="20"/>
              </w:rPr>
              <w:t>pośredniego kontaktu studenta z </w:t>
            </w:r>
            <w:r>
              <w:rPr>
                <w:rFonts w:ascii="Times New Roman" w:hAnsi="Times New Roman" w:cs="Times New Roman"/>
                <w:b/>
                <w:sz w:val="20"/>
              </w:rPr>
              <w:t>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453E5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7C5B7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484D90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484D9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84D90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484D9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84D90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7C5B7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484D9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84D90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7C5B70" w:rsidP="007C5B7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484D90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D90" w:rsidRDefault="007C5B7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484D90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7C5B7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</w:tr>
      <w:tr w:rsidR="00484D90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4D90" w:rsidRDefault="00484D9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4D90" w:rsidRDefault="007C5B70" w:rsidP="00CF4CB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53E54" w:rsidP="00453E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3A53C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</w:t>
            </w:r>
            <w:r w:rsidR="003A53C0">
              <w:rPr>
                <w:rFonts w:ascii="Calibri" w:hAnsi="Calibri"/>
              </w:rPr>
              <w:t>.2021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9625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Tomasz Białowąs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AA" w:rsidRDefault="008D0FAA">
      <w:pPr>
        <w:spacing w:after="0" w:line="240" w:lineRule="auto"/>
      </w:pPr>
      <w:r>
        <w:separator/>
      </w:r>
    </w:p>
  </w:endnote>
  <w:endnote w:type="continuationSeparator" w:id="0">
    <w:p w:rsidR="008D0FAA" w:rsidRDefault="008D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C" w:rsidRDefault="001C2B9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6985" t="635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CBC" w:rsidRDefault="00CF4CB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1750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CF4CBC" w:rsidRDefault="00CF4CB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1750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AA" w:rsidRDefault="008D0FAA">
      <w:pPr>
        <w:spacing w:after="0" w:line="240" w:lineRule="auto"/>
      </w:pPr>
      <w:r>
        <w:separator/>
      </w:r>
    </w:p>
  </w:footnote>
  <w:footnote w:type="continuationSeparator" w:id="0">
    <w:p w:rsidR="008D0FAA" w:rsidRDefault="008D0FAA">
      <w:pPr>
        <w:spacing w:after="0" w:line="240" w:lineRule="auto"/>
      </w:pPr>
      <w:r>
        <w:continuationSeparator/>
      </w:r>
    </w:p>
  </w:footnote>
  <w:footnote w:id="1">
    <w:p w:rsidR="00CF4CBC" w:rsidRPr="0001570F" w:rsidRDefault="00CF4CBC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C" w:rsidRDefault="00CF4CB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6BE159C7"/>
    <w:multiLevelType w:val="hybridMultilevel"/>
    <w:tmpl w:val="CDAE01EC"/>
    <w:lvl w:ilvl="0" w:tplc="2F2E85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092"/>
    <w:rsid w:val="0001570F"/>
    <w:rsid w:val="00016095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B02BD"/>
    <w:rsid w:val="000D3EA0"/>
    <w:rsid w:val="00100CC1"/>
    <w:rsid w:val="001069D2"/>
    <w:rsid w:val="00107F30"/>
    <w:rsid w:val="00117F4A"/>
    <w:rsid w:val="001200F0"/>
    <w:rsid w:val="00121C2C"/>
    <w:rsid w:val="00132C44"/>
    <w:rsid w:val="00134BB1"/>
    <w:rsid w:val="00151269"/>
    <w:rsid w:val="00183C10"/>
    <w:rsid w:val="001C1985"/>
    <w:rsid w:val="001C2B9D"/>
    <w:rsid w:val="001C4D50"/>
    <w:rsid w:val="001D6CCC"/>
    <w:rsid w:val="002034E0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62C"/>
    <w:rsid w:val="002F6A54"/>
    <w:rsid w:val="003034A6"/>
    <w:rsid w:val="003210E7"/>
    <w:rsid w:val="003236FE"/>
    <w:rsid w:val="003369AE"/>
    <w:rsid w:val="0035081E"/>
    <w:rsid w:val="00364DFB"/>
    <w:rsid w:val="003658AD"/>
    <w:rsid w:val="00392459"/>
    <w:rsid w:val="0039414C"/>
    <w:rsid w:val="003953F5"/>
    <w:rsid w:val="003A3FAD"/>
    <w:rsid w:val="003A53C0"/>
    <w:rsid w:val="003A5EB8"/>
    <w:rsid w:val="003C2EAF"/>
    <w:rsid w:val="003C2F28"/>
    <w:rsid w:val="003C57DB"/>
    <w:rsid w:val="003E4F65"/>
    <w:rsid w:val="003E5319"/>
    <w:rsid w:val="003F3EB8"/>
    <w:rsid w:val="003F4AA0"/>
    <w:rsid w:val="003F5973"/>
    <w:rsid w:val="00412E96"/>
    <w:rsid w:val="0042099A"/>
    <w:rsid w:val="00422A9D"/>
    <w:rsid w:val="00430457"/>
    <w:rsid w:val="0043059A"/>
    <w:rsid w:val="004322BB"/>
    <w:rsid w:val="00433E0F"/>
    <w:rsid w:val="00440D0B"/>
    <w:rsid w:val="00453E54"/>
    <w:rsid w:val="00484D90"/>
    <w:rsid w:val="00494AA5"/>
    <w:rsid w:val="004A1C0D"/>
    <w:rsid w:val="004C46EB"/>
    <w:rsid w:val="004C52C4"/>
    <w:rsid w:val="004D0B03"/>
    <w:rsid w:val="004D2CDB"/>
    <w:rsid w:val="004E20D6"/>
    <w:rsid w:val="0050325F"/>
    <w:rsid w:val="00515865"/>
    <w:rsid w:val="00560A96"/>
    <w:rsid w:val="0056714B"/>
    <w:rsid w:val="005759AB"/>
    <w:rsid w:val="005A0F38"/>
    <w:rsid w:val="00617503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855CA"/>
    <w:rsid w:val="007927AD"/>
    <w:rsid w:val="007C0832"/>
    <w:rsid w:val="007C2DE7"/>
    <w:rsid w:val="007C5B70"/>
    <w:rsid w:val="007D1D14"/>
    <w:rsid w:val="007D7110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0FAA"/>
    <w:rsid w:val="008D65D6"/>
    <w:rsid w:val="008D6733"/>
    <w:rsid w:val="008F036C"/>
    <w:rsid w:val="00915B67"/>
    <w:rsid w:val="00930891"/>
    <w:rsid w:val="009503BA"/>
    <w:rsid w:val="00967AA0"/>
    <w:rsid w:val="009704FE"/>
    <w:rsid w:val="00982917"/>
    <w:rsid w:val="00985C9D"/>
    <w:rsid w:val="009921DC"/>
    <w:rsid w:val="00996250"/>
    <w:rsid w:val="009A5B63"/>
    <w:rsid w:val="009F27A7"/>
    <w:rsid w:val="009F6F16"/>
    <w:rsid w:val="00A04047"/>
    <w:rsid w:val="00A07DDE"/>
    <w:rsid w:val="00A16182"/>
    <w:rsid w:val="00A27D4B"/>
    <w:rsid w:val="00A3760D"/>
    <w:rsid w:val="00A40F8D"/>
    <w:rsid w:val="00A51E73"/>
    <w:rsid w:val="00A6091D"/>
    <w:rsid w:val="00A7397F"/>
    <w:rsid w:val="00AB4320"/>
    <w:rsid w:val="00AB4461"/>
    <w:rsid w:val="00AC262E"/>
    <w:rsid w:val="00AC4073"/>
    <w:rsid w:val="00AD61A3"/>
    <w:rsid w:val="00AD7998"/>
    <w:rsid w:val="00AE4E7C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541D7"/>
    <w:rsid w:val="00C84D6F"/>
    <w:rsid w:val="00C87C38"/>
    <w:rsid w:val="00C97CDD"/>
    <w:rsid w:val="00CB42AB"/>
    <w:rsid w:val="00CC7802"/>
    <w:rsid w:val="00CE1FCA"/>
    <w:rsid w:val="00CE2FD3"/>
    <w:rsid w:val="00CF4BDD"/>
    <w:rsid w:val="00CF4CBC"/>
    <w:rsid w:val="00D33A71"/>
    <w:rsid w:val="00D458BC"/>
    <w:rsid w:val="00D50E03"/>
    <w:rsid w:val="00D669F9"/>
    <w:rsid w:val="00D74CC4"/>
    <w:rsid w:val="00D84988"/>
    <w:rsid w:val="00D87DCC"/>
    <w:rsid w:val="00DA6856"/>
    <w:rsid w:val="00DC763E"/>
    <w:rsid w:val="00DD6B70"/>
    <w:rsid w:val="00DF61F8"/>
    <w:rsid w:val="00E0021D"/>
    <w:rsid w:val="00E11923"/>
    <w:rsid w:val="00E1277D"/>
    <w:rsid w:val="00E165D2"/>
    <w:rsid w:val="00E30917"/>
    <w:rsid w:val="00E4212F"/>
    <w:rsid w:val="00E769FD"/>
    <w:rsid w:val="00EA616C"/>
    <w:rsid w:val="00EA7029"/>
    <w:rsid w:val="00EB3BD7"/>
    <w:rsid w:val="00EC1F3B"/>
    <w:rsid w:val="00ED23E4"/>
    <w:rsid w:val="00ED363F"/>
    <w:rsid w:val="00ED6357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F56D2"/>
    <w:rsid w:val="00FF5F1C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9AB998"/>
  <w15:docId w15:val="{A75CA118-E9FE-49E8-A521-34D47891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6F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C84D6F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C84D6F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84D6F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C84D6F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84D6F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C84D6F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C84D6F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C84D6F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4D6F"/>
  </w:style>
  <w:style w:type="character" w:customStyle="1" w:styleId="WW8Num1z1">
    <w:name w:val="WW8Num1z1"/>
    <w:rsid w:val="00C84D6F"/>
  </w:style>
  <w:style w:type="character" w:customStyle="1" w:styleId="WW8Num1z2">
    <w:name w:val="WW8Num1z2"/>
    <w:rsid w:val="00C84D6F"/>
  </w:style>
  <w:style w:type="character" w:customStyle="1" w:styleId="WW8Num1z3">
    <w:name w:val="WW8Num1z3"/>
    <w:rsid w:val="00C84D6F"/>
  </w:style>
  <w:style w:type="character" w:customStyle="1" w:styleId="WW8Num1z4">
    <w:name w:val="WW8Num1z4"/>
    <w:rsid w:val="00C84D6F"/>
  </w:style>
  <w:style w:type="character" w:customStyle="1" w:styleId="WW8Num1z5">
    <w:name w:val="WW8Num1z5"/>
    <w:rsid w:val="00C84D6F"/>
  </w:style>
  <w:style w:type="character" w:customStyle="1" w:styleId="WW8Num1z6">
    <w:name w:val="WW8Num1z6"/>
    <w:rsid w:val="00C84D6F"/>
  </w:style>
  <w:style w:type="character" w:customStyle="1" w:styleId="WW8Num1z7">
    <w:name w:val="WW8Num1z7"/>
    <w:rsid w:val="00C84D6F"/>
  </w:style>
  <w:style w:type="character" w:customStyle="1" w:styleId="WW8Num1z8">
    <w:name w:val="WW8Num1z8"/>
    <w:rsid w:val="00C84D6F"/>
  </w:style>
  <w:style w:type="character" w:customStyle="1" w:styleId="WW8Num2z0">
    <w:name w:val="WW8Num2z0"/>
    <w:rsid w:val="00C84D6F"/>
  </w:style>
  <w:style w:type="character" w:customStyle="1" w:styleId="WW8Num2z1">
    <w:name w:val="WW8Num2z1"/>
    <w:rsid w:val="00C84D6F"/>
  </w:style>
  <w:style w:type="character" w:customStyle="1" w:styleId="WW8Num2z2">
    <w:name w:val="WW8Num2z2"/>
    <w:rsid w:val="00C84D6F"/>
  </w:style>
  <w:style w:type="character" w:customStyle="1" w:styleId="WW8Num2z3">
    <w:name w:val="WW8Num2z3"/>
    <w:rsid w:val="00C84D6F"/>
  </w:style>
  <w:style w:type="character" w:customStyle="1" w:styleId="WW8Num2z4">
    <w:name w:val="WW8Num2z4"/>
    <w:rsid w:val="00C84D6F"/>
  </w:style>
  <w:style w:type="character" w:customStyle="1" w:styleId="WW8Num2z5">
    <w:name w:val="WW8Num2z5"/>
    <w:rsid w:val="00C84D6F"/>
  </w:style>
  <w:style w:type="character" w:customStyle="1" w:styleId="WW8Num2z6">
    <w:name w:val="WW8Num2z6"/>
    <w:rsid w:val="00C84D6F"/>
  </w:style>
  <w:style w:type="character" w:customStyle="1" w:styleId="WW8Num2z7">
    <w:name w:val="WW8Num2z7"/>
    <w:rsid w:val="00C84D6F"/>
  </w:style>
  <w:style w:type="character" w:customStyle="1" w:styleId="WW8Num2z8">
    <w:name w:val="WW8Num2z8"/>
    <w:rsid w:val="00C84D6F"/>
  </w:style>
  <w:style w:type="character" w:customStyle="1" w:styleId="WW8Num3z0">
    <w:name w:val="WW8Num3z0"/>
    <w:rsid w:val="00C84D6F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C84D6F"/>
    <w:rPr>
      <w:b w:val="0"/>
      <w:i w:val="0"/>
      <w:sz w:val="20"/>
    </w:rPr>
  </w:style>
  <w:style w:type="character" w:customStyle="1" w:styleId="WW8Num5z0">
    <w:name w:val="WW8Num5z0"/>
    <w:rsid w:val="00C84D6F"/>
    <w:rPr>
      <w:rFonts w:ascii="Symbol" w:hAnsi="Symbol" w:cs="Symbol"/>
    </w:rPr>
  </w:style>
  <w:style w:type="character" w:customStyle="1" w:styleId="WW8Num6z0">
    <w:name w:val="WW8Num6z0"/>
    <w:rsid w:val="00C84D6F"/>
    <w:rPr>
      <w:rFonts w:ascii="Symbol" w:hAnsi="Symbol" w:cs="Symbol"/>
    </w:rPr>
  </w:style>
  <w:style w:type="character" w:customStyle="1" w:styleId="WW8Num7z0">
    <w:name w:val="WW8Num7z0"/>
    <w:rsid w:val="00C84D6F"/>
    <w:rPr>
      <w:rFonts w:ascii="Symbol" w:hAnsi="Symbol" w:cs="Symbol"/>
    </w:rPr>
  </w:style>
  <w:style w:type="character" w:customStyle="1" w:styleId="WW8Num8z0">
    <w:name w:val="WW8Num8z0"/>
    <w:rsid w:val="00C84D6F"/>
    <w:rPr>
      <w:rFonts w:ascii="Symbol" w:hAnsi="Symbol" w:cs="Symbol"/>
    </w:rPr>
  </w:style>
  <w:style w:type="character" w:customStyle="1" w:styleId="WW8Num9z0">
    <w:name w:val="WW8Num9z0"/>
    <w:rsid w:val="00C84D6F"/>
  </w:style>
  <w:style w:type="character" w:customStyle="1" w:styleId="WW8Num10z0">
    <w:name w:val="WW8Num10z0"/>
    <w:rsid w:val="00C84D6F"/>
    <w:rPr>
      <w:rFonts w:ascii="Symbol" w:hAnsi="Symbol" w:cs="Symbol"/>
    </w:rPr>
  </w:style>
  <w:style w:type="character" w:customStyle="1" w:styleId="WW8Num11z0">
    <w:name w:val="WW8Num11z0"/>
    <w:rsid w:val="00C84D6F"/>
  </w:style>
  <w:style w:type="character" w:customStyle="1" w:styleId="WW8Num11z1">
    <w:name w:val="WW8Num11z1"/>
    <w:rsid w:val="00C84D6F"/>
  </w:style>
  <w:style w:type="character" w:customStyle="1" w:styleId="WW8Num11z2">
    <w:name w:val="WW8Num11z2"/>
    <w:rsid w:val="00C84D6F"/>
  </w:style>
  <w:style w:type="character" w:customStyle="1" w:styleId="WW8Num11z3">
    <w:name w:val="WW8Num11z3"/>
    <w:rsid w:val="00C84D6F"/>
  </w:style>
  <w:style w:type="character" w:customStyle="1" w:styleId="WW8Num11z4">
    <w:name w:val="WW8Num11z4"/>
    <w:rsid w:val="00C84D6F"/>
  </w:style>
  <w:style w:type="character" w:customStyle="1" w:styleId="WW8Num11z5">
    <w:name w:val="WW8Num11z5"/>
    <w:rsid w:val="00C84D6F"/>
  </w:style>
  <w:style w:type="character" w:customStyle="1" w:styleId="WW8Num11z6">
    <w:name w:val="WW8Num11z6"/>
    <w:rsid w:val="00C84D6F"/>
  </w:style>
  <w:style w:type="character" w:customStyle="1" w:styleId="WW8Num11z7">
    <w:name w:val="WW8Num11z7"/>
    <w:rsid w:val="00C84D6F"/>
  </w:style>
  <w:style w:type="character" w:customStyle="1" w:styleId="WW8Num11z8">
    <w:name w:val="WW8Num11z8"/>
    <w:rsid w:val="00C84D6F"/>
  </w:style>
  <w:style w:type="character" w:customStyle="1" w:styleId="WW8Num12z0">
    <w:name w:val="WW8Num12z0"/>
    <w:rsid w:val="00C84D6F"/>
    <w:rPr>
      <w:rFonts w:ascii="Symbol" w:hAnsi="Symbol" w:cs="Symbol"/>
      <w:b w:val="0"/>
    </w:rPr>
  </w:style>
  <w:style w:type="character" w:customStyle="1" w:styleId="WW8Num12z1">
    <w:name w:val="WW8Num12z1"/>
    <w:rsid w:val="00C84D6F"/>
    <w:rPr>
      <w:b/>
    </w:rPr>
  </w:style>
  <w:style w:type="character" w:customStyle="1" w:styleId="WW8Num12z2">
    <w:name w:val="WW8Num12z2"/>
    <w:rsid w:val="00C84D6F"/>
    <w:rPr>
      <w:rFonts w:ascii="Wingdings" w:hAnsi="Wingdings" w:cs="Wingdings"/>
    </w:rPr>
  </w:style>
  <w:style w:type="character" w:customStyle="1" w:styleId="WW8Num12z3">
    <w:name w:val="WW8Num12z3"/>
    <w:rsid w:val="00C84D6F"/>
    <w:rPr>
      <w:rFonts w:ascii="Symbol" w:hAnsi="Symbol" w:cs="Symbol"/>
    </w:rPr>
  </w:style>
  <w:style w:type="character" w:customStyle="1" w:styleId="WW8Num12z4">
    <w:name w:val="WW8Num12z4"/>
    <w:rsid w:val="00C84D6F"/>
    <w:rPr>
      <w:rFonts w:ascii="Courier New" w:hAnsi="Courier New" w:cs="Arial Narrow"/>
    </w:rPr>
  </w:style>
  <w:style w:type="character" w:customStyle="1" w:styleId="WW8Num13z0">
    <w:name w:val="WW8Num13z0"/>
    <w:rsid w:val="00C84D6F"/>
    <w:rPr>
      <w:b/>
    </w:rPr>
  </w:style>
  <w:style w:type="character" w:customStyle="1" w:styleId="WW8Num13z1">
    <w:name w:val="WW8Num13z1"/>
    <w:rsid w:val="00C84D6F"/>
  </w:style>
  <w:style w:type="character" w:customStyle="1" w:styleId="WW8Num13z2">
    <w:name w:val="WW8Num13z2"/>
    <w:rsid w:val="00C84D6F"/>
  </w:style>
  <w:style w:type="character" w:customStyle="1" w:styleId="WW8Num13z3">
    <w:name w:val="WW8Num13z3"/>
    <w:rsid w:val="00C84D6F"/>
  </w:style>
  <w:style w:type="character" w:customStyle="1" w:styleId="WW8Num13z4">
    <w:name w:val="WW8Num13z4"/>
    <w:rsid w:val="00C84D6F"/>
  </w:style>
  <w:style w:type="character" w:customStyle="1" w:styleId="WW8Num13z5">
    <w:name w:val="WW8Num13z5"/>
    <w:rsid w:val="00C84D6F"/>
  </w:style>
  <w:style w:type="character" w:customStyle="1" w:styleId="WW8Num13z6">
    <w:name w:val="WW8Num13z6"/>
    <w:rsid w:val="00C84D6F"/>
  </w:style>
  <w:style w:type="character" w:customStyle="1" w:styleId="WW8Num13z7">
    <w:name w:val="WW8Num13z7"/>
    <w:rsid w:val="00C84D6F"/>
  </w:style>
  <w:style w:type="character" w:customStyle="1" w:styleId="WW8Num13z8">
    <w:name w:val="WW8Num13z8"/>
    <w:rsid w:val="00C84D6F"/>
  </w:style>
  <w:style w:type="character" w:customStyle="1" w:styleId="WW8Num14z0">
    <w:name w:val="WW8Num14z0"/>
    <w:rsid w:val="00C84D6F"/>
    <w:rPr>
      <w:rFonts w:ascii="Wingdings" w:hAnsi="Wingdings" w:cs="Wingdings"/>
      <w:sz w:val="24"/>
    </w:rPr>
  </w:style>
  <w:style w:type="character" w:customStyle="1" w:styleId="WW8Num15z0">
    <w:name w:val="WW8Num15z0"/>
    <w:rsid w:val="00C84D6F"/>
    <w:rPr>
      <w:rFonts w:ascii="Wingdings" w:hAnsi="Wingdings" w:cs="Wingdings"/>
      <w:sz w:val="24"/>
    </w:rPr>
  </w:style>
  <w:style w:type="character" w:customStyle="1" w:styleId="WW8Num16z0">
    <w:name w:val="WW8Num16z0"/>
    <w:rsid w:val="00C84D6F"/>
  </w:style>
  <w:style w:type="character" w:customStyle="1" w:styleId="WW8Num16z1">
    <w:name w:val="WW8Num16z1"/>
    <w:rsid w:val="00C84D6F"/>
  </w:style>
  <w:style w:type="character" w:customStyle="1" w:styleId="WW8Num16z2">
    <w:name w:val="WW8Num16z2"/>
    <w:rsid w:val="00C84D6F"/>
  </w:style>
  <w:style w:type="character" w:customStyle="1" w:styleId="WW8Num16z3">
    <w:name w:val="WW8Num16z3"/>
    <w:rsid w:val="00C84D6F"/>
  </w:style>
  <w:style w:type="character" w:customStyle="1" w:styleId="WW8Num16z4">
    <w:name w:val="WW8Num16z4"/>
    <w:rsid w:val="00C84D6F"/>
  </w:style>
  <w:style w:type="character" w:customStyle="1" w:styleId="WW8Num16z5">
    <w:name w:val="WW8Num16z5"/>
    <w:rsid w:val="00C84D6F"/>
  </w:style>
  <w:style w:type="character" w:customStyle="1" w:styleId="WW8Num16z6">
    <w:name w:val="WW8Num16z6"/>
    <w:rsid w:val="00C84D6F"/>
  </w:style>
  <w:style w:type="character" w:customStyle="1" w:styleId="WW8Num16z7">
    <w:name w:val="WW8Num16z7"/>
    <w:rsid w:val="00C84D6F"/>
  </w:style>
  <w:style w:type="character" w:customStyle="1" w:styleId="WW8Num16z8">
    <w:name w:val="WW8Num16z8"/>
    <w:rsid w:val="00C84D6F"/>
  </w:style>
  <w:style w:type="character" w:customStyle="1" w:styleId="WW8Num17z0">
    <w:name w:val="WW8Num17z0"/>
    <w:rsid w:val="00C84D6F"/>
    <w:rPr>
      <w:rFonts w:ascii="Symbol" w:hAnsi="Symbol" w:cs="Symbol"/>
    </w:rPr>
  </w:style>
  <w:style w:type="character" w:customStyle="1" w:styleId="WW8Num17z1">
    <w:name w:val="WW8Num17z1"/>
    <w:rsid w:val="00C84D6F"/>
    <w:rPr>
      <w:rFonts w:ascii="Courier New" w:hAnsi="Courier New" w:cs="Arial Narrow"/>
    </w:rPr>
  </w:style>
  <w:style w:type="character" w:customStyle="1" w:styleId="WW8Num17z2">
    <w:name w:val="WW8Num17z2"/>
    <w:rsid w:val="00C84D6F"/>
    <w:rPr>
      <w:rFonts w:ascii="Wingdings" w:hAnsi="Wingdings" w:cs="Wingdings"/>
    </w:rPr>
  </w:style>
  <w:style w:type="character" w:customStyle="1" w:styleId="WW8Num18z0">
    <w:name w:val="WW8Num18z0"/>
    <w:rsid w:val="00C84D6F"/>
    <w:rPr>
      <w:rFonts w:ascii="Symbol" w:hAnsi="Symbol" w:cs="Symbol"/>
      <w:b w:val="0"/>
    </w:rPr>
  </w:style>
  <w:style w:type="character" w:customStyle="1" w:styleId="WW8Num18z1">
    <w:name w:val="WW8Num18z1"/>
    <w:rsid w:val="00C84D6F"/>
    <w:rPr>
      <w:rFonts w:ascii="Courier New" w:hAnsi="Courier New" w:cs="Arial Narrow"/>
    </w:rPr>
  </w:style>
  <w:style w:type="character" w:customStyle="1" w:styleId="WW8Num18z2">
    <w:name w:val="WW8Num18z2"/>
    <w:rsid w:val="00C84D6F"/>
    <w:rPr>
      <w:rFonts w:ascii="Wingdings" w:hAnsi="Wingdings" w:cs="Wingdings"/>
    </w:rPr>
  </w:style>
  <w:style w:type="character" w:customStyle="1" w:styleId="WW8Num18z3">
    <w:name w:val="WW8Num18z3"/>
    <w:rsid w:val="00C84D6F"/>
    <w:rPr>
      <w:rFonts w:ascii="Symbol" w:hAnsi="Symbol" w:cs="Symbol"/>
    </w:rPr>
  </w:style>
  <w:style w:type="character" w:customStyle="1" w:styleId="WW8Num19z0">
    <w:name w:val="WW8Num19z0"/>
    <w:rsid w:val="00C84D6F"/>
  </w:style>
  <w:style w:type="character" w:customStyle="1" w:styleId="WW8Num20z0">
    <w:name w:val="WW8Num20z0"/>
    <w:rsid w:val="00C84D6F"/>
    <w:rPr>
      <w:rFonts w:ascii="Symbol" w:hAnsi="Symbol" w:cs="Symbol"/>
      <w:b w:val="0"/>
    </w:rPr>
  </w:style>
  <w:style w:type="character" w:customStyle="1" w:styleId="WW8Num20z1">
    <w:name w:val="WW8Num20z1"/>
    <w:rsid w:val="00C84D6F"/>
    <w:rPr>
      <w:rFonts w:ascii="Courier New" w:hAnsi="Courier New" w:cs="Arial Narrow"/>
    </w:rPr>
  </w:style>
  <w:style w:type="character" w:customStyle="1" w:styleId="WW8Num20z2">
    <w:name w:val="WW8Num20z2"/>
    <w:rsid w:val="00C84D6F"/>
    <w:rPr>
      <w:rFonts w:ascii="Wingdings" w:hAnsi="Wingdings" w:cs="Wingdings"/>
    </w:rPr>
  </w:style>
  <w:style w:type="character" w:customStyle="1" w:styleId="WW8Num20z3">
    <w:name w:val="WW8Num20z3"/>
    <w:rsid w:val="00C84D6F"/>
    <w:rPr>
      <w:rFonts w:ascii="Symbol" w:hAnsi="Symbol" w:cs="Symbol"/>
    </w:rPr>
  </w:style>
  <w:style w:type="character" w:customStyle="1" w:styleId="WW8Num21z0">
    <w:name w:val="WW8Num21z0"/>
    <w:rsid w:val="00C84D6F"/>
  </w:style>
  <w:style w:type="character" w:customStyle="1" w:styleId="WW8Num21z1">
    <w:name w:val="WW8Num21z1"/>
    <w:rsid w:val="00C84D6F"/>
  </w:style>
  <w:style w:type="character" w:customStyle="1" w:styleId="WW8Num21z2">
    <w:name w:val="WW8Num21z2"/>
    <w:rsid w:val="00C84D6F"/>
  </w:style>
  <w:style w:type="character" w:customStyle="1" w:styleId="WW8Num21z3">
    <w:name w:val="WW8Num21z3"/>
    <w:rsid w:val="00C84D6F"/>
  </w:style>
  <w:style w:type="character" w:customStyle="1" w:styleId="WW8Num21z4">
    <w:name w:val="WW8Num21z4"/>
    <w:rsid w:val="00C84D6F"/>
  </w:style>
  <w:style w:type="character" w:customStyle="1" w:styleId="WW8Num21z5">
    <w:name w:val="WW8Num21z5"/>
    <w:rsid w:val="00C84D6F"/>
  </w:style>
  <w:style w:type="character" w:customStyle="1" w:styleId="WW8Num21z6">
    <w:name w:val="WW8Num21z6"/>
    <w:rsid w:val="00C84D6F"/>
  </w:style>
  <w:style w:type="character" w:customStyle="1" w:styleId="WW8Num21z7">
    <w:name w:val="WW8Num21z7"/>
    <w:rsid w:val="00C84D6F"/>
  </w:style>
  <w:style w:type="character" w:customStyle="1" w:styleId="WW8Num21z8">
    <w:name w:val="WW8Num21z8"/>
    <w:rsid w:val="00C84D6F"/>
  </w:style>
  <w:style w:type="character" w:customStyle="1" w:styleId="WW8Num22z0">
    <w:name w:val="WW8Num22z0"/>
    <w:rsid w:val="00C84D6F"/>
  </w:style>
  <w:style w:type="character" w:customStyle="1" w:styleId="WW8Num22z1">
    <w:name w:val="WW8Num22z1"/>
    <w:rsid w:val="00C84D6F"/>
  </w:style>
  <w:style w:type="character" w:customStyle="1" w:styleId="WW8Num22z2">
    <w:name w:val="WW8Num22z2"/>
    <w:rsid w:val="00C84D6F"/>
  </w:style>
  <w:style w:type="character" w:customStyle="1" w:styleId="WW8Num22z3">
    <w:name w:val="WW8Num22z3"/>
    <w:rsid w:val="00C84D6F"/>
  </w:style>
  <w:style w:type="character" w:customStyle="1" w:styleId="WW8Num22z4">
    <w:name w:val="WW8Num22z4"/>
    <w:rsid w:val="00C84D6F"/>
  </w:style>
  <w:style w:type="character" w:customStyle="1" w:styleId="WW8Num22z5">
    <w:name w:val="WW8Num22z5"/>
    <w:rsid w:val="00C84D6F"/>
  </w:style>
  <w:style w:type="character" w:customStyle="1" w:styleId="WW8Num22z6">
    <w:name w:val="WW8Num22z6"/>
    <w:rsid w:val="00C84D6F"/>
  </w:style>
  <w:style w:type="character" w:customStyle="1" w:styleId="WW8Num22z7">
    <w:name w:val="WW8Num22z7"/>
    <w:rsid w:val="00C84D6F"/>
  </w:style>
  <w:style w:type="character" w:customStyle="1" w:styleId="WW8Num22z8">
    <w:name w:val="WW8Num22z8"/>
    <w:rsid w:val="00C84D6F"/>
  </w:style>
  <w:style w:type="character" w:customStyle="1" w:styleId="WW8Num23z0">
    <w:name w:val="WW8Num23z0"/>
    <w:rsid w:val="00C84D6F"/>
    <w:rPr>
      <w:rFonts w:ascii="Symbol" w:hAnsi="Symbol" w:cs="Symbol"/>
    </w:rPr>
  </w:style>
  <w:style w:type="character" w:customStyle="1" w:styleId="WW8Num23z1">
    <w:name w:val="WW8Num23z1"/>
    <w:rsid w:val="00C84D6F"/>
    <w:rPr>
      <w:rFonts w:ascii="Courier New" w:hAnsi="Courier New" w:cs="Arial Narrow"/>
    </w:rPr>
  </w:style>
  <w:style w:type="character" w:customStyle="1" w:styleId="WW8Num23z2">
    <w:name w:val="WW8Num23z2"/>
    <w:rsid w:val="00C84D6F"/>
    <w:rPr>
      <w:rFonts w:ascii="Wingdings" w:hAnsi="Wingdings" w:cs="Wingdings"/>
    </w:rPr>
  </w:style>
  <w:style w:type="character" w:customStyle="1" w:styleId="WW8Num24z0">
    <w:name w:val="WW8Num24z0"/>
    <w:rsid w:val="00C84D6F"/>
  </w:style>
  <w:style w:type="character" w:customStyle="1" w:styleId="WW8Num24z1">
    <w:name w:val="WW8Num24z1"/>
    <w:rsid w:val="00C84D6F"/>
  </w:style>
  <w:style w:type="character" w:customStyle="1" w:styleId="WW8Num24z2">
    <w:name w:val="WW8Num24z2"/>
    <w:rsid w:val="00C84D6F"/>
  </w:style>
  <w:style w:type="character" w:customStyle="1" w:styleId="WW8Num24z3">
    <w:name w:val="WW8Num24z3"/>
    <w:rsid w:val="00C84D6F"/>
  </w:style>
  <w:style w:type="character" w:customStyle="1" w:styleId="WW8Num24z4">
    <w:name w:val="WW8Num24z4"/>
    <w:rsid w:val="00C84D6F"/>
  </w:style>
  <w:style w:type="character" w:customStyle="1" w:styleId="WW8Num24z5">
    <w:name w:val="WW8Num24z5"/>
    <w:rsid w:val="00C84D6F"/>
  </w:style>
  <w:style w:type="character" w:customStyle="1" w:styleId="WW8Num24z6">
    <w:name w:val="WW8Num24z6"/>
    <w:rsid w:val="00C84D6F"/>
  </w:style>
  <w:style w:type="character" w:customStyle="1" w:styleId="WW8Num24z7">
    <w:name w:val="WW8Num24z7"/>
    <w:rsid w:val="00C84D6F"/>
  </w:style>
  <w:style w:type="character" w:customStyle="1" w:styleId="WW8Num24z8">
    <w:name w:val="WW8Num24z8"/>
    <w:rsid w:val="00C84D6F"/>
  </w:style>
  <w:style w:type="character" w:customStyle="1" w:styleId="WW8Num25z0">
    <w:name w:val="WW8Num25z0"/>
    <w:rsid w:val="00C84D6F"/>
    <w:rPr>
      <w:rFonts w:ascii="Wingdings" w:hAnsi="Wingdings" w:cs="Courier New"/>
    </w:rPr>
  </w:style>
  <w:style w:type="character" w:customStyle="1" w:styleId="WW8Num25z1">
    <w:name w:val="WW8Num25z1"/>
    <w:rsid w:val="00C84D6F"/>
  </w:style>
  <w:style w:type="character" w:customStyle="1" w:styleId="WW8Num25z2">
    <w:name w:val="WW8Num25z2"/>
    <w:rsid w:val="00C84D6F"/>
  </w:style>
  <w:style w:type="character" w:customStyle="1" w:styleId="WW8Num25z3">
    <w:name w:val="WW8Num25z3"/>
    <w:rsid w:val="00C84D6F"/>
  </w:style>
  <w:style w:type="character" w:customStyle="1" w:styleId="WW8Num25z4">
    <w:name w:val="WW8Num25z4"/>
    <w:rsid w:val="00C84D6F"/>
  </w:style>
  <w:style w:type="character" w:customStyle="1" w:styleId="WW8Num25z5">
    <w:name w:val="WW8Num25z5"/>
    <w:rsid w:val="00C84D6F"/>
  </w:style>
  <w:style w:type="character" w:customStyle="1" w:styleId="WW8Num25z6">
    <w:name w:val="WW8Num25z6"/>
    <w:rsid w:val="00C84D6F"/>
  </w:style>
  <w:style w:type="character" w:customStyle="1" w:styleId="WW8Num25z7">
    <w:name w:val="WW8Num25z7"/>
    <w:rsid w:val="00C84D6F"/>
  </w:style>
  <w:style w:type="character" w:customStyle="1" w:styleId="WW8Num25z8">
    <w:name w:val="WW8Num25z8"/>
    <w:rsid w:val="00C84D6F"/>
  </w:style>
  <w:style w:type="character" w:customStyle="1" w:styleId="WW8Num26z0">
    <w:name w:val="WW8Num26z0"/>
    <w:rsid w:val="00C84D6F"/>
    <w:rPr>
      <w:rFonts w:ascii="Symbol" w:hAnsi="Symbol" w:cs="Symbol"/>
    </w:rPr>
  </w:style>
  <w:style w:type="character" w:customStyle="1" w:styleId="WW8Num26z1">
    <w:name w:val="WW8Num26z1"/>
    <w:rsid w:val="00C84D6F"/>
    <w:rPr>
      <w:rFonts w:ascii="Courier New" w:hAnsi="Courier New" w:cs="Arial Narrow"/>
    </w:rPr>
  </w:style>
  <w:style w:type="character" w:customStyle="1" w:styleId="WW8Num26z2">
    <w:name w:val="WW8Num26z2"/>
    <w:rsid w:val="00C84D6F"/>
    <w:rPr>
      <w:rFonts w:ascii="Wingdings" w:hAnsi="Wingdings" w:cs="Wingdings"/>
    </w:rPr>
  </w:style>
  <w:style w:type="character" w:customStyle="1" w:styleId="WW8Num27z0">
    <w:name w:val="WW8Num27z0"/>
    <w:rsid w:val="00C84D6F"/>
    <w:rPr>
      <w:b/>
    </w:rPr>
  </w:style>
  <w:style w:type="character" w:customStyle="1" w:styleId="WW8Num27z1">
    <w:name w:val="WW8Num27z1"/>
    <w:rsid w:val="00C84D6F"/>
  </w:style>
  <w:style w:type="character" w:customStyle="1" w:styleId="WW8Num27z2">
    <w:name w:val="WW8Num27z2"/>
    <w:rsid w:val="00C84D6F"/>
  </w:style>
  <w:style w:type="character" w:customStyle="1" w:styleId="WW8Num27z3">
    <w:name w:val="WW8Num27z3"/>
    <w:rsid w:val="00C84D6F"/>
  </w:style>
  <w:style w:type="character" w:customStyle="1" w:styleId="WW8Num27z4">
    <w:name w:val="WW8Num27z4"/>
    <w:rsid w:val="00C84D6F"/>
  </w:style>
  <w:style w:type="character" w:customStyle="1" w:styleId="WW8Num27z5">
    <w:name w:val="WW8Num27z5"/>
    <w:rsid w:val="00C84D6F"/>
  </w:style>
  <w:style w:type="character" w:customStyle="1" w:styleId="WW8Num27z6">
    <w:name w:val="WW8Num27z6"/>
    <w:rsid w:val="00C84D6F"/>
  </w:style>
  <w:style w:type="character" w:customStyle="1" w:styleId="WW8Num27z7">
    <w:name w:val="WW8Num27z7"/>
    <w:rsid w:val="00C84D6F"/>
  </w:style>
  <w:style w:type="character" w:customStyle="1" w:styleId="WW8Num27z8">
    <w:name w:val="WW8Num27z8"/>
    <w:rsid w:val="00C84D6F"/>
  </w:style>
  <w:style w:type="character" w:customStyle="1" w:styleId="WW8Num28z0">
    <w:name w:val="WW8Num28z0"/>
    <w:rsid w:val="00C84D6F"/>
  </w:style>
  <w:style w:type="character" w:customStyle="1" w:styleId="WW8Num29z0">
    <w:name w:val="WW8Num29z0"/>
    <w:rsid w:val="00C84D6F"/>
    <w:rPr>
      <w:rFonts w:ascii="Symbol" w:hAnsi="Symbol" w:cs="Symbol"/>
      <w:b w:val="0"/>
    </w:rPr>
  </w:style>
  <w:style w:type="character" w:customStyle="1" w:styleId="WW8Num29z1">
    <w:name w:val="WW8Num29z1"/>
    <w:rsid w:val="00C84D6F"/>
    <w:rPr>
      <w:b/>
    </w:rPr>
  </w:style>
  <w:style w:type="character" w:customStyle="1" w:styleId="WW8Num29z2">
    <w:name w:val="WW8Num29z2"/>
    <w:rsid w:val="00C84D6F"/>
    <w:rPr>
      <w:rFonts w:ascii="Wingdings" w:hAnsi="Wingdings" w:cs="Wingdings"/>
    </w:rPr>
  </w:style>
  <w:style w:type="character" w:customStyle="1" w:styleId="WW8Num29z3">
    <w:name w:val="WW8Num29z3"/>
    <w:rsid w:val="00C84D6F"/>
    <w:rPr>
      <w:rFonts w:ascii="Symbol" w:hAnsi="Symbol" w:cs="Symbol"/>
    </w:rPr>
  </w:style>
  <w:style w:type="character" w:customStyle="1" w:styleId="WW8Num29z4">
    <w:name w:val="WW8Num29z4"/>
    <w:rsid w:val="00C84D6F"/>
    <w:rPr>
      <w:rFonts w:ascii="Courier New" w:hAnsi="Courier New" w:cs="Arial Narrow"/>
    </w:rPr>
  </w:style>
  <w:style w:type="character" w:customStyle="1" w:styleId="WW8Num30z0">
    <w:name w:val="WW8Num30z0"/>
    <w:rsid w:val="00C84D6F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C84D6F"/>
  </w:style>
  <w:style w:type="character" w:customStyle="1" w:styleId="WW8Num30z2">
    <w:name w:val="WW8Num30z2"/>
    <w:rsid w:val="00C84D6F"/>
  </w:style>
  <w:style w:type="character" w:customStyle="1" w:styleId="WW8Num30z3">
    <w:name w:val="WW8Num30z3"/>
    <w:rsid w:val="00C84D6F"/>
  </w:style>
  <w:style w:type="character" w:customStyle="1" w:styleId="WW8Num30z4">
    <w:name w:val="WW8Num30z4"/>
    <w:rsid w:val="00C84D6F"/>
  </w:style>
  <w:style w:type="character" w:customStyle="1" w:styleId="WW8Num30z5">
    <w:name w:val="WW8Num30z5"/>
    <w:rsid w:val="00C84D6F"/>
  </w:style>
  <w:style w:type="character" w:customStyle="1" w:styleId="WW8Num30z6">
    <w:name w:val="WW8Num30z6"/>
    <w:rsid w:val="00C84D6F"/>
  </w:style>
  <w:style w:type="character" w:customStyle="1" w:styleId="WW8Num30z7">
    <w:name w:val="WW8Num30z7"/>
    <w:rsid w:val="00C84D6F"/>
  </w:style>
  <w:style w:type="character" w:customStyle="1" w:styleId="WW8Num30z8">
    <w:name w:val="WW8Num30z8"/>
    <w:rsid w:val="00C84D6F"/>
  </w:style>
  <w:style w:type="character" w:customStyle="1" w:styleId="WW8Num31z0">
    <w:name w:val="WW8Num31z0"/>
    <w:rsid w:val="00C84D6F"/>
  </w:style>
  <w:style w:type="character" w:customStyle="1" w:styleId="WW8Num32z0">
    <w:name w:val="WW8Num32z0"/>
    <w:rsid w:val="00C84D6F"/>
    <w:rPr>
      <w:rFonts w:ascii="Symbol" w:hAnsi="Symbol" w:cs="Symbol"/>
      <w:b w:val="0"/>
    </w:rPr>
  </w:style>
  <w:style w:type="character" w:customStyle="1" w:styleId="WW8Num32z1">
    <w:name w:val="WW8Num32z1"/>
    <w:rsid w:val="00C84D6F"/>
    <w:rPr>
      <w:rFonts w:ascii="Courier New" w:hAnsi="Courier New" w:cs="Arial Narrow"/>
    </w:rPr>
  </w:style>
  <w:style w:type="character" w:customStyle="1" w:styleId="WW8Num32z2">
    <w:name w:val="WW8Num32z2"/>
    <w:rsid w:val="00C84D6F"/>
    <w:rPr>
      <w:rFonts w:ascii="Wingdings" w:hAnsi="Wingdings" w:cs="Wingdings"/>
    </w:rPr>
  </w:style>
  <w:style w:type="character" w:customStyle="1" w:styleId="WW8Num32z3">
    <w:name w:val="WW8Num32z3"/>
    <w:rsid w:val="00C84D6F"/>
    <w:rPr>
      <w:rFonts w:ascii="Symbol" w:hAnsi="Symbol" w:cs="Symbol"/>
    </w:rPr>
  </w:style>
  <w:style w:type="character" w:customStyle="1" w:styleId="WW8Num33z0">
    <w:name w:val="WW8Num33z0"/>
    <w:rsid w:val="00C84D6F"/>
  </w:style>
  <w:style w:type="character" w:customStyle="1" w:styleId="WW8Num34z0">
    <w:name w:val="WW8Num34z0"/>
    <w:rsid w:val="00C84D6F"/>
    <w:rPr>
      <w:b w:val="0"/>
      <w:i w:val="0"/>
      <w:sz w:val="20"/>
    </w:rPr>
  </w:style>
  <w:style w:type="character" w:customStyle="1" w:styleId="WW8Num35z0">
    <w:name w:val="WW8Num35z0"/>
    <w:rsid w:val="00C84D6F"/>
    <w:rPr>
      <w:rFonts w:ascii="Symbol" w:hAnsi="Symbol" w:cs="Symbol"/>
    </w:rPr>
  </w:style>
  <w:style w:type="character" w:customStyle="1" w:styleId="WW8Num35z1">
    <w:name w:val="WW8Num35z1"/>
    <w:rsid w:val="00C84D6F"/>
    <w:rPr>
      <w:rFonts w:ascii="Courier New" w:hAnsi="Courier New" w:cs="Arial Narrow"/>
    </w:rPr>
  </w:style>
  <w:style w:type="character" w:customStyle="1" w:styleId="WW8Num35z2">
    <w:name w:val="WW8Num35z2"/>
    <w:rsid w:val="00C84D6F"/>
    <w:rPr>
      <w:rFonts w:ascii="Wingdings" w:hAnsi="Wingdings" w:cs="Wingdings"/>
    </w:rPr>
  </w:style>
  <w:style w:type="character" w:customStyle="1" w:styleId="WW8Num36z0">
    <w:name w:val="WW8Num36z0"/>
    <w:rsid w:val="00C84D6F"/>
    <w:rPr>
      <w:rFonts w:ascii="Symbol" w:hAnsi="Symbol" w:cs="Symbol"/>
      <w:b w:val="0"/>
    </w:rPr>
  </w:style>
  <w:style w:type="character" w:customStyle="1" w:styleId="WW8Num36z1">
    <w:name w:val="WW8Num36z1"/>
    <w:rsid w:val="00C84D6F"/>
    <w:rPr>
      <w:rFonts w:ascii="Courier New" w:hAnsi="Courier New" w:cs="Arial Narrow"/>
    </w:rPr>
  </w:style>
  <w:style w:type="character" w:customStyle="1" w:styleId="WW8Num36z2">
    <w:name w:val="WW8Num36z2"/>
    <w:rsid w:val="00C84D6F"/>
    <w:rPr>
      <w:rFonts w:ascii="Wingdings" w:hAnsi="Wingdings" w:cs="Wingdings"/>
    </w:rPr>
  </w:style>
  <w:style w:type="character" w:customStyle="1" w:styleId="WW8Num36z3">
    <w:name w:val="WW8Num36z3"/>
    <w:rsid w:val="00C84D6F"/>
    <w:rPr>
      <w:rFonts w:ascii="Symbol" w:hAnsi="Symbol" w:cs="Symbol"/>
    </w:rPr>
  </w:style>
  <w:style w:type="character" w:customStyle="1" w:styleId="WW8Num37z0">
    <w:name w:val="WW8Num37z0"/>
    <w:rsid w:val="00C84D6F"/>
    <w:rPr>
      <w:rFonts w:ascii="Wingdings" w:hAnsi="Wingdings" w:cs="Wingdings"/>
      <w:sz w:val="24"/>
    </w:rPr>
  </w:style>
  <w:style w:type="character" w:customStyle="1" w:styleId="WW8Num38z0">
    <w:name w:val="WW8Num38z0"/>
    <w:rsid w:val="00C84D6F"/>
  </w:style>
  <w:style w:type="character" w:customStyle="1" w:styleId="WW8Num38z1">
    <w:name w:val="WW8Num38z1"/>
    <w:rsid w:val="00C84D6F"/>
  </w:style>
  <w:style w:type="character" w:customStyle="1" w:styleId="WW8Num38z2">
    <w:name w:val="WW8Num38z2"/>
    <w:rsid w:val="00C84D6F"/>
  </w:style>
  <w:style w:type="character" w:customStyle="1" w:styleId="WW8Num38z3">
    <w:name w:val="WW8Num38z3"/>
    <w:rsid w:val="00C84D6F"/>
  </w:style>
  <w:style w:type="character" w:customStyle="1" w:styleId="WW8Num38z4">
    <w:name w:val="WW8Num38z4"/>
    <w:rsid w:val="00C84D6F"/>
  </w:style>
  <w:style w:type="character" w:customStyle="1" w:styleId="WW8Num38z5">
    <w:name w:val="WW8Num38z5"/>
    <w:rsid w:val="00C84D6F"/>
  </w:style>
  <w:style w:type="character" w:customStyle="1" w:styleId="WW8Num38z6">
    <w:name w:val="WW8Num38z6"/>
    <w:rsid w:val="00C84D6F"/>
  </w:style>
  <w:style w:type="character" w:customStyle="1" w:styleId="WW8Num38z7">
    <w:name w:val="WW8Num38z7"/>
    <w:rsid w:val="00C84D6F"/>
  </w:style>
  <w:style w:type="character" w:customStyle="1" w:styleId="WW8Num38z8">
    <w:name w:val="WW8Num38z8"/>
    <w:rsid w:val="00C84D6F"/>
  </w:style>
  <w:style w:type="character" w:customStyle="1" w:styleId="WW8Num39z0">
    <w:name w:val="WW8Num39z0"/>
    <w:rsid w:val="00C84D6F"/>
    <w:rPr>
      <w:b w:val="0"/>
      <w:i w:val="0"/>
      <w:sz w:val="20"/>
    </w:rPr>
  </w:style>
  <w:style w:type="character" w:customStyle="1" w:styleId="WW8Num40z0">
    <w:name w:val="WW8Num40z0"/>
    <w:rsid w:val="00C84D6F"/>
  </w:style>
  <w:style w:type="character" w:customStyle="1" w:styleId="WW8Num41z0">
    <w:name w:val="WW8Num41z0"/>
    <w:rsid w:val="00C84D6F"/>
    <w:rPr>
      <w:rFonts w:ascii="Wingdings" w:hAnsi="Wingdings" w:cs="Wingdings"/>
      <w:sz w:val="24"/>
    </w:rPr>
  </w:style>
  <w:style w:type="character" w:customStyle="1" w:styleId="WW8Num42z0">
    <w:name w:val="WW8Num42z0"/>
    <w:rsid w:val="00C84D6F"/>
  </w:style>
  <w:style w:type="character" w:customStyle="1" w:styleId="WW8Num42z1">
    <w:name w:val="WW8Num42z1"/>
    <w:rsid w:val="00C84D6F"/>
  </w:style>
  <w:style w:type="character" w:customStyle="1" w:styleId="WW8Num42z2">
    <w:name w:val="WW8Num42z2"/>
    <w:rsid w:val="00C84D6F"/>
  </w:style>
  <w:style w:type="character" w:customStyle="1" w:styleId="WW8Num42z3">
    <w:name w:val="WW8Num42z3"/>
    <w:rsid w:val="00C84D6F"/>
  </w:style>
  <w:style w:type="character" w:customStyle="1" w:styleId="WW8Num42z4">
    <w:name w:val="WW8Num42z4"/>
    <w:rsid w:val="00C84D6F"/>
  </w:style>
  <w:style w:type="character" w:customStyle="1" w:styleId="WW8Num42z5">
    <w:name w:val="WW8Num42z5"/>
    <w:rsid w:val="00C84D6F"/>
  </w:style>
  <w:style w:type="character" w:customStyle="1" w:styleId="WW8Num42z6">
    <w:name w:val="WW8Num42z6"/>
    <w:rsid w:val="00C84D6F"/>
  </w:style>
  <w:style w:type="character" w:customStyle="1" w:styleId="WW8Num42z7">
    <w:name w:val="WW8Num42z7"/>
    <w:rsid w:val="00C84D6F"/>
  </w:style>
  <w:style w:type="character" w:customStyle="1" w:styleId="WW8Num42z8">
    <w:name w:val="WW8Num42z8"/>
    <w:rsid w:val="00C84D6F"/>
  </w:style>
  <w:style w:type="character" w:customStyle="1" w:styleId="WW8Num43z0">
    <w:name w:val="WW8Num43z0"/>
    <w:rsid w:val="00C84D6F"/>
  </w:style>
  <w:style w:type="character" w:customStyle="1" w:styleId="WW8Num44z0">
    <w:name w:val="WW8Num44z0"/>
    <w:rsid w:val="00C84D6F"/>
    <w:rPr>
      <w:rFonts w:ascii="Symbol" w:hAnsi="Symbol" w:cs="Symbol"/>
      <w:b w:val="0"/>
    </w:rPr>
  </w:style>
  <w:style w:type="character" w:customStyle="1" w:styleId="WW8Num44z1">
    <w:name w:val="WW8Num44z1"/>
    <w:rsid w:val="00C84D6F"/>
    <w:rPr>
      <w:b/>
    </w:rPr>
  </w:style>
  <w:style w:type="character" w:customStyle="1" w:styleId="WW8Num44z2">
    <w:name w:val="WW8Num44z2"/>
    <w:rsid w:val="00C84D6F"/>
    <w:rPr>
      <w:rFonts w:ascii="Wingdings" w:hAnsi="Wingdings" w:cs="Wingdings"/>
    </w:rPr>
  </w:style>
  <w:style w:type="character" w:customStyle="1" w:styleId="WW8Num44z3">
    <w:name w:val="WW8Num44z3"/>
    <w:rsid w:val="00C84D6F"/>
    <w:rPr>
      <w:rFonts w:ascii="Symbol" w:hAnsi="Symbol" w:cs="Symbol"/>
    </w:rPr>
  </w:style>
  <w:style w:type="character" w:customStyle="1" w:styleId="WW8Num44z4">
    <w:name w:val="WW8Num44z4"/>
    <w:rsid w:val="00C84D6F"/>
    <w:rPr>
      <w:rFonts w:ascii="Courier New" w:hAnsi="Courier New" w:cs="Arial Narrow"/>
    </w:rPr>
  </w:style>
  <w:style w:type="character" w:customStyle="1" w:styleId="WW8Num45z0">
    <w:name w:val="WW8Num45z0"/>
    <w:rsid w:val="00C84D6F"/>
  </w:style>
  <w:style w:type="character" w:customStyle="1" w:styleId="WW8Num46z0">
    <w:name w:val="WW8Num46z0"/>
    <w:rsid w:val="00C84D6F"/>
  </w:style>
  <w:style w:type="character" w:customStyle="1" w:styleId="WW8Num46z1">
    <w:name w:val="WW8Num46z1"/>
    <w:rsid w:val="00C84D6F"/>
  </w:style>
  <w:style w:type="character" w:customStyle="1" w:styleId="WW8Num46z2">
    <w:name w:val="WW8Num46z2"/>
    <w:rsid w:val="00C84D6F"/>
  </w:style>
  <w:style w:type="character" w:customStyle="1" w:styleId="WW8Num46z3">
    <w:name w:val="WW8Num46z3"/>
    <w:rsid w:val="00C84D6F"/>
  </w:style>
  <w:style w:type="character" w:customStyle="1" w:styleId="WW8Num46z4">
    <w:name w:val="WW8Num46z4"/>
    <w:rsid w:val="00C84D6F"/>
  </w:style>
  <w:style w:type="character" w:customStyle="1" w:styleId="WW8Num46z5">
    <w:name w:val="WW8Num46z5"/>
    <w:rsid w:val="00C84D6F"/>
  </w:style>
  <w:style w:type="character" w:customStyle="1" w:styleId="WW8Num46z6">
    <w:name w:val="WW8Num46z6"/>
    <w:rsid w:val="00C84D6F"/>
  </w:style>
  <w:style w:type="character" w:customStyle="1" w:styleId="WW8Num46z7">
    <w:name w:val="WW8Num46z7"/>
    <w:rsid w:val="00C84D6F"/>
  </w:style>
  <w:style w:type="character" w:customStyle="1" w:styleId="WW8Num46z8">
    <w:name w:val="WW8Num46z8"/>
    <w:rsid w:val="00C84D6F"/>
  </w:style>
  <w:style w:type="character" w:customStyle="1" w:styleId="WW8Num47z0">
    <w:name w:val="WW8Num47z0"/>
    <w:rsid w:val="00C84D6F"/>
  </w:style>
  <w:style w:type="character" w:customStyle="1" w:styleId="Domylnaczcionkaakapitu1">
    <w:name w:val="Domyślna czcionka akapitu1"/>
    <w:rsid w:val="00C84D6F"/>
  </w:style>
  <w:style w:type="character" w:customStyle="1" w:styleId="ZnakZnak">
    <w:name w:val="Znak Znak"/>
    <w:rsid w:val="00C84D6F"/>
    <w:rPr>
      <w:rFonts w:eastAsia="Times New Roman" w:cs="Times New Roman"/>
      <w:sz w:val="20"/>
      <w:szCs w:val="20"/>
    </w:rPr>
  </w:style>
  <w:style w:type="character" w:styleId="Hipercze">
    <w:name w:val="Hyperlink"/>
    <w:rsid w:val="00C84D6F"/>
    <w:rPr>
      <w:color w:val="0000FF"/>
      <w:u w:val="single"/>
    </w:rPr>
  </w:style>
  <w:style w:type="character" w:styleId="UyteHipercze">
    <w:name w:val="FollowedHyperlink"/>
    <w:rsid w:val="00C84D6F"/>
    <w:rPr>
      <w:color w:val="800080"/>
      <w:u w:val="single"/>
    </w:rPr>
  </w:style>
  <w:style w:type="character" w:styleId="Numerstrony">
    <w:name w:val="page number"/>
    <w:basedOn w:val="Domylnaczcionkaakapitu1"/>
    <w:rsid w:val="00C84D6F"/>
  </w:style>
  <w:style w:type="character" w:customStyle="1" w:styleId="Znakinumeracji">
    <w:name w:val="Znaki numeracji"/>
    <w:rsid w:val="00C84D6F"/>
  </w:style>
  <w:style w:type="character" w:customStyle="1" w:styleId="WW8Num6z1">
    <w:name w:val="WW8Num6z1"/>
    <w:rsid w:val="00C84D6F"/>
    <w:rPr>
      <w:rFonts w:ascii="OpenSymbol" w:hAnsi="OpenSymbol" w:cs="OpenSymbol"/>
    </w:rPr>
  </w:style>
  <w:style w:type="character" w:customStyle="1" w:styleId="WW8Num6z2">
    <w:name w:val="WW8Num6z2"/>
    <w:rsid w:val="00C84D6F"/>
  </w:style>
  <w:style w:type="character" w:customStyle="1" w:styleId="WW8Num6z3">
    <w:name w:val="WW8Num6z3"/>
    <w:rsid w:val="00C84D6F"/>
  </w:style>
  <w:style w:type="character" w:customStyle="1" w:styleId="WW8Num6z4">
    <w:name w:val="WW8Num6z4"/>
    <w:rsid w:val="00C84D6F"/>
  </w:style>
  <w:style w:type="character" w:customStyle="1" w:styleId="WW8Num6z5">
    <w:name w:val="WW8Num6z5"/>
    <w:rsid w:val="00C84D6F"/>
  </w:style>
  <w:style w:type="character" w:customStyle="1" w:styleId="WW8Num6z6">
    <w:name w:val="WW8Num6z6"/>
    <w:rsid w:val="00C84D6F"/>
  </w:style>
  <w:style w:type="character" w:customStyle="1" w:styleId="WW8Num6z7">
    <w:name w:val="WW8Num6z7"/>
    <w:rsid w:val="00C84D6F"/>
  </w:style>
  <w:style w:type="character" w:customStyle="1" w:styleId="WW8Num6z8">
    <w:name w:val="WW8Num6z8"/>
    <w:rsid w:val="00C84D6F"/>
  </w:style>
  <w:style w:type="paragraph" w:customStyle="1" w:styleId="Nagwek10">
    <w:name w:val="Nagłówek1"/>
    <w:basedOn w:val="Normalny"/>
    <w:next w:val="Tekstpodstawowy"/>
    <w:rsid w:val="00C84D6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C84D6F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C84D6F"/>
    <w:rPr>
      <w:rFonts w:cs="FreeSans"/>
    </w:rPr>
  </w:style>
  <w:style w:type="paragraph" w:styleId="Legenda">
    <w:name w:val="caption"/>
    <w:basedOn w:val="Normalny"/>
    <w:qFormat/>
    <w:rsid w:val="00C84D6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C84D6F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84D6F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C84D6F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C84D6F"/>
    <w:pPr>
      <w:ind w:left="720"/>
      <w:contextualSpacing/>
    </w:pPr>
  </w:style>
  <w:style w:type="paragraph" w:styleId="Stopka">
    <w:name w:val="footer"/>
    <w:basedOn w:val="Normalny"/>
    <w:rsid w:val="00C84D6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84D6F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C84D6F"/>
    <w:pPr>
      <w:ind w:left="360"/>
    </w:pPr>
    <w:rPr>
      <w:sz w:val="20"/>
    </w:rPr>
  </w:style>
  <w:style w:type="paragraph" w:customStyle="1" w:styleId="tekst">
    <w:name w:val="tekst"/>
    <w:rsid w:val="00C84D6F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C84D6F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C84D6F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C84D6F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C84D6F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C84D6F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C84D6F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C84D6F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C84D6F"/>
    <w:pPr>
      <w:jc w:val="center"/>
    </w:pPr>
  </w:style>
  <w:style w:type="paragraph" w:customStyle="1" w:styleId="rdtytu">
    <w:name w:val="Śródtytuł"/>
    <w:basedOn w:val="Nagwek1"/>
    <w:rsid w:val="00C84D6F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C84D6F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C84D6F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C84D6F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C84D6F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C84D6F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C84D6F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C84D6F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C84D6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C84D6F"/>
    <w:pPr>
      <w:suppressLineNumbers/>
    </w:pPr>
  </w:style>
  <w:style w:type="paragraph" w:customStyle="1" w:styleId="Nagwektabeli">
    <w:name w:val="Nagłówek tabeli"/>
    <w:basedOn w:val="Zawartotabeli"/>
    <w:rsid w:val="00C84D6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4D6F"/>
  </w:style>
  <w:style w:type="paragraph" w:customStyle="1" w:styleId="glacierLTGliederung1">
    <w:name w:val="glacier~LT~Gliederung 1"/>
    <w:rsid w:val="00C84D6F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13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687D6A-F894-4326-96C9-36F57734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1516</Words>
  <Characters>9101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19</cp:revision>
  <cp:lastPrinted>2018-01-09T07:19:00Z</cp:lastPrinted>
  <dcterms:created xsi:type="dcterms:W3CDTF">2021-10-28T11:30:00Z</dcterms:created>
  <dcterms:modified xsi:type="dcterms:W3CDTF">2021-11-03T12:37:00Z</dcterms:modified>
</cp:coreProperties>
</file>