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E5" w:rsidRPr="003A31B9" w:rsidRDefault="002632E5" w:rsidP="002632E5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FA47E8" w:rsidRPr="003A31B9" w:rsidRDefault="00FA47E8" w:rsidP="00FA47E8">
      <w:pPr>
        <w:keepNext/>
        <w:numPr>
          <w:ilvl w:val="3"/>
          <w:numId w:val="2"/>
        </w:numPr>
        <w:spacing w:before="120" w:after="24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</w:rPr>
      </w:pPr>
      <w:r w:rsidRPr="003A31B9">
        <w:rPr>
          <w:rFonts w:ascii="Times New Roman" w:eastAsia="Calibri" w:hAnsi="Times New Roman" w:cs="Times New Roman"/>
          <w:b/>
          <w:caps/>
          <w:sz w:val="28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FA47E8" w:rsidRPr="003A31B9" w:rsidTr="00FA47E8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keepNext/>
              <w:numPr>
                <w:ilvl w:val="3"/>
                <w:numId w:val="2"/>
              </w:numPr>
              <w:snapToGrid w:val="0"/>
              <w:spacing w:before="40" w:after="40" w:line="240" w:lineRule="auto"/>
              <w:outlineLvl w:val="3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A31B9">
              <w:rPr>
                <w:rFonts w:ascii="Times New Roman" w:eastAsia="Calibri" w:hAnsi="Times New Roman" w:cs="Times New Roman"/>
                <w:b/>
                <w:sz w:val="28"/>
              </w:rPr>
              <w:t>Współczesne teorie socjologiczne</w:t>
            </w:r>
          </w:p>
        </w:tc>
      </w:tr>
    </w:tbl>
    <w:p w:rsidR="00FA47E8" w:rsidRPr="003A31B9" w:rsidRDefault="00FA47E8" w:rsidP="00FA47E8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</w:rPr>
      </w:pPr>
      <w:r w:rsidRPr="003A31B9">
        <w:rPr>
          <w:rFonts w:ascii="Times New Roman" w:eastAsia="Calibri" w:hAnsi="Times New Roman" w:cs="Times New Roman"/>
          <w:b/>
          <w:caps/>
          <w:smallCaps/>
        </w:rPr>
        <w:t xml:space="preserve">1.  </w:t>
      </w:r>
      <w:r w:rsidRPr="003A31B9">
        <w:rPr>
          <w:rFonts w:ascii="Times New Roman" w:eastAsia="Calibri" w:hAnsi="Times New Roman" w:cs="Times New Roman"/>
          <w:b/>
          <w:smallCaps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FA47E8" w:rsidRPr="003A31B9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socjologia</w:t>
            </w:r>
          </w:p>
        </w:tc>
      </w:tr>
      <w:tr w:rsidR="00FA47E8" w:rsidRPr="003A31B9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</w:t>
            </w:r>
            <w:r w:rsidR="000F2151"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iestacjonarne PUW</w:t>
            </w:r>
          </w:p>
        </w:tc>
      </w:tr>
      <w:tr w:rsidR="00FA47E8" w:rsidRPr="003A31B9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pierwszego stopnia</w:t>
            </w:r>
          </w:p>
        </w:tc>
      </w:tr>
      <w:tr w:rsidR="00FA47E8" w:rsidRPr="003A31B9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praktyczny</w:t>
            </w:r>
          </w:p>
        </w:tc>
      </w:tr>
      <w:tr w:rsidR="00FA47E8" w:rsidRPr="003A31B9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1.5. </w:t>
            </w:r>
            <w:r w:rsidR="00F10E9D"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556248" w:rsidP="00FA47E8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-</w:t>
            </w:r>
          </w:p>
        </w:tc>
      </w:tr>
      <w:tr w:rsidR="00FA47E8" w:rsidRPr="003A31B9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F10E9D"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Dr Ewa Miszczak</w:t>
            </w:r>
          </w:p>
        </w:tc>
      </w:tr>
    </w:tbl>
    <w:p w:rsidR="00FA47E8" w:rsidRPr="003A31B9" w:rsidRDefault="00FA47E8" w:rsidP="00FA47E8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</w:rPr>
      </w:pPr>
      <w:r w:rsidRPr="003A31B9">
        <w:rPr>
          <w:rFonts w:ascii="Times New Roman" w:eastAsia="Calibri" w:hAnsi="Times New Roman" w:cs="Times New Roman"/>
          <w:b/>
          <w:smallCaps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FA47E8" w:rsidRPr="003A31B9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kierunkowy</w:t>
            </w:r>
          </w:p>
        </w:tc>
      </w:tr>
      <w:tr w:rsidR="00FA47E8" w:rsidRPr="003A31B9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52363D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FA47E8" w:rsidRPr="003A31B9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polski</w:t>
            </w:r>
          </w:p>
        </w:tc>
      </w:tr>
      <w:tr w:rsidR="00FA47E8" w:rsidRPr="003A31B9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 </w:t>
            </w:r>
            <w:r w:rsidRPr="003A31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I</w:t>
            </w:r>
          </w:p>
        </w:tc>
      </w:tr>
      <w:tr w:rsidR="00FA47E8" w:rsidRPr="003A31B9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55624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-</w:t>
            </w:r>
          </w:p>
        </w:tc>
      </w:tr>
    </w:tbl>
    <w:p w:rsidR="00FA47E8" w:rsidRPr="003A31B9" w:rsidRDefault="00FA47E8" w:rsidP="00FA47E8">
      <w:pPr>
        <w:numPr>
          <w:ilvl w:val="0"/>
          <w:numId w:val="9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</w:rPr>
      </w:pPr>
      <w:r w:rsidRPr="003A31B9">
        <w:rPr>
          <w:rFonts w:ascii="Times New Roman" w:eastAsia="Calibri" w:hAnsi="Times New Roman" w:cs="Times New Roman"/>
          <w:b/>
          <w:smallCaps/>
        </w:rPr>
        <w:t>Efekty kształcenia i sposób prowadzenia zajęć</w:t>
      </w:r>
    </w:p>
    <w:p w:rsidR="00FA47E8" w:rsidRPr="003A31B9" w:rsidRDefault="00FA47E8" w:rsidP="00FA47E8">
      <w:pPr>
        <w:numPr>
          <w:ilvl w:val="1"/>
          <w:numId w:val="9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  <w:r w:rsidRPr="003A31B9">
        <w:rPr>
          <w:rFonts w:ascii="Times New Roman" w:eastAsia="Times New Roman" w:hAnsi="Times New Roman" w:cs="Times New Roman"/>
          <w:b/>
          <w:szCs w:val="20"/>
        </w:rPr>
        <w:t xml:space="preserve"> Cele przedmiotu </w:t>
      </w:r>
    </w:p>
    <w:p w:rsidR="00FA47E8" w:rsidRPr="003A31B9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FA47E8" w:rsidRPr="003A31B9" w:rsidTr="00FA47E8">
        <w:trPr>
          <w:cantSplit/>
          <w:trHeight w:val="24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FA47E8" w:rsidRPr="003A31B9" w:rsidTr="00FA47E8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7E8" w:rsidRPr="003A31B9" w:rsidTr="00FA47E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Celem nadrzędnym nauczanego przedmiotu jest prezentacja najbardziej istotnych współczesnych orientacji teoretycznych obecnych zarówno w socjologii światowej, jak i polskiej. Ponadto celem dodatkowym, choć niemniej ważnym, jest uświadomienie studentom  istotności rozważań teoretycznych w nauce i ukazanie ich nieodzowności dla rozwoju praktyki badawczej oraz każdorazowego, pojedynczego postępowania badawczego.</w:t>
            </w:r>
          </w:p>
        </w:tc>
      </w:tr>
      <w:tr w:rsidR="00FA47E8" w:rsidRPr="003A31B9" w:rsidTr="00FA47E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kładą nacisk na ukazanie (przez nauczyciela) oraz zrozumienie (przez studenta) komplementarności teorii i empirii w socjologii.</w:t>
            </w:r>
          </w:p>
        </w:tc>
      </w:tr>
      <w:tr w:rsidR="00FA47E8" w:rsidRPr="003A31B9" w:rsidTr="00FA47E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Celem wykładu jest: zaprezentowanie  i wyjaśnienie podstawowych orientacji teoretycznych w socjologii i wyjaśnienie sensu istnienia wielości perspektyw teoretycznych, ukazanie głównych paradygmatów współczesnej socjologii, które wpływają na debatę teoretyczną w obrębie tej nauki, jak również nauk pokrewnych (ekonomii, filozofii, antropologii społecznej, psychologii), prezentacja zastosowań  konkretnych propozycji teoretycznych w realizowanych badaniach empirycznych.</w:t>
            </w:r>
          </w:p>
        </w:tc>
      </w:tr>
    </w:tbl>
    <w:p w:rsidR="00FA47E8" w:rsidRPr="003A31B9" w:rsidRDefault="00FA47E8" w:rsidP="00FA47E8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3A31B9">
        <w:rPr>
          <w:rFonts w:ascii="Times New Roman" w:eastAsia="Times New Roman" w:hAnsi="Times New Roman" w:cs="Times New Roman"/>
          <w:b/>
          <w:szCs w:val="20"/>
        </w:rPr>
        <w:t xml:space="preserve">3.2. Przedmiotowe efekty kształcenia, z podziałem na </w:t>
      </w:r>
      <w:r w:rsidRPr="003A31B9">
        <w:rPr>
          <w:rFonts w:ascii="Times New Roman" w:eastAsia="Times New Roman" w:hAnsi="Times New Roman" w:cs="Times New Roman"/>
          <w:b/>
          <w:smallCaps/>
          <w:szCs w:val="20"/>
        </w:rPr>
        <w:t>wiedzę</w:t>
      </w:r>
      <w:r w:rsidRPr="003A31B9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Pr="003A31B9">
        <w:rPr>
          <w:rFonts w:ascii="Times New Roman" w:eastAsia="Times New Roman" w:hAnsi="Times New Roman" w:cs="Times New Roman"/>
          <w:b/>
          <w:smallCaps/>
          <w:szCs w:val="20"/>
        </w:rPr>
        <w:t>umiejętności</w:t>
      </w:r>
      <w:r w:rsidR="00556248" w:rsidRPr="003A31B9">
        <w:rPr>
          <w:rFonts w:ascii="Times New Roman" w:eastAsia="Times New Roman" w:hAnsi="Times New Roman" w:cs="Times New Roman"/>
          <w:b/>
          <w:szCs w:val="20"/>
        </w:rPr>
        <w:t xml:space="preserve"> i </w:t>
      </w:r>
      <w:r w:rsidRPr="003A31B9">
        <w:rPr>
          <w:rFonts w:ascii="Times New Roman" w:eastAsia="Times New Roman" w:hAnsi="Times New Roman" w:cs="Times New Roman"/>
          <w:b/>
          <w:smallCaps/>
          <w:szCs w:val="20"/>
        </w:rPr>
        <w:t>kompetencje</w:t>
      </w:r>
      <w:r w:rsidRPr="003A31B9">
        <w:rPr>
          <w:rFonts w:ascii="Times New Roman" w:eastAsia="Times New Roman" w:hAnsi="Times New Roman" w:cs="Times New Roman"/>
          <w:b/>
          <w:szCs w:val="20"/>
        </w:rPr>
        <w:t>, wraz z odniesieniem do kierunkowych efektów kształcenia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937"/>
        <w:gridCol w:w="821"/>
        <w:gridCol w:w="821"/>
      </w:tblGrid>
      <w:tr w:rsidR="00FA47E8" w:rsidRPr="003A31B9" w:rsidTr="00FA47E8">
        <w:trPr>
          <w:gridAfter w:val="2"/>
          <w:wAfter w:w="1642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przedmiotowych efektów kształcenia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</w:t>
            </w:r>
          </w:p>
          <w:p w:rsidR="00FA47E8" w:rsidRPr="003A31B9" w:rsidRDefault="00C372E2" w:rsidP="00FA47E8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</w:tr>
      <w:tr w:rsidR="00FA47E8" w:rsidRPr="003A31B9" w:rsidTr="00FA47E8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NST</w:t>
            </w:r>
          </w:p>
        </w:tc>
      </w:tr>
      <w:tr w:rsidR="00FA47E8" w:rsidRPr="003A31B9" w:rsidTr="00FA47E8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</w:tr>
      <w:tr w:rsidR="00FA47E8" w:rsidRPr="003A31B9" w:rsidTr="00FA47E8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Po zaliczeniu przedmiotu student w zakresie </w:t>
            </w:r>
            <w:r w:rsidRPr="003A31B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wiedzy</w:t>
            </w: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 i rozumie</w:t>
            </w:r>
          </w:p>
        </w:tc>
      </w:tr>
      <w:tr w:rsidR="00FA47E8" w:rsidRPr="003A31B9" w:rsidTr="00FA47E8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4D5107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historyczne i współczesne teorie socjologiczne,</w:t>
            </w:r>
            <w:r w:rsidR="005E4636"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 odnoszące się do skali 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 mikro i makrospołeczne</w:t>
            </w:r>
            <w:r w:rsidR="005E4636"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j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E4636"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tłumaczące przyczyny i przebieg różnorodnych 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 zjawisk</w:t>
            </w:r>
            <w:r w:rsidR="005E4636"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, faktów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 i problemów społecznych oraz </w:t>
            </w:r>
            <w:r w:rsidR="005E4636"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ich wzajemne związki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E2" w:rsidRPr="003A31B9" w:rsidRDefault="00C372E2" w:rsidP="00C372E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lang w:eastAsia="pl-PL"/>
              </w:rPr>
            </w:pPr>
            <w:r w:rsidRPr="003A31B9">
              <w:rPr>
                <w:rFonts w:ascii="Times New Roman" w:eastAsia="Century Gothic" w:hAnsi="Times New Roman" w:cs="Times New Roman"/>
                <w:lang w:eastAsia="pl-PL"/>
              </w:rPr>
              <w:t>SOC1_W03</w:t>
            </w:r>
          </w:p>
          <w:p w:rsidR="00C372E2" w:rsidRPr="003A31B9" w:rsidRDefault="00C372E2" w:rsidP="00C372E2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FA47E8" w:rsidRPr="003A31B9" w:rsidTr="00FA47E8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4D5107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istotę, funkcje i znaczenie różnorodnych </w:t>
            </w:r>
            <w:r w:rsidR="005E4636"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tworów i 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struktur społecznych </w:t>
            </w:r>
            <w:r w:rsidR="005E4636"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(np. grup, instytucji, organizacji, zbiorowości) 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oraz wzajemne </w:t>
            </w:r>
            <w:r w:rsidR="005E4636"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związki i odniesienia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 jednostki i zbiorowości społecznych.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E2" w:rsidRPr="003A31B9" w:rsidRDefault="00C372E2" w:rsidP="00C372E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lang w:eastAsia="pl-PL"/>
              </w:rPr>
            </w:pPr>
            <w:r w:rsidRPr="003A31B9">
              <w:rPr>
                <w:rFonts w:ascii="Times New Roman" w:eastAsia="Century Gothic" w:hAnsi="Times New Roman" w:cs="Times New Roman"/>
                <w:lang w:eastAsia="pl-PL"/>
              </w:rPr>
              <w:t>SOC1_W04</w:t>
            </w:r>
          </w:p>
          <w:p w:rsidR="00C372E2" w:rsidRPr="003A31B9" w:rsidRDefault="00C372E2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FA47E8" w:rsidRPr="003A31B9" w:rsidTr="00FA47E8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Pr="003A31B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umiejętności</w:t>
            </w: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</w:t>
            </w:r>
          </w:p>
        </w:tc>
      </w:tr>
      <w:tr w:rsidR="00FA47E8" w:rsidRPr="003A31B9" w:rsidTr="00FA47E8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5E4636" w:rsidP="0055624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Rozpoznawać, właściwie określać i</w:t>
            </w:r>
            <w:r w:rsidR="00556248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 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umiejscawiać w systemie życia społecznego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typowe zjawiska, fakty i</w:t>
            </w:r>
            <w:r w:rsidR="00556248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 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procesy społeczne 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natury</w:t>
            </w:r>
            <w:r w:rsidR="00556248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demograficznej, 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ekonomicznej, organizacyjnej, kulturowej i</w:t>
            </w:r>
            <w:r w:rsidR="00556248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 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gospodarczej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E2" w:rsidRPr="003A31B9" w:rsidRDefault="00C372E2" w:rsidP="00C372E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Cs w:val="18"/>
                <w:lang w:eastAsia="pl-PL"/>
              </w:rPr>
            </w:pPr>
            <w:r w:rsidRPr="003A31B9">
              <w:rPr>
                <w:rFonts w:ascii="Times New Roman" w:eastAsia="Century Gothic" w:hAnsi="Times New Roman" w:cs="Times New Roman"/>
                <w:szCs w:val="18"/>
                <w:lang w:eastAsia="pl-PL"/>
              </w:rPr>
              <w:t>SOC1_U01</w:t>
            </w:r>
          </w:p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3A31B9" w:rsidRDefault="00820D79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C372E2" w:rsidRPr="003A31B9" w:rsidTr="00FA47E8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2E2" w:rsidRPr="003A31B9" w:rsidRDefault="004D5107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2E2" w:rsidRPr="003A31B9" w:rsidRDefault="005E4636" w:rsidP="0055624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Właściwie określić – rozpoznać czyli zdiagnozować i podać przyczynę oraz sposoby rozwiązania omawianego, przykładowego 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problem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u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społeczne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go, typowego dla czasów współczesnych i</w:t>
            </w:r>
            <w:r w:rsidR="00556248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 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warunków lokalnych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E2" w:rsidRPr="003A31B9" w:rsidRDefault="00C372E2" w:rsidP="00C372E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Cs w:val="18"/>
                <w:lang w:eastAsia="pl-PL"/>
              </w:rPr>
            </w:pPr>
            <w:r w:rsidRPr="003A31B9">
              <w:rPr>
                <w:rFonts w:ascii="Times New Roman" w:eastAsia="Century Gothic" w:hAnsi="Times New Roman" w:cs="Times New Roman"/>
                <w:szCs w:val="18"/>
                <w:lang w:eastAsia="pl-PL"/>
              </w:rPr>
              <w:t>SOC1_U03</w:t>
            </w:r>
          </w:p>
          <w:p w:rsidR="00C372E2" w:rsidRPr="003A31B9" w:rsidRDefault="00C372E2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2" w:rsidRPr="003A31B9" w:rsidRDefault="00C372E2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2" w:rsidRPr="003A31B9" w:rsidRDefault="00C372E2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2" w:rsidRPr="003A31B9" w:rsidRDefault="00C372E2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2" w:rsidRPr="003A31B9" w:rsidRDefault="00820D79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C372E2" w:rsidRPr="003A31B9" w:rsidTr="00FA47E8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2E2" w:rsidRPr="003A31B9" w:rsidRDefault="004D5107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2E2" w:rsidRPr="003A31B9" w:rsidRDefault="005E4636" w:rsidP="004D51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Elastycznie posługiwać się i skutecznie wykorzystywać odpowiednią 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literatur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ę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socjologiczn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>ą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, 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wyszukiwać dane statystyczne, dane zastane oraz wyniki badań empirycznych, 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dokonywać ich 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krytycznej 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analizy w celu 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konstruktywnego i kreatywnego 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rozwiązania 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postawionych na zajęciach 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zadań badawczych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E2" w:rsidRPr="003A31B9" w:rsidRDefault="00C372E2" w:rsidP="00C372E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Cs w:val="18"/>
                <w:lang w:eastAsia="pl-PL"/>
              </w:rPr>
            </w:pPr>
            <w:r w:rsidRPr="003A31B9">
              <w:rPr>
                <w:rFonts w:ascii="Times New Roman" w:eastAsia="Century Gothic" w:hAnsi="Times New Roman" w:cs="Times New Roman"/>
                <w:szCs w:val="18"/>
                <w:lang w:eastAsia="pl-PL"/>
              </w:rPr>
              <w:t>SOC1_U06</w:t>
            </w:r>
          </w:p>
          <w:p w:rsidR="00C372E2" w:rsidRPr="003A31B9" w:rsidRDefault="00C372E2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2" w:rsidRPr="003A31B9" w:rsidRDefault="00C372E2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2" w:rsidRPr="003A31B9" w:rsidRDefault="00C372E2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2" w:rsidRPr="003A31B9" w:rsidRDefault="00C372E2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2" w:rsidRPr="003A31B9" w:rsidRDefault="00820D79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FA47E8" w:rsidRPr="003A31B9" w:rsidTr="00FA47E8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47E8" w:rsidRPr="003A31B9" w:rsidRDefault="00FA47E8" w:rsidP="00D14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Pr="003A31B9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kompetencji społecznych</w:t>
            </w:r>
            <w:r w:rsidRPr="003A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A47E8" w:rsidRPr="003A31B9" w:rsidRDefault="00FA47E8" w:rsidP="00FA47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</w:tcPr>
          <w:p w:rsidR="00FA47E8" w:rsidRPr="003A31B9" w:rsidRDefault="00FA47E8" w:rsidP="00FA47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47E8" w:rsidRPr="003A31B9" w:rsidTr="00FA47E8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5E4636" w:rsidP="003A31B9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Uświadomienia sobie </w:t>
            </w:r>
            <w:r w:rsidR="00492D1B"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wartości oraz 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istotności 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 znaczenia </w:t>
            </w:r>
            <w:r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posiadanej 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wiedzy socjologicznej i interdyscyplinarnej w</w:t>
            </w:r>
            <w:r w:rsid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 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rozwiązywaniu teoretycznych i</w:t>
            </w:r>
            <w:r w:rsid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 </w:t>
            </w:r>
            <w:r w:rsidR="004D5107"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praktycznych problemów w pracy </w:t>
            </w:r>
            <w:r w:rsidR="00492D1B" w:rsidRPr="003A31B9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 oraz w życiu codziennym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C372E2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Century Gothic" w:hAnsi="Times New Roman" w:cs="Times New Roman"/>
                <w:szCs w:val="18"/>
              </w:rPr>
              <w:t>SOC1_K02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3A31B9" w:rsidRDefault="00FA47E8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7E8" w:rsidRPr="003A31B9" w:rsidRDefault="00820D79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FA47E8" w:rsidRPr="003A31B9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A47E8" w:rsidRPr="003A31B9" w:rsidRDefault="00FA47E8" w:rsidP="00FA47E8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3A31B9">
        <w:rPr>
          <w:rFonts w:ascii="Times New Roman" w:eastAsia="Times New Roman" w:hAnsi="Times New Roman" w:cs="Times New Roman"/>
          <w:b/>
          <w:szCs w:val="20"/>
        </w:rPr>
        <w:t xml:space="preserve">3.3. Formy zajęć dydaktycznych i ich wymiar godzinowy </w:t>
      </w:r>
      <w:r w:rsidRPr="003A31B9">
        <w:rPr>
          <w:rFonts w:ascii="Times New Roman" w:eastAsia="Times New Roman" w:hAnsi="Times New Roman" w:cs="Times New Roman"/>
          <w:b/>
        </w:rPr>
        <w:t>- Studia stacjonarne (ST),  Studia niestacjonarne (NST),</w:t>
      </w:r>
    </w:p>
    <w:p w:rsidR="00FA47E8" w:rsidRPr="003A31B9" w:rsidRDefault="00FA47E8" w:rsidP="00FA47E8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FA47E8" w:rsidRPr="003A31B9" w:rsidTr="00FA47E8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Obowiązkowe/dodatkowe</w:t>
            </w:r>
            <w:r w:rsidRPr="003A31B9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  <w:r w:rsidRPr="003A3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zajęcia prowadzone z wykorzystaniem metod i technik </w:t>
            </w:r>
            <w:r w:rsidRPr="003A3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kształcenia na odległość w formie</w:t>
            </w:r>
          </w:p>
          <w:p w:rsidR="00FA47E8" w:rsidRPr="003A31B9" w:rsidRDefault="00D14552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Punkty ECTS</w:t>
            </w:r>
          </w:p>
        </w:tc>
      </w:tr>
      <w:tr w:rsidR="00FA47E8" w:rsidRPr="003A31B9" w:rsidTr="00FA47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A47E8" w:rsidRPr="003A31B9" w:rsidTr="00FA47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CC5E4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3A31B9" w:rsidRDefault="00CC5E46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3A31B9" w:rsidRDefault="00CC5E46" w:rsidP="00FA47E8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A31B9"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</w:tr>
    </w:tbl>
    <w:p w:rsidR="00FA47E8" w:rsidRPr="003A31B9" w:rsidRDefault="00FA47E8" w:rsidP="00FA47E8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FA47E8" w:rsidRPr="003A31B9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3A31B9">
        <w:rPr>
          <w:rFonts w:ascii="Times New Roman" w:eastAsia="Times New Roman" w:hAnsi="Times New Roman" w:cs="Times New Roman"/>
          <w:b/>
          <w:szCs w:val="20"/>
        </w:rPr>
        <w:t xml:space="preserve">3.4. Treści kształcenia </w:t>
      </w:r>
      <w:r w:rsidRPr="003A31B9">
        <w:rPr>
          <w:rFonts w:ascii="Times New Roman" w:eastAsia="Times New Roman" w:hAnsi="Times New Roman" w:cs="Times New Roman"/>
          <w:szCs w:val="20"/>
        </w:rPr>
        <w:t>(oddzielnie dla każdej formy zajęć: (W, ĆW, PROJ, WAR, LAB, LEK, INNE). Należy zaznaczyć, w jaki sposób dane treści będą realizowane (zajęcia na uczelni lub obowiązkowe / dodatkowe zajęcia na platformie e-learningowej prowadzone z wykorzystaniem metod i technik kształcenia na odległość)</w:t>
      </w:r>
    </w:p>
    <w:p w:rsidR="00FA47E8" w:rsidRPr="003A31B9" w:rsidRDefault="00FA47E8" w:rsidP="00FA47E8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FA47E8" w:rsidRPr="003A31B9" w:rsidRDefault="00FA47E8" w:rsidP="00FA47E8">
      <w:pPr>
        <w:keepNext/>
        <w:tabs>
          <w:tab w:val="left" w:pos="720"/>
          <w:tab w:val="left" w:pos="2124"/>
          <w:tab w:val="left" w:pos="4260"/>
        </w:tabs>
        <w:spacing w:before="420" w:after="60" w:line="256" w:lineRule="auto"/>
        <w:jc w:val="both"/>
        <w:outlineLvl w:val="0"/>
        <w:rPr>
          <w:rFonts w:ascii="Times New Roman" w:eastAsia="Calibri" w:hAnsi="Times New Roman" w:cs="Times New Roman"/>
          <w:b/>
          <w:sz w:val="18"/>
        </w:rPr>
      </w:pPr>
      <w:r w:rsidRPr="003A31B9">
        <w:rPr>
          <w:rFonts w:ascii="Times New Roman" w:eastAsia="Calibri" w:hAnsi="Times New Roman" w:cs="Times New Roman"/>
          <w:b/>
          <w:sz w:val="18"/>
        </w:rPr>
        <w:t>RODZAJ ZAJĘĆ: wykład………………………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FA47E8" w:rsidRPr="003A31B9" w:rsidTr="00FA47E8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b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b/>
                <w:sz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7E8" w:rsidRPr="003A31B9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b/>
                <w:sz w:val="20"/>
              </w:rPr>
              <w:t>Sposób realizacji</w:t>
            </w:r>
          </w:p>
        </w:tc>
      </w:tr>
      <w:tr w:rsidR="00FA47E8" w:rsidRPr="003A31B9" w:rsidTr="00FA47E8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3A31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3A31B9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  <w:t>NST</w:t>
            </w:r>
          </w:p>
        </w:tc>
      </w:tr>
      <w:tr w:rsidR="00FA47E8" w:rsidRPr="003A31B9" w:rsidTr="00FA47E8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1B9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1B9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</w:t>
            </w:r>
            <w:r w:rsidRPr="003A31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footnoteReference w:id="2"/>
            </w:r>
            <w:r w:rsidRPr="003A31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1B9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1B9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 ZAJĘCIA NA PLATFORMIE</w:t>
            </w:r>
          </w:p>
        </w:tc>
      </w:tr>
      <w:tr w:rsidR="00FA47E8" w:rsidRPr="003A31B9" w:rsidTr="00FA4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smallCaps/>
                <w:sz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556248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Teoria naukowa i teoria socjologiczna oraz główne paradygmaty teorii socjologicznej</w:t>
            </w: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A47E8" w:rsidRPr="003A31B9" w:rsidTr="00FA4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smallCaps/>
                <w:sz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556248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Teorie funkcjonalna T. </w:t>
            </w:r>
            <w:proofErr w:type="spellStart"/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Parsonsa</w:t>
            </w:r>
            <w:proofErr w:type="spellEnd"/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jego krytyka</w:t>
            </w:r>
            <w:r w:rsidR="00556248"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Teoria średniego zasięgu i</w:t>
            </w:r>
            <w:r w:rsidR="00556248"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neofunkcjonalizm</w:t>
            </w:r>
            <w:proofErr w:type="spellEnd"/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Mertona</w:t>
            </w:r>
            <w:proofErr w:type="spellEnd"/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A47E8" w:rsidRPr="003A31B9" w:rsidTr="00FA4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smallCaps/>
                <w:sz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556248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Podejście funkcjonalne N. </w:t>
            </w:r>
            <w:proofErr w:type="spellStart"/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Luhmanna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A47E8" w:rsidRPr="003A31B9" w:rsidTr="00FA4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smallCaps/>
                <w:sz w:val="2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556248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Teo</w:t>
            </w:r>
            <w:r w:rsidR="00556248"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ria konfliktu R. Dahrendorfa.</w:t>
            </w:r>
          </w:p>
          <w:p w:rsidR="00FA47E8" w:rsidRPr="003A31B9" w:rsidRDefault="00FA47E8" w:rsidP="00556248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Funkcjonalna teoria konfliktu L. </w:t>
            </w:r>
            <w:proofErr w:type="spellStart"/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Cosera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A47E8" w:rsidRPr="003A31B9" w:rsidTr="00FA4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smallCaps/>
                <w:sz w:val="2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2B7AF9" w:rsidP="00556248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Teoria gier, dylematy społeczne  i pułapki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A47E8" w:rsidRPr="003A31B9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:rsidR="00FA47E8" w:rsidRPr="003A31B9" w:rsidRDefault="00FA47E8" w:rsidP="00FA47E8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C30CB4" w:rsidRPr="003A31B9" w:rsidRDefault="00C30CB4" w:rsidP="00C30CB4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3A31B9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3.5. Metody weryfikacji efektów uczenia się </w:t>
      </w:r>
      <w:r w:rsidRPr="003A31B9">
        <w:rPr>
          <w:rFonts w:ascii="Times New Roman" w:eastAsia="Times New Roman" w:hAnsi="Times New Roman" w:cs="Times New Roman"/>
          <w:szCs w:val="20"/>
          <w:lang w:eastAsia="zh-CN"/>
        </w:rPr>
        <w:t xml:space="preserve">(wskazanie i opisanie metod prowadzenia zajęć oraz weryfikacji osiągnięcia efektów uczenia się, np. debata, </w:t>
      </w:r>
      <w:proofErr w:type="spellStart"/>
      <w:r w:rsidRPr="003A31B9">
        <w:rPr>
          <w:rFonts w:ascii="Times New Roman" w:eastAsia="Times New Roman" w:hAnsi="Times New Roman" w:cs="Times New Roman"/>
          <w:szCs w:val="20"/>
          <w:lang w:eastAsia="zh-CN"/>
        </w:rPr>
        <w:t>casestudy</w:t>
      </w:r>
      <w:proofErr w:type="spellEnd"/>
      <w:r w:rsidRPr="003A31B9">
        <w:rPr>
          <w:rFonts w:ascii="Times New Roman" w:eastAsia="Times New Roman" w:hAnsi="Times New Roman" w:cs="Times New Roman"/>
          <w:szCs w:val="20"/>
          <w:lang w:eastAsia="zh-CN"/>
        </w:rPr>
        <w:t>, przygotowania i obrony projektu, złożona prezentacja multimedialna, rozwiązywanie zadań problemowych, symulacje sytuacji, wizyta studyjna, gry symulacyjne + opis danej metody):</w:t>
      </w:r>
    </w:p>
    <w:p w:rsidR="00C30CB4" w:rsidRPr="003A31B9" w:rsidRDefault="00C30CB4" w:rsidP="00C30CB4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C30CB4" w:rsidRPr="003A31B9" w:rsidRDefault="00C30CB4" w:rsidP="00C30CB4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3A31B9">
        <w:rPr>
          <w:rFonts w:ascii="Times New Roman" w:eastAsia="Times New Roman" w:hAnsi="Times New Roman" w:cs="Times New Roman"/>
          <w:szCs w:val="20"/>
          <w:lang w:eastAsia="zh-CN"/>
        </w:rPr>
        <w:t>Metody prowadzenia zajęć: wykład podający i konwersatoryjny</w:t>
      </w:r>
    </w:p>
    <w:p w:rsidR="00C30CB4" w:rsidRPr="003A31B9" w:rsidRDefault="00C30CB4" w:rsidP="00C30CB4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3A31B9">
        <w:rPr>
          <w:rFonts w:ascii="Times New Roman" w:eastAsia="Times New Roman" w:hAnsi="Times New Roman" w:cs="Times New Roman"/>
          <w:szCs w:val="20"/>
          <w:lang w:eastAsia="zh-CN"/>
        </w:rPr>
        <w:t>Metody weryfikacji efektów uczenia: egzamin</w:t>
      </w:r>
      <w:r w:rsidR="00556248" w:rsidRPr="003A31B9">
        <w:rPr>
          <w:rFonts w:ascii="Times New Roman" w:eastAsia="Times New Roman" w:hAnsi="Times New Roman" w:cs="Times New Roman"/>
          <w:szCs w:val="20"/>
          <w:lang w:eastAsia="zh-CN"/>
        </w:rPr>
        <w:t xml:space="preserve">, </w:t>
      </w:r>
      <w:r w:rsidRPr="003A31B9">
        <w:rPr>
          <w:rFonts w:ascii="Times New Roman" w:eastAsia="Times New Roman" w:hAnsi="Times New Roman" w:cs="Times New Roman"/>
          <w:szCs w:val="20"/>
          <w:lang w:eastAsia="zh-CN"/>
        </w:rPr>
        <w:t>dyskusja</w:t>
      </w:r>
    </w:p>
    <w:p w:rsidR="00C30CB4" w:rsidRPr="003A31B9" w:rsidRDefault="00C30CB4" w:rsidP="00C30CB4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556248" w:rsidRPr="003A31B9" w:rsidRDefault="00556248" w:rsidP="00C30CB4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FA47E8" w:rsidRDefault="00FA47E8" w:rsidP="00FA47E8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3A31B9" w:rsidRPr="003A31B9" w:rsidRDefault="003A31B9" w:rsidP="00FA47E8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p w:rsidR="00FA47E8" w:rsidRPr="003A31B9" w:rsidRDefault="00FA47E8" w:rsidP="00FA47E8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3A31B9">
        <w:rPr>
          <w:rFonts w:ascii="Times New Roman" w:eastAsia="Times New Roman" w:hAnsi="Times New Roman" w:cs="Times New Roman"/>
          <w:b/>
          <w:szCs w:val="20"/>
        </w:rPr>
        <w:lastRenderedPageBreak/>
        <w:t>3.6. Kryteria oceny osiągniętych efektów kształcenia</w:t>
      </w:r>
    </w:p>
    <w:p w:rsidR="00FA47E8" w:rsidRPr="003A31B9" w:rsidRDefault="00FA47E8" w:rsidP="00FA47E8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FA47E8" w:rsidRPr="003A31B9" w:rsidTr="00FA47E8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A31B9">
              <w:rPr>
                <w:rFonts w:ascii="Times New Roman" w:eastAsia="Times New Roman" w:hAnsi="Times New Roman" w:cs="Times New Roman"/>
                <w:b/>
              </w:rPr>
              <w:t>Na ocenę 3 lub „</w:t>
            </w:r>
            <w:proofErr w:type="spellStart"/>
            <w:r w:rsidRPr="003A31B9">
              <w:rPr>
                <w:rFonts w:ascii="Times New Roman" w:eastAsia="Times New Roman" w:hAnsi="Times New Roman" w:cs="Times New Roman"/>
                <w:b/>
              </w:rPr>
              <w:t>zal</w:t>
            </w:r>
            <w:proofErr w:type="spellEnd"/>
            <w:r w:rsidRPr="003A31B9">
              <w:rPr>
                <w:rFonts w:ascii="Times New Roman" w:eastAsia="Times New Roman" w:hAnsi="Times New Roman" w:cs="Times New Roman"/>
                <w:b/>
              </w:rPr>
              <w:t xml:space="preserve">.” </w:t>
            </w:r>
          </w:p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A31B9">
              <w:rPr>
                <w:rFonts w:ascii="Times New Roman" w:eastAsia="Times New Roman" w:hAnsi="Times New Roman" w:cs="Times New Roman"/>
                <w:b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55624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A31B9">
              <w:rPr>
                <w:rFonts w:ascii="Times New Roman" w:eastAsia="Times New Roman" w:hAnsi="Times New Roman" w:cs="Times New Roman"/>
                <w:b/>
              </w:rPr>
              <w:t>Na ocenę 4 student zna i</w:t>
            </w:r>
            <w:r w:rsidR="00556248" w:rsidRPr="003A31B9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3A31B9">
              <w:rPr>
                <w:rFonts w:ascii="Times New Roman" w:eastAsia="Times New Roman" w:hAnsi="Times New Roman" w:cs="Times New Roman"/>
                <w:b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55624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A31B9">
              <w:rPr>
                <w:rFonts w:ascii="Times New Roman" w:eastAsia="Times New Roman" w:hAnsi="Times New Roman" w:cs="Times New Roman"/>
                <w:b/>
              </w:rPr>
              <w:t>Na ocenę 5 student zna i </w:t>
            </w:r>
            <w:r w:rsidR="00FA47E8" w:rsidRPr="003A31B9">
              <w:rPr>
                <w:rFonts w:ascii="Times New Roman" w:eastAsia="Times New Roman" w:hAnsi="Times New Roman" w:cs="Times New Roman"/>
                <w:b/>
              </w:rPr>
              <w:t>rozumie/potrafi/jest gotów do</w:t>
            </w:r>
          </w:p>
        </w:tc>
      </w:tr>
      <w:tr w:rsidR="00FA47E8" w:rsidRPr="003A31B9" w:rsidTr="00FA47E8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492D1B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31B9">
              <w:rPr>
                <w:rFonts w:ascii="Times New Roman" w:eastAsia="Century Gothic" w:hAnsi="Times New Roman" w:cs="Times New Roman"/>
                <w:sz w:val="18"/>
                <w:szCs w:val="16"/>
                <w:lang w:eastAsia="pl-PL"/>
              </w:rPr>
              <w:t>W stopniu dostatecznym historyczne i współczesne teorie socjologiczne, odnoszące się do skali  mikro i makrospołecznej, tłumaczące przyczyny i przebieg różnorodnych  zjawisk, faktów i problemów społecznych oraz ich wzajemne związki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492D1B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31B9">
              <w:rPr>
                <w:rFonts w:ascii="Times New Roman" w:eastAsia="Century Gothic" w:hAnsi="Times New Roman" w:cs="Times New Roman"/>
                <w:sz w:val="18"/>
                <w:szCs w:val="16"/>
                <w:lang w:eastAsia="pl-PL"/>
              </w:rPr>
              <w:t>Dobrze ocenić historyczne i współczesne teorie socjologiczne, odnoszące się do skali  mikro i makrospołecznej, tłumaczące przyczyny i przebieg różnorodnych  zjawisk, faktów i problemów społecznych oraz ich wzajemne związki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3A31B9" w:rsidRDefault="00492D1B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31B9">
              <w:rPr>
                <w:rFonts w:ascii="Times New Roman" w:eastAsia="Century Gothic" w:hAnsi="Times New Roman" w:cs="Times New Roman"/>
                <w:sz w:val="18"/>
                <w:szCs w:val="16"/>
                <w:lang w:eastAsia="pl-PL"/>
              </w:rPr>
              <w:t>Bardzo dobrze wykorzystywać  historyczne i współczesne teorie socjologiczne, odnoszące się do skali  mikro i makrospołecznej, tłumaczące przyczyny i przebieg różnorodnych  zjawisk, faktów i problemów społecznych oraz ich wzajemne związki</w:t>
            </w:r>
          </w:p>
        </w:tc>
      </w:tr>
      <w:tr w:rsidR="00FA47E8" w:rsidRPr="003A31B9" w:rsidTr="00FA47E8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492D1B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31B9">
              <w:rPr>
                <w:rFonts w:ascii="Times New Roman" w:eastAsia="Century Gothic" w:hAnsi="Times New Roman" w:cs="Times New Roman"/>
                <w:sz w:val="18"/>
                <w:szCs w:val="16"/>
                <w:lang w:eastAsia="pl-PL"/>
              </w:rPr>
              <w:t>W stopniu dostatecznym istotę, funkcje i znaczenie różnorodnych tworów i struktur społecznych (np. grup, instytucji, organizacji, zbiorowości) oraz wzajemne związki i odniesienia jednostki i zbiorowości społecznych.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492D1B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31B9">
              <w:rPr>
                <w:rFonts w:ascii="Times New Roman" w:eastAsia="Century Gothic" w:hAnsi="Times New Roman" w:cs="Times New Roman"/>
                <w:sz w:val="18"/>
                <w:szCs w:val="16"/>
                <w:lang w:eastAsia="pl-PL"/>
              </w:rPr>
              <w:t>Dobrze ocenić istotę, funkcje i znaczenie różnorodnych tworów i struktur społecznych (np. grup, instytucji, organizacji, zbiorowości) oraz wzajemne związki i odniesienia jednostki i zbiorowości społecznych.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3A31B9" w:rsidRDefault="00492D1B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31B9">
              <w:rPr>
                <w:rFonts w:ascii="Times New Roman" w:eastAsia="Century Gothic" w:hAnsi="Times New Roman" w:cs="Times New Roman"/>
                <w:sz w:val="18"/>
                <w:szCs w:val="16"/>
                <w:lang w:eastAsia="pl-PL"/>
              </w:rPr>
              <w:t>Bardzo dobrze określać istotę, funkcje i znaczenie różnorodnych tworów i struktur społecznych (np. grup, instytucji, organizacji, zbiorowości) oraz wzajemne związki i odniesienia jednostki i zbiorowości społecznych.</w:t>
            </w:r>
          </w:p>
        </w:tc>
      </w:tr>
      <w:tr w:rsidR="00FA47E8" w:rsidRPr="003A31B9" w:rsidTr="00FA47E8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492D1B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31B9">
              <w:rPr>
                <w:rFonts w:ascii="Times New Roman" w:eastAsia="Century Gothic" w:hAnsi="Times New Roman" w:cs="Times New Roman"/>
                <w:sz w:val="18"/>
                <w:szCs w:val="16"/>
              </w:rPr>
              <w:t>W stopniu dostatecznym rozpoznawać, właściwie określać i umiejscawiać w systemie życia społecznego typowe zjawiska, fakty i procesy społeczne natury demograficznej, ekonomicznej, organizacyjnej, kulturowej i gospodarczej.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3A31B9" w:rsidRDefault="00492D1B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1B9">
              <w:rPr>
                <w:rFonts w:ascii="Times New Roman" w:eastAsia="Century Gothic" w:hAnsi="Times New Roman" w:cs="Times New Roman"/>
                <w:sz w:val="18"/>
                <w:szCs w:val="16"/>
                <w:lang w:eastAsia="pl-PL"/>
              </w:rPr>
              <w:t>Dobrze r</w:t>
            </w:r>
            <w:r w:rsidRPr="003A31B9">
              <w:rPr>
                <w:rFonts w:ascii="Times New Roman" w:eastAsia="Times New Roman" w:hAnsi="Times New Roman" w:cs="Times New Roman"/>
                <w:sz w:val="18"/>
                <w:szCs w:val="18"/>
              </w:rPr>
              <w:t>ozpoznawać, właściwie określać i umiejscawiać w systemie życia społecznego typowe zjawiska, fakty i procesy społeczne natury demograficznej, ekonomicznej, organizacyjnej, kulturowej i gospodarczej.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3A31B9" w:rsidRDefault="00492D1B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1B9"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 rozpoznawać, właściwie określać i umiejscawiać w systemie życia społecznego typowe zjawiska, fakty i procesy społeczne natury demograficznej, ekonomicznej, organizacyjnej, kulturowej i gospodarczej.</w:t>
            </w:r>
          </w:p>
        </w:tc>
      </w:tr>
      <w:tr w:rsidR="00492D1B" w:rsidRPr="003A31B9" w:rsidTr="000E635B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D1B" w:rsidRPr="003A31B9" w:rsidRDefault="00492D1B" w:rsidP="00492D1B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D1B" w:rsidRPr="003A31B9" w:rsidRDefault="00492D1B" w:rsidP="00492D1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31B9">
              <w:rPr>
                <w:rFonts w:ascii="Times New Roman" w:eastAsia="Century Gothic" w:hAnsi="Times New Roman" w:cs="Times New Roman"/>
                <w:sz w:val="18"/>
                <w:szCs w:val="16"/>
              </w:rPr>
              <w:t>W stopniu dostatecznym właściwie określić – rozpoznać czyli zdiagnozować i podać przyczynę oraz sposoby rozwiązania omawianego, przykładowego problemu społecznego, typowego dla czasów współczesnych i warunków lokalnych.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1B" w:rsidRPr="003A31B9" w:rsidRDefault="00492D1B" w:rsidP="00492D1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1B9">
              <w:rPr>
                <w:rFonts w:ascii="Times New Roman" w:eastAsia="Century Gothic" w:hAnsi="Times New Roman" w:cs="Times New Roman"/>
                <w:sz w:val="18"/>
                <w:szCs w:val="16"/>
              </w:rPr>
              <w:t>W stopniu dobrym właściwie określić – rozpoznać czyli zdiagnozować i podać przyczynę oraz sposoby rozwiązania omawianego, przykładowego problemu społecznego, typowego dla czasów współczesnych i warunków lokalnych.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1B" w:rsidRPr="003A31B9" w:rsidRDefault="00492D1B" w:rsidP="00492D1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1B9">
              <w:rPr>
                <w:rFonts w:ascii="Times New Roman" w:eastAsia="Century Gothic" w:hAnsi="Times New Roman" w:cs="Times New Roman"/>
                <w:sz w:val="18"/>
                <w:szCs w:val="16"/>
              </w:rPr>
              <w:t>Wyjątkowo dobrze i właściwie określić – rozpoznać czyli zdiagnozować i podać przyczynę oraz sposoby rozwiązania omawianego, przykładowego problemu społecznego, typowego dla czasów współczesnych i warunków lokalnych.</w:t>
            </w:r>
          </w:p>
        </w:tc>
      </w:tr>
      <w:tr w:rsidR="00492D1B" w:rsidRPr="003A31B9" w:rsidTr="000E635B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D1B" w:rsidRPr="003A31B9" w:rsidRDefault="00492D1B" w:rsidP="00492D1B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U3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D1B" w:rsidRPr="003A31B9" w:rsidRDefault="00492D1B" w:rsidP="00492D1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31B9">
              <w:rPr>
                <w:rFonts w:ascii="Times New Roman" w:eastAsia="Century Gothic" w:hAnsi="Times New Roman" w:cs="Times New Roman"/>
                <w:sz w:val="18"/>
                <w:szCs w:val="16"/>
              </w:rPr>
              <w:t xml:space="preserve">W stopniu dostatecznym elastycznie posługiwać się i skutecznie wykorzystywać odpowiednią literaturę socjologiczną, wyszukiwać dane statystyczne, dane zastane oraz wyniki badań empirycznych, dokonywać ich krytycznej analizy w celu konstruktywnego i kreatywnego rozwiązania postawionych na zajęciach zadań badawczych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D1B" w:rsidRPr="003A31B9" w:rsidRDefault="00492D1B" w:rsidP="00492D1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31B9">
              <w:rPr>
                <w:rFonts w:ascii="Times New Roman" w:eastAsia="Century Gothic" w:hAnsi="Times New Roman" w:cs="Times New Roman"/>
                <w:sz w:val="18"/>
                <w:szCs w:val="16"/>
              </w:rPr>
              <w:t xml:space="preserve">W stopniu dobrym elastycznie posługiwać się i skutecznie wykorzystywać odpowiednią literaturę socjologiczną, wyszukiwać dane statystyczne, dane zastane oraz wyniki badań empirycznych, dokonywać ich krytycznej analizy w celu konstruktywnego i kreatywnego rozwiązania postawionych na zajęciach zadań badawczych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1B" w:rsidRPr="003A31B9" w:rsidRDefault="00492D1B" w:rsidP="00492D1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31B9">
              <w:rPr>
                <w:rFonts w:ascii="Times New Roman" w:eastAsia="Century Gothic" w:hAnsi="Times New Roman" w:cs="Times New Roman"/>
                <w:sz w:val="18"/>
                <w:szCs w:val="16"/>
              </w:rPr>
              <w:t xml:space="preserve">W stopniu bardzo dobrym elastycznie posługiwać się i skutecznie wykorzystywać odpowiednią literaturę socjologiczną, wyszukiwać dane statystyczne, dane zastane oraz wyniki badań empirycznych, dokonywać ich krytycznej analizy w celu konstruktywnego i kreatywnego rozwiązania postawionych na zajęciach zadań badawczych </w:t>
            </w:r>
          </w:p>
        </w:tc>
      </w:tr>
      <w:tr w:rsidR="00492D1B" w:rsidRPr="003A31B9" w:rsidTr="00FA47E8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D1B" w:rsidRPr="003A31B9" w:rsidRDefault="00492D1B" w:rsidP="00492D1B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B9"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1B" w:rsidRPr="003A31B9" w:rsidRDefault="00492D1B" w:rsidP="00492D1B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31B9">
              <w:rPr>
                <w:rFonts w:ascii="Times New Roman" w:eastAsia="Century Gothic" w:hAnsi="Times New Roman" w:cs="Times New Roman"/>
                <w:sz w:val="18"/>
                <w:szCs w:val="16"/>
                <w:lang w:eastAsia="pl-PL"/>
              </w:rPr>
              <w:t>W stopniu dostatecznym uświadomienia sobie wartości oraz istotności  znaczenia posiadanej wiedzy socjologicznej i interdyscyplinarnej w rozwiązywaniu teoretycznych i praktycznych problemów w pracy  oraz w życiu codziennym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1B" w:rsidRPr="003A31B9" w:rsidRDefault="00492D1B" w:rsidP="00492D1B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31B9">
              <w:rPr>
                <w:rFonts w:ascii="Times New Roman" w:eastAsia="Century Gothic" w:hAnsi="Times New Roman" w:cs="Times New Roman"/>
                <w:sz w:val="18"/>
                <w:szCs w:val="16"/>
                <w:lang w:eastAsia="pl-PL"/>
              </w:rPr>
              <w:t>Na dobrym poziomie Uświadomienia sobie wartości oraz istotności  znaczenia posiadanej wiedzy socjologicznej i interdyscyplinarnej w rozwiązywaniu teoretycznych i praktycznych problemów w pracy  oraz w życiu codziennym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D1B" w:rsidRPr="003A31B9" w:rsidRDefault="00492D1B" w:rsidP="00492D1B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31B9">
              <w:rPr>
                <w:rFonts w:ascii="Times New Roman" w:eastAsia="Century Gothic" w:hAnsi="Times New Roman" w:cs="Times New Roman"/>
                <w:sz w:val="18"/>
                <w:szCs w:val="16"/>
                <w:lang w:eastAsia="pl-PL"/>
              </w:rPr>
              <w:t>Bardzo dobrego uświadomienia sobie wartości oraz istotności  znaczenia posiadanej wiedzy socjologicznej i interdyscyplinarnej w rozwiązywaniu teoretycznych i praktycznych problemów w pracy  oraz w życiu codziennym</w:t>
            </w:r>
          </w:p>
        </w:tc>
      </w:tr>
    </w:tbl>
    <w:p w:rsidR="00FA47E8" w:rsidRPr="003A31B9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A47E8" w:rsidRPr="003A31B9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556248" w:rsidRPr="003A31B9" w:rsidRDefault="00556248" w:rsidP="00FA47E8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556248" w:rsidRPr="003A31B9" w:rsidRDefault="00556248" w:rsidP="00FA47E8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A47E8" w:rsidRPr="003A31B9" w:rsidRDefault="00FA47E8" w:rsidP="00FA47E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3A31B9">
        <w:rPr>
          <w:rFonts w:ascii="Times New Roman" w:eastAsia="Times New Roman" w:hAnsi="Times New Roman" w:cs="Times New Roman"/>
          <w:b/>
          <w:szCs w:val="20"/>
        </w:rPr>
        <w:lastRenderedPageBreak/>
        <w:t>3.7. Zalecana literatura</w:t>
      </w:r>
    </w:p>
    <w:p w:rsidR="00FA47E8" w:rsidRPr="003A31B9" w:rsidRDefault="00FA47E8" w:rsidP="00FA47E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A47E8" w:rsidRPr="003A31B9" w:rsidRDefault="00FA47E8" w:rsidP="00FA47E8">
      <w:pPr>
        <w:tabs>
          <w:tab w:val="left" w:pos="-58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A31B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Podstawowa </w:t>
      </w:r>
    </w:p>
    <w:p w:rsidR="00FA47E8" w:rsidRPr="003A31B9" w:rsidRDefault="00FA47E8" w:rsidP="00FA47E8">
      <w:pPr>
        <w:spacing w:after="0" w:line="240" w:lineRule="auto"/>
        <w:rPr>
          <w:rFonts w:ascii="Times New Roman" w:eastAsia="SimSun" w:hAnsi="Times New Roman" w:cs="Times New Roman"/>
          <w:szCs w:val="20"/>
        </w:rPr>
      </w:pPr>
      <w:r w:rsidRPr="003A31B9">
        <w:rPr>
          <w:rFonts w:ascii="Times New Roman" w:eastAsia="SimSun" w:hAnsi="Times New Roman" w:cs="Times New Roman"/>
          <w:szCs w:val="20"/>
        </w:rPr>
        <w:t xml:space="preserve">1. J. Turner, Struktura teorii socjologicznej, Warszawa 2004. </w:t>
      </w:r>
    </w:p>
    <w:p w:rsidR="00FA47E8" w:rsidRPr="003A31B9" w:rsidRDefault="00FA47E8" w:rsidP="00FA47E8">
      <w:pPr>
        <w:spacing w:after="0" w:line="240" w:lineRule="auto"/>
        <w:rPr>
          <w:rFonts w:ascii="Times New Roman" w:eastAsia="SimSun" w:hAnsi="Times New Roman" w:cs="Times New Roman"/>
          <w:szCs w:val="20"/>
        </w:rPr>
      </w:pPr>
      <w:r w:rsidRPr="003A31B9">
        <w:rPr>
          <w:rFonts w:ascii="Times New Roman" w:eastAsia="SimSun" w:hAnsi="Times New Roman" w:cs="Times New Roman"/>
          <w:szCs w:val="20"/>
        </w:rPr>
        <w:t xml:space="preserve">2. A. Jasińska-Kania, L. </w:t>
      </w:r>
      <w:proofErr w:type="spellStart"/>
      <w:r w:rsidRPr="003A31B9">
        <w:rPr>
          <w:rFonts w:ascii="Times New Roman" w:eastAsia="SimSun" w:hAnsi="Times New Roman" w:cs="Times New Roman"/>
          <w:szCs w:val="20"/>
        </w:rPr>
        <w:t>Nijakowski</w:t>
      </w:r>
      <w:proofErr w:type="spellEnd"/>
      <w:r w:rsidRPr="003A31B9">
        <w:rPr>
          <w:rFonts w:ascii="Times New Roman" w:eastAsia="SimSun" w:hAnsi="Times New Roman" w:cs="Times New Roman"/>
          <w:szCs w:val="20"/>
        </w:rPr>
        <w:t>, J. Szacki, M. Ziółkowski, Współczesne teorie socjologiczne, Warszawa 2006.</w:t>
      </w:r>
    </w:p>
    <w:p w:rsidR="002B7AF9" w:rsidRPr="003A31B9" w:rsidRDefault="00FA47E8" w:rsidP="00FA47E8">
      <w:pPr>
        <w:spacing w:after="0" w:line="240" w:lineRule="auto"/>
        <w:rPr>
          <w:rFonts w:ascii="Times New Roman" w:eastAsia="SimSun" w:hAnsi="Times New Roman" w:cs="Times New Roman"/>
          <w:szCs w:val="20"/>
        </w:rPr>
      </w:pPr>
      <w:r w:rsidRPr="003A31B9">
        <w:rPr>
          <w:rFonts w:ascii="Times New Roman" w:eastAsia="SimSun" w:hAnsi="Times New Roman" w:cs="Times New Roman"/>
          <w:szCs w:val="20"/>
        </w:rPr>
        <w:t xml:space="preserve">3. N. </w:t>
      </w:r>
      <w:proofErr w:type="spellStart"/>
      <w:r w:rsidRPr="003A31B9">
        <w:rPr>
          <w:rFonts w:ascii="Times New Roman" w:eastAsia="SimSun" w:hAnsi="Times New Roman" w:cs="Times New Roman"/>
          <w:szCs w:val="20"/>
        </w:rPr>
        <w:t>Luhmann</w:t>
      </w:r>
      <w:proofErr w:type="spellEnd"/>
      <w:r w:rsidRPr="003A31B9">
        <w:rPr>
          <w:rFonts w:ascii="Times New Roman" w:eastAsia="SimSun" w:hAnsi="Times New Roman" w:cs="Times New Roman"/>
          <w:szCs w:val="20"/>
        </w:rPr>
        <w:t>, Systemy społeczne, Kraków 2007</w:t>
      </w:r>
    </w:p>
    <w:p w:rsidR="00FA47E8" w:rsidRPr="003A31B9" w:rsidRDefault="002B7AF9" w:rsidP="00FA47E8">
      <w:pPr>
        <w:spacing w:after="0" w:line="240" w:lineRule="auto"/>
        <w:rPr>
          <w:rFonts w:ascii="Times New Roman" w:eastAsia="SimSun" w:hAnsi="Times New Roman" w:cs="Times New Roman"/>
          <w:szCs w:val="20"/>
        </w:rPr>
      </w:pPr>
      <w:r w:rsidRPr="003A31B9">
        <w:rPr>
          <w:rFonts w:ascii="Times New Roman" w:eastAsia="SimSun" w:hAnsi="Times New Roman" w:cs="Times New Roman"/>
          <w:szCs w:val="20"/>
        </w:rPr>
        <w:t>4</w:t>
      </w:r>
      <w:r w:rsidR="00FA47E8" w:rsidRPr="003A31B9">
        <w:rPr>
          <w:rFonts w:ascii="Times New Roman" w:eastAsia="SimSun" w:hAnsi="Times New Roman" w:cs="Times New Roman"/>
          <w:szCs w:val="20"/>
        </w:rPr>
        <w:t xml:space="preserve">. P. Sztompka, Socjologia: analiza społeczeństwa, Kraków 2002. </w:t>
      </w:r>
    </w:p>
    <w:p w:rsidR="00FA47E8" w:rsidRPr="003A31B9" w:rsidRDefault="002B7AF9" w:rsidP="00FA47E8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3A31B9">
        <w:rPr>
          <w:rFonts w:ascii="Times New Roman" w:eastAsia="SimSun" w:hAnsi="Times New Roman" w:cs="Times New Roman"/>
          <w:szCs w:val="20"/>
        </w:rPr>
        <w:t>5</w:t>
      </w:r>
      <w:r w:rsidR="00FA47E8" w:rsidRPr="003A31B9">
        <w:rPr>
          <w:rFonts w:ascii="Times New Roman" w:eastAsia="SimSun" w:hAnsi="Times New Roman" w:cs="Times New Roman"/>
          <w:szCs w:val="20"/>
        </w:rPr>
        <w:t xml:space="preserve">. </w:t>
      </w:r>
      <w:r w:rsidR="00FA47E8" w:rsidRPr="003A31B9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I. Borowik, J. Mucha, Współczesne teorie socjologiczne, t. 1 i 2, Kraków 2015. </w:t>
      </w:r>
    </w:p>
    <w:p w:rsidR="00FA47E8" w:rsidRPr="003A31B9" w:rsidRDefault="00FA47E8" w:rsidP="00FA47E8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FA47E8" w:rsidRPr="003A31B9" w:rsidRDefault="00FA47E8" w:rsidP="00FA47E8">
      <w:pPr>
        <w:spacing w:after="0" w:line="240" w:lineRule="auto"/>
        <w:rPr>
          <w:rFonts w:ascii="Times New Roman" w:eastAsia="SimSun" w:hAnsi="Times New Roman" w:cs="Times New Roman"/>
          <w:b/>
        </w:rPr>
      </w:pPr>
      <w:r w:rsidRPr="003A31B9">
        <w:rPr>
          <w:rFonts w:ascii="Times New Roman" w:eastAsia="SimSun" w:hAnsi="Times New Roman" w:cs="Times New Roman"/>
          <w:b/>
          <w:caps/>
        </w:rPr>
        <w:t>U</w:t>
      </w:r>
      <w:r w:rsidRPr="003A31B9">
        <w:rPr>
          <w:rFonts w:ascii="Times New Roman" w:eastAsia="SimSun" w:hAnsi="Times New Roman" w:cs="Times New Roman"/>
          <w:b/>
        </w:rPr>
        <w:t>zupełniająca</w:t>
      </w:r>
    </w:p>
    <w:p w:rsidR="00FA47E8" w:rsidRPr="003A31B9" w:rsidRDefault="00FA47E8" w:rsidP="00FA47E8">
      <w:pPr>
        <w:spacing w:after="0" w:line="240" w:lineRule="auto"/>
        <w:rPr>
          <w:rFonts w:ascii="Times New Roman" w:eastAsia="SimSun" w:hAnsi="Times New Roman" w:cs="Times New Roman"/>
          <w:szCs w:val="20"/>
        </w:rPr>
      </w:pPr>
      <w:r w:rsidRPr="003A31B9">
        <w:rPr>
          <w:rFonts w:ascii="Times New Roman" w:eastAsia="SimSun" w:hAnsi="Times New Roman" w:cs="Times New Roman"/>
          <w:szCs w:val="20"/>
        </w:rPr>
        <w:t xml:space="preserve">1. P. Berger, </w:t>
      </w:r>
      <w:proofErr w:type="spellStart"/>
      <w:r w:rsidRPr="003A31B9">
        <w:rPr>
          <w:rFonts w:ascii="Times New Roman" w:eastAsia="SimSun" w:hAnsi="Times New Roman" w:cs="Times New Roman"/>
          <w:szCs w:val="20"/>
        </w:rPr>
        <w:t>Luckman</w:t>
      </w:r>
      <w:proofErr w:type="spellEnd"/>
      <w:r w:rsidRPr="003A31B9">
        <w:rPr>
          <w:rFonts w:ascii="Times New Roman" w:eastAsia="SimSun" w:hAnsi="Times New Roman" w:cs="Times New Roman"/>
          <w:szCs w:val="20"/>
        </w:rPr>
        <w:t>, Społeczne tworzenie rzeczywistości, Warszawa 1983.</w:t>
      </w:r>
    </w:p>
    <w:p w:rsidR="00FA47E8" w:rsidRPr="003A31B9" w:rsidRDefault="00FA47E8" w:rsidP="00FA47E8">
      <w:pPr>
        <w:spacing w:after="0" w:line="240" w:lineRule="auto"/>
        <w:rPr>
          <w:rFonts w:ascii="Times New Roman" w:eastAsia="SimSun" w:hAnsi="Times New Roman" w:cs="Times New Roman"/>
          <w:szCs w:val="20"/>
        </w:rPr>
      </w:pPr>
      <w:r w:rsidRPr="003A31B9">
        <w:rPr>
          <w:rFonts w:ascii="Times New Roman" w:eastAsia="SimSun" w:hAnsi="Times New Roman" w:cs="Times New Roman"/>
          <w:szCs w:val="20"/>
        </w:rPr>
        <w:t xml:space="preserve">2. E. </w:t>
      </w:r>
      <w:proofErr w:type="spellStart"/>
      <w:r w:rsidRPr="003A31B9">
        <w:rPr>
          <w:rFonts w:ascii="Times New Roman" w:eastAsia="SimSun" w:hAnsi="Times New Roman" w:cs="Times New Roman"/>
          <w:szCs w:val="20"/>
        </w:rPr>
        <w:t>Goffman</w:t>
      </w:r>
      <w:proofErr w:type="spellEnd"/>
      <w:r w:rsidRPr="003A31B9">
        <w:rPr>
          <w:rFonts w:ascii="Times New Roman" w:eastAsia="SimSun" w:hAnsi="Times New Roman" w:cs="Times New Roman"/>
          <w:szCs w:val="20"/>
        </w:rPr>
        <w:t>, Człowiek w teatrze życia społecznego, Warszawa 1981.</w:t>
      </w:r>
    </w:p>
    <w:p w:rsidR="00FA47E8" w:rsidRPr="003A31B9" w:rsidRDefault="00FA47E8" w:rsidP="00FA47E8">
      <w:pPr>
        <w:spacing w:after="0" w:line="240" w:lineRule="auto"/>
        <w:rPr>
          <w:rFonts w:ascii="Times New Roman" w:eastAsia="SimSun" w:hAnsi="Times New Roman" w:cs="Times New Roman"/>
          <w:szCs w:val="20"/>
        </w:rPr>
      </w:pPr>
      <w:r w:rsidRPr="003A31B9">
        <w:rPr>
          <w:rFonts w:ascii="Times New Roman" w:eastAsia="SimSun" w:hAnsi="Times New Roman" w:cs="Times New Roman"/>
          <w:szCs w:val="20"/>
        </w:rPr>
        <w:t xml:space="preserve">3. E. </w:t>
      </w:r>
      <w:proofErr w:type="spellStart"/>
      <w:r w:rsidRPr="003A31B9">
        <w:rPr>
          <w:rFonts w:ascii="Times New Roman" w:eastAsia="SimSun" w:hAnsi="Times New Roman" w:cs="Times New Roman"/>
          <w:szCs w:val="20"/>
        </w:rPr>
        <w:t>Hankiss</w:t>
      </w:r>
      <w:proofErr w:type="spellEnd"/>
      <w:r w:rsidRPr="003A31B9">
        <w:rPr>
          <w:rFonts w:ascii="Times New Roman" w:eastAsia="SimSun" w:hAnsi="Times New Roman" w:cs="Times New Roman"/>
          <w:szCs w:val="20"/>
        </w:rPr>
        <w:t>, Pułapki społeczne, Warszawa 1986.</w:t>
      </w:r>
    </w:p>
    <w:p w:rsidR="00FA47E8" w:rsidRPr="003A31B9" w:rsidRDefault="00FA47E8" w:rsidP="00FA47E8">
      <w:pPr>
        <w:spacing w:after="0" w:line="240" w:lineRule="auto"/>
        <w:rPr>
          <w:rFonts w:ascii="Times New Roman" w:eastAsia="SimSun" w:hAnsi="Times New Roman" w:cs="Times New Roman"/>
          <w:b/>
        </w:rPr>
      </w:pPr>
    </w:p>
    <w:p w:rsidR="00FA47E8" w:rsidRPr="003A31B9" w:rsidRDefault="00FA47E8" w:rsidP="00FA47E8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</w:rPr>
      </w:pPr>
      <w:r w:rsidRPr="003A31B9">
        <w:rPr>
          <w:rFonts w:ascii="Times New Roman" w:eastAsia="Calibri" w:hAnsi="Times New Roman" w:cs="Times New Roman"/>
          <w:b/>
          <w:smallCaps/>
        </w:rPr>
        <w:t>4. Nakład pracy studenta - bilans punktów ECTS</w:t>
      </w:r>
    </w:p>
    <w:p w:rsidR="00FA47E8" w:rsidRPr="003A31B9" w:rsidRDefault="00FA47E8" w:rsidP="00FA47E8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FA47E8" w:rsidRPr="003A31B9" w:rsidTr="00FA47E8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Obciążenie studenta</w:t>
            </w:r>
          </w:p>
        </w:tc>
      </w:tr>
      <w:tr w:rsidR="00FA47E8" w:rsidRPr="003A31B9" w:rsidTr="00FA47E8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NST</w:t>
            </w:r>
          </w:p>
        </w:tc>
      </w:tr>
      <w:tr w:rsidR="00FA47E8" w:rsidRPr="003A31B9" w:rsidTr="00FA47E8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47E8" w:rsidRPr="003A31B9" w:rsidRDefault="00CC5E46" w:rsidP="00D1455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</w:t>
            </w:r>
            <w:r w:rsidR="00F10E9D"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0</w:t>
            </w:r>
          </w:p>
        </w:tc>
      </w:tr>
      <w:tr w:rsidR="00FA47E8" w:rsidRPr="003A31B9" w:rsidTr="00FA47E8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CC5E46" w:rsidP="00D1455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FA47E8" w:rsidRPr="003A31B9" w:rsidTr="00FA47E8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D1455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FA47E8" w:rsidRPr="003A31B9" w:rsidTr="00FA47E8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47E8" w:rsidRPr="003A31B9" w:rsidRDefault="00CC5E46" w:rsidP="00D1455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6</w:t>
            </w:r>
            <w:r w:rsidR="00F10E9D"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FA47E8" w:rsidRPr="003A31B9" w:rsidTr="00FA47E8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CC5E46" w:rsidP="00D1455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FA47E8" w:rsidRPr="003A31B9" w:rsidTr="00FA47E8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CC5E46" w:rsidP="00D1455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FA47E8" w:rsidRPr="003A31B9" w:rsidTr="00FA47E8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10E9D" w:rsidP="00D1455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</w:tr>
      <w:tr w:rsidR="00FA47E8" w:rsidRPr="003A31B9" w:rsidTr="00FA47E8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3A31B9" w:rsidRDefault="00CC5E46" w:rsidP="00D1455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FA47E8" w:rsidRPr="003A31B9" w:rsidTr="00FA47E8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47E8" w:rsidRPr="003A31B9" w:rsidRDefault="00CC5E46" w:rsidP="00D1455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75</w:t>
            </w:r>
          </w:p>
        </w:tc>
      </w:tr>
      <w:tr w:rsidR="00FA47E8" w:rsidRPr="003A31B9" w:rsidTr="00FA47E8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3A31B9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47E8" w:rsidRPr="003A31B9" w:rsidRDefault="00CC5E46" w:rsidP="00D1455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A31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</w:tbl>
    <w:p w:rsidR="00FA47E8" w:rsidRPr="003A31B9" w:rsidRDefault="00FA47E8" w:rsidP="00FA47E8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FA47E8" w:rsidRPr="003A31B9" w:rsidRDefault="00FA47E8" w:rsidP="00FA47E8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FA47E8" w:rsidRPr="003A31B9" w:rsidTr="00FA47E8">
        <w:tc>
          <w:tcPr>
            <w:tcW w:w="2600" w:type="dxa"/>
            <w:shd w:val="clear" w:color="auto" w:fill="auto"/>
          </w:tcPr>
          <w:p w:rsidR="00FA47E8" w:rsidRPr="003A31B9" w:rsidRDefault="00FA47E8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A31B9">
              <w:rPr>
                <w:rFonts w:ascii="Times New Roman" w:eastAsia="Calibri" w:hAnsi="Times New Roman" w:cs="Times New Roma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FA47E8" w:rsidRPr="003A31B9" w:rsidRDefault="00F10E9D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A31B9">
              <w:rPr>
                <w:rFonts w:ascii="Times New Roman" w:eastAsia="Calibri" w:hAnsi="Times New Roman" w:cs="Times New Roman"/>
              </w:rPr>
              <w:t>20.10.2011</w:t>
            </w:r>
          </w:p>
        </w:tc>
      </w:tr>
      <w:tr w:rsidR="00FA47E8" w:rsidRPr="003A31B9" w:rsidTr="00FA47E8">
        <w:tc>
          <w:tcPr>
            <w:tcW w:w="2600" w:type="dxa"/>
            <w:shd w:val="clear" w:color="auto" w:fill="auto"/>
          </w:tcPr>
          <w:p w:rsidR="00FA47E8" w:rsidRPr="003A31B9" w:rsidRDefault="00FA47E8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A31B9">
              <w:rPr>
                <w:rFonts w:ascii="Times New Roman" w:eastAsia="Calibri" w:hAnsi="Times New Roman" w:cs="Times New Roma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FA47E8" w:rsidRPr="003A31B9" w:rsidRDefault="00D14552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A31B9">
              <w:rPr>
                <w:rFonts w:ascii="Times New Roman" w:eastAsia="Calibri" w:hAnsi="Times New Roman" w:cs="Times New Roman"/>
              </w:rPr>
              <w:t xml:space="preserve">dr </w:t>
            </w:r>
            <w:r w:rsidR="00F10E9D" w:rsidRPr="003A31B9">
              <w:rPr>
                <w:rFonts w:ascii="Times New Roman" w:eastAsia="Calibri" w:hAnsi="Times New Roman" w:cs="Times New Roman"/>
              </w:rPr>
              <w:t>Ewa Miszczak</w:t>
            </w:r>
          </w:p>
        </w:tc>
      </w:tr>
      <w:tr w:rsidR="00FA47E8" w:rsidRPr="003A31B9" w:rsidTr="00FA47E8">
        <w:tc>
          <w:tcPr>
            <w:tcW w:w="2600" w:type="dxa"/>
            <w:shd w:val="clear" w:color="auto" w:fill="auto"/>
          </w:tcPr>
          <w:p w:rsidR="00FA47E8" w:rsidRPr="003A31B9" w:rsidRDefault="00FA47E8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A31B9">
              <w:rPr>
                <w:rFonts w:ascii="Times New Roman" w:eastAsia="Calibri" w:hAnsi="Times New Roman" w:cs="Times New Roma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FA47E8" w:rsidRPr="003A31B9" w:rsidRDefault="00D14552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A31B9">
              <w:rPr>
                <w:rFonts w:ascii="Times New Roman" w:eastAsia="Calibri" w:hAnsi="Times New Roman" w:cs="Times New Roman"/>
              </w:rPr>
              <w:t>mgr Dominika Janik-Lis</w:t>
            </w:r>
          </w:p>
        </w:tc>
      </w:tr>
    </w:tbl>
    <w:p w:rsidR="002B7AF9" w:rsidRPr="003A31B9" w:rsidRDefault="002B7AF9" w:rsidP="002B7AF9">
      <w:pPr>
        <w:pStyle w:val="Nagwek3"/>
      </w:pPr>
      <w:bookmarkStart w:id="1" w:name="_Hlk55321788"/>
    </w:p>
    <w:p w:rsidR="002B7AF9" w:rsidRPr="003A31B9" w:rsidRDefault="002B7AF9" w:rsidP="002B7AF9">
      <w:pPr>
        <w:rPr>
          <w:rFonts w:ascii="Times New Roman" w:hAnsi="Times New Roman" w:cs="Times New Roman"/>
          <w:lang w:eastAsia="zh-CN"/>
        </w:rPr>
      </w:pPr>
    </w:p>
    <w:p w:rsidR="002B7AF9" w:rsidRPr="003A31B9" w:rsidRDefault="002B7AF9" w:rsidP="002B7AF9">
      <w:pPr>
        <w:rPr>
          <w:rFonts w:ascii="Times New Roman" w:hAnsi="Times New Roman" w:cs="Times New Roman"/>
          <w:lang w:eastAsia="zh-CN"/>
        </w:rPr>
      </w:pPr>
    </w:p>
    <w:p w:rsidR="002B7AF9" w:rsidRPr="003A31B9" w:rsidRDefault="002B7AF9" w:rsidP="002B7AF9">
      <w:pPr>
        <w:rPr>
          <w:rFonts w:ascii="Times New Roman" w:hAnsi="Times New Roman" w:cs="Times New Roman"/>
          <w:lang w:eastAsia="zh-CN"/>
        </w:rPr>
      </w:pPr>
    </w:p>
    <w:bookmarkEnd w:id="1"/>
    <w:p w:rsidR="00D14552" w:rsidRPr="003A31B9" w:rsidRDefault="00D14552" w:rsidP="002B7AF9">
      <w:pPr>
        <w:rPr>
          <w:rFonts w:ascii="Times New Roman" w:hAnsi="Times New Roman" w:cs="Times New Roman"/>
          <w:lang w:eastAsia="zh-CN"/>
        </w:rPr>
      </w:pPr>
    </w:p>
    <w:sectPr w:rsidR="00D14552" w:rsidRPr="003A31B9" w:rsidSect="00556248"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60" w:rsidRDefault="00062860" w:rsidP="002632E5">
      <w:pPr>
        <w:spacing w:after="0" w:line="240" w:lineRule="auto"/>
      </w:pPr>
      <w:r>
        <w:separator/>
      </w:r>
    </w:p>
  </w:endnote>
  <w:endnote w:type="continuationSeparator" w:id="0">
    <w:p w:rsidR="00062860" w:rsidRDefault="00062860" w:rsidP="0026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60" w:rsidRDefault="00062860" w:rsidP="002632E5">
      <w:pPr>
        <w:spacing w:after="0" w:line="240" w:lineRule="auto"/>
      </w:pPr>
      <w:r>
        <w:separator/>
      </w:r>
    </w:p>
  </w:footnote>
  <w:footnote w:type="continuationSeparator" w:id="0">
    <w:p w:rsidR="00062860" w:rsidRDefault="00062860" w:rsidP="002632E5">
      <w:pPr>
        <w:spacing w:after="0" w:line="240" w:lineRule="auto"/>
      </w:pPr>
      <w:r>
        <w:continuationSeparator/>
      </w:r>
    </w:p>
  </w:footnote>
  <w:footnote w:id="1">
    <w:p w:rsidR="00424439" w:rsidRPr="0001570F" w:rsidRDefault="00424439" w:rsidP="00FA47E8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424439" w:rsidRPr="00967AA0" w:rsidRDefault="00424439" w:rsidP="00FA47E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9A35754"/>
    <w:multiLevelType w:val="hybridMultilevel"/>
    <w:tmpl w:val="19A2A9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57E2F9D"/>
    <w:multiLevelType w:val="multilevel"/>
    <w:tmpl w:val="B0A07D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5"/>
    <w:rsid w:val="00007E18"/>
    <w:rsid w:val="0004690A"/>
    <w:rsid w:val="00062860"/>
    <w:rsid w:val="000B3E22"/>
    <w:rsid w:val="000E635B"/>
    <w:rsid w:val="000F2151"/>
    <w:rsid w:val="00101D38"/>
    <w:rsid w:val="00113A60"/>
    <w:rsid w:val="001623E0"/>
    <w:rsid w:val="00193307"/>
    <w:rsid w:val="001A58EC"/>
    <w:rsid w:val="00221F9A"/>
    <w:rsid w:val="002477F5"/>
    <w:rsid w:val="002632E5"/>
    <w:rsid w:val="002B7AF9"/>
    <w:rsid w:val="003105CF"/>
    <w:rsid w:val="00343E37"/>
    <w:rsid w:val="00386C3D"/>
    <w:rsid w:val="003A31B9"/>
    <w:rsid w:val="003A7C3F"/>
    <w:rsid w:val="00420D05"/>
    <w:rsid w:val="00424439"/>
    <w:rsid w:val="004324A4"/>
    <w:rsid w:val="00436DB7"/>
    <w:rsid w:val="00464D23"/>
    <w:rsid w:val="00492D1B"/>
    <w:rsid w:val="004D5107"/>
    <w:rsid w:val="004E2169"/>
    <w:rsid w:val="004E5163"/>
    <w:rsid w:val="0052363D"/>
    <w:rsid w:val="00543D3B"/>
    <w:rsid w:val="00556248"/>
    <w:rsid w:val="00590C7D"/>
    <w:rsid w:val="005E4636"/>
    <w:rsid w:val="00615005"/>
    <w:rsid w:val="006A7A1D"/>
    <w:rsid w:val="006C1354"/>
    <w:rsid w:val="006F4D6F"/>
    <w:rsid w:val="007312D3"/>
    <w:rsid w:val="00783AB3"/>
    <w:rsid w:val="007A6548"/>
    <w:rsid w:val="007E67DD"/>
    <w:rsid w:val="0081271C"/>
    <w:rsid w:val="00820D79"/>
    <w:rsid w:val="009305B7"/>
    <w:rsid w:val="00961EEF"/>
    <w:rsid w:val="009661B6"/>
    <w:rsid w:val="009A2B59"/>
    <w:rsid w:val="009F5D7F"/>
    <w:rsid w:val="00A07283"/>
    <w:rsid w:val="00A22D3B"/>
    <w:rsid w:val="00A81E82"/>
    <w:rsid w:val="00A8663A"/>
    <w:rsid w:val="00AB51E9"/>
    <w:rsid w:val="00AB59FF"/>
    <w:rsid w:val="00BD194A"/>
    <w:rsid w:val="00BD1A59"/>
    <w:rsid w:val="00C30CB4"/>
    <w:rsid w:val="00C328AE"/>
    <w:rsid w:val="00C32F79"/>
    <w:rsid w:val="00C372E2"/>
    <w:rsid w:val="00C37F73"/>
    <w:rsid w:val="00C66F6E"/>
    <w:rsid w:val="00CB3881"/>
    <w:rsid w:val="00CC5E46"/>
    <w:rsid w:val="00D047C5"/>
    <w:rsid w:val="00D07AFA"/>
    <w:rsid w:val="00D14552"/>
    <w:rsid w:val="00DC26BF"/>
    <w:rsid w:val="00DF51F1"/>
    <w:rsid w:val="00E044B5"/>
    <w:rsid w:val="00E2502D"/>
    <w:rsid w:val="00E47C15"/>
    <w:rsid w:val="00EF36AD"/>
    <w:rsid w:val="00F10E9D"/>
    <w:rsid w:val="00F80226"/>
    <w:rsid w:val="00FA47E8"/>
    <w:rsid w:val="00FD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84B1E"/>
  <w15:docId w15:val="{AB56C09B-7F8F-4B39-9696-4C395EEF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DB7"/>
  </w:style>
  <w:style w:type="paragraph" w:styleId="Nagwek1">
    <w:name w:val="heading 1"/>
    <w:basedOn w:val="Normalny"/>
    <w:next w:val="Normalny"/>
    <w:link w:val="Nagwek1Znak"/>
    <w:qFormat/>
    <w:rsid w:val="002632E5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 w:line="276" w:lineRule="auto"/>
      <w:ind w:left="0" w:firstLine="357"/>
      <w:jc w:val="both"/>
      <w:outlineLvl w:val="0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2E5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spacing w:after="200" w:line="276" w:lineRule="auto"/>
      <w:ind w:left="360" w:firstLine="0"/>
      <w:jc w:val="both"/>
      <w:outlineLvl w:val="1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632E5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 w:line="276" w:lineRule="auto"/>
      <w:ind w:left="357" w:firstLine="0"/>
      <w:jc w:val="both"/>
      <w:outlineLvl w:val="2"/>
    </w:pPr>
    <w:rPr>
      <w:rFonts w:ascii="Times New Roman" w:eastAsia="Calibri" w:hAnsi="Times New Roman" w:cs="Times New Roman"/>
      <w:b/>
      <w:caps/>
      <w:sz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632E5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Times New Roman" w:eastAsia="Calibri" w:hAnsi="Times New Roman" w:cs="Times New Roman"/>
      <w:b/>
      <w:sz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632E5"/>
    <w:pPr>
      <w:keepNext/>
      <w:numPr>
        <w:ilvl w:val="4"/>
        <w:numId w:val="2"/>
      </w:numPr>
      <w:autoSpaceDE w:val="0"/>
      <w:spacing w:before="40" w:after="0" w:line="276" w:lineRule="auto"/>
      <w:jc w:val="both"/>
      <w:outlineLvl w:val="4"/>
    </w:pPr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paragraph" w:styleId="Nagwek6">
    <w:name w:val="heading 6"/>
    <w:basedOn w:val="Normalny"/>
    <w:next w:val="Normalny"/>
    <w:link w:val="Nagwek6Znak"/>
    <w:qFormat/>
    <w:rsid w:val="002632E5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rFonts w:ascii="Times New Roman" w:eastAsia="Calibri" w:hAnsi="Times New Roman" w:cs="Times New Roman"/>
      <w:b/>
      <w:color w:val="000000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632E5"/>
    <w:pPr>
      <w:keepNext/>
      <w:numPr>
        <w:ilvl w:val="6"/>
        <w:numId w:val="2"/>
      </w:numPr>
      <w:autoSpaceDE w:val="0"/>
      <w:spacing w:after="60" w:line="276" w:lineRule="auto"/>
      <w:ind w:left="-108" w:right="-108" w:firstLine="0"/>
      <w:jc w:val="center"/>
      <w:outlineLvl w:val="6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2632E5"/>
    <w:pPr>
      <w:keepNext/>
      <w:numPr>
        <w:ilvl w:val="7"/>
        <w:numId w:val="2"/>
      </w:numPr>
      <w:autoSpaceDE w:val="0"/>
      <w:spacing w:after="60" w:line="276" w:lineRule="auto"/>
      <w:outlineLvl w:val="7"/>
    </w:pPr>
    <w:rPr>
      <w:rFonts w:ascii="Times New Roman" w:eastAsia="Calibri" w:hAnsi="Times New Roman" w:cs="Times New Roman"/>
      <w:b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2E5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2632E5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632E5"/>
    <w:rPr>
      <w:rFonts w:ascii="Times New Roman" w:eastAsia="Calibri" w:hAnsi="Times New Roman" w:cs="Times New Roman"/>
      <w:b/>
      <w:caps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632E5"/>
    <w:rPr>
      <w:rFonts w:ascii="Times New Roman" w:eastAsia="Calibri" w:hAnsi="Times New Roman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2632E5"/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2632E5"/>
    <w:rPr>
      <w:rFonts w:ascii="Times New Roman" w:eastAsia="Calibri" w:hAnsi="Times New Roman" w:cs="Times New Roman"/>
      <w:b/>
      <w:color w:val="000000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2632E5"/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character" w:customStyle="1" w:styleId="Nagwek8Znak">
    <w:name w:val="Nagłówek 8 Znak"/>
    <w:basedOn w:val="Domylnaczcionkaakapitu"/>
    <w:link w:val="Nagwek8"/>
    <w:rsid w:val="002632E5"/>
    <w:rPr>
      <w:rFonts w:ascii="Times New Roman" w:eastAsia="Calibri" w:hAnsi="Times New Roman" w:cs="Times New Roman"/>
      <w:b/>
      <w:sz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632E5"/>
  </w:style>
  <w:style w:type="character" w:customStyle="1" w:styleId="WW8Num1z0">
    <w:name w:val="WW8Num1z0"/>
    <w:rsid w:val="002632E5"/>
  </w:style>
  <w:style w:type="character" w:customStyle="1" w:styleId="WW8Num1z1">
    <w:name w:val="WW8Num1z1"/>
    <w:rsid w:val="002632E5"/>
  </w:style>
  <w:style w:type="character" w:customStyle="1" w:styleId="WW8Num1z2">
    <w:name w:val="WW8Num1z2"/>
    <w:rsid w:val="002632E5"/>
  </w:style>
  <w:style w:type="character" w:customStyle="1" w:styleId="WW8Num1z3">
    <w:name w:val="WW8Num1z3"/>
    <w:rsid w:val="002632E5"/>
  </w:style>
  <w:style w:type="character" w:customStyle="1" w:styleId="WW8Num1z4">
    <w:name w:val="WW8Num1z4"/>
    <w:rsid w:val="002632E5"/>
  </w:style>
  <w:style w:type="character" w:customStyle="1" w:styleId="WW8Num1z5">
    <w:name w:val="WW8Num1z5"/>
    <w:rsid w:val="002632E5"/>
  </w:style>
  <w:style w:type="character" w:customStyle="1" w:styleId="WW8Num1z6">
    <w:name w:val="WW8Num1z6"/>
    <w:rsid w:val="002632E5"/>
  </w:style>
  <w:style w:type="character" w:customStyle="1" w:styleId="WW8Num1z7">
    <w:name w:val="WW8Num1z7"/>
    <w:rsid w:val="002632E5"/>
  </w:style>
  <w:style w:type="character" w:customStyle="1" w:styleId="WW8Num1z8">
    <w:name w:val="WW8Num1z8"/>
    <w:rsid w:val="002632E5"/>
  </w:style>
  <w:style w:type="character" w:customStyle="1" w:styleId="WW8Num2z0">
    <w:name w:val="WW8Num2z0"/>
    <w:rsid w:val="002632E5"/>
  </w:style>
  <w:style w:type="character" w:customStyle="1" w:styleId="WW8Num2z1">
    <w:name w:val="WW8Num2z1"/>
    <w:rsid w:val="002632E5"/>
  </w:style>
  <w:style w:type="character" w:customStyle="1" w:styleId="WW8Num2z2">
    <w:name w:val="WW8Num2z2"/>
    <w:rsid w:val="002632E5"/>
  </w:style>
  <w:style w:type="character" w:customStyle="1" w:styleId="WW8Num2z3">
    <w:name w:val="WW8Num2z3"/>
    <w:rsid w:val="002632E5"/>
  </w:style>
  <w:style w:type="character" w:customStyle="1" w:styleId="WW8Num2z4">
    <w:name w:val="WW8Num2z4"/>
    <w:rsid w:val="002632E5"/>
  </w:style>
  <w:style w:type="character" w:customStyle="1" w:styleId="WW8Num2z5">
    <w:name w:val="WW8Num2z5"/>
    <w:rsid w:val="002632E5"/>
  </w:style>
  <w:style w:type="character" w:customStyle="1" w:styleId="WW8Num2z6">
    <w:name w:val="WW8Num2z6"/>
    <w:rsid w:val="002632E5"/>
  </w:style>
  <w:style w:type="character" w:customStyle="1" w:styleId="WW8Num2z7">
    <w:name w:val="WW8Num2z7"/>
    <w:rsid w:val="002632E5"/>
  </w:style>
  <w:style w:type="character" w:customStyle="1" w:styleId="WW8Num2z8">
    <w:name w:val="WW8Num2z8"/>
    <w:rsid w:val="002632E5"/>
  </w:style>
  <w:style w:type="character" w:customStyle="1" w:styleId="WW8Num3z0">
    <w:name w:val="WW8Num3z0"/>
    <w:rsid w:val="002632E5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2632E5"/>
    <w:rPr>
      <w:b w:val="0"/>
      <w:i w:val="0"/>
      <w:sz w:val="20"/>
    </w:rPr>
  </w:style>
  <w:style w:type="character" w:customStyle="1" w:styleId="WW8Num5z0">
    <w:name w:val="WW8Num5z0"/>
    <w:rsid w:val="002632E5"/>
    <w:rPr>
      <w:rFonts w:ascii="Symbol" w:hAnsi="Symbol" w:cs="Symbol"/>
    </w:rPr>
  </w:style>
  <w:style w:type="character" w:customStyle="1" w:styleId="WW8Num6z0">
    <w:name w:val="WW8Num6z0"/>
    <w:rsid w:val="002632E5"/>
    <w:rPr>
      <w:rFonts w:ascii="Symbol" w:hAnsi="Symbol" w:cs="Symbol"/>
    </w:rPr>
  </w:style>
  <w:style w:type="character" w:customStyle="1" w:styleId="WW8Num7z0">
    <w:name w:val="WW8Num7z0"/>
    <w:rsid w:val="002632E5"/>
    <w:rPr>
      <w:rFonts w:ascii="Symbol" w:hAnsi="Symbol" w:cs="Symbol"/>
    </w:rPr>
  </w:style>
  <w:style w:type="character" w:customStyle="1" w:styleId="WW8Num8z0">
    <w:name w:val="WW8Num8z0"/>
    <w:rsid w:val="002632E5"/>
    <w:rPr>
      <w:rFonts w:ascii="Symbol" w:hAnsi="Symbol" w:cs="Symbol"/>
    </w:rPr>
  </w:style>
  <w:style w:type="character" w:customStyle="1" w:styleId="WW8Num9z0">
    <w:name w:val="WW8Num9z0"/>
    <w:rsid w:val="002632E5"/>
  </w:style>
  <w:style w:type="character" w:customStyle="1" w:styleId="WW8Num10z0">
    <w:name w:val="WW8Num10z0"/>
    <w:rsid w:val="002632E5"/>
    <w:rPr>
      <w:rFonts w:ascii="Symbol" w:hAnsi="Symbol" w:cs="Symbol"/>
    </w:rPr>
  </w:style>
  <w:style w:type="character" w:customStyle="1" w:styleId="WW8Num11z0">
    <w:name w:val="WW8Num11z0"/>
    <w:rsid w:val="002632E5"/>
  </w:style>
  <w:style w:type="character" w:customStyle="1" w:styleId="WW8Num11z1">
    <w:name w:val="WW8Num11z1"/>
    <w:rsid w:val="002632E5"/>
  </w:style>
  <w:style w:type="character" w:customStyle="1" w:styleId="WW8Num11z2">
    <w:name w:val="WW8Num11z2"/>
    <w:rsid w:val="002632E5"/>
  </w:style>
  <w:style w:type="character" w:customStyle="1" w:styleId="WW8Num11z3">
    <w:name w:val="WW8Num11z3"/>
    <w:rsid w:val="002632E5"/>
  </w:style>
  <w:style w:type="character" w:customStyle="1" w:styleId="WW8Num11z4">
    <w:name w:val="WW8Num11z4"/>
    <w:rsid w:val="002632E5"/>
  </w:style>
  <w:style w:type="character" w:customStyle="1" w:styleId="WW8Num11z5">
    <w:name w:val="WW8Num11z5"/>
    <w:rsid w:val="002632E5"/>
  </w:style>
  <w:style w:type="character" w:customStyle="1" w:styleId="WW8Num11z6">
    <w:name w:val="WW8Num11z6"/>
    <w:rsid w:val="002632E5"/>
  </w:style>
  <w:style w:type="character" w:customStyle="1" w:styleId="WW8Num11z7">
    <w:name w:val="WW8Num11z7"/>
    <w:rsid w:val="002632E5"/>
  </w:style>
  <w:style w:type="character" w:customStyle="1" w:styleId="WW8Num11z8">
    <w:name w:val="WW8Num11z8"/>
    <w:rsid w:val="002632E5"/>
  </w:style>
  <w:style w:type="character" w:customStyle="1" w:styleId="WW8Num12z0">
    <w:name w:val="WW8Num12z0"/>
    <w:rsid w:val="002632E5"/>
    <w:rPr>
      <w:rFonts w:ascii="Symbol" w:hAnsi="Symbol" w:cs="Symbol"/>
      <w:b w:val="0"/>
    </w:rPr>
  </w:style>
  <w:style w:type="character" w:customStyle="1" w:styleId="WW8Num12z1">
    <w:name w:val="WW8Num12z1"/>
    <w:rsid w:val="002632E5"/>
    <w:rPr>
      <w:b/>
    </w:rPr>
  </w:style>
  <w:style w:type="character" w:customStyle="1" w:styleId="WW8Num12z2">
    <w:name w:val="WW8Num12z2"/>
    <w:rsid w:val="002632E5"/>
    <w:rPr>
      <w:rFonts w:ascii="Wingdings" w:hAnsi="Wingdings" w:cs="Wingdings"/>
    </w:rPr>
  </w:style>
  <w:style w:type="character" w:customStyle="1" w:styleId="WW8Num12z3">
    <w:name w:val="WW8Num12z3"/>
    <w:rsid w:val="002632E5"/>
    <w:rPr>
      <w:rFonts w:ascii="Symbol" w:hAnsi="Symbol" w:cs="Symbol"/>
    </w:rPr>
  </w:style>
  <w:style w:type="character" w:customStyle="1" w:styleId="WW8Num12z4">
    <w:name w:val="WW8Num12z4"/>
    <w:rsid w:val="002632E5"/>
    <w:rPr>
      <w:rFonts w:ascii="Courier New" w:hAnsi="Courier New" w:cs="Arial Narrow"/>
    </w:rPr>
  </w:style>
  <w:style w:type="character" w:customStyle="1" w:styleId="WW8Num13z0">
    <w:name w:val="WW8Num13z0"/>
    <w:rsid w:val="002632E5"/>
    <w:rPr>
      <w:b/>
    </w:rPr>
  </w:style>
  <w:style w:type="character" w:customStyle="1" w:styleId="WW8Num13z1">
    <w:name w:val="WW8Num13z1"/>
    <w:rsid w:val="002632E5"/>
  </w:style>
  <w:style w:type="character" w:customStyle="1" w:styleId="WW8Num13z2">
    <w:name w:val="WW8Num13z2"/>
    <w:rsid w:val="002632E5"/>
  </w:style>
  <w:style w:type="character" w:customStyle="1" w:styleId="WW8Num13z3">
    <w:name w:val="WW8Num13z3"/>
    <w:rsid w:val="002632E5"/>
  </w:style>
  <w:style w:type="character" w:customStyle="1" w:styleId="WW8Num13z4">
    <w:name w:val="WW8Num13z4"/>
    <w:rsid w:val="002632E5"/>
  </w:style>
  <w:style w:type="character" w:customStyle="1" w:styleId="WW8Num13z5">
    <w:name w:val="WW8Num13z5"/>
    <w:rsid w:val="002632E5"/>
  </w:style>
  <w:style w:type="character" w:customStyle="1" w:styleId="WW8Num13z6">
    <w:name w:val="WW8Num13z6"/>
    <w:rsid w:val="002632E5"/>
  </w:style>
  <w:style w:type="character" w:customStyle="1" w:styleId="WW8Num13z7">
    <w:name w:val="WW8Num13z7"/>
    <w:rsid w:val="002632E5"/>
  </w:style>
  <w:style w:type="character" w:customStyle="1" w:styleId="WW8Num13z8">
    <w:name w:val="WW8Num13z8"/>
    <w:rsid w:val="002632E5"/>
  </w:style>
  <w:style w:type="character" w:customStyle="1" w:styleId="WW8Num14z0">
    <w:name w:val="WW8Num14z0"/>
    <w:rsid w:val="002632E5"/>
    <w:rPr>
      <w:rFonts w:ascii="Wingdings" w:hAnsi="Wingdings" w:cs="Wingdings"/>
      <w:sz w:val="24"/>
    </w:rPr>
  </w:style>
  <w:style w:type="character" w:customStyle="1" w:styleId="WW8Num15z0">
    <w:name w:val="WW8Num15z0"/>
    <w:rsid w:val="002632E5"/>
    <w:rPr>
      <w:rFonts w:ascii="Wingdings" w:hAnsi="Wingdings" w:cs="Wingdings"/>
      <w:sz w:val="24"/>
    </w:rPr>
  </w:style>
  <w:style w:type="character" w:customStyle="1" w:styleId="WW8Num16z0">
    <w:name w:val="WW8Num16z0"/>
    <w:rsid w:val="002632E5"/>
  </w:style>
  <w:style w:type="character" w:customStyle="1" w:styleId="WW8Num16z1">
    <w:name w:val="WW8Num16z1"/>
    <w:rsid w:val="002632E5"/>
  </w:style>
  <w:style w:type="character" w:customStyle="1" w:styleId="WW8Num16z2">
    <w:name w:val="WW8Num16z2"/>
    <w:rsid w:val="002632E5"/>
  </w:style>
  <w:style w:type="character" w:customStyle="1" w:styleId="WW8Num16z3">
    <w:name w:val="WW8Num16z3"/>
    <w:rsid w:val="002632E5"/>
  </w:style>
  <w:style w:type="character" w:customStyle="1" w:styleId="WW8Num16z4">
    <w:name w:val="WW8Num16z4"/>
    <w:rsid w:val="002632E5"/>
  </w:style>
  <w:style w:type="character" w:customStyle="1" w:styleId="WW8Num16z5">
    <w:name w:val="WW8Num16z5"/>
    <w:rsid w:val="002632E5"/>
  </w:style>
  <w:style w:type="character" w:customStyle="1" w:styleId="WW8Num16z6">
    <w:name w:val="WW8Num16z6"/>
    <w:rsid w:val="002632E5"/>
  </w:style>
  <w:style w:type="character" w:customStyle="1" w:styleId="WW8Num16z7">
    <w:name w:val="WW8Num16z7"/>
    <w:rsid w:val="002632E5"/>
  </w:style>
  <w:style w:type="character" w:customStyle="1" w:styleId="WW8Num16z8">
    <w:name w:val="WW8Num16z8"/>
    <w:rsid w:val="002632E5"/>
  </w:style>
  <w:style w:type="character" w:customStyle="1" w:styleId="WW8Num17z0">
    <w:name w:val="WW8Num17z0"/>
    <w:rsid w:val="002632E5"/>
    <w:rPr>
      <w:rFonts w:ascii="Symbol" w:hAnsi="Symbol" w:cs="Symbol"/>
    </w:rPr>
  </w:style>
  <w:style w:type="character" w:customStyle="1" w:styleId="WW8Num17z1">
    <w:name w:val="WW8Num17z1"/>
    <w:rsid w:val="002632E5"/>
    <w:rPr>
      <w:rFonts w:ascii="Courier New" w:hAnsi="Courier New" w:cs="Arial Narrow"/>
    </w:rPr>
  </w:style>
  <w:style w:type="character" w:customStyle="1" w:styleId="WW8Num17z2">
    <w:name w:val="WW8Num17z2"/>
    <w:rsid w:val="002632E5"/>
    <w:rPr>
      <w:rFonts w:ascii="Wingdings" w:hAnsi="Wingdings" w:cs="Wingdings"/>
    </w:rPr>
  </w:style>
  <w:style w:type="character" w:customStyle="1" w:styleId="WW8Num18z0">
    <w:name w:val="WW8Num18z0"/>
    <w:rsid w:val="002632E5"/>
    <w:rPr>
      <w:rFonts w:ascii="Symbol" w:hAnsi="Symbol" w:cs="Symbol"/>
      <w:b w:val="0"/>
    </w:rPr>
  </w:style>
  <w:style w:type="character" w:customStyle="1" w:styleId="WW8Num18z1">
    <w:name w:val="WW8Num18z1"/>
    <w:rsid w:val="002632E5"/>
    <w:rPr>
      <w:rFonts w:ascii="Courier New" w:hAnsi="Courier New" w:cs="Arial Narrow"/>
    </w:rPr>
  </w:style>
  <w:style w:type="character" w:customStyle="1" w:styleId="WW8Num18z2">
    <w:name w:val="WW8Num18z2"/>
    <w:rsid w:val="002632E5"/>
    <w:rPr>
      <w:rFonts w:ascii="Wingdings" w:hAnsi="Wingdings" w:cs="Wingdings"/>
    </w:rPr>
  </w:style>
  <w:style w:type="character" w:customStyle="1" w:styleId="WW8Num18z3">
    <w:name w:val="WW8Num18z3"/>
    <w:rsid w:val="002632E5"/>
    <w:rPr>
      <w:rFonts w:ascii="Symbol" w:hAnsi="Symbol" w:cs="Symbol"/>
    </w:rPr>
  </w:style>
  <w:style w:type="character" w:customStyle="1" w:styleId="WW8Num19z0">
    <w:name w:val="WW8Num19z0"/>
    <w:rsid w:val="002632E5"/>
  </w:style>
  <w:style w:type="character" w:customStyle="1" w:styleId="WW8Num20z0">
    <w:name w:val="WW8Num20z0"/>
    <w:rsid w:val="002632E5"/>
    <w:rPr>
      <w:rFonts w:ascii="Symbol" w:hAnsi="Symbol" w:cs="Symbol"/>
      <w:b w:val="0"/>
    </w:rPr>
  </w:style>
  <w:style w:type="character" w:customStyle="1" w:styleId="WW8Num20z1">
    <w:name w:val="WW8Num20z1"/>
    <w:rsid w:val="002632E5"/>
    <w:rPr>
      <w:rFonts w:ascii="Courier New" w:hAnsi="Courier New" w:cs="Arial Narrow"/>
    </w:rPr>
  </w:style>
  <w:style w:type="character" w:customStyle="1" w:styleId="WW8Num20z2">
    <w:name w:val="WW8Num20z2"/>
    <w:rsid w:val="002632E5"/>
    <w:rPr>
      <w:rFonts w:ascii="Wingdings" w:hAnsi="Wingdings" w:cs="Wingdings"/>
    </w:rPr>
  </w:style>
  <w:style w:type="character" w:customStyle="1" w:styleId="WW8Num20z3">
    <w:name w:val="WW8Num20z3"/>
    <w:rsid w:val="002632E5"/>
    <w:rPr>
      <w:rFonts w:ascii="Symbol" w:hAnsi="Symbol" w:cs="Symbol"/>
    </w:rPr>
  </w:style>
  <w:style w:type="character" w:customStyle="1" w:styleId="WW8Num21z0">
    <w:name w:val="WW8Num21z0"/>
    <w:rsid w:val="002632E5"/>
  </w:style>
  <w:style w:type="character" w:customStyle="1" w:styleId="WW8Num21z1">
    <w:name w:val="WW8Num21z1"/>
    <w:rsid w:val="002632E5"/>
  </w:style>
  <w:style w:type="character" w:customStyle="1" w:styleId="WW8Num21z2">
    <w:name w:val="WW8Num21z2"/>
    <w:rsid w:val="002632E5"/>
  </w:style>
  <w:style w:type="character" w:customStyle="1" w:styleId="WW8Num21z3">
    <w:name w:val="WW8Num21z3"/>
    <w:rsid w:val="002632E5"/>
  </w:style>
  <w:style w:type="character" w:customStyle="1" w:styleId="WW8Num21z4">
    <w:name w:val="WW8Num21z4"/>
    <w:rsid w:val="002632E5"/>
  </w:style>
  <w:style w:type="character" w:customStyle="1" w:styleId="WW8Num21z5">
    <w:name w:val="WW8Num21z5"/>
    <w:rsid w:val="002632E5"/>
  </w:style>
  <w:style w:type="character" w:customStyle="1" w:styleId="WW8Num21z6">
    <w:name w:val="WW8Num21z6"/>
    <w:rsid w:val="002632E5"/>
  </w:style>
  <w:style w:type="character" w:customStyle="1" w:styleId="WW8Num21z7">
    <w:name w:val="WW8Num21z7"/>
    <w:rsid w:val="002632E5"/>
  </w:style>
  <w:style w:type="character" w:customStyle="1" w:styleId="WW8Num21z8">
    <w:name w:val="WW8Num21z8"/>
    <w:rsid w:val="002632E5"/>
  </w:style>
  <w:style w:type="character" w:customStyle="1" w:styleId="WW8Num22z0">
    <w:name w:val="WW8Num22z0"/>
    <w:rsid w:val="002632E5"/>
  </w:style>
  <w:style w:type="character" w:customStyle="1" w:styleId="WW8Num22z1">
    <w:name w:val="WW8Num22z1"/>
    <w:rsid w:val="002632E5"/>
  </w:style>
  <w:style w:type="character" w:customStyle="1" w:styleId="WW8Num22z2">
    <w:name w:val="WW8Num22z2"/>
    <w:rsid w:val="002632E5"/>
  </w:style>
  <w:style w:type="character" w:customStyle="1" w:styleId="WW8Num22z3">
    <w:name w:val="WW8Num22z3"/>
    <w:rsid w:val="002632E5"/>
  </w:style>
  <w:style w:type="character" w:customStyle="1" w:styleId="WW8Num22z4">
    <w:name w:val="WW8Num22z4"/>
    <w:rsid w:val="002632E5"/>
  </w:style>
  <w:style w:type="character" w:customStyle="1" w:styleId="WW8Num22z5">
    <w:name w:val="WW8Num22z5"/>
    <w:rsid w:val="002632E5"/>
  </w:style>
  <w:style w:type="character" w:customStyle="1" w:styleId="WW8Num22z6">
    <w:name w:val="WW8Num22z6"/>
    <w:rsid w:val="002632E5"/>
  </w:style>
  <w:style w:type="character" w:customStyle="1" w:styleId="WW8Num22z7">
    <w:name w:val="WW8Num22z7"/>
    <w:rsid w:val="002632E5"/>
  </w:style>
  <w:style w:type="character" w:customStyle="1" w:styleId="WW8Num22z8">
    <w:name w:val="WW8Num22z8"/>
    <w:rsid w:val="002632E5"/>
  </w:style>
  <w:style w:type="character" w:customStyle="1" w:styleId="WW8Num23z0">
    <w:name w:val="WW8Num23z0"/>
    <w:rsid w:val="002632E5"/>
    <w:rPr>
      <w:rFonts w:ascii="Symbol" w:hAnsi="Symbol" w:cs="Symbol"/>
    </w:rPr>
  </w:style>
  <w:style w:type="character" w:customStyle="1" w:styleId="WW8Num23z1">
    <w:name w:val="WW8Num23z1"/>
    <w:rsid w:val="002632E5"/>
    <w:rPr>
      <w:rFonts w:ascii="Courier New" w:hAnsi="Courier New" w:cs="Arial Narrow"/>
    </w:rPr>
  </w:style>
  <w:style w:type="character" w:customStyle="1" w:styleId="WW8Num23z2">
    <w:name w:val="WW8Num23z2"/>
    <w:rsid w:val="002632E5"/>
    <w:rPr>
      <w:rFonts w:ascii="Wingdings" w:hAnsi="Wingdings" w:cs="Wingdings"/>
    </w:rPr>
  </w:style>
  <w:style w:type="character" w:customStyle="1" w:styleId="WW8Num24z0">
    <w:name w:val="WW8Num24z0"/>
    <w:rsid w:val="002632E5"/>
  </w:style>
  <w:style w:type="character" w:customStyle="1" w:styleId="WW8Num24z1">
    <w:name w:val="WW8Num24z1"/>
    <w:rsid w:val="002632E5"/>
  </w:style>
  <w:style w:type="character" w:customStyle="1" w:styleId="WW8Num24z2">
    <w:name w:val="WW8Num24z2"/>
    <w:rsid w:val="002632E5"/>
  </w:style>
  <w:style w:type="character" w:customStyle="1" w:styleId="WW8Num24z3">
    <w:name w:val="WW8Num24z3"/>
    <w:rsid w:val="002632E5"/>
  </w:style>
  <w:style w:type="character" w:customStyle="1" w:styleId="WW8Num24z4">
    <w:name w:val="WW8Num24z4"/>
    <w:rsid w:val="002632E5"/>
  </w:style>
  <w:style w:type="character" w:customStyle="1" w:styleId="WW8Num24z5">
    <w:name w:val="WW8Num24z5"/>
    <w:rsid w:val="002632E5"/>
  </w:style>
  <w:style w:type="character" w:customStyle="1" w:styleId="WW8Num24z6">
    <w:name w:val="WW8Num24z6"/>
    <w:rsid w:val="002632E5"/>
  </w:style>
  <w:style w:type="character" w:customStyle="1" w:styleId="WW8Num24z7">
    <w:name w:val="WW8Num24z7"/>
    <w:rsid w:val="002632E5"/>
  </w:style>
  <w:style w:type="character" w:customStyle="1" w:styleId="WW8Num24z8">
    <w:name w:val="WW8Num24z8"/>
    <w:rsid w:val="002632E5"/>
  </w:style>
  <w:style w:type="character" w:customStyle="1" w:styleId="WW8Num25z0">
    <w:name w:val="WW8Num25z0"/>
    <w:rsid w:val="002632E5"/>
    <w:rPr>
      <w:rFonts w:ascii="Wingdings" w:hAnsi="Wingdings" w:cs="Courier New"/>
    </w:rPr>
  </w:style>
  <w:style w:type="character" w:customStyle="1" w:styleId="WW8Num25z1">
    <w:name w:val="WW8Num25z1"/>
    <w:rsid w:val="002632E5"/>
  </w:style>
  <w:style w:type="character" w:customStyle="1" w:styleId="WW8Num25z2">
    <w:name w:val="WW8Num25z2"/>
    <w:rsid w:val="002632E5"/>
  </w:style>
  <w:style w:type="character" w:customStyle="1" w:styleId="WW8Num25z3">
    <w:name w:val="WW8Num25z3"/>
    <w:rsid w:val="002632E5"/>
  </w:style>
  <w:style w:type="character" w:customStyle="1" w:styleId="WW8Num25z4">
    <w:name w:val="WW8Num25z4"/>
    <w:rsid w:val="002632E5"/>
  </w:style>
  <w:style w:type="character" w:customStyle="1" w:styleId="WW8Num25z5">
    <w:name w:val="WW8Num25z5"/>
    <w:rsid w:val="002632E5"/>
  </w:style>
  <w:style w:type="character" w:customStyle="1" w:styleId="WW8Num25z6">
    <w:name w:val="WW8Num25z6"/>
    <w:rsid w:val="002632E5"/>
  </w:style>
  <w:style w:type="character" w:customStyle="1" w:styleId="WW8Num25z7">
    <w:name w:val="WW8Num25z7"/>
    <w:rsid w:val="002632E5"/>
  </w:style>
  <w:style w:type="character" w:customStyle="1" w:styleId="WW8Num25z8">
    <w:name w:val="WW8Num25z8"/>
    <w:rsid w:val="002632E5"/>
  </w:style>
  <w:style w:type="character" w:customStyle="1" w:styleId="WW8Num26z0">
    <w:name w:val="WW8Num26z0"/>
    <w:rsid w:val="002632E5"/>
    <w:rPr>
      <w:rFonts w:ascii="Symbol" w:hAnsi="Symbol" w:cs="Symbol"/>
    </w:rPr>
  </w:style>
  <w:style w:type="character" w:customStyle="1" w:styleId="WW8Num26z1">
    <w:name w:val="WW8Num26z1"/>
    <w:rsid w:val="002632E5"/>
    <w:rPr>
      <w:rFonts w:ascii="Courier New" w:hAnsi="Courier New" w:cs="Arial Narrow"/>
    </w:rPr>
  </w:style>
  <w:style w:type="character" w:customStyle="1" w:styleId="WW8Num26z2">
    <w:name w:val="WW8Num26z2"/>
    <w:rsid w:val="002632E5"/>
    <w:rPr>
      <w:rFonts w:ascii="Wingdings" w:hAnsi="Wingdings" w:cs="Wingdings"/>
    </w:rPr>
  </w:style>
  <w:style w:type="character" w:customStyle="1" w:styleId="WW8Num27z0">
    <w:name w:val="WW8Num27z0"/>
    <w:rsid w:val="002632E5"/>
    <w:rPr>
      <w:b/>
    </w:rPr>
  </w:style>
  <w:style w:type="character" w:customStyle="1" w:styleId="WW8Num27z1">
    <w:name w:val="WW8Num27z1"/>
    <w:rsid w:val="002632E5"/>
  </w:style>
  <w:style w:type="character" w:customStyle="1" w:styleId="WW8Num27z2">
    <w:name w:val="WW8Num27z2"/>
    <w:rsid w:val="002632E5"/>
  </w:style>
  <w:style w:type="character" w:customStyle="1" w:styleId="WW8Num27z3">
    <w:name w:val="WW8Num27z3"/>
    <w:rsid w:val="002632E5"/>
  </w:style>
  <w:style w:type="character" w:customStyle="1" w:styleId="WW8Num27z4">
    <w:name w:val="WW8Num27z4"/>
    <w:rsid w:val="002632E5"/>
  </w:style>
  <w:style w:type="character" w:customStyle="1" w:styleId="WW8Num27z5">
    <w:name w:val="WW8Num27z5"/>
    <w:rsid w:val="002632E5"/>
  </w:style>
  <w:style w:type="character" w:customStyle="1" w:styleId="WW8Num27z6">
    <w:name w:val="WW8Num27z6"/>
    <w:rsid w:val="002632E5"/>
  </w:style>
  <w:style w:type="character" w:customStyle="1" w:styleId="WW8Num27z7">
    <w:name w:val="WW8Num27z7"/>
    <w:rsid w:val="002632E5"/>
  </w:style>
  <w:style w:type="character" w:customStyle="1" w:styleId="WW8Num27z8">
    <w:name w:val="WW8Num27z8"/>
    <w:rsid w:val="002632E5"/>
  </w:style>
  <w:style w:type="character" w:customStyle="1" w:styleId="WW8Num28z0">
    <w:name w:val="WW8Num28z0"/>
    <w:rsid w:val="002632E5"/>
  </w:style>
  <w:style w:type="character" w:customStyle="1" w:styleId="WW8Num29z0">
    <w:name w:val="WW8Num29z0"/>
    <w:rsid w:val="002632E5"/>
    <w:rPr>
      <w:rFonts w:ascii="Symbol" w:hAnsi="Symbol" w:cs="Symbol"/>
      <w:b w:val="0"/>
    </w:rPr>
  </w:style>
  <w:style w:type="character" w:customStyle="1" w:styleId="WW8Num29z1">
    <w:name w:val="WW8Num29z1"/>
    <w:rsid w:val="002632E5"/>
    <w:rPr>
      <w:b/>
    </w:rPr>
  </w:style>
  <w:style w:type="character" w:customStyle="1" w:styleId="WW8Num29z2">
    <w:name w:val="WW8Num29z2"/>
    <w:rsid w:val="002632E5"/>
    <w:rPr>
      <w:rFonts w:ascii="Wingdings" w:hAnsi="Wingdings" w:cs="Wingdings"/>
    </w:rPr>
  </w:style>
  <w:style w:type="character" w:customStyle="1" w:styleId="WW8Num29z3">
    <w:name w:val="WW8Num29z3"/>
    <w:rsid w:val="002632E5"/>
    <w:rPr>
      <w:rFonts w:ascii="Symbol" w:hAnsi="Symbol" w:cs="Symbol"/>
    </w:rPr>
  </w:style>
  <w:style w:type="character" w:customStyle="1" w:styleId="WW8Num29z4">
    <w:name w:val="WW8Num29z4"/>
    <w:rsid w:val="002632E5"/>
    <w:rPr>
      <w:rFonts w:ascii="Courier New" w:hAnsi="Courier New" w:cs="Arial Narrow"/>
    </w:rPr>
  </w:style>
  <w:style w:type="character" w:customStyle="1" w:styleId="WW8Num30z0">
    <w:name w:val="WW8Num30z0"/>
    <w:rsid w:val="002632E5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2632E5"/>
  </w:style>
  <w:style w:type="character" w:customStyle="1" w:styleId="WW8Num30z2">
    <w:name w:val="WW8Num30z2"/>
    <w:rsid w:val="002632E5"/>
  </w:style>
  <w:style w:type="character" w:customStyle="1" w:styleId="WW8Num30z3">
    <w:name w:val="WW8Num30z3"/>
    <w:rsid w:val="002632E5"/>
  </w:style>
  <w:style w:type="character" w:customStyle="1" w:styleId="WW8Num30z4">
    <w:name w:val="WW8Num30z4"/>
    <w:rsid w:val="002632E5"/>
  </w:style>
  <w:style w:type="character" w:customStyle="1" w:styleId="WW8Num30z5">
    <w:name w:val="WW8Num30z5"/>
    <w:rsid w:val="002632E5"/>
  </w:style>
  <w:style w:type="character" w:customStyle="1" w:styleId="WW8Num30z6">
    <w:name w:val="WW8Num30z6"/>
    <w:rsid w:val="002632E5"/>
  </w:style>
  <w:style w:type="character" w:customStyle="1" w:styleId="WW8Num30z7">
    <w:name w:val="WW8Num30z7"/>
    <w:rsid w:val="002632E5"/>
  </w:style>
  <w:style w:type="character" w:customStyle="1" w:styleId="WW8Num30z8">
    <w:name w:val="WW8Num30z8"/>
    <w:rsid w:val="002632E5"/>
  </w:style>
  <w:style w:type="character" w:customStyle="1" w:styleId="WW8Num31z0">
    <w:name w:val="WW8Num31z0"/>
    <w:rsid w:val="002632E5"/>
  </w:style>
  <w:style w:type="character" w:customStyle="1" w:styleId="WW8Num32z0">
    <w:name w:val="WW8Num32z0"/>
    <w:rsid w:val="002632E5"/>
    <w:rPr>
      <w:rFonts w:ascii="Symbol" w:hAnsi="Symbol" w:cs="Symbol"/>
      <w:b w:val="0"/>
    </w:rPr>
  </w:style>
  <w:style w:type="character" w:customStyle="1" w:styleId="WW8Num32z1">
    <w:name w:val="WW8Num32z1"/>
    <w:rsid w:val="002632E5"/>
    <w:rPr>
      <w:rFonts w:ascii="Courier New" w:hAnsi="Courier New" w:cs="Arial Narrow"/>
    </w:rPr>
  </w:style>
  <w:style w:type="character" w:customStyle="1" w:styleId="WW8Num32z2">
    <w:name w:val="WW8Num32z2"/>
    <w:rsid w:val="002632E5"/>
    <w:rPr>
      <w:rFonts w:ascii="Wingdings" w:hAnsi="Wingdings" w:cs="Wingdings"/>
    </w:rPr>
  </w:style>
  <w:style w:type="character" w:customStyle="1" w:styleId="WW8Num32z3">
    <w:name w:val="WW8Num32z3"/>
    <w:rsid w:val="002632E5"/>
    <w:rPr>
      <w:rFonts w:ascii="Symbol" w:hAnsi="Symbol" w:cs="Symbol"/>
    </w:rPr>
  </w:style>
  <w:style w:type="character" w:customStyle="1" w:styleId="WW8Num33z0">
    <w:name w:val="WW8Num33z0"/>
    <w:rsid w:val="002632E5"/>
  </w:style>
  <w:style w:type="character" w:customStyle="1" w:styleId="WW8Num34z0">
    <w:name w:val="WW8Num34z0"/>
    <w:rsid w:val="002632E5"/>
    <w:rPr>
      <w:b w:val="0"/>
      <w:i w:val="0"/>
      <w:sz w:val="20"/>
    </w:rPr>
  </w:style>
  <w:style w:type="character" w:customStyle="1" w:styleId="WW8Num35z0">
    <w:name w:val="WW8Num35z0"/>
    <w:rsid w:val="002632E5"/>
    <w:rPr>
      <w:rFonts w:ascii="Symbol" w:hAnsi="Symbol" w:cs="Symbol"/>
    </w:rPr>
  </w:style>
  <w:style w:type="character" w:customStyle="1" w:styleId="WW8Num35z1">
    <w:name w:val="WW8Num35z1"/>
    <w:rsid w:val="002632E5"/>
    <w:rPr>
      <w:rFonts w:ascii="Courier New" w:hAnsi="Courier New" w:cs="Arial Narrow"/>
    </w:rPr>
  </w:style>
  <w:style w:type="character" w:customStyle="1" w:styleId="WW8Num35z2">
    <w:name w:val="WW8Num35z2"/>
    <w:rsid w:val="002632E5"/>
    <w:rPr>
      <w:rFonts w:ascii="Wingdings" w:hAnsi="Wingdings" w:cs="Wingdings"/>
    </w:rPr>
  </w:style>
  <w:style w:type="character" w:customStyle="1" w:styleId="WW8Num36z0">
    <w:name w:val="WW8Num36z0"/>
    <w:rsid w:val="002632E5"/>
    <w:rPr>
      <w:rFonts w:ascii="Symbol" w:hAnsi="Symbol" w:cs="Symbol"/>
      <w:b w:val="0"/>
    </w:rPr>
  </w:style>
  <w:style w:type="character" w:customStyle="1" w:styleId="WW8Num36z1">
    <w:name w:val="WW8Num36z1"/>
    <w:rsid w:val="002632E5"/>
    <w:rPr>
      <w:rFonts w:ascii="Courier New" w:hAnsi="Courier New" w:cs="Arial Narrow"/>
    </w:rPr>
  </w:style>
  <w:style w:type="character" w:customStyle="1" w:styleId="WW8Num36z2">
    <w:name w:val="WW8Num36z2"/>
    <w:rsid w:val="002632E5"/>
    <w:rPr>
      <w:rFonts w:ascii="Wingdings" w:hAnsi="Wingdings" w:cs="Wingdings"/>
    </w:rPr>
  </w:style>
  <w:style w:type="character" w:customStyle="1" w:styleId="WW8Num36z3">
    <w:name w:val="WW8Num36z3"/>
    <w:rsid w:val="002632E5"/>
    <w:rPr>
      <w:rFonts w:ascii="Symbol" w:hAnsi="Symbol" w:cs="Symbol"/>
    </w:rPr>
  </w:style>
  <w:style w:type="character" w:customStyle="1" w:styleId="WW8Num37z0">
    <w:name w:val="WW8Num37z0"/>
    <w:rsid w:val="002632E5"/>
    <w:rPr>
      <w:rFonts w:ascii="Wingdings" w:hAnsi="Wingdings" w:cs="Wingdings"/>
      <w:sz w:val="24"/>
    </w:rPr>
  </w:style>
  <w:style w:type="character" w:customStyle="1" w:styleId="WW8Num38z0">
    <w:name w:val="WW8Num38z0"/>
    <w:rsid w:val="002632E5"/>
  </w:style>
  <w:style w:type="character" w:customStyle="1" w:styleId="WW8Num38z1">
    <w:name w:val="WW8Num38z1"/>
    <w:rsid w:val="002632E5"/>
  </w:style>
  <w:style w:type="character" w:customStyle="1" w:styleId="WW8Num38z2">
    <w:name w:val="WW8Num38z2"/>
    <w:rsid w:val="002632E5"/>
  </w:style>
  <w:style w:type="character" w:customStyle="1" w:styleId="WW8Num38z3">
    <w:name w:val="WW8Num38z3"/>
    <w:rsid w:val="002632E5"/>
  </w:style>
  <w:style w:type="character" w:customStyle="1" w:styleId="WW8Num38z4">
    <w:name w:val="WW8Num38z4"/>
    <w:rsid w:val="002632E5"/>
  </w:style>
  <w:style w:type="character" w:customStyle="1" w:styleId="WW8Num38z5">
    <w:name w:val="WW8Num38z5"/>
    <w:rsid w:val="002632E5"/>
  </w:style>
  <w:style w:type="character" w:customStyle="1" w:styleId="WW8Num38z6">
    <w:name w:val="WW8Num38z6"/>
    <w:rsid w:val="002632E5"/>
  </w:style>
  <w:style w:type="character" w:customStyle="1" w:styleId="WW8Num38z7">
    <w:name w:val="WW8Num38z7"/>
    <w:rsid w:val="002632E5"/>
  </w:style>
  <w:style w:type="character" w:customStyle="1" w:styleId="WW8Num38z8">
    <w:name w:val="WW8Num38z8"/>
    <w:rsid w:val="002632E5"/>
  </w:style>
  <w:style w:type="character" w:customStyle="1" w:styleId="WW8Num39z0">
    <w:name w:val="WW8Num39z0"/>
    <w:rsid w:val="002632E5"/>
    <w:rPr>
      <w:b w:val="0"/>
      <w:i w:val="0"/>
      <w:sz w:val="20"/>
    </w:rPr>
  </w:style>
  <w:style w:type="character" w:customStyle="1" w:styleId="WW8Num40z0">
    <w:name w:val="WW8Num40z0"/>
    <w:rsid w:val="002632E5"/>
  </w:style>
  <w:style w:type="character" w:customStyle="1" w:styleId="WW8Num41z0">
    <w:name w:val="WW8Num41z0"/>
    <w:rsid w:val="002632E5"/>
    <w:rPr>
      <w:rFonts w:ascii="Wingdings" w:hAnsi="Wingdings" w:cs="Wingdings"/>
      <w:sz w:val="24"/>
    </w:rPr>
  </w:style>
  <w:style w:type="character" w:customStyle="1" w:styleId="WW8Num42z0">
    <w:name w:val="WW8Num42z0"/>
    <w:rsid w:val="002632E5"/>
  </w:style>
  <w:style w:type="character" w:customStyle="1" w:styleId="WW8Num42z1">
    <w:name w:val="WW8Num42z1"/>
    <w:rsid w:val="002632E5"/>
  </w:style>
  <w:style w:type="character" w:customStyle="1" w:styleId="WW8Num42z2">
    <w:name w:val="WW8Num42z2"/>
    <w:rsid w:val="002632E5"/>
  </w:style>
  <w:style w:type="character" w:customStyle="1" w:styleId="WW8Num42z3">
    <w:name w:val="WW8Num42z3"/>
    <w:rsid w:val="002632E5"/>
  </w:style>
  <w:style w:type="character" w:customStyle="1" w:styleId="WW8Num42z4">
    <w:name w:val="WW8Num42z4"/>
    <w:rsid w:val="002632E5"/>
  </w:style>
  <w:style w:type="character" w:customStyle="1" w:styleId="WW8Num42z5">
    <w:name w:val="WW8Num42z5"/>
    <w:rsid w:val="002632E5"/>
  </w:style>
  <w:style w:type="character" w:customStyle="1" w:styleId="WW8Num42z6">
    <w:name w:val="WW8Num42z6"/>
    <w:rsid w:val="002632E5"/>
  </w:style>
  <w:style w:type="character" w:customStyle="1" w:styleId="WW8Num42z7">
    <w:name w:val="WW8Num42z7"/>
    <w:rsid w:val="002632E5"/>
  </w:style>
  <w:style w:type="character" w:customStyle="1" w:styleId="WW8Num42z8">
    <w:name w:val="WW8Num42z8"/>
    <w:rsid w:val="002632E5"/>
  </w:style>
  <w:style w:type="character" w:customStyle="1" w:styleId="WW8Num43z0">
    <w:name w:val="WW8Num43z0"/>
    <w:rsid w:val="002632E5"/>
  </w:style>
  <w:style w:type="character" w:customStyle="1" w:styleId="WW8Num44z0">
    <w:name w:val="WW8Num44z0"/>
    <w:rsid w:val="002632E5"/>
    <w:rPr>
      <w:rFonts w:ascii="Symbol" w:hAnsi="Symbol" w:cs="Symbol"/>
      <w:b w:val="0"/>
    </w:rPr>
  </w:style>
  <w:style w:type="character" w:customStyle="1" w:styleId="WW8Num44z1">
    <w:name w:val="WW8Num44z1"/>
    <w:rsid w:val="002632E5"/>
    <w:rPr>
      <w:b/>
    </w:rPr>
  </w:style>
  <w:style w:type="character" w:customStyle="1" w:styleId="WW8Num44z2">
    <w:name w:val="WW8Num44z2"/>
    <w:rsid w:val="002632E5"/>
    <w:rPr>
      <w:rFonts w:ascii="Wingdings" w:hAnsi="Wingdings" w:cs="Wingdings"/>
    </w:rPr>
  </w:style>
  <w:style w:type="character" w:customStyle="1" w:styleId="WW8Num44z3">
    <w:name w:val="WW8Num44z3"/>
    <w:rsid w:val="002632E5"/>
    <w:rPr>
      <w:rFonts w:ascii="Symbol" w:hAnsi="Symbol" w:cs="Symbol"/>
    </w:rPr>
  </w:style>
  <w:style w:type="character" w:customStyle="1" w:styleId="WW8Num44z4">
    <w:name w:val="WW8Num44z4"/>
    <w:rsid w:val="002632E5"/>
    <w:rPr>
      <w:rFonts w:ascii="Courier New" w:hAnsi="Courier New" w:cs="Arial Narrow"/>
    </w:rPr>
  </w:style>
  <w:style w:type="character" w:customStyle="1" w:styleId="WW8Num45z0">
    <w:name w:val="WW8Num45z0"/>
    <w:rsid w:val="002632E5"/>
  </w:style>
  <w:style w:type="character" w:customStyle="1" w:styleId="WW8Num46z0">
    <w:name w:val="WW8Num46z0"/>
    <w:rsid w:val="002632E5"/>
  </w:style>
  <w:style w:type="character" w:customStyle="1" w:styleId="WW8Num46z1">
    <w:name w:val="WW8Num46z1"/>
    <w:rsid w:val="002632E5"/>
  </w:style>
  <w:style w:type="character" w:customStyle="1" w:styleId="WW8Num46z2">
    <w:name w:val="WW8Num46z2"/>
    <w:rsid w:val="002632E5"/>
  </w:style>
  <w:style w:type="character" w:customStyle="1" w:styleId="WW8Num46z3">
    <w:name w:val="WW8Num46z3"/>
    <w:rsid w:val="002632E5"/>
  </w:style>
  <w:style w:type="character" w:customStyle="1" w:styleId="WW8Num46z4">
    <w:name w:val="WW8Num46z4"/>
    <w:rsid w:val="002632E5"/>
  </w:style>
  <w:style w:type="character" w:customStyle="1" w:styleId="WW8Num46z5">
    <w:name w:val="WW8Num46z5"/>
    <w:rsid w:val="002632E5"/>
  </w:style>
  <w:style w:type="character" w:customStyle="1" w:styleId="WW8Num46z6">
    <w:name w:val="WW8Num46z6"/>
    <w:rsid w:val="002632E5"/>
  </w:style>
  <w:style w:type="character" w:customStyle="1" w:styleId="WW8Num46z7">
    <w:name w:val="WW8Num46z7"/>
    <w:rsid w:val="002632E5"/>
  </w:style>
  <w:style w:type="character" w:customStyle="1" w:styleId="WW8Num46z8">
    <w:name w:val="WW8Num46z8"/>
    <w:rsid w:val="002632E5"/>
  </w:style>
  <w:style w:type="character" w:customStyle="1" w:styleId="WW8Num47z0">
    <w:name w:val="WW8Num47z0"/>
    <w:rsid w:val="002632E5"/>
  </w:style>
  <w:style w:type="character" w:customStyle="1" w:styleId="Domylnaczcionkaakapitu1">
    <w:name w:val="Domyślna czcionka akapitu1"/>
    <w:rsid w:val="002632E5"/>
  </w:style>
  <w:style w:type="character" w:customStyle="1" w:styleId="ZnakZnak">
    <w:name w:val="Znak Znak"/>
    <w:rsid w:val="002632E5"/>
    <w:rPr>
      <w:rFonts w:eastAsia="Times New Roman" w:cs="Times New Roman"/>
      <w:sz w:val="20"/>
      <w:szCs w:val="20"/>
    </w:rPr>
  </w:style>
  <w:style w:type="character" w:styleId="Hipercze">
    <w:name w:val="Hyperlink"/>
    <w:rsid w:val="002632E5"/>
    <w:rPr>
      <w:color w:val="0000FF"/>
      <w:u w:val="single"/>
    </w:rPr>
  </w:style>
  <w:style w:type="character" w:styleId="UyteHipercze">
    <w:name w:val="FollowedHyperlink"/>
    <w:rsid w:val="002632E5"/>
    <w:rPr>
      <w:color w:val="800080"/>
      <w:u w:val="single"/>
    </w:rPr>
  </w:style>
  <w:style w:type="character" w:styleId="Numerstrony">
    <w:name w:val="page number"/>
    <w:basedOn w:val="Domylnaczcionkaakapitu1"/>
    <w:rsid w:val="002632E5"/>
  </w:style>
  <w:style w:type="character" w:customStyle="1" w:styleId="Znakinumeracji">
    <w:name w:val="Znaki numeracji"/>
    <w:rsid w:val="002632E5"/>
  </w:style>
  <w:style w:type="character" w:customStyle="1" w:styleId="WW8Num6z1">
    <w:name w:val="WW8Num6z1"/>
    <w:rsid w:val="002632E5"/>
    <w:rPr>
      <w:rFonts w:ascii="OpenSymbol" w:hAnsi="OpenSymbol" w:cs="OpenSymbol"/>
    </w:rPr>
  </w:style>
  <w:style w:type="character" w:customStyle="1" w:styleId="WW8Num6z2">
    <w:name w:val="WW8Num6z2"/>
    <w:rsid w:val="002632E5"/>
  </w:style>
  <w:style w:type="character" w:customStyle="1" w:styleId="WW8Num6z3">
    <w:name w:val="WW8Num6z3"/>
    <w:rsid w:val="002632E5"/>
  </w:style>
  <w:style w:type="character" w:customStyle="1" w:styleId="WW8Num6z4">
    <w:name w:val="WW8Num6z4"/>
    <w:rsid w:val="002632E5"/>
  </w:style>
  <w:style w:type="character" w:customStyle="1" w:styleId="WW8Num6z5">
    <w:name w:val="WW8Num6z5"/>
    <w:rsid w:val="002632E5"/>
  </w:style>
  <w:style w:type="character" w:customStyle="1" w:styleId="WW8Num6z6">
    <w:name w:val="WW8Num6z6"/>
    <w:rsid w:val="002632E5"/>
  </w:style>
  <w:style w:type="character" w:customStyle="1" w:styleId="WW8Num6z7">
    <w:name w:val="WW8Num6z7"/>
    <w:rsid w:val="002632E5"/>
  </w:style>
  <w:style w:type="character" w:customStyle="1" w:styleId="WW8Num6z8">
    <w:name w:val="WW8Num6z8"/>
    <w:rsid w:val="002632E5"/>
  </w:style>
  <w:style w:type="paragraph" w:customStyle="1" w:styleId="Nagwek10">
    <w:name w:val="Nagłówek1"/>
    <w:basedOn w:val="Normalny"/>
    <w:next w:val="Tekstpodstawowy"/>
    <w:rsid w:val="002632E5"/>
    <w:pPr>
      <w:keepNext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2632E5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632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632E5"/>
    <w:rPr>
      <w:rFonts w:cs="FreeSans"/>
    </w:rPr>
  </w:style>
  <w:style w:type="paragraph" w:styleId="Legenda">
    <w:name w:val="caption"/>
    <w:basedOn w:val="Normalny"/>
    <w:qFormat/>
    <w:rsid w:val="002632E5"/>
    <w:pPr>
      <w:suppressLineNumbers/>
      <w:spacing w:before="120" w:after="120" w:line="276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632E5"/>
    <w:pPr>
      <w:suppressLineNumbers/>
      <w:spacing w:after="200" w:line="276" w:lineRule="auto"/>
    </w:pPr>
    <w:rPr>
      <w:rFonts w:ascii="Times New Roman" w:eastAsia="Calibri" w:hAnsi="Times New Roman" w:cs="FreeSans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632E5"/>
    <w:pPr>
      <w:tabs>
        <w:tab w:val="left" w:pos="720"/>
        <w:tab w:val="left" w:pos="2124"/>
        <w:tab w:val="left" w:pos="4260"/>
      </w:tabs>
      <w:spacing w:after="200" w:line="276" w:lineRule="auto"/>
      <w:ind w:firstLine="357"/>
      <w:jc w:val="both"/>
    </w:pPr>
    <w:rPr>
      <w:rFonts w:ascii="Times New Roman" w:eastAsia="Calibri" w:hAnsi="Times New Roman" w:cs="Times New Roman"/>
      <w:sz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2E5"/>
    <w:rPr>
      <w:rFonts w:ascii="Times New Roman" w:eastAsia="Calibri" w:hAnsi="Times New Roman" w:cs="Times New Roman"/>
      <w:sz w:val="20"/>
      <w:lang w:eastAsia="zh-CN"/>
    </w:rPr>
  </w:style>
  <w:style w:type="paragraph" w:customStyle="1" w:styleId="Default">
    <w:name w:val="Default"/>
    <w:uiPriority w:val="99"/>
    <w:rsid w:val="002632E5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632E5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632E5"/>
    <w:rPr>
      <w:rFonts w:ascii="Times New Roman" w:eastAsia="Calibri" w:hAnsi="Times New Roman" w:cs="Times New Roman"/>
      <w:sz w:val="24"/>
      <w:lang w:eastAsia="zh-CN"/>
    </w:rPr>
  </w:style>
  <w:style w:type="paragraph" w:customStyle="1" w:styleId="Tekstpodstawowywcity21">
    <w:name w:val="Tekst podstawowy wcięty 21"/>
    <w:basedOn w:val="Normalny"/>
    <w:rsid w:val="002632E5"/>
    <w:pPr>
      <w:tabs>
        <w:tab w:val="left" w:pos="720"/>
        <w:tab w:val="left" w:pos="2124"/>
        <w:tab w:val="left" w:pos="4260"/>
      </w:tabs>
      <w:spacing w:after="200" w:line="276" w:lineRule="auto"/>
      <w:ind w:left="360" w:hanging="3"/>
      <w:jc w:val="both"/>
    </w:pPr>
    <w:rPr>
      <w:rFonts w:ascii="Times New Roman" w:eastAsia="Calibri" w:hAnsi="Times New Roman" w:cs="Times New Roman"/>
      <w:sz w:val="20"/>
      <w:lang w:eastAsia="zh-CN"/>
    </w:rPr>
  </w:style>
  <w:style w:type="paragraph" w:customStyle="1" w:styleId="Tekstpodstawowywcity31">
    <w:name w:val="Tekst podstawowy wcięty 31"/>
    <w:basedOn w:val="Normalny"/>
    <w:rsid w:val="002632E5"/>
    <w:pPr>
      <w:spacing w:after="200" w:line="276" w:lineRule="auto"/>
      <w:ind w:left="360"/>
    </w:pPr>
    <w:rPr>
      <w:rFonts w:ascii="Times New Roman" w:eastAsia="Calibri" w:hAnsi="Times New Roman" w:cs="Times New Roman"/>
      <w:sz w:val="20"/>
      <w:lang w:eastAsia="zh-CN"/>
    </w:rPr>
  </w:style>
  <w:style w:type="paragraph" w:customStyle="1" w:styleId="tekst">
    <w:name w:val="tekst"/>
    <w:rsid w:val="002632E5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2632E5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  <w:lang w:eastAsia="zh-CN"/>
    </w:rPr>
  </w:style>
  <w:style w:type="paragraph" w:customStyle="1" w:styleId="Pytania">
    <w:name w:val="Pytania"/>
    <w:basedOn w:val="Tekstpodstawowy"/>
    <w:rsid w:val="002632E5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2632E5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  <w:lang w:eastAsia="zh-CN"/>
    </w:rPr>
  </w:style>
  <w:style w:type="paragraph" w:customStyle="1" w:styleId="Podpunkty">
    <w:name w:val="Podpunkty"/>
    <w:basedOn w:val="Tekstpodstawowy"/>
    <w:rsid w:val="002632E5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2632E5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2632E5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2632E5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2632E5"/>
    <w:pPr>
      <w:jc w:val="center"/>
    </w:pPr>
  </w:style>
  <w:style w:type="paragraph" w:customStyle="1" w:styleId="rdtytu">
    <w:name w:val="Śródtytuł"/>
    <w:basedOn w:val="Nagwek1"/>
    <w:rsid w:val="002632E5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2632E5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2632E5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2632E5"/>
    <w:pPr>
      <w:autoSpaceDE w:val="0"/>
      <w:spacing w:after="60" w:line="276" w:lineRule="auto"/>
      <w:jc w:val="center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customStyle="1" w:styleId="Wykazlit">
    <w:name w:val="Wykaz lit."/>
    <w:basedOn w:val="Podtekst"/>
    <w:rsid w:val="002632E5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2632E5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2632E5"/>
    <w:pPr>
      <w:autoSpaceDE w:val="0"/>
      <w:spacing w:after="60" w:line="276" w:lineRule="auto"/>
      <w:ind w:left="-108" w:right="-76"/>
      <w:jc w:val="center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customStyle="1" w:styleId="Tekstpodstawowy31">
    <w:name w:val="Tekst podstawowy 31"/>
    <w:basedOn w:val="Normalny"/>
    <w:rsid w:val="002632E5"/>
    <w:pPr>
      <w:autoSpaceDE w:val="0"/>
      <w:spacing w:after="60" w:line="276" w:lineRule="auto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">
    <w:name w:val="header"/>
    <w:basedOn w:val="Normalny"/>
    <w:link w:val="NagwekZnak"/>
    <w:rsid w:val="002632E5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2632E5"/>
    <w:rPr>
      <w:rFonts w:ascii="Times New Roman" w:eastAsia="Calibri" w:hAnsi="Times New Roman" w:cs="Times New Roman"/>
      <w:sz w:val="24"/>
      <w:lang w:eastAsia="zh-CN"/>
    </w:rPr>
  </w:style>
  <w:style w:type="paragraph" w:customStyle="1" w:styleId="Zawartotabeli">
    <w:name w:val="Zawartość tabeli"/>
    <w:basedOn w:val="Normalny"/>
    <w:rsid w:val="002632E5"/>
    <w:pPr>
      <w:suppressLineNumbers/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agwektabeli">
    <w:name w:val="Nagłówek tabeli"/>
    <w:basedOn w:val="Zawartotabeli"/>
    <w:rsid w:val="002632E5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glacierLTGliederung1">
    <w:name w:val="glacier~LT~Gliederung 1"/>
    <w:rsid w:val="002632E5"/>
    <w:pPr>
      <w:suppressAutoHyphens/>
      <w:spacing w:after="283" w:line="240" w:lineRule="auto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2632E5"/>
  </w:style>
  <w:style w:type="character" w:customStyle="1" w:styleId="value">
    <w:name w:val="value"/>
    <w:rsid w:val="002632E5"/>
  </w:style>
  <w:style w:type="character" w:styleId="Odwoaniedokomentarza">
    <w:name w:val="annotation reference"/>
    <w:uiPriority w:val="99"/>
    <w:semiHidden/>
    <w:unhideWhenUsed/>
    <w:rsid w:val="002632E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2E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2E5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2E5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2E5"/>
    <w:rPr>
      <w:rFonts w:ascii="Times New Roman" w:eastAsia="Calibri" w:hAnsi="Times New Roman" w:cs="Times New Roman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32E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2632E5"/>
    <w:rPr>
      <w:vertAlign w:val="superscript"/>
    </w:rPr>
  </w:style>
  <w:style w:type="table" w:styleId="Tabela-Siatka">
    <w:name w:val="Table Grid"/>
    <w:basedOn w:val="Standardowy"/>
    <w:uiPriority w:val="39"/>
    <w:rsid w:val="002632E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rsid w:val="002632E5"/>
  </w:style>
  <w:style w:type="character" w:customStyle="1" w:styleId="textexposedshow">
    <w:name w:val="text_exposed_show"/>
    <w:basedOn w:val="Domylnaczcionkaakapitu"/>
    <w:rsid w:val="002632E5"/>
  </w:style>
  <w:style w:type="paragraph" w:styleId="NormalnyWeb">
    <w:name w:val="Normal (Web)"/>
    <w:basedOn w:val="Normalny"/>
    <w:uiPriority w:val="99"/>
    <w:rsid w:val="0026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miszczaki</dc:creator>
  <cp:lastModifiedBy>Joanna Szydłowska</cp:lastModifiedBy>
  <cp:revision>3</cp:revision>
  <dcterms:created xsi:type="dcterms:W3CDTF">2021-11-18T10:13:00Z</dcterms:created>
  <dcterms:modified xsi:type="dcterms:W3CDTF">2021-11-18T10:43:00Z</dcterms:modified>
</cp:coreProperties>
</file>