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E8" w:rsidRPr="0096503A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96503A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FA47E8" w:rsidRPr="0096503A" w:rsidTr="00FA47E8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3A7C3F" w:rsidP="00FA47E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Metody badań ilościowych i jakościowych</w:t>
            </w:r>
          </w:p>
        </w:tc>
      </w:tr>
    </w:tbl>
    <w:p w:rsidR="00FA47E8" w:rsidRPr="0096503A" w:rsidRDefault="00FA47E8" w:rsidP="00FA47E8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6503A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96503A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FA47E8" w:rsidRPr="0096503A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3A7C3F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socjologia</w:t>
            </w:r>
          </w:p>
        </w:tc>
      </w:tr>
      <w:tr w:rsidR="00FA47E8" w:rsidRPr="0096503A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 PUW</w:t>
            </w:r>
          </w:p>
        </w:tc>
      </w:tr>
      <w:tr w:rsidR="00FA47E8" w:rsidRPr="0096503A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 stopnia</w:t>
            </w:r>
          </w:p>
        </w:tc>
      </w:tr>
      <w:tr w:rsidR="00FA47E8" w:rsidRPr="0096503A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FA47E8" w:rsidRPr="0096503A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F10E9D"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96503A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FA47E8" w:rsidRPr="0096503A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  <w:r w:rsidR="00F10E9D"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FA47E8" w:rsidRPr="0096503A" w:rsidRDefault="00FA47E8" w:rsidP="00FA47E8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6503A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FA47E8" w:rsidRPr="0096503A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D047C5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Kierunkowy, kierunkowy/praktyczny</w:t>
            </w:r>
          </w:p>
        </w:tc>
      </w:tr>
      <w:tr w:rsidR="00FA47E8" w:rsidRPr="0096503A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6A7A1D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4</w:t>
            </w:r>
          </w:p>
        </w:tc>
      </w:tr>
      <w:tr w:rsidR="00FA47E8" w:rsidRPr="0096503A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FA47E8" w:rsidRPr="0096503A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96503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3A7C3F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III</w:t>
            </w:r>
          </w:p>
        </w:tc>
      </w:tr>
      <w:tr w:rsidR="00FA47E8" w:rsidRPr="0096503A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96503A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</w:tbl>
    <w:p w:rsidR="00FA47E8" w:rsidRPr="0096503A" w:rsidRDefault="00FA47E8" w:rsidP="00FA47E8">
      <w:pPr>
        <w:numPr>
          <w:ilvl w:val="0"/>
          <w:numId w:val="9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6503A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:rsidR="00FA47E8" w:rsidRPr="0096503A" w:rsidRDefault="00FA47E8" w:rsidP="00FA47E8">
      <w:pPr>
        <w:numPr>
          <w:ilvl w:val="1"/>
          <w:numId w:val="9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FA47E8" w:rsidRPr="0096503A" w:rsidTr="00FA47E8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FA47E8" w:rsidRPr="0096503A" w:rsidTr="00FA47E8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FA47E8" w:rsidRPr="0096503A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FA47E8" w:rsidRPr="0096503A" w:rsidRDefault="002B7AF9" w:rsidP="002B7AF9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Zapoznanie studentów z charakterystyką badań ilościowych i jakościowych w socjologii, ich znaczeniem i możliwościami zastosowania. </w:t>
            </w:r>
          </w:p>
        </w:tc>
      </w:tr>
      <w:tr w:rsidR="00FA47E8" w:rsidRPr="0096503A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FA47E8" w:rsidRPr="0096503A" w:rsidRDefault="002B7AF9" w:rsidP="0096503A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Zapoznanie studentów krok po kroku z zasadami tworzenia procedury badań ilościowych</w:t>
            </w:r>
            <w:r w:rsid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 j</w:t>
            </w: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akościowych oraz przeprowadzaniem procesu badawczego.</w:t>
            </w:r>
          </w:p>
        </w:tc>
      </w:tr>
      <w:tr w:rsidR="00FA47E8" w:rsidRPr="0096503A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FA47E8" w:rsidRPr="0096503A" w:rsidRDefault="002B7AF9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Nabycie przez studentów praktycznych umiejętności konstruowania wszystkich etapów i elementów procesu badawczego z zastosowaniem metod ilościowych</w:t>
            </w:r>
            <w:r w:rsidR="003105CF"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 jakościowych</w:t>
            </w:r>
          </w:p>
        </w:tc>
      </w:tr>
    </w:tbl>
    <w:p w:rsidR="00FA47E8" w:rsidRPr="0096503A" w:rsidRDefault="00FA47E8" w:rsidP="00FA47E8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FA47E8" w:rsidRPr="0096503A" w:rsidRDefault="00FA47E8" w:rsidP="00FA47E8">
      <w:pPr>
        <w:numPr>
          <w:ilvl w:val="1"/>
          <w:numId w:val="9"/>
        </w:numPr>
        <w:tabs>
          <w:tab w:val="left" w:pos="-5814"/>
          <w:tab w:val="left" w:pos="720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Przedmiotowe efekty uczenia się, z podziałem na </w:t>
      </w:r>
      <w:r w:rsidRPr="0096503A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96503A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96503A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FA47E8" w:rsidRPr="0096503A" w:rsidTr="00FA47E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 (X)</w:t>
            </w:r>
          </w:p>
        </w:tc>
      </w:tr>
      <w:tr w:rsidR="00FA47E8" w:rsidRPr="0096503A" w:rsidTr="00FA47E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FA47E8" w:rsidRPr="0096503A" w:rsidTr="00FA47E8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FA47E8" w:rsidRPr="0096503A" w:rsidTr="00FA47E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="00DF51F1" w:rsidRPr="0096503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FA47E8" w:rsidRPr="0096503A" w:rsidTr="00FA47E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94A" w:rsidRPr="0096503A" w:rsidRDefault="00BD194A" w:rsidP="009650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metody i </w:t>
            </w:r>
            <w:r w:rsidR="0096503A">
              <w:rPr>
                <w:rFonts w:ascii="Times New Roman" w:eastAsia="Calibri" w:hAnsi="Times New Roman" w:cs="Times New Roman"/>
                <w:sz w:val="20"/>
                <w:lang w:eastAsia="zh-CN"/>
              </w:rPr>
              <w:t>narzędzia badań ilościowych i </w:t>
            </w:r>
            <w:r w:rsidRPr="0096503A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jakościowych stosowanych współcześnie w różnorodnych postępowaniach badawczych oraz uwarunkowania </w:t>
            </w:r>
            <w:r w:rsidRPr="0096503A">
              <w:rPr>
                <w:rFonts w:ascii="Times New Roman" w:eastAsia="Calibri" w:hAnsi="Times New Roman" w:cs="Times New Roman"/>
                <w:sz w:val="20"/>
                <w:lang w:eastAsia="zh-CN"/>
              </w:rPr>
              <w:lastRenderedPageBreak/>
              <w:t>działalności badawczej  i analitycznej socjologa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BD194A" w:rsidP="00BD194A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SOC1_W05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80226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BD194A" w:rsidRPr="0096503A" w:rsidTr="00FA47E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94A" w:rsidRPr="0096503A" w:rsidRDefault="00BD194A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94A" w:rsidRPr="0096503A" w:rsidRDefault="00BD194A" w:rsidP="009650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lang w:eastAsia="zh-CN"/>
              </w:rPr>
              <w:t>zasady przygotowywania, przeprowadzania  i opracowywania projektu oraz przeprowadzania całościowego socjologicznego postępowania badawczego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4A" w:rsidRPr="0096503A" w:rsidRDefault="00BD194A" w:rsidP="00BD194A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SOC1_W06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4A" w:rsidRPr="0096503A" w:rsidRDefault="00BD194A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4A" w:rsidRPr="0096503A" w:rsidRDefault="00BD194A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4A" w:rsidRPr="0096503A" w:rsidRDefault="00BD194A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4A" w:rsidRPr="0096503A" w:rsidRDefault="00F10E9D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A47E8" w:rsidRPr="0096503A" w:rsidTr="00FA47E8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DF51F1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96503A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FA47E8" w:rsidRPr="0096503A" w:rsidTr="00FA47E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BD194A" w:rsidP="0096503A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lang w:eastAsia="zh-CN"/>
              </w:rPr>
              <w:t>jak należy dobierać i stosować właściwą metodologię badań socjologicznych  do konkretnego zadania/zlecenia badawczego oraz jak zastosować właściwe narzędzia informacyjno-komunikacyjne i</w:t>
            </w:r>
            <w:r w:rsidR="0096503A">
              <w:rPr>
                <w:rFonts w:ascii="Times New Roman" w:eastAsia="Times New Roman" w:hAnsi="Times New Roman" w:cs="Times New Roman"/>
                <w:sz w:val="20"/>
                <w:lang w:eastAsia="zh-CN"/>
              </w:rPr>
              <w:t> </w:t>
            </w:r>
            <w:r w:rsidRPr="0096503A">
              <w:rPr>
                <w:rFonts w:ascii="Times New Roman" w:eastAsia="Times New Roman" w:hAnsi="Times New Roman" w:cs="Times New Roman"/>
                <w:sz w:val="20"/>
                <w:lang w:eastAsia="zh-CN"/>
              </w:rPr>
              <w:t>technologie informacyjne.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BD194A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SOC1_U04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80226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A47E8" w:rsidRPr="0096503A" w:rsidTr="00FA47E8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DF51F1" w:rsidP="00FA4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96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KOMPETENCJI SPOŁECZNYCH</w:t>
            </w: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A47E8" w:rsidRPr="0096503A" w:rsidRDefault="00FA47E8" w:rsidP="00FA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FA47E8" w:rsidRPr="0096503A" w:rsidRDefault="00FA47E8" w:rsidP="00FA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FA47E8" w:rsidRPr="0096503A" w:rsidTr="00FA47E8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BD194A" w:rsidP="0096503A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lang w:eastAsia="zh-CN"/>
              </w:rPr>
              <w:t>wartość i znaczenie odpowiedzialnego wypełnienia ról zawodowych i</w:t>
            </w:r>
            <w:r w:rsidR="0096503A">
              <w:rPr>
                <w:rFonts w:ascii="Times New Roman" w:eastAsia="Times New Roman" w:hAnsi="Times New Roman" w:cs="Times New Roman"/>
                <w:sz w:val="20"/>
                <w:lang w:eastAsia="zh-CN"/>
              </w:rPr>
              <w:t> </w:t>
            </w:r>
            <w:r w:rsidRPr="0096503A">
              <w:rPr>
                <w:rFonts w:ascii="Times New Roman" w:eastAsia="Times New Roman" w:hAnsi="Times New Roman" w:cs="Times New Roman"/>
                <w:sz w:val="20"/>
                <w:lang w:eastAsia="zh-CN"/>
              </w:rPr>
              <w:t>wykonywania pracy, z uwzględnieniem zasad etyki zawodu socjologa, etyki badań społecznych oraz bezpieczeństwa i</w:t>
            </w:r>
            <w:r w:rsidR="0096503A">
              <w:rPr>
                <w:rFonts w:ascii="Times New Roman" w:eastAsia="Times New Roman" w:hAnsi="Times New Roman" w:cs="Times New Roman"/>
                <w:sz w:val="20"/>
                <w:lang w:eastAsia="zh-CN"/>
              </w:rPr>
              <w:t> </w:t>
            </w:r>
            <w:r w:rsidRPr="0096503A">
              <w:rPr>
                <w:rFonts w:ascii="Times New Roman" w:eastAsia="Times New Roman" w:hAnsi="Times New Roman" w:cs="Times New Roman"/>
                <w:sz w:val="20"/>
                <w:lang w:eastAsia="zh-CN"/>
              </w:rPr>
              <w:t>higieny pracy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BD194A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SOC1_K06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96503A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7E8" w:rsidRPr="0096503A" w:rsidRDefault="00F80226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96503A">
        <w:rPr>
          <w:rFonts w:ascii="Times New Roman" w:eastAsia="Times New Roman" w:hAnsi="Times New Roman" w:cs="Times New Roman"/>
          <w:b/>
          <w:lang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FA47E8" w:rsidRPr="0096503A" w:rsidTr="00FA47E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FA47E8" w:rsidRPr="0096503A" w:rsidTr="00FA47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FA47E8" w:rsidRPr="0096503A" w:rsidTr="00FA47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3A7C3F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3A7C3F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96503A" w:rsidRDefault="00BD194A" w:rsidP="00FA47E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4</w:t>
            </w:r>
          </w:p>
        </w:tc>
      </w:tr>
    </w:tbl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96503A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FA47E8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6503A" w:rsidRDefault="0096503A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6503A" w:rsidRDefault="0096503A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6503A" w:rsidRDefault="0096503A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6503A" w:rsidRDefault="0096503A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6503A" w:rsidRDefault="0096503A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6503A" w:rsidRDefault="0096503A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6503A" w:rsidRDefault="0096503A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6503A" w:rsidRDefault="0096503A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6503A" w:rsidRDefault="0096503A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3A7C3F" w:rsidRPr="0096503A" w:rsidRDefault="003A7C3F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>Wykład</w:t>
      </w:r>
    </w:p>
    <w:tbl>
      <w:tblPr>
        <w:tblW w:w="9240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3867"/>
        <w:gridCol w:w="830"/>
        <w:gridCol w:w="1529"/>
        <w:gridCol w:w="838"/>
        <w:gridCol w:w="1334"/>
      </w:tblGrid>
      <w:tr w:rsidR="00FA47E8" w:rsidRPr="0096503A" w:rsidTr="0096503A">
        <w:trPr>
          <w:cantSplit/>
          <w:trHeight w:val="124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bookmarkStart w:id="0" w:name="_Hlk85392860"/>
            <w:r w:rsidRPr="0096503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FA47E8" w:rsidRPr="0096503A" w:rsidTr="0096503A">
        <w:trPr>
          <w:cantSplit/>
          <w:trHeight w:val="124"/>
        </w:trPr>
        <w:tc>
          <w:tcPr>
            <w:tcW w:w="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FA47E8" w:rsidRPr="0096503A" w:rsidTr="0096503A">
        <w:trPr>
          <w:trHeight w:val="903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2"/>
            </w: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FA47E8" w:rsidRPr="0096503A" w:rsidTr="0096503A">
        <w:trPr>
          <w:trHeight w:val="87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3105CF" w:rsidP="003105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Charakter i z</w:t>
            </w:r>
            <w:r w:rsidR="0096503A">
              <w:rPr>
                <w:rFonts w:ascii="Times New Roman" w:eastAsia="Calibri" w:hAnsi="Times New Roman" w:cs="Times New Roman"/>
                <w:sz w:val="20"/>
                <w:szCs w:val="20"/>
              </w:rPr>
              <w:t>astosowanie badań ilościowych i </w:t>
            </w: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jakościowych</w:t>
            </w:r>
            <w:r w:rsidR="0096503A">
              <w:rPr>
                <w:rFonts w:ascii="Times New Roman" w:eastAsia="Calibri" w:hAnsi="Times New Roman" w:cs="Times New Roman"/>
                <w:sz w:val="20"/>
                <w:szCs w:val="20"/>
              </w:rPr>
              <w:t>. Specyfika ich projektowania i </w:t>
            </w: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realizacji. Metoda, technika i narzędzie badawcze.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A47E8" w:rsidRPr="0096503A" w:rsidTr="0096503A">
        <w:trPr>
          <w:trHeight w:val="45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3105CF" w:rsidP="00007E18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Rodzaje metod ilościowych i jakościowych. Techniki i narzędzia badawcze właściwe dla metod ilościowych i jakościowych.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007E18" w:rsidRPr="0096503A" w:rsidTr="0096503A">
        <w:trPr>
          <w:trHeight w:val="4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E18" w:rsidRPr="0096503A" w:rsidRDefault="003105CF" w:rsidP="00007E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Rola i rodzaje zmiennych i wskaźników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007E18" w:rsidRPr="0096503A" w:rsidTr="0096503A">
        <w:trPr>
          <w:trHeight w:val="27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E18" w:rsidRPr="0096503A" w:rsidRDefault="003105CF" w:rsidP="00007E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Sposoby doboru próby badawczej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007E18" w:rsidRPr="0096503A" w:rsidTr="0096503A">
        <w:trPr>
          <w:trHeight w:val="62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E18" w:rsidRPr="0096503A" w:rsidRDefault="003105CF" w:rsidP="00007E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Sposoby przeprowadzania badań.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18" w:rsidRPr="0096503A" w:rsidRDefault="00007E1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bookmarkEnd w:id="0"/>
    </w:tbl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3A7C3F" w:rsidRPr="0096503A" w:rsidRDefault="003A7C3F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>Projekt</w:t>
      </w:r>
    </w:p>
    <w:tbl>
      <w:tblPr>
        <w:tblW w:w="920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3827"/>
        <w:gridCol w:w="851"/>
        <w:gridCol w:w="1559"/>
        <w:gridCol w:w="850"/>
        <w:gridCol w:w="1276"/>
      </w:tblGrid>
      <w:tr w:rsidR="003A7C3F" w:rsidRPr="0096503A" w:rsidTr="0096503A">
        <w:trPr>
          <w:cantSplit/>
          <w:trHeight w:val="93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7C3F" w:rsidRPr="0096503A" w:rsidRDefault="003A7C3F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3A7C3F" w:rsidRPr="0096503A" w:rsidTr="0096503A">
        <w:trPr>
          <w:cantSplit/>
          <w:trHeight w:val="93"/>
        </w:trPr>
        <w:tc>
          <w:tcPr>
            <w:tcW w:w="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3F" w:rsidRPr="0096503A" w:rsidRDefault="003A7C3F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C3F" w:rsidRPr="0096503A" w:rsidRDefault="003A7C3F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3A7C3F" w:rsidRPr="0096503A" w:rsidTr="0096503A">
        <w:trPr>
          <w:trHeight w:val="684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3"/>
            </w: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7A6548" w:rsidRPr="0096503A" w:rsidTr="0096503A">
        <w:trPr>
          <w:trHeight w:val="6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48" w:rsidRPr="0096503A" w:rsidRDefault="007A6548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548" w:rsidRPr="0096503A" w:rsidRDefault="007A6548" w:rsidP="007A65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Wybór tematyki badawczej i dostosowanie do niej metody badawczej.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48" w:rsidRPr="0096503A" w:rsidRDefault="007A6548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48" w:rsidRPr="0096503A" w:rsidRDefault="007A6548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48" w:rsidRPr="0096503A" w:rsidRDefault="007A6548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48" w:rsidRPr="0096503A" w:rsidRDefault="00BD194A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A7C3F" w:rsidRPr="0096503A" w:rsidTr="0096503A">
        <w:trPr>
          <w:trHeight w:val="66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7A6548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</w:t>
            </w:r>
            <w:r w:rsidR="003A7C3F" w:rsidRPr="0096503A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3F" w:rsidRPr="0096503A" w:rsidRDefault="003105CF" w:rsidP="007A65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Projektowanie i konstruowanie etapów procesu badawczego</w:t>
            </w:r>
            <w:r w:rsidR="007A6548"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wykorzystaniem wybranej metody: ilościowej lub jakościowej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A7C3F" w:rsidRPr="0096503A" w:rsidTr="0096503A">
        <w:trPr>
          <w:trHeight w:val="34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7A6548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3F" w:rsidRPr="0096503A" w:rsidRDefault="007A6548" w:rsidP="007A6548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Przygotowanie narzędzi i harmonogramu, zmiennych i wskaźników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A7C3F" w:rsidRPr="0096503A" w:rsidTr="0096503A">
        <w:trPr>
          <w:trHeight w:val="33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7A6548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3F" w:rsidRPr="0096503A" w:rsidRDefault="007A6548" w:rsidP="0042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Pozyskiwanie danych – dobór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A7C3F" w:rsidRPr="0096503A" w:rsidTr="0096503A">
        <w:trPr>
          <w:trHeight w:val="20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7A6548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3F" w:rsidRPr="0096503A" w:rsidRDefault="007A6548" w:rsidP="0042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Przetwarzanie danych liczbowych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A7C3F" w:rsidRPr="0096503A" w:rsidTr="0096503A">
        <w:trPr>
          <w:trHeight w:val="47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7A6548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C3F" w:rsidRPr="0096503A" w:rsidRDefault="007A6548" w:rsidP="0042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Prezentowanie wyników i wniosków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3F" w:rsidRPr="0096503A" w:rsidRDefault="003A7C3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105CF" w:rsidRPr="0096503A" w:rsidTr="0096503A">
        <w:trPr>
          <w:trHeight w:val="47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CF" w:rsidRPr="0096503A" w:rsidRDefault="007A6548" w:rsidP="00424439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mallCap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5CF" w:rsidRPr="0096503A" w:rsidRDefault="007A6548" w:rsidP="00424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03A">
              <w:rPr>
                <w:rFonts w:ascii="Times New Roman" w:eastAsia="Calibri" w:hAnsi="Times New Roman" w:cs="Times New Roman"/>
                <w:sz w:val="20"/>
                <w:szCs w:val="20"/>
              </w:rPr>
              <w:t>Omówienie zalet i wad wybranej metody, techniki i narzędzia badawczego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CF" w:rsidRPr="0096503A" w:rsidRDefault="003105C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CF" w:rsidRPr="0096503A" w:rsidRDefault="003105C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CF" w:rsidRPr="0096503A" w:rsidRDefault="003105C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CF" w:rsidRPr="0096503A" w:rsidRDefault="003105CF" w:rsidP="00424439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FA47E8" w:rsidRPr="0096503A" w:rsidRDefault="00FA47E8" w:rsidP="00FA47E8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 xml:space="preserve">3.5. Metody weryfikacji efektów uczenia się </w:t>
      </w:r>
      <w:r w:rsidRPr="0096503A">
        <w:rPr>
          <w:rFonts w:ascii="Times New Roman" w:eastAsia="Times New Roman" w:hAnsi="Times New Roman" w:cs="Times New Roman"/>
          <w:szCs w:val="20"/>
          <w:lang w:eastAsia="zh-CN"/>
        </w:rPr>
        <w:t>(wskazanie i opisanie metod prowadzenia zajęć oraz weryfikacji osiągnięcia efektów uczenia się, np. debata, casestudy, przygotowania i obrony projektu, złożona prezentacja multimedialna, rozwiązywanie zadań problemowych, symulacje sytuacji, wizyta studyjna, gry symulacyjne + opis danej metody):</w:t>
      </w: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6503A">
        <w:rPr>
          <w:rFonts w:ascii="Times New Roman" w:eastAsia="Times New Roman" w:hAnsi="Times New Roman" w:cs="Times New Roman"/>
          <w:szCs w:val="20"/>
          <w:lang w:eastAsia="zh-CN"/>
        </w:rPr>
        <w:t>Metody prowadzenia zajęć: wykład podający i konwersatoryjny, dyskusja, prezentacja multimedialna, debata, zapoznanie się z tekstem źródłowym</w:t>
      </w: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6503A">
        <w:rPr>
          <w:rFonts w:ascii="Times New Roman" w:eastAsia="Times New Roman" w:hAnsi="Times New Roman" w:cs="Times New Roman"/>
          <w:szCs w:val="20"/>
          <w:lang w:eastAsia="zh-CN"/>
        </w:rPr>
        <w:t xml:space="preserve">Metody weryfikacji efektów uczenia: </w:t>
      </w:r>
      <w:r w:rsidR="006A7A1D" w:rsidRPr="0096503A">
        <w:rPr>
          <w:rFonts w:ascii="Times New Roman" w:eastAsia="Times New Roman" w:hAnsi="Times New Roman" w:cs="Times New Roman"/>
          <w:szCs w:val="20"/>
          <w:lang w:eastAsia="zh-CN"/>
        </w:rPr>
        <w:t xml:space="preserve">egzamin, </w:t>
      </w:r>
      <w:r w:rsidRPr="0096503A">
        <w:rPr>
          <w:rFonts w:ascii="Times New Roman" w:eastAsia="Times New Roman" w:hAnsi="Times New Roman" w:cs="Times New Roman"/>
          <w:szCs w:val="20"/>
          <w:lang w:eastAsia="zh-CN"/>
        </w:rPr>
        <w:t xml:space="preserve">dyskusja, </w:t>
      </w:r>
      <w:r w:rsidR="006A7A1D" w:rsidRPr="0096503A">
        <w:rPr>
          <w:rFonts w:ascii="Times New Roman" w:eastAsia="Times New Roman" w:hAnsi="Times New Roman" w:cs="Times New Roman"/>
          <w:szCs w:val="20"/>
          <w:lang w:eastAsia="zh-CN"/>
        </w:rPr>
        <w:t>praca na zajęciach</w:t>
      </w: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FA47E8" w:rsidRPr="0096503A" w:rsidTr="00FA47E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Na ocenę 3 lub „zal.” </w:t>
            </w:r>
          </w:p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47E8" w:rsidRPr="0096503A" w:rsidRDefault="0096503A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 </w:t>
            </w:r>
            <w:r w:rsidR="00FA47E8" w:rsidRPr="0096503A">
              <w:rPr>
                <w:rFonts w:ascii="Times New Roman" w:eastAsia="Times New Roman" w:hAnsi="Times New Roman" w:cs="Times New Roman"/>
                <w:b/>
                <w:lang w:eastAsia="zh-CN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96503A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 </w:t>
            </w:r>
            <w:r w:rsidR="00FA47E8" w:rsidRPr="0096503A">
              <w:rPr>
                <w:rFonts w:ascii="Times New Roman" w:eastAsia="Times New Roman" w:hAnsi="Times New Roman" w:cs="Times New Roman"/>
                <w:b/>
                <w:lang w:eastAsia="zh-CN"/>
              </w:rPr>
              <w:t>rozumie/potrafi/jest gotów do</w:t>
            </w:r>
          </w:p>
        </w:tc>
      </w:tr>
      <w:tr w:rsidR="00FA47E8" w:rsidRPr="0096503A" w:rsidTr="00FA47E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  <w:r w:rsidR="00BD1A59"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E8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dostatecznym metody i narzędzia badań ilościowych i jakościowych stosowanych współcześnie w różnorodnych postępowaniach badawczych oraz uwarunkowania działalności badawczej  i analitycznej socjologa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E8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metody i narzędzia badań na poziomie dobrym ilościowych i jakościowych stosowanych współcześnie w różnorodnych postępowaniach badawczych oraz uwarunkowania działalności badawczej  i analitycznej socjologa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E8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bardzo dobrym metody i narzędzia badań ilościowych i jakościowych stosowanych współcześnie w różnorodnych postępowaniach badawczych oraz uwarunkowania działalności badawczej  i analitycznej socjologa</w:t>
            </w:r>
          </w:p>
        </w:tc>
      </w:tr>
      <w:tr w:rsidR="00BD1A59" w:rsidRPr="0096503A" w:rsidTr="00FA47E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59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59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dostatecznym zasady przygotowywania, przeprowadzania  i opracowywania projektu oraz przeprowadzania całościowego socjologicznego postępowania badawczego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59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dobrym zasady przygotowywania, przeprowadzania  i opracowywania projektu oraz przeprowadzania całościowego socjologicznego postępowania badawczego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59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bardzo dobrym zasady przygotowywania, przeprowadzania  i opracowywania projektu oraz przeprowadzania całościowego socjologicznego postępowania badawczego</w:t>
            </w:r>
          </w:p>
        </w:tc>
      </w:tr>
      <w:tr w:rsidR="00FA47E8" w:rsidRPr="0096503A" w:rsidTr="00FA47E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  <w:r w:rsidR="00BD1A59"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E8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dostatecznym jak należy dobierać i stosować właściwą metodologię badań socjologicznych  do konkretnego zadania/zlecenia badawczego oraz jak zastosować właściwe narzędzia informacyjno-komunikacyjne i technologie informacyjne.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E8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dobrym jak należy dobierać i stosować właściwą metodologię badań socjologicznych  do konkretnego zadania/zlecenia badawczego oraz jak zastosować właściwe narzędzia informacyjno-komunikacyjne i technologie informacyjne.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E8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dobrym jak należy dobierać i stosować właściwą metodologię badań socjologicznych  do konkretnego zadania/zlecenia badawczego oraz jak zastosować właściwe narzędzia informacyjno-komunikacyjne i technologie informacyjne.</w:t>
            </w:r>
          </w:p>
        </w:tc>
      </w:tr>
      <w:tr w:rsidR="00FA47E8" w:rsidRPr="0096503A" w:rsidTr="00FA47E8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</w:t>
            </w:r>
            <w:r w:rsidR="00BD1A59" w:rsidRPr="009650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E8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dostatecznym wartość i znaczenie odpowiedzialnego wypełnienia ról zawodowych i wykonywania pracy, z uwzględnieniem zasad etyki zawodu socjologa, etyki badań społecznych oraz bezpieczeństwa i higieny pracy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E8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dobrym wartość i znaczenie odpowiedzialnego wypełnienia ról zawodowych i wykonywania pracy, z uwzględnieniem zasad etyki zawodu socjologa, etyki badań społecznych oraz bezpieczeństwa i higieny pracy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E8" w:rsidRPr="0096503A" w:rsidRDefault="00BD1A59" w:rsidP="00FA47E8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650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 poziomie bardzo dobrym wartość i znaczenie odpowiedzialnego wypełnienia ról zawodowych i wykonywania pracy, z uwzględnieniem zasad etyki zawodu socjologa, etyki badań społecznych oraz bezpieczeństwa i higieny pracy</w:t>
            </w:r>
          </w:p>
        </w:tc>
      </w:tr>
    </w:tbl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bookmarkStart w:id="1" w:name="_GoBack"/>
      <w:bookmarkEnd w:id="1"/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BD1A59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</w:rPr>
        <w:t>Podgórski R., Metodologia badań socjologicznych, kompendium wiedzy metodologicznej dla studentów, Bydgoszcz, Olsztyn 2007</w:t>
      </w:r>
    </w:p>
    <w:p w:rsidR="00BD1A59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</w:rPr>
        <w:t>Sołoma L., Metody i techniki badań socjologicznych: wybrane zagadnienia, Olsztyn 2002</w:t>
      </w:r>
    </w:p>
    <w:p w:rsidR="00BD1A59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</w:rPr>
        <w:t>Barbour R., Badania fokusowe. PWN 2010.</w:t>
      </w:r>
    </w:p>
    <w:p w:rsidR="00BD1A59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  <w:lang w:val="it-IT"/>
        </w:rPr>
        <w:t xml:space="preserve">Denzin Norman K., Lincoln Yvonna S. (red.) </w:t>
      </w:r>
      <w:r w:rsidRPr="0096503A">
        <w:rPr>
          <w:rFonts w:ascii="Times New Roman" w:hAnsi="Times New Roman" w:cs="Times New Roman"/>
        </w:rPr>
        <w:t>Metody badań jakościowych. PWN, 2009.</w:t>
      </w:r>
    </w:p>
    <w:p w:rsidR="00BD1A59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</w:rPr>
        <w:t>Flick U., Jakość w badaniach jakościowych. PWN 2010.</w:t>
      </w:r>
    </w:p>
    <w:p w:rsidR="00BD1A59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</w:rPr>
        <w:t>Flick U., Projektowanie badania jakościowego. PWN 2010.</w:t>
      </w:r>
    </w:p>
    <w:p w:rsidR="00007E18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</w:rPr>
        <w:t>Jemielniak D. (red.), Metody jakościowe, t.1 i t.2, PWN, Warszawa 2012</w:t>
      </w:r>
    </w:p>
    <w:p w:rsidR="00BD1A59" w:rsidRPr="0096503A" w:rsidRDefault="00FA47E8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eastAsia="Times New Roman" w:hAnsi="Times New Roman" w:cs="Times New Roman"/>
          <w:b/>
          <w:caps/>
          <w:szCs w:val="20"/>
          <w:lang w:eastAsia="zh-CN"/>
        </w:rPr>
        <w:lastRenderedPageBreak/>
        <w:t>U</w:t>
      </w: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t>zupełniająca</w:t>
      </w:r>
      <w:r w:rsidRPr="0096503A">
        <w:rPr>
          <w:rFonts w:ascii="Times New Roman" w:eastAsia="Times New Roman" w:hAnsi="Times New Roman" w:cs="Times New Roman"/>
          <w:b/>
          <w:szCs w:val="20"/>
          <w:lang w:eastAsia="zh-CN"/>
        </w:rPr>
        <w:br/>
      </w:r>
      <w:r w:rsidR="00BD1A59" w:rsidRPr="0096503A">
        <w:rPr>
          <w:rFonts w:ascii="Times New Roman" w:hAnsi="Times New Roman" w:cs="Times New Roman"/>
        </w:rPr>
        <w:t>Jemielniak D., Badania jakościowe PWN, 2018.</w:t>
      </w:r>
    </w:p>
    <w:p w:rsidR="00BD1A59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</w:rPr>
        <w:t>Kaczmarek M., Olejnik I., Springer A., Badania jakościowe – metody i zastosowania, CeDeWu, Warszawa 2013</w:t>
      </w:r>
    </w:p>
    <w:p w:rsidR="00BD1A59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</w:rPr>
        <w:t>Kvale S., Prowadzenie wywiadów. PWN 2010.</w:t>
      </w:r>
    </w:p>
    <w:p w:rsidR="00BD1A59" w:rsidRPr="0096503A" w:rsidRDefault="00BD1A59" w:rsidP="00BD1A59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6503A">
        <w:rPr>
          <w:rFonts w:ascii="Times New Roman" w:hAnsi="Times New Roman" w:cs="Times New Roman"/>
        </w:rPr>
        <w:t>Nachmias Ch., Nachmias D., Metody badawcze w naukach społecznych , Poznań 2001</w:t>
      </w:r>
    </w:p>
    <w:p w:rsidR="00FA47E8" w:rsidRPr="0096503A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FA47E8" w:rsidRPr="0096503A" w:rsidRDefault="00FA47E8" w:rsidP="00FA47E8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96503A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FA47E8" w:rsidRPr="0096503A" w:rsidTr="00FA47E8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FA47E8" w:rsidRPr="0096503A" w:rsidTr="00FA47E8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FA47E8" w:rsidRPr="0096503A" w:rsidTr="00FA47E8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D047C5" w:rsidP="001623E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  <w:r w:rsidR="009F5D7F"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96503A" w:rsidTr="00FA47E8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D047C5" w:rsidP="001623E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="006A7A1D" w:rsidRPr="00965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96503A" w:rsidTr="00FA47E8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10E9D" w:rsidP="001623E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FA47E8" w:rsidRPr="0096503A" w:rsidTr="00FA47E8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D047C5" w:rsidP="001623E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7</w:t>
            </w:r>
            <w:r w:rsidR="009F5D7F"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96503A" w:rsidTr="00FA47E8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6A7A1D" w:rsidP="001623E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="00F10E9D" w:rsidRPr="00965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96503A" w:rsidTr="00FA47E8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96503A" w:rsidRDefault="001623E0" w:rsidP="001623E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  <w:r w:rsidR="00F10E9D" w:rsidRPr="009650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A47E8" w:rsidRPr="0096503A" w:rsidTr="00FA47E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6A7A1D" w:rsidP="001623E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100</w:t>
            </w:r>
          </w:p>
        </w:tc>
      </w:tr>
      <w:tr w:rsidR="00FA47E8" w:rsidRPr="0096503A" w:rsidTr="00FA47E8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96503A" w:rsidRDefault="006A7A1D" w:rsidP="001623E0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</w:tbl>
    <w:p w:rsidR="00FA47E8" w:rsidRPr="0096503A" w:rsidRDefault="00FA47E8" w:rsidP="00FA47E8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FA47E8" w:rsidRPr="0096503A" w:rsidTr="00FA47E8">
        <w:tc>
          <w:tcPr>
            <w:tcW w:w="2600" w:type="dxa"/>
            <w:shd w:val="clear" w:color="auto" w:fill="auto"/>
          </w:tcPr>
          <w:p w:rsidR="00FA47E8" w:rsidRPr="0096503A" w:rsidRDefault="00FA47E8" w:rsidP="00FA47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FA47E8" w:rsidRPr="0096503A" w:rsidRDefault="00F10E9D" w:rsidP="00FA47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4"/>
                <w:lang w:eastAsia="zh-CN"/>
              </w:rPr>
              <w:t>20.10.2021</w:t>
            </w:r>
          </w:p>
        </w:tc>
      </w:tr>
      <w:tr w:rsidR="00FA47E8" w:rsidRPr="0096503A" w:rsidTr="00FA47E8">
        <w:tc>
          <w:tcPr>
            <w:tcW w:w="2600" w:type="dxa"/>
            <w:shd w:val="clear" w:color="auto" w:fill="auto"/>
          </w:tcPr>
          <w:p w:rsidR="00FA47E8" w:rsidRPr="0096503A" w:rsidRDefault="00FA47E8" w:rsidP="00FA47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FA47E8" w:rsidRPr="0096503A" w:rsidRDefault="001623E0" w:rsidP="00FA47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dr </w:t>
            </w:r>
            <w:r w:rsidR="00F10E9D" w:rsidRPr="0096503A">
              <w:rPr>
                <w:rFonts w:ascii="Times New Roman" w:eastAsia="Calibri" w:hAnsi="Times New Roman" w:cs="Times New Roman"/>
                <w:sz w:val="24"/>
                <w:lang w:eastAsia="zh-CN"/>
              </w:rPr>
              <w:t>Ewa Miszczak</w:t>
            </w:r>
          </w:p>
        </w:tc>
      </w:tr>
      <w:tr w:rsidR="00FA47E8" w:rsidRPr="0096503A" w:rsidTr="00FA47E8">
        <w:tc>
          <w:tcPr>
            <w:tcW w:w="2600" w:type="dxa"/>
            <w:shd w:val="clear" w:color="auto" w:fill="auto"/>
          </w:tcPr>
          <w:p w:rsidR="00FA47E8" w:rsidRPr="0096503A" w:rsidRDefault="00FA47E8" w:rsidP="00FA47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FA47E8" w:rsidRPr="0096503A" w:rsidRDefault="001623E0" w:rsidP="00FA47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6503A">
              <w:rPr>
                <w:rFonts w:ascii="Times New Roman" w:eastAsia="Calibri" w:hAnsi="Times New Roman" w:cs="Times New Roman"/>
                <w:sz w:val="24"/>
                <w:lang w:eastAsia="zh-CN"/>
              </w:rPr>
              <w:t>mgr Dominika Janik-Lis</w:t>
            </w:r>
          </w:p>
        </w:tc>
      </w:tr>
    </w:tbl>
    <w:p w:rsidR="00FA47E8" w:rsidRPr="0096503A" w:rsidRDefault="00FA47E8" w:rsidP="00FA47E8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FA47E8" w:rsidRPr="0096503A" w:rsidRDefault="00FA47E8">
      <w:pPr>
        <w:rPr>
          <w:rFonts w:ascii="Times New Roman" w:hAnsi="Times New Roman" w:cs="Times New Roman"/>
        </w:rPr>
      </w:pPr>
    </w:p>
    <w:p w:rsidR="003A7C3F" w:rsidRPr="0096503A" w:rsidRDefault="003A7C3F">
      <w:pPr>
        <w:rPr>
          <w:rFonts w:ascii="Times New Roman" w:hAnsi="Times New Roman" w:cs="Times New Roman"/>
        </w:rPr>
      </w:pPr>
    </w:p>
    <w:p w:rsidR="003A7C3F" w:rsidRPr="0096503A" w:rsidRDefault="003A7C3F">
      <w:pPr>
        <w:rPr>
          <w:rFonts w:ascii="Times New Roman" w:hAnsi="Times New Roman" w:cs="Times New Roman"/>
        </w:rPr>
      </w:pPr>
    </w:p>
    <w:p w:rsidR="003A7C3F" w:rsidRPr="0096503A" w:rsidRDefault="003A7C3F">
      <w:pPr>
        <w:rPr>
          <w:rFonts w:ascii="Times New Roman" w:hAnsi="Times New Roman" w:cs="Times New Roman"/>
        </w:rPr>
      </w:pPr>
    </w:p>
    <w:p w:rsidR="003A7C3F" w:rsidRPr="0096503A" w:rsidRDefault="003A7C3F">
      <w:pPr>
        <w:rPr>
          <w:rFonts w:ascii="Times New Roman" w:hAnsi="Times New Roman" w:cs="Times New Roman"/>
        </w:rPr>
      </w:pPr>
    </w:p>
    <w:p w:rsidR="003A7C3F" w:rsidRPr="0096503A" w:rsidRDefault="003A7C3F">
      <w:pPr>
        <w:rPr>
          <w:rFonts w:ascii="Times New Roman" w:hAnsi="Times New Roman" w:cs="Times New Roman"/>
        </w:rPr>
      </w:pPr>
    </w:p>
    <w:p w:rsidR="00E044B5" w:rsidRPr="0096503A" w:rsidRDefault="00E044B5">
      <w:pPr>
        <w:rPr>
          <w:rFonts w:ascii="Times New Roman" w:hAnsi="Times New Roman" w:cs="Times New Roman"/>
        </w:rPr>
      </w:pPr>
    </w:p>
    <w:p w:rsidR="00E044B5" w:rsidRPr="0096503A" w:rsidRDefault="00E044B5">
      <w:pPr>
        <w:rPr>
          <w:rFonts w:ascii="Times New Roman" w:hAnsi="Times New Roman" w:cs="Times New Roman"/>
        </w:rPr>
      </w:pPr>
    </w:p>
    <w:p w:rsidR="00E044B5" w:rsidRPr="0096503A" w:rsidRDefault="00E044B5">
      <w:pPr>
        <w:rPr>
          <w:rFonts w:ascii="Times New Roman" w:hAnsi="Times New Roman" w:cs="Times New Roman"/>
        </w:rPr>
      </w:pPr>
    </w:p>
    <w:p w:rsidR="00E044B5" w:rsidRPr="0096503A" w:rsidRDefault="00E044B5">
      <w:pPr>
        <w:rPr>
          <w:rFonts w:ascii="Times New Roman" w:hAnsi="Times New Roman" w:cs="Times New Roman"/>
        </w:rPr>
      </w:pPr>
    </w:p>
    <w:p w:rsidR="00E044B5" w:rsidRPr="0096503A" w:rsidRDefault="00E044B5">
      <w:pPr>
        <w:rPr>
          <w:rFonts w:ascii="Times New Roman" w:hAnsi="Times New Roman" w:cs="Times New Roman"/>
        </w:rPr>
      </w:pPr>
    </w:p>
    <w:p w:rsidR="00E044B5" w:rsidRPr="0096503A" w:rsidRDefault="00E044B5">
      <w:pPr>
        <w:rPr>
          <w:rFonts w:ascii="Times New Roman" w:hAnsi="Times New Roman" w:cs="Times New Roman"/>
        </w:rPr>
      </w:pPr>
    </w:p>
    <w:p w:rsidR="00E044B5" w:rsidRPr="0096503A" w:rsidRDefault="00E044B5">
      <w:pPr>
        <w:rPr>
          <w:rFonts w:ascii="Times New Roman" w:hAnsi="Times New Roman" w:cs="Times New Roman"/>
        </w:rPr>
      </w:pPr>
    </w:p>
    <w:p w:rsidR="003A7C3F" w:rsidRPr="0096503A" w:rsidRDefault="003A7C3F" w:rsidP="003A7C3F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3A7C3F" w:rsidRPr="0096503A" w:rsidRDefault="003A7C3F" w:rsidP="003A7C3F">
      <w:pPr>
        <w:tabs>
          <w:tab w:val="left" w:pos="1907"/>
        </w:tabs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3A7C3F" w:rsidRPr="0096503A" w:rsidRDefault="003A7C3F">
      <w:pPr>
        <w:rPr>
          <w:rFonts w:ascii="Times New Roman" w:hAnsi="Times New Roman" w:cs="Times New Roman"/>
        </w:rPr>
      </w:pPr>
    </w:p>
    <w:p w:rsidR="003A7C3F" w:rsidRPr="0096503A" w:rsidRDefault="003A7C3F">
      <w:pPr>
        <w:rPr>
          <w:rFonts w:ascii="Times New Roman" w:hAnsi="Times New Roman" w:cs="Times New Roman"/>
        </w:rPr>
      </w:pPr>
    </w:p>
    <w:p w:rsidR="00FA47E8" w:rsidRPr="0096503A" w:rsidRDefault="00FA47E8">
      <w:pPr>
        <w:rPr>
          <w:rFonts w:ascii="Times New Roman" w:hAnsi="Times New Roman" w:cs="Times New Roman"/>
        </w:rPr>
      </w:pPr>
    </w:p>
    <w:p w:rsidR="00FA47E8" w:rsidRPr="0096503A" w:rsidRDefault="00FA47E8">
      <w:pPr>
        <w:rPr>
          <w:rFonts w:ascii="Times New Roman" w:hAnsi="Times New Roman" w:cs="Times New Roman"/>
        </w:rPr>
      </w:pPr>
    </w:p>
    <w:sectPr w:rsidR="00FA47E8" w:rsidRPr="0096503A" w:rsidSect="00436DB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CF" w:rsidRDefault="00E012CF" w:rsidP="002632E5">
      <w:pPr>
        <w:spacing w:after="0" w:line="240" w:lineRule="auto"/>
      </w:pPr>
      <w:r>
        <w:separator/>
      </w:r>
    </w:p>
  </w:endnote>
  <w:endnote w:type="continuationSeparator" w:id="0">
    <w:p w:rsidR="00E012CF" w:rsidRDefault="00E012CF" w:rsidP="0026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39" w:rsidRDefault="009D6BC0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24439" w:rsidRDefault="0042443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503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45.35pt;margin-top:.05pt;width:5.85pt;height:13.6pt;z-index:251672576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Cx7BQf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:rsidR="00424439" w:rsidRDefault="0042443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503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CF" w:rsidRDefault="00E012CF" w:rsidP="002632E5">
      <w:pPr>
        <w:spacing w:after="0" w:line="240" w:lineRule="auto"/>
      </w:pPr>
      <w:r>
        <w:separator/>
      </w:r>
    </w:p>
  </w:footnote>
  <w:footnote w:type="continuationSeparator" w:id="0">
    <w:p w:rsidR="00E012CF" w:rsidRDefault="00E012CF" w:rsidP="002632E5">
      <w:pPr>
        <w:spacing w:after="0" w:line="240" w:lineRule="auto"/>
      </w:pPr>
      <w:r>
        <w:continuationSeparator/>
      </w:r>
    </w:p>
  </w:footnote>
  <w:footnote w:id="1">
    <w:p w:rsidR="00424439" w:rsidRPr="0001570F" w:rsidRDefault="00424439" w:rsidP="00FA47E8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424439" w:rsidRPr="00967AA0" w:rsidRDefault="00424439" w:rsidP="00FA47E8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  <w:footnote w:id="3">
    <w:p w:rsidR="00424439" w:rsidRPr="00967AA0" w:rsidRDefault="00424439" w:rsidP="003A7C3F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39" w:rsidRDefault="0042443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39" w:rsidRDefault="00424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9A35754"/>
    <w:multiLevelType w:val="hybridMultilevel"/>
    <w:tmpl w:val="19A2A9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5"/>
    <w:rsid w:val="00007E18"/>
    <w:rsid w:val="0004690A"/>
    <w:rsid w:val="000B3E22"/>
    <w:rsid w:val="000E635B"/>
    <w:rsid w:val="000F2151"/>
    <w:rsid w:val="00101D38"/>
    <w:rsid w:val="00113A60"/>
    <w:rsid w:val="001623E0"/>
    <w:rsid w:val="00193307"/>
    <w:rsid w:val="001A58EC"/>
    <w:rsid w:val="00221F9A"/>
    <w:rsid w:val="002477F5"/>
    <w:rsid w:val="002632E5"/>
    <w:rsid w:val="002B7AF9"/>
    <w:rsid w:val="003105CF"/>
    <w:rsid w:val="00343E37"/>
    <w:rsid w:val="00386C3D"/>
    <w:rsid w:val="003A7C3F"/>
    <w:rsid w:val="00420D05"/>
    <w:rsid w:val="00424439"/>
    <w:rsid w:val="004324A4"/>
    <w:rsid w:val="00436DB7"/>
    <w:rsid w:val="00464D23"/>
    <w:rsid w:val="00492D1B"/>
    <w:rsid w:val="004D5107"/>
    <w:rsid w:val="004E2169"/>
    <w:rsid w:val="004E5163"/>
    <w:rsid w:val="0052363D"/>
    <w:rsid w:val="00543D3B"/>
    <w:rsid w:val="00590C7D"/>
    <w:rsid w:val="005E4636"/>
    <w:rsid w:val="00615005"/>
    <w:rsid w:val="006A7A1D"/>
    <w:rsid w:val="006C1354"/>
    <w:rsid w:val="006F4D6F"/>
    <w:rsid w:val="007312D3"/>
    <w:rsid w:val="00783AB3"/>
    <w:rsid w:val="007A6548"/>
    <w:rsid w:val="0081271C"/>
    <w:rsid w:val="00820D79"/>
    <w:rsid w:val="00837D50"/>
    <w:rsid w:val="009305B7"/>
    <w:rsid w:val="00961EEF"/>
    <w:rsid w:val="0096503A"/>
    <w:rsid w:val="009661B6"/>
    <w:rsid w:val="009A2B59"/>
    <w:rsid w:val="009D6BC0"/>
    <w:rsid w:val="009F5D7F"/>
    <w:rsid w:val="00A07283"/>
    <w:rsid w:val="00A22D3B"/>
    <w:rsid w:val="00A81E82"/>
    <w:rsid w:val="00A8663A"/>
    <w:rsid w:val="00AB51E9"/>
    <w:rsid w:val="00AB59FF"/>
    <w:rsid w:val="00BD194A"/>
    <w:rsid w:val="00BD1A59"/>
    <w:rsid w:val="00C30CB4"/>
    <w:rsid w:val="00C328AE"/>
    <w:rsid w:val="00C32F79"/>
    <w:rsid w:val="00C372E2"/>
    <w:rsid w:val="00C37F73"/>
    <w:rsid w:val="00C66F6E"/>
    <w:rsid w:val="00CB3881"/>
    <w:rsid w:val="00CC5E46"/>
    <w:rsid w:val="00D047C5"/>
    <w:rsid w:val="00D07AFA"/>
    <w:rsid w:val="00D14552"/>
    <w:rsid w:val="00DC26BF"/>
    <w:rsid w:val="00DF51F1"/>
    <w:rsid w:val="00E012CF"/>
    <w:rsid w:val="00E044B5"/>
    <w:rsid w:val="00E2502D"/>
    <w:rsid w:val="00E47C15"/>
    <w:rsid w:val="00EF36AD"/>
    <w:rsid w:val="00F10E9D"/>
    <w:rsid w:val="00F80226"/>
    <w:rsid w:val="00FA47E8"/>
    <w:rsid w:val="00FD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41F5"/>
  <w15:docId w15:val="{7FA74A85-65E8-46DF-9AEA-0B422B22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DB7"/>
  </w:style>
  <w:style w:type="paragraph" w:styleId="Nagwek1">
    <w:name w:val="heading 1"/>
    <w:basedOn w:val="Normalny"/>
    <w:next w:val="Normalny"/>
    <w:link w:val="Nagwek1Znak"/>
    <w:qFormat/>
    <w:rsid w:val="002632E5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2E5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632E5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632E5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632E5"/>
    <w:pPr>
      <w:keepNext/>
      <w:numPr>
        <w:ilvl w:val="4"/>
        <w:numId w:val="2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2632E5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632E5"/>
    <w:pPr>
      <w:keepNext/>
      <w:numPr>
        <w:ilvl w:val="6"/>
        <w:numId w:val="2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632E5"/>
    <w:pPr>
      <w:keepNext/>
      <w:numPr>
        <w:ilvl w:val="7"/>
        <w:numId w:val="2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632E5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632E5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632E5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632E5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632E5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2632E5"/>
    <w:rPr>
      <w:rFonts w:ascii="Times New Roman" w:eastAsia="Calibri" w:hAnsi="Times New Roman" w:cs="Times New Roman"/>
      <w:b/>
      <w:sz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632E5"/>
  </w:style>
  <w:style w:type="character" w:customStyle="1" w:styleId="WW8Num1z0">
    <w:name w:val="WW8Num1z0"/>
    <w:rsid w:val="002632E5"/>
  </w:style>
  <w:style w:type="character" w:customStyle="1" w:styleId="WW8Num1z1">
    <w:name w:val="WW8Num1z1"/>
    <w:rsid w:val="002632E5"/>
  </w:style>
  <w:style w:type="character" w:customStyle="1" w:styleId="WW8Num1z2">
    <w:name w:val="WW8Num1z2"/>
    <w:rsid w:val="002632E5"/>
  </w:style>
  <w:style w:type="character" w:customStyle="1" w:styleId="WW8Num1z3">
    <w:name w:val="WW8Num1z3"/>
    <w:rsid w:val="002632E5"/>
  </w:style>
  <w:style w:type="character" w:customStyle="1" w:styleId="WW8Num1z4">
    <w:name w:val="WW8Num1z4"/>
    <w:rsid w:val="002632E5"/>
  </w:style>
  <w:style w:type="character" w:customStyle="1" w:styleId="WW8Num1z5">
    <w:name w:val="WW8Num1z5"/>
    <w:rsid w:val="002632E5"/>
  </w:style>
  <w:style w:type="character" w:customStyle="1" w:styleId="WW8Num1z6">
    <w:name w:val="WW8Num1z6"/>
    <w:rsid w:val="002632E5"/>
  </w:style>
  <w:style w:type="character" w:customStyle="1" w:styleId="WW8Num1z7">
    <w:name w:val="WW8Num1z7"/>
    <w:rsid w:val="002632E5"/>
  </w:style>
  <w:style w:type="character" w:customStyle="1" w:styleId="WW8Num1z8">
    <w:name w:val="WW8Num1z8"/>
    <w:rsid w:val="002632E5"/>
  </w:style>
  <w:style w:type="character" w:customStyle="1" w:styleId="WW8Num2z0">
    <w:name w:val="WW8Num2z0"/>
    <w:rsid w:val="002632E5"/>
  </w:style>
  <w:style w:type="character" w:customStyle="1" w:styleId="WW8Num2z1">
    <w:name w:val="WW8Num2z1"/>
    <w:rsid w:val="002632E5"/>
  </w:style>
  <w:style w:type="character" w:customStyle="1" w:styleId="WW8Num2z2">
    <w:name w:val="WW8Num2z2"/>
    <w:rsid w:val="002632E5"/>
  </w:style>
  <w:style w:type="character" w:customStyle="1" w:styleId="WW8Num2z3">
    <w:name w:val="WW8Num2z3"/>
    <w:rsid w:val="002632E5"/>
  </w:style>
  <w:style w:type="character" w:customStyle="1" w:styleId="WW8Num2z4">
    <w:name w:val="WW8Num2z4"/>
    <w:rsid w:val="002632E5"/>
  </w:style>
  <w:style w:type="character" w:customStyle="1" w:styleId="WW8Num2z5">
    <w:name w:val="WW8Num2z5"/>
    <w:rsid w:val="002632E5"/>
  </w:style>
  <w:style w:type="character" w:customStyle="1" w:styleId="WW8Num2z6">
    <w:name w:val="WW8Num2z6"/>
    <w:rsid w:val="002632E5"/>
  </w:style>
  <w:style w:type="character" w:customStyle="1" w:styleId="WW8Num2z7">
    <w:name w:val="WW8Num2z7"/>
    <w:rsid w:val="002632E5"/>
  </w:style>
  <w:style w:type="character" w:customStyle="1" w:styleId="WW8Num2z8">
    <w:name w:val="WW8Num2z8"/>
    <w:rsid w:val="002632E5"/>
  </w:style>
  <w:style w:type="character" w:customStyle="1" w:styleId="WW8Num3z0">
    <w:name w:val="WW8Num3z0"/>
    <w:rsid w:val="002632E5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2632E5"/>
    <w:rPr>
      <w:b w:val="0"/>
      <w:i w:val="0"/>
      <w:sz w:val="20"/>
    </w:rPr>
  </w:style>
  <w:style w:type="character" w:customStyle="1" w:styleId="WW8Num5z0">
    <w:name w:val="WW8Num5z0"/>
    <w:rsid w:val="002632E5"/>
    <w:rPr>
      <w:rFonts w:ascii="Symbol" w:hAnsi="Symbol" w:cs="Symbol"/>
    </w:rPr>
  </w:style>
  <w:style w:type="character" w:customStyle="1" w:styleId="WW8Num6z0">
    <w:name w:val="WW8Num6z0"/>
    <w:rsid w:val="002632E5"/>
    <w:rPr>
      <w:rFonts w:ascii="Symbol" w:hAnsi="Symbol" w:cs="Symbol"/>
    </w:rPr>
  </w:style>
  <w:style w:type="character" w:customStyle="1" w:styleId="WW8Num7z0">
    <w:name w:val="WW8Num7z0"/>
    <w:rsid w:val="002632E5"/>
    <w:rPr>
      <w:rFonts w:ascii="Symbol" w:hAnsi="Symbol" w:cs="Symbol"/>
    </w:rPr>
  </w:style>
  <w:style w:type="character" w:customStyle="1" w:styleId="WW8Num8z0">
    <w:name w:val="WW8Num8z0"/>
    <w:rsid w:val="002632E5"/>
    <w:rPr>
      <w:rFonts w:ascii="Symbol" w:hAnsi="Symbol" w:cs="Symbol"/>
    </w:rPr>
  </w:style>
  <w:style w:type="character" w:customStyle="1" w:styleId="WW8Num9z0">
    <w:name w:val="WW8Num9z0"/>
    <w:rsid w:val="002632E5"/>
  </w:style>
  <w:style w:type="character" w:customStyle="1" w:styleId="WW8Num10z0">
    <w:name w:val="WW8Num10z0"/>
    <w:rsid w:val="002632E5"/>
    <w:rPr>
      <w:rFonts w:ascii="Symbol" w:hAnsi="Symbol" w:cs="Symbol"/>
    </w:rPr>
  </w:style>
  <w:style w:type="character" w:customStyle="1" w:styleId="WW8Num11z0">
    <w:name w:val="WW8Num11z0"/>
    <w:rsid w:val="002632E5"/>
  </w:style>
  <w:style w:type="character" w:customStyle="1" w:styleId="WW8Num11z1">
    <w:name w:val="WW8Num11z1"/>
    <w:rsid w:val="002632E5"/>
  </w:style>
  <w:style w:type="character" w:customStyle="1" w:styleId="WW8Num11z2">
    <w:name w:val="WW8Num11z2"/>
    <w:rsid w:val="002632E5"/>
  </w:style>
  <w:style w:type="character" w:customStyle="1" w:styleId="WW8Num11z3">
    <w:name w:val="WW8Num11z3"/>
    <w:rsid w:val="002632E5"/>
  </w:style>
  <w:style w:type="character" w:customStyle="1" w:styleId="WW8Num11z4">
    <w:name w:val="WW8Num11z4"/>
    <w:rsid w:val="002632E5"/>
  </w:style>
  <w:style w:type="character" w:customStyle="1" w:styleId="WW8Num11z5">
    <w:name w:val="WW8Num11z5"/>
    <w:rsid w:val="002632E5"/>
  </w:style>
  <w:style w:type="character" w:customStyle="1" w:styleId="WW8Num11z6">
    <w:name w:val="WW8Num11z6"/>
    <w:rsid w:val="002632E5"/>
  </w:style>
  <w:style w:type="character" w:customStyle="1" w:styleId="WW8Num11z7">
    <w:name w:val="WW8Num11z7"/>
    <w:rsid w:val="002632E5"/>
  </w:style>
  <w:style w:type="character" w:customStyle="1" w:styleId="WW8Num11z8">
    <w:name w:val="WW8Num11z8"/>
    <w:rsid w:val="002632E5"/>
  </w:style>
  <w:style w:type="character" w:customStyle="1" w:styleId="WW8Num12z0">
    <w:name w:val="WW8Num12z0"/>
    <w:rsid w:val="002632E5"/>
    <w:rPr>
      <w:rFonts w:ascii="Symbol" w:hAnsi="Symbol" w:cs="Symbol"/>
      <w:b w:val="0"/>
    </w:rPr>
  </w:style>
  <w:style w:type="character" w:customStyle="1" w:styleId="WW8Num12z1">
    <w:name w:val="WW8Num12z1"/>
    <w:rsid w:val="002632E5"/>
    <w:rPr>
      <w:b/>
    </w:rPr>
  </w:style>
  <w:style w:type="character" w:customStyle="1" w:styleId="WW8Num12z2">
    <w:name w:val="WW8Num12z2"/>
    <w:rsid w:val="002632E5"/>
    <w:rPr>
      <w:rFonts w:ascii="Wingdings" w:hAnsi="Wingdings" w:cs="Wingdings"/>
    </w:rPr>
  </w:style>
  <w:style w:type="character" w:customStyle="1" w:styleId="WW8Num12z3">
    <w:name w:val="WW8Num12z3"/>
    <w:rsid w:val="002632E5"/>
    <w:rPr>
      <w:rFonts w:ascii="Symbol" w:hAnsi="Symbol" w:cs="Symbol"/>
    </w:rPr>
  </w:style>
  <w:style w:type="character" w:customStyle="1" w:styleId="WW8Num12z4">
    <w:name w:val="WW8Num12z4"/>
    <w:rsid w:val="002632E5"/>
    <w:rPr>
      <w:rFonts w:ascii="Courier New" w:hAnsi="Courier New" w:cs="Arial Narrow"/>
    </w:rPr>
  </w:style>
  <w:style w:type="character" w:customStyle="1" w:styleId="WW8Num13z0">
    <w:name w:val="WW8Num13z0"/>
    <w:rsid w:val="002632E5"/>
    <w:rPr>
      <w:b/>
    </w:rPr>
  </w:style>
  <w:style w:type="character" w:customStyle="1" w:styleId="WW8Num13z1">
    <w:name w:val="WW8Num13z1"/>
    <w:rsid w:val="002632E5"/>
  </w:style>
  <w:style w:type="character" w:customStyle="1" w:styleId="WW8Num13z2">
    <w:name w:val="WW8Num13z2"/>
    <w:rsid w:val="002632E5"/>
  </w:style>
  <w:style w:type="character" w:customStyle="1" w:styleId="WW8Num13z3">
    <w:name w:val="WW8Num13z3"/>
    <w:rsid w:val="002632E5"/>
  </w:style>
  <w:style w:type="character" w:customStyle="1" w:styleId="WW8Num13z4">
    <w:name w:val="WW8Num13z4"/>
    <w:rsid w:val="002632E5"/>
  </w:style>
  <w:style w:type="character" w:customStyle="1" w:styleId="WW8Num13z5">
    <w:name w:val="WW8Num13z5"/>
    <w:rsid w:val="002632E5"/>
  </w:style>
  <w:style w:type="character" w:customStyle="1" w:styleId="WW8Num13z6">
    <w:name w:val="WW8Num13z6"/>
    <w:rsid w:val="002632E5"/>
  </w:style>
  <w:style w:type="character" w:customStyle="1" w:styleId="WW8Num13z7">
    <w:name w:val="WW8Num13z7"/>
    <w:rsid w:val="002632E5"/>
  </w:style>
  <w:style w:type="character" w:customStyle="1" w:styleId="WW8Num13z8">
    <w:name w:val="WW8Num13z8"/>
    <w:rsid w:val="002632E5"/>
  </w:style>
  <w:style w:type="character" w:customStyle="1" w:styleId="WW8Num14z0">
    <w:name w:val="WW8Num14z0"/>
    <w:rsid w:val="002632E5"/>
    <w:rPr>
      <w:rFonts w:ascii="Wingdings" w:hAnsi="Wingdings" w:cs="Wingdings"/>
      <w:sz w:val="24"/>
    </w:rPr>
  </w:style>
  <w:style w:type="character" w:customStyle="1" w:styleId="WW8Num15z0">
    <w:name w:val="WW8Num15z0"/>
    <w:rsid w:val="002632E5"/>
    <w:rPr>
      <w:rFonts w:ascii="Wingdings" w:hAnsi="Wingdings" w:cs="Wingdings"/>
      <w:sz w:val="24"/>
    </w:rPr>
  </w:style>
  <w:style w:type="character" w:customStyle="1" w:styleId="WW8Num16z0">
    <w:name w:val="WW8Num16z0"/>
    <w:rsid w:val="002632E5"/>
  </w:style>
  <w:style w:type="character" w:customStyle="1" w:styleId="WW8Num16z1">
    <w:name w:val="WW8Num16z1"/>
    <w:rsid w:val="002632E5"/>
  </w:style>
  <w:style w:type="character" w:customStyle="1" w:styleId="WW8Num16z2">
    <w:name w:val="WW8Num16z2"/>
    <w:rsid w:val="002632E5"/>
  </w:style>
  <w:style w:type="character" w:customStyle="1" w:styleId="WW8Num16z3">
    <w:name w:val="WW8Num16z3"/>
    <w:rsid w:val="002632E5"/>
  </w:style>
  <w:style w:type="character" w:customStyle="1" w:styleId="WW8Num16z4">
    <w:name w:val="WW8Num16z4"/>
    <w:rsid w:val="002632E5"/>
  </w:style>
  <w:style w:type="character" w:customStyle="1" w:styleId="WW8Num16z5">
    <w:name w:val="WW8Num16z5"/>
    <w:rsid w:val="002632E5"/>
  </w:style>
  <w:style w:type="character" w:customStyle="1" w:styleId="WW8Num16z6">
    <w:name w:val="WW8Num16z6"/>
    <w:rsid w:val="002632E5"/>
  </w:style>
  <w:style w:type="character" w:customStyle="1" w:styleId="WW8Num16z7">
    <w:name w:val="WW8Num16z7"/>
    <w:rsid w:val="002632E5"/>
  </w:style>
  <w:style w:type="character" w:customStyle="1" w:styleId="WW8Num16z8">
    <w:name w:val="WW8Num16z8"/>
    <w:rsid w:val="002632E5"/>
  </w:style>
  <w:style w:type="character" w:customStyle="1" w:styleId="WW8Num17z0">
    <w:name w:val="WW8Num17z0"/>
    <w:rsid w:val="002632E5"/>
    <w:rPr>
      <w:rFonts w:ascii="Symbol" w:hAnsi="Symbol" w:cs="Symbol"/>
    </w:rPr>
  </w:style>
  <w:style w:type="character" w:customStyle="1" w:styleId="WW8Num17z1">
    <w:name w:val="WW8Num17z1"/>
    <w:rsid w:val="002632E5"/>
    <w:rPr>
      <w:rFonts w:ascii="Courier New" w:hAnsi="Courier New" w:cs="Arial Narrow"/>
    </w:rPr>
  </w:style>
  <w:style w:type="character" w:customStyle="1" w:styleId="WW8Num17z2">
    <w:name w:val="WW8Num17z2"/>
    <w:rsid w:val="002632E5"/>
    <w:rPr>
      <w:rFonts w:ascii="Wingdings" w:hAnsi="Wingdings" w:cs="Wingdings"/>
    </w:rPr>
  </w:style>
  <w:style w:type="character" w:customStyle="1" w:styleId="WW8Num18z0">
    <w:name w:val="WW8Num18z0"/>
    <w:rsid w:val="002632E5"/>
    <w:rPr>
      <w:rFonts w:ascii="Symbol" w:hAnsi="Symbol" w:cs="Symbol"/>
      <w:b w:val="0"/>
    </w:rPr>
  </w:style>
  <w:style w:type="character" w:customStyle="1" w:styleId="WW8Num18z1">
    <w:name w:val="WW8Num18z1"/>
    <w:rsid w:val="002632E5"/>
    <w:rPr>
      <w:rFonts w:ascii="Courier New" w:hAnsi="Courier New" w:cs="Arial Narrow"/>
    </w:rPr>
  </w:style>
  <w:style w:type="character" w:customStyle="1" w:styleId="WW8Num18z2">
    <w:name w:val="WW8Num18z2"/>
    <w:rsid w:val="002632E5"/>
    <w:rPr>
      <w:rFonts w:ascii="Wingdings" w:hAnsi="Wingdings" w:cs="Wingdings"/>
    </w:rPr>
  </w:style>
  <w:style w:type="character" w:customStyle="1" w:styleId="WW8Num18z3">
    <w:name w:val="WW8Num18z3"/>
    <w:rsid w:val="002632E5"/>
    <w:rPr>
      <w:rFonts w:ascii="Symbol" w:hAnsi="Symbol" w:cs="Symbol"/>
    </w:rPr>
  </w:style>
  <w:style w:type="character" w:customStyle="1" w:styleId="WW8Num19z0">
    <w:name w:val="WW8Num19z0"/>
    <w:rsid w:val="002632E5"/>
  </w:style>
  <w:style w:type="character" w:customStyle="1" w:styleId="WW8Num20z0">
    <w:name w:val="WW8Num20z0"/>
    <w:rsid w:val="002632E5"/>
    <w:rPr>
      <w:rFonts w:ascii="Symbol" w:hAnsi="Symbol" w:cs="Symbol"/>
      <w:b w:val="0"/>
    </w:rPr>
  </w:style>
  <w:style w:type="character" w:customStyle="1" w:styleId="WW8Num20z1">
    <w:name w:val="WW8Num20z1"/>
    <w:rsid w:val="002632E5"/>
    <w:rPr>
      <w:rFonts w:ascii="Courier New" w:hAnsi="Courier New" w:cs="Arial Narrow"/>
    </w:rPr>
  </w:style>
  <w:style w:type="character" w:customStyle="1" w:styleId="WW8Num20z2">
    <w:name w:val="WW8Num20z2"/>
    <w:rsid w:val="002632E5"/>
    <w:rPr>
      <w:rFonts w:ascii="Wingdings" w:hAnsi="Wingdings" w:cs="Wingdings"/>
    </w:rPr>
  </w:style>
  <w:style w:type="character" w:customStyle="1" w:styleId="WW8Num20z3">
    <w:name w:val="WW8Num20z3"/>
    <w:rsid w:val="002632E5"/>
    <w:rPr>
      <w:rFonts w:ascii="Symbol" w:hAnsi="Symbol" w:cs="Symbol"/>
    </w:rPr>
  </w:style>
  <w:style w:type="character" w:customStyle="1" w:styleId="WW8Num21z0">
    <w:name w:val="WW8Num21z0"/>
    <w:rsid w:val="002632E5"/>
  </w:style>
  <w:style w:type="character" w:customStyle="1" w:styleId="WW8Num21z1">
    <w:name w:val="WW8Num21z1"/>
    <w:rsid w:val="002632E5"/>
  </w:style>
  <w:style w:type="character" w:customStyle="1" w:styleId="WW8Num21z2">
    <w:name w:val="WW8Num21z2"/>
    <w:rsid w:val="002632E5"/>
  </w:style>
  <w:style w:type="character" w:customStyle="1" w:styleId="WW8Num21z3">
    <w:name w:val="WW8Num21z3"/>
    <w:rsid w:val="002632E5"/>
  </w:style>
  <w:style w:type="character" w:customStyle="1" w:styleId="WW8Num21z4">
    <w:name w:val="WW8Num21z4"/>
    <w:rsid w:val="002632E5"/>
  </w:style>
  <w:style w:type="character" w:customStyle="1" w:styleId="WW8Num21z5">
    <w:name w:val="WW8Num21z5"/>
    <w:rsid w:val="002632E5"/>
  </w:style>
  <w:style w:type="character" w:customStyle="1" w:styleId="WW8Num21z6">
    <w:name w:val="WW8Num21z6"/>
    <w:rsid w:val="002632E5"/>
  </w:style>
  <w:style w:type="character" w:customStyle="1" w:styleId="WW8Num21z7">
    <w:name w:val="WW8Num21z7"/>
    <w:rsid w:val="002632E5"/>
  </w:style>
  <w:style w:type="character" w:customStyle="1" w:styleId="WW8Num21z8">
    <w:name w:val="WW8Num21z8"/>
    <w:rsid w:val="002632E5"/>
  </w:style>
  <w:style w:type="character" w:customStyle="1" w:styleId="WW8Num22z0">
    <w:name w:val="WW8Num22z0"/>
    <w:rsid w:val="002632E5"/>
  </w:style>
  <w:style w:type="character" w:customStyle="1" w:styleId="WW8Num22z1">
    <w:name w:val="WW8Num22z1"/>
    <w:rsid w:val="002632E5"/>
  </w:style>
  <w:style w:type="character" w:customStyle="1" w:styleId="WW8Num22z2">
    <w:name w:val="WW8Num22z2"/>
    <w:rsid w:val="002632E5"/>
  </w:style>
  <w:style w:type="character" w:customStyle="1" w:styleId="WW8Num22z3">
    <w:name w:val="WW8Num22z3"/>
    <w:rsid w:val="002632E5"/>
  </w:style>
  <w:style w:type="character" w:customStyle="1" w:styleId="WW8Num22z4">
    <w:name w:val="WW8Num22z4"/>
    <w:rsid w:val="002632E5"/>
  </w:style>
  <w:style w:type="character" w:customStyle="1" w:styleId="WW8Num22z5">
    <w:name w:val="WW8Num22z5"/>
    <w:rsid w:val="002632E5"/>
  </w:style>
  <w:style w:type="character" w:customStyle="1" w:styleId="WW8Num22z6">
    <w:name w:val="WW8Num22z6"/>
    <w:rsid w:val="002632E5"/>
  </w:style>
  <w:style w:type="character" w:customStyle="1" w:styleId="WW8Num22z7">
    <w:name w:val="WW8Num22z7"/>
    <w:rsid w:val="002632E5"/>
  </w:style>
  <w:style w:type="character" w:customStyle="1" w:styleId="WW8Num22z8">
    <w:name w:val="WW8Num22z8"/>
    <w:rsid w:val="002632E5"/>
  </w:style>
  <w:style w:type="character" w:customStyle="1" w:styleId="WW8Num23z0">
    <w:name w:val="WW8Num23z0"/>
    <w:rsid w:val="002632E5"/>
    <w:rPr>
      <w:rFonts w:ascii="Symbol" w:hAnsi="Symbol" w:cs="Symbol"/>
    </w:rPr>
  </w:style>
  <w:style w:type="character" w:customStyle="1" w:styleId="WW8Num23z1">
    <w:name w:val="WW8Num23z1"/>
    <w:rsid w:val="002632E5"/>
    <w:rPr>
      <w:rFonts w:ascii="Courier New" w:hAnsi="Courier New" w:cs="Arial Narrow"/>
    </w:rPr>
  </w:style>
  <w:style w:type="character" w:customStyle="1" w:styleId="WW8Num23z2">
    <w:name w:val="WW8Num23z2"/>
    <w:rsid w:val="002632E5"/>
    <w:rPr>
      <w:rFonts w:ascii="Wingdings" w:hAnsi="Wingdings" w:cs="Wingdings"/>
    </w:rPr>
  </w:style>
  <w:style w:type="character" w:customStyle="1" w:styleId="WW8Num24z0">
    <w:name w:val="WW8Num24z0"/>
    <w:rsid w:val="002632E5"/>
  </w:style>
  <w:style w:type="character" w:customStyle="1" w:styleId="WW8Num24z1">
    <w:name w:val="WW8Num24z1"/>
    <w:rsid w:val="002632E5"/>
  </w:style>
  <w:style w:type="character" w:customStyle="1" w:styleId="WW8Num24z2">
    <w:name w:val="WW8Num24z2"/>
    <w:rsid w:val="002632E5"/>
  </w:style>
  <w:style w:type="character" w:customStyle="1" w:styleId="WW8Num24z3">
    <w:name w:val="WW8Num24z3"/>
    <w:rsid w:val="002632E5"/>
  </w:style>
  <w:style w:type="character" w:customStyle="1" w:styleId="WW8Num24z4">
    <w:name w:val="WW8Num24z4"/>
    <w:rsid w:val="002632E5"/>
  </w:style>
  <w:style w:type="character" w:customStyle="1" w:styleId="WW8Num24z5">
    <w:name w:val="WW8Num24z5"/>
    <w:rsid w:val="002632E5"/>
  </w:style>
  <w:style w:type="character" w:customStyle="1" w:styleId="WW8Num24z6">
    <w:name w:val="WW8Num24z6"/>
    <w:rsid w:val="002632E5"/>
  </w:style>
  <w:style w:type="character" w:customStyle="1" w:styleId="WW8Num24z7">
    <w:name w:val="WW8Num24z7"/>
    <w:rsid w:val="002632E5"/>
  </w:style>
  <w:style w:type="character" w:customStyle="1" w:styleId="WW8Num24z8">
    <w:name w:val="WW8Num24z8"/>
    <w:rsid w:val="002632E5"/>
  </w:style>
  <w:style w:type="character" w:customStyle="1" w:styleId="WW8Num25z0">
    <w:name w:val="WW8Num25z0"/>
    <w:rsid w:val="002632E5"/>
    <w:rPr>
      <w:rFonts w:ascii="Wingdings" w:hAnsi="Wingdings" w:cs="Courier New"/>
    </w:rPr>
  </w:style>
  <w:style w:type="character" w:customStyle="1" w:styleId="WW8Num25z1">
    <w:name w:val="WW8Num25z1"/>
    <w:rsid w:val="002632E5"/>
  </w:style>
  <w:style w:type="character" w:customStyle="1" w:styleId="WW8Num25z2">
    <w:name w:val="WW8Num25z2"/>
    <w:rsid w:val="002632E5"/>
  </w:style>
  <w:style w:type="character" w:customStyle="1" w:styleId="WW8Num25z3">
    <w:name w:val="WW8Num25z3"/>
    <w:rsid w:val="002632E5"/>
  </w:style>
  <w:style w:type="character" w:customStyle="1" w:styleId="WW8Num25z4">
    <w:name w:val="WW8Num25z4"/>
    <w:rsid w:val="002632E5"/>
  </w:style>
  <w:style w:type="character" w:customStyle="1" w:styleId="WW8Num25z5">
    <w:name w:val="WW8Num25z5"/>
    <w:rsid w:val="002632E5"/>
  </w:style>
  <w:style w:type="character" w:customStyle="1" w:styleId="WW8Num25z6">
    <w:name w:val="WW8Num25z6"/>
    <w:rsid w:val="002632E5"/>
  </w:style>
  <w:style w:type="character" w:customStyle="1" w:styleId="WW8Num25z7">
    <w:name w:val="WW8Num25z7"/>
    <w:rsid w:val="002632E5"/>
  </w:style>
  <w:style w:type="character" w:customStyle="1" w:styleId="WW8Num25z8">
    <w:name w:val="WW8Num25z8"/>
    <w:rsid w:val="002632E5"/>
  </w:style>
  <w:style w:type="character" w:customStyle="1" w:styleId="WW8Num26z0">
    <w:name w:val="WW8Num26z0"/>
    <w:rsid w:val="002632E5"/>
    <w:rPr>
      <w:rFonts w:ascii="Symbol" w:hAnsi="Symbol" w:cs="Symbol"/>
    </w:rPr>
  </w:style>
  <w:style w:type="character" w:customStyle="1" w:styleId="WW8Num26z1">
    <w:name w:val="WW8Num26z1"/>
    <w:rsid w:val="002632E5"/>
    <w:rPr>
      <w:rFonts w:ascii="Courier New" w:hAnsi="Courier New" w:cs="Arial Narrow"/>
    </w:rPr>
  </w:style>
  <w:style w:type="character" w:customStyle="1" w:styleId="WW8Num26z2">
    <w:name w:val="WW8Num26z2"/>
    <w:rsid w:val="002632E5"/>
    <w:rPr>
      <w:rFonts w:ascii="Wingdings" w:hAnsi="Wingdings" w:cs="Wingdings"/>
    </w:rPr>
  </w:style>
  <w:style w:type="character" w:customStyle="1" w:styleId="WW8Num27z0">
    <w:name w:val="WW8Num27z0"/>
    <w:rsid w:val="002632E5"/>
    <w:rPr>
      <w:b/>
    </w:rPr>
  </w:style>
  <w:style w:type="character" w:customStyle="1" w:styleId="WW8Num27z1">
    <w:name w:val="WW8Num27z1"/>
    <w:rsid w:val="002632E5"/>
  </w:style>
  <w:style w:type="character" w:customStyle="1" w:styleId="WW8Num27z2">
    <w:name w:val="WW8Num27z2"/>
    <w:rsid w:val="002632E5"/>
  </w:style>
  <w:style w:type="character" w:customStyle="1" w:styleId="WW8Num27z3">
    <w:name w:val="WW8Num27z3"/>
    <w:rsid w:val="002632E5"/>
  </w:style>
  <w:style w:type="character" w:customStyle="1" w:styleId="WW8Num27z4">
    <w:name w:val="WW8Num27z4"/>
    <w:rsid w:val="002632E5"/>
  </w:style>
  <w:style w:type="character" w:customStyle="1" w:styleId="WW8Num27z5">
    <w:name w:val="WW8Num27z5"/>
    <w:rsid w:val="002632E5"/>
  </w:style>
  <w:style w:type="character" w:customStyle="1" w:styleId="WW8Num27z6">
    <w:name w:val="WW8Num27z6"/>
    <w:rsid w:val="002632E5"/>
  </w:style>
  <w:style w:type="character" w:customStyle="1" w:styleId="WW8Num27z7">
    <w:name w:val="WW8Num27z7"/>
    <w:rsid w:val="002632E5"/>
  </w:style>
  <w:style w:type="character" w:customStyle="1" w:styleId="WW8Num27z8">
    <w:name w:val="WW8Num27z8"/>
    <w:rsid w:val="002632E5"/>
  </w:style>
  <w:style w:type="character" w:customStyle="1" w:styleId="WW8Num28z0">
    <w:name w:val="WW8Num28z0"/>
    <w:rsid w:val="002632E5"/>
  </w:style>
  <w:style w:type="character" w:customStyle="1" w:styleId="WW8Num29z0">
    <w:name w:val="WW8Num29z0"/>
    <w:rsid w:val="002632E5"/>
    <w:rPr>
      <w:rFonts w:ascii="Symbol" w:hAnsi="Symbol" w:cs="Symbol"/>
      <w:b w:val="0"/>
    </w:rPr>
  </w:style>
  <w:style w:type="character" w:customStyle="1" w:styleId="WW8Num29z1">
    <w:name w:val="WW8Num29z1"/>
    <w:rsid w:val="002632E5"/>
    <w:rPr>
      <w:b/>
    </w:rPr>
  </w:style>
  <w:style w:type="character" w:customStyle="1" w:styleId="WW8Num29z2">
    <w:name w:val="WW8Num29z2"/>
    <w:rsid w:val="002632E5"/>
    <w:rPr>
      <w:rFonts w:ascii="Wingdings" w:hAnsi="Wingdings" w:cs="Wingdings"/>
    </w:rPr>
  </w:style>
  <w:style w:type="character" w:customStyle="1" w:styleId="WW8Num29z3">
    <w:name w:val="WW8Num29z3"/>
    <w:rsid w:val="002632E5"/>
    <w:rPr>
      <w:rFonts w:ascii="Symbol" w:hAnsi="Symbol" w:cs="Symbol"/>
    </w:rPr>
  </w:style>
  <w:style w:type="character" w:customStyle="1" w:styleId="WW8Num29z4">
    <w:name w:val="WW8Num29z4"/>
    <w:rsid w:val="002632E5"/>
    <w:rPr>
      <w:rFonts w:ascii="Courier New" w:hAnsi="Courier New" w:cs="Arial Narrow"/>
    </w:rPr>
  </w:style>
  <w:style w:type="character" w:customStyle="1" w:styleId="WW8Num30z0">
    <w:name w:val="WW8Num30z0"/>
    <w:rsid w:val="002632E5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2632E5"/>
  </w:style>
  <w:style w:type="character" w:customStyle="1" w:styleId="WW8Num30z2">
    <w:name w:val="WW8Num30z2"/>
    <w:rsid w:val="002632E5"/>
  </w:style>
  <w:style w:type="character" w:customStyle="1" w:styleId="WW8Num30z3">
    <w:name w:val="WW8Num30z3"/>
    <w:rsid w:val="002632E5"/>
  </w:style>
  <w:style w:type="character" w:customStyle="1" w:styleId="WW8Num30z4">
    <w:name w:val="WW8Num30z4"/>
    <w:rsid w:val="002632E5"/>
  </w:style>
  <w:style w:type="character" w:customStyle="1" w:styleId="WW8Num30z5">
    <w:name w:val="WW8Num30z5"/>
    <w:rsid w:val="002632E5"/>
  </w:style>
  <w:style w:type="character" w:customStyle="1" w:styleId="WW8Num30z6">
    <w:name w:val="WW8Num30z6"/>
    <w:rsid w:val="002632E5"/>
  </w:style>
  <w:style w:type="character" w:customStyle="1" w:styleId="WW8Num30z7">
    <w:name w:val="WW8Num30z7"/>
    <w:rsid w:val="002632E5"/>
  </w:style>
  <w:style w:type="character" w:customStyle="1" w:styleId="WW8Num30z8">
    <w:name w:val="WW8Num30z8"/>
    <w:rsid w:val="002632E5"/>
  </w:style>
  <w:style w:type="character" w:customStyle="1" w:styleId="WW8Num31z0">
    <w:name w:val="WW8Num31z0"/>
    <w:rsid w:val="002632E5"/>
  </w:style>
  <w:style w:type="character" w:customStyle="1" w:styleId="WW8Num32z0">
    <w:name w:val="WW8Num32z0"/>
    <w:rsid w:val="002632E5"/>
    <w:rPr>
      <w:rFonts w:ascii="Symbol" w:hAnsi="Symbol" w:cs="Symbol"/>
      <w:b w:val="0"/>
    </w:rPr>
  </w:style>
  <w:style w:type="character" w:customStyle="1" w:styleId="WW8Num32z1">
    <w:name w:val="WW8Num32z1"/>
    <w:rsid w:val="002632E5"/>
    <w:rPr>
      <w:rFonts w:ascii="Courier New" w:hAnsi="Courier New" w:cs="Arial Narrow"/>
    </w:rPr>
  </w:style>
  <w:style w:type="character" w:customStyle="1" w:styleId="WW8Num32z2">
    <w:name w:val="WW8Num32z2"/>
    <w:rsid w:val="002632E5"/>
    <w:rPr>
      <w:rFonts w:ascii="Wingdings" w:hAnsi="Wingdings" w:cs="Wingdings"/>
    </w:rPr>
  </w:style>
  <w:style w:type="character" w:customStyle="1" w:styleId="WW8Num32z3">
    <w:name w:val="WW8Num32z3"/>
    <w:rsid w:val="002632E5"/>
    <w:rPr>
      <w:rFonts w:ascii="Symbol" w:hAnsi="Symbol" w:cs="Symbol"/>
    </w:rPr>
  </w:style>
  <w:style w:type="character" w:customStyle="1" w:styleId="WW8Num33z0">
    <w:name w:val="WW8Num33z0"/>
    <w:rsid w:val="002632E5"/>
  </w:style>
  <w:style w:type="character" w:customStyle="1" w:styleId="WW8Num34z0">
    <w:name w:val="WW8Num34z0"/>
    <w:rsid w:val="002632E5"/>
    <w:rPr>
      <w:b w:val="0"/>
      <w:i w:val="0"/>
      <w:sz w:val="20"/>
    </w:rPr>
  </w:style>
  <w:style w:type="character" w:customStyle="1" w:styleId="WW8Num35z0">
    <w:name w:val="WW8Num35z0"/>
    <w:rsid w:val="002632E5"/>
    <w:rPr>
      <w:rFonts w:ascii="Symbol" w:hAnsi="Symbol" w:cs="Symbol"/>
    </w:rPr>
  </w:style>
  <w:style w:type="character" w:customStyle="1" w:styleId="WW8Num35z1">
    <w:name w:val="WW8Num35z1"/>
    <w:rsid w:val="002632E5"/>
    <w:rPr>
      <w:rFonts w:ascii="Courier New" w:hAnsi="Courier New" w:cs="Arial Narrow"/>
    </w:rPr>
  </w:style>
  <w:style w:type="character" w:customStyle="1" w:styleId="WW8Num35z2">
    <w:name w:val="WW8Num35z2"/>
    <w:rsid w:val="002632E5"/>
    <w:rPr>
      <w:rFonts w:ascii="Wingdings" w:hAnsi="Wingdings" w:cs="Wingdings"/>
    </w:rPr>
  </w:style>
  <w:style w:type="character" w:customStyle="1" w:styleId="WW8Num36z0">
    <w:name w:val="WW8Num36z0"/>
    <w:rsid w:val="002632E5"/>
    <w:rPr>
      <w:rFonts w:ascii="Symbol" w:hAnsi="Symbol" w:cs="Symbol"/>
      <w:b w:val="0"/>
    </w:rPr>
  </w:style>
  <w:style w:type="character" w:customStyle="1" w:styleId="WW8Num36z1">
    <w:name w:val="WW8Num36z1"/>
    <w:rsid w:val="002632E5"/>
    <w:rPr>
      <w:rFonts w:ascii="Courier New" w:hAnsi="Courier New" w:cs="Arial Narrow"/>
    </w:rPr>
  </w:style>
  <w:style w:type="character" w:customStyle="1" w:styleId="WW8Num36z2">
    <w:name w:val="WW8Num36z2"/>
    <w:rsid w:val="002632E5"/>
    <w:rPr>
      <w:rFonts w:ascii="Wingdings" w:hAnsi="Wingdings" w:cs="Wingdings"/>
    </w:rPr>
  </w:style>
  <w:style w:type="character" w:customStyle="1" w:styleId="WW8Num36z3">
    <w:name w:val="WW8Num36z3"/>
    <w:rsid w:val="002632E5"/>
    <w:rPr>
      <w:rFonts w:ascii="Symbol" w:hAnsi="Symbol" w:cs="Symbol"/>
    </w:rPr>
  </w:style>
  <w:style w:type="character" w:customStyle="1" w:styleId="WW8Num37z0">
    <w:name w:val="WW8Num37z0"/>
    <w:rsid w:val="002632E5"/>
    <w:rPr>
      <w:rFonts w:ascii="Wingdings" w:hAnsi="Wingdings" w:cs="Wingdings"/>
      <w:sz w:val="24"/>
    </w:rPr>
  </w:style>
  <w:style w:type="character" w:customStyle="1" w:styleId="WW8Num38z0">
    <w:name w:val="WW8Num38z0"/>
    <w:rsid w:val="002632E5"/>
  </w:style>
  <w:style w:type="character" w:customStyle="1" w:styleId="WW8Num38z1">
    <w:name w:val="WW8Num38z1"/>
    <w:rsid w:val="002632E5"/>
  </w:style>
  <w:style w:type="character" w:customStyle="1" w:styleId="WW8Num38z2">
    <w:name w:val="WW8Num38z2"/>
    <w:rsid w:val="002632E5"/>
  </w:style>
  <w:style w:type="character" w:customStyle="1" w:styleId="WW8Num38z3">
    <w:name w:val="WW8Num38z3"/>
    <w:rsid w:val="002632E5"/>
  </w:style>
  <w:style w:type="character" w:customStyle="1" w:styleId="WW8Num38z4">
    <w:name w:val="WW8Num38z4"/>
    <w:rsid w:val="002632E5"/>
  </w:style>
  <w:style w:type="character" w:customStyle="1" w:styleId="WW8Num38z5">
    <w:name w:val="WW8Num38z5"/>
    <w:rsid w:val="002632E5"/>
  </w:style>
  <w:style w:type="character" w:customStyle="1" w:styleId="WW8Num38z6">
    <w:name w:val="WW8Num38z6"/>
    <w:rsid w:val="002632E5"/>
  </w:style>
  <w:style w:type="character" w:customStyle="1" w:styleId="WW8Num38z7">
    <w:name w:val="WW8Num38z7"/>
    <w:rsid w:val="002632E5"/>
  </w:style>
  <w:style w:type="character" w:customStyle="1" w:styleId="WW8Num38z8">
    <w:name w:val="WW8Num38z8"/>
    <w:rsid w:val="002632E5"/>
  </w:style>
  <w:style w:type="character" w:customStyle="1" w:styleId="WW8Num39z0">
    <w:name w:val="WW8Num39z0"/>
    <w:rsid w:val="002632E5"/>
    <w:rPr>
      <w:b w:val="0"/>
      <w:i w:val="0"/>
      <w:sz w:val="20"/>
    </w:rPr>
  </w:style>
  <w:style w:type="character" w:customStyle="1" w:styleId="WW8Num40z0">
    <w:name w:val="WW8Num40z0"/>
    <w:rsid w:val="002632E5"/>
  </w:style>
  <w:style w:type="character" w:customStyle="1" w:styleId="WW8Num41z0">
    <w:name w:val="WW8Num41z0"/>
    <w:rsid w:val="002632E5"/>
    <w:rPr>
      <w:rFonts w:ascii="Wingdings" w:hAnsi="Wingdings" w:cs="Wingdings"/>
      <w:sz w:val="24"/>
    </w:rPr>
  </w:style>
  <w:style w:type="character" w:customStyle="1" w:styleId="WW8Num42z0">
    <w:name w:val="WW8Num42z0"/>
    <w:rsid w:val="002632E5"/>
  </w:style>
  <w:style w:type="character" w:customStyle="1" w:styleId="WW8Num42z1">
    <w:name w:val="WW8Num42z1"/>
    <w:rsid w:val="002632E5"/>
  </w:style>
  <w:style w:type="character" w:customStyle="1" w:styleId="WW8Num42z2">
    <w:name w:val="WW8Num42z2"/>
    <w:rsid w:val="002632E5"/>
  </w:style>
  <w:style w:type="character" w:customStyle="1" w:styleId="WW8Num42z3">
    <w:name w:val="WW8Num42z3"/>
    <w:rsid w:val="002632E5"/>
  </w:style>
  <w:style w:type="character" w:customStyle="1" w:styleId="WW8Num42z4">
    <w:name w:val="WW8Num42z4"/>
    <w:rsid w:val="002632E5"/>
  </w:style>
  <w:style w:type="character" w:customStyle="1" w:styleId="WW8Num42z5">
    <w:name w:val="WW8Num42z5"/>
    <w:rsid w:val="002632E5"/>
  </w:style>
  <w:style w:type="character" w:customStyle="1" w:styleId="WW8Num42z6">
    <w:name w:val="WW8Num42z6"/>
    <w:rsid w:val="002632E5"/>
  </w:style>
  <w:style w:type="character" w:customStyle="1" w:styleId="WW8Num42z7">
    <w:name w:val="WW8Num42z7"/>
    <w:rsid w:val="002632E5"/>
  </w:style>
  <w:style w:type="character" w:customStyle="1" w:styleId="WW8Num42z8">
    <w:name w:val="WW8Num42z8"/>
    <w:rsid w:val="002632E5"/>
  </w:style>
  <w:style w:type="character" w:customStyle="1" w:styleId="WW8Num43z0">
    <w:name w:val="WW8Num43z0"/>
    <w:rsid w:val="002632E5"/>
  </w:style>
  <w:style w:type="character" w:customStyle="1" w:styleId="WW8Num44z0">
    <w:name w:val="WW8Num44z0"/>
    <w:rsid w:val="002632E5"/>
    <w:rPr>
      <w:rFonts w:ascii="Symbol" w:hAnsi="Symbol" w:cs="Symbol"/>
      <w:b w:val="0"/>
    </w:rPr>
  </w:style>
  <w:style w:type="character" w:customStyle="1" w:styleId="WW8Num44z1">
    <w:name w:val="WW8Num44z1"/>
    <w:rsid w:val="002632E5"/>
    <w:rPr>
      <w:b/>
    </w:rPr>
  </w:style>
  <w:style w:type="character" w:customStyle="1" w:styleId="WW8Num44z2">
    <w:name w:val="WW8Num44z2"/>
    <w:rsid w:val="002632E5"/>
    <w:rPr>
      <w:rFonts w:ascii="Wingdings" w:hAnsi="Wingdings" w:cs="Wingdings"/>
    </w:rPr>
  </w:style>
  <w:style w:type="character" w:customStyle="1" w:styleId="WW8Num44z3">
    <w:name w:val="WW8Num44z3"/>
    <w:rsid w:val="002632E5"/>
    <w:rPr>
      <w:rFonts w:ascii="Symbol" w:hAnsi="Symbol" w:cs="Symbol"/>
    </w:rPr>
  </w:style>
  <w:style w:type="character" w:customStyle="1" w:styleId="WW8Num44z4">
    <w:name w:val="WW8Num44z4"/>
    <w:rsid w:val="002632E5"/>
    <w:rPr>
      <w:rFonts w:ascii="Courier New" w:hAnsi="Courier New" w:cs="Arial Narrow"/>
    </w:rPr>
  </w:style>
  <w:style w:type="character" w:customStyle="1" w:styleId="WW8Num45z0">
    <w:name w:val="WW8Num45z0"/>
    <w:rsid w:val="002632E5"/>
  </w:style>
  <w:style w:type="character" w:customStyle="1" w:styleId="WW8Num46z0">
    <w:name w:val="WW8Num46z0"/>
    <w:rsid w:val="002632E5"/>
  </w:style>
  <w:style w:type="character" w:customStyle="1" w:styleId="WW8Num46z1">
    <w:name w:val="WW8Num46z1"/>
    <w:rsid w:val="002632E5"/>
  </w:style>
  <w:style w:type="character" w:customStyle="1" w:styleId="WW8Num46z2">
    <w:name w:val="WW8Num46z2"/>
    <w:rsid w:val="002632E5"/>
  </w:style>
  <w:style w:type="character" w:customStyle="1" w:styleId="WW8Num46z3">
    <w:name w:val="WW8Num46z3"/>
    <w:rsid w:val="002632E5"/>
  </w:style>
  <w:style w:type="character" w:customStyle="1" w:styleId="WW8Num46z4">
    <w:name w:val="WW8Num46z4"/>
    <w:rsid w:val="002632E5"/>
  </w:style>
  <w:style w:type="character" w:customStyle="1" w:styleId="WW8Num46z5">
    <w:name w:val="WW8Num46z5"/>
    <w:rsid w:val="002632E5"/>
  </w:style>
  <w:style w:type="character" w:customStyle="1" w:styleId="WW8Num46z6">
    <w:name w:val="WW8Num46z6"/>
    <w:rsid w:val="002632E5"/>
  </w:style>
  <w:style w:type="character" w:customStyle="1" w:styleId="WW8Num46z7">
    <w:name w:val="WW8Num46z7"/>
    <w:rsid w:val="002632E5"/>
  </w:style>
  <w:style w:type="character" w:customStyle="1" w:styleId="WW8Num46z8">
    <w:name w:val="WW8Num46z8"/>
    <w:rsid w:val="002632E5"/>
  </w:style>
  <w:style w:type="character" w:customStyle="1" w:styleId="WW8Num47z0">
    <w:name w:val="WW8Num47z0"/>
    <w:rsid w:val="002632E5"/>
  </w:style>
  <w:style w:type="character" w:customStyle="1" w:styleId="Domylnaczcionkaakapitu1">
    <w:name w:val="Domyślna czcionka akapitu1"/>
    <w:rsid w:val="002632E5"/>
  </w:style>
  <w:style w:type="character" w:customStyle="1" w:styleId="ZnakZnak">
    <w:name w:val="Znak Znak"/>
    <w:rsid w:val="002632E5"/>
    <w:rPr>
      <w:rFonts w:eastAsia="Times New Roman" w:cs="Times New Roman"/>
      <w:sz w:val="20"/>
      <w:szCs w:val="20"/>
    </w:rPr>
  </w:style>
  <w:style w:type="character" w:styleId="Hipercze">
    <w:name w:val="Hyperlink"/>
    <w:rsid w:val="002632E5"/>
    <w:rPr>
      <w:color w:val="0000FF"/>
      <w:u w:val="single"/>
    </w:rPr>
  </w:style>
  <w:style w:type="character" w:styleId="UyteHipercze">
    <w:name w:val="FollowedHyperlink"/>
    <w:rsid w:val="002632E5"/>
    <w:rPr>
      <w:color w:val="800080"/>
      <w:u w:val="single"/>
    </w:rPr>
  </w:style>
  <w:style w:type="character" w:styleId="Numerstrony">
    <w:name w:val="page number"/>
    <w:basedOn w:val="Domylnaczcionkaakapitu1"/>
    <w:rsid w:val="002632E5"/>
  </w:style>
  <w:style w:type="character" w:customStyle="1" w:styleId="Znakinumeracji">
    <w:name w:val="Znaki numeracji"/>
    <w:rsid w:val="002632E5"/>
  </w:style>
  <w:style w:type="character" w:customStyle="1" w:styleId="WW8Num6z1">
    <w:name w:val="WW8Num6z1"/>
    <w:rsid w:val="002632E5"/>
    <w:rPr>
      <w:rFonts w:ascii="OpenSymbol" w:hAnsi="OpenSymbol" w:cs="OpenSymbol"/>
    </w:rPr>
  </w:style>
  <w:style w:type="character" w:customStyle="1" w:styleId="WW8Num6z2">
    <w:name w:val="WW8Num6z2"/>
    <w:rsid w:val="002632E5"/>
  </w:style>
  <w:style w:type="character" w:customStyle="1" w:styleId="WW8Num6z3">
    <w:name w:val="WW8Num6z3"/>
    <w:rsid w:val="002632E5"/>
  </w:style>
  <w:style w:type="character" w:customStyle="1" w:styleId="WW8Num6z4">
    <w:name w:val="WW8Num6z4"/>
    <w:rsid w:val="002632E5"/>
  </w:style>
  <w:style w:type="character" w:customStyle="1" w:styleId="WW8Num6z5">
    <w:name w:val="WW8Num6z5"/>
    <w:rsid w:val="002632E5"/>
  </w:style>
  <w:style w:type="character" w:customStyle="1" w:styleId="WW8Num6z6">
    <w:name w:val="WW8Num6z6"/>
    <w:rsid w:val="002632E5"/>
  </w:style>
  <w:style w:type="character" w:customStyle="1" w:styleId="WW8Num6z7">
    <w:name w:val="WW8Num6z7"/>
    <w:rsid w:val="002632E5"/>
  </w:style>
  <w:style w:type="character" w:customStyle="1" w:styleId="WW8Num6z8">
    <w:name w:val="WW8Num6z8"/>
    <w:rsid w:val="002632E5"/>
  </w:style>
  <w:style w:type="paragraph" w:customStyle="1" w:styleId="Nagwek10">
    <w:name w:val="Nagłówek1"/>
    <w:basedOn w:val="Normalny"/>
    <w:next w:val="Tekstpodstawowy"/>
    <w:rsid w:val="002632E5"/>
    <w:pPr>
      <w:keepNext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632E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32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632E5"/>
    <w:rPr>
      <w:rFonts w:cs="FreeSans"/>
    </w:rPr>
  </w:style>
  <w:style w:type="paragraph" w:styleId="Legenda">
    <w:name w:val="caption"/>
    <w:basedOn w:val="Normalny"/>
    <w:qFormat/>
    <w:rsid w:val="002632E5"/>
    <w:pPr>
      <w:suppressLineNumber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FreeSans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firstLine="357"/>
      <w:jc w:val="both"/>
    </w:pPr>
    <w:rPr>
      <w:rFonts w:ascii="Times New Roman" w:eastAsia="Calibri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2E5"/>
    <w:rPr>
      <w:rFonts w:ascii="Times New Roman" w:eastAsia="Calibri" w:hAnsi="Times New Roman" w:cs="Times New Roman"/>
      <w:sz w:val="20"/>
      <w:lang w:eastAsia="zh-CN"/>
    </w:rPr>
  </w:style>
  <w:style w:type="paragraph" w:customStyle="1" w:styleId="Default">
    <w:name w:val="Default"/>
    <w:uiPriority w:val="99"/>
    <w:rsid w:val="002632E5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left="360" w:hanging="3"/>
      <w:jc w:val="both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podstawowywcity31">
    <w:name w:val="Tekst podstawowy wcięty 31"/>
    <w:basedOn w:val="Normalny"/>
    <w:rsid w:val="002632E5"/>
    <w:pPr>
      <w:spacing w:after="200" w:line="276" w:lineRule="auto"/>
      <w:ind w:left="360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">
    <w:name w:val="tekst"/>
    <w:rsid w:val="002632E5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2632E5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zh-CN"/>
    </w:rPr>
  </w:style>
  <w:style w:type="paragraph" w:customStyle="1" w:styleId="Pytania">
    <w:name w:val="Pytania"/>
    <w:basedOn w:val="Tekstpodstawowy"/>
    <w:rsid w:val="002632E5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2632E5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  <w:lang w:eastAsia="zh-CN"/>
    </w:rPr>
  </w:style>
  <w:style w:type="paragraph" w:customStyle="1" w:styleId="Podpunkty">
    <w:name w:val="Podpunkty"/>
    <w:basedOn w:val="Tekstpodstawowy"/>
    <w:rsid w:val="002632E5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2632E5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2632E5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2632E5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2632E5"/>
    <w:pPr>
      <w:jc w:val="center"/>
    </w:pPr>
  </w:style>
  <w:style w:type="paragraph" w:customStyle="1" w:styleId="rdtytu">
    <w:name w:val="Śródtytuł"/>
    <w:basedOn w:val="Nagwek1"/>
    <w:rsid w:val="002632E5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2632E5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2632E5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2632E5"/>
    <w:pPr>
      <w:autoSpaceDE w:val="0"/>
      <w:spacing w:after="60" w:line="276" w:lineRule="auto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Wykazlit">
    <w:name w:val="Wykaz lit."/>
    <w:basedOn w:val="Podtekst"/>
    <w:rsid w:val="002632E5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2632E5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2632E5"/>
    <w:pPr>
      <w:autoSpaceDE w:val="0"/>
      <w:spacing w:after="60" w:line="276" w:lineRule="auto"/>
      <w:ind w:left="-108" w:right="-76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Tekstpodstawowy31">
    <w:name w:val="Tekst podstawowy 31"/>
    <w:basedOn w:val="Normalny"/>
    <w:rsid w:val="002632E5"/>
    <w:pPr>
      <w:autoSpaceDE w:val="0"/>
      <w:spacing w:after="60" w:line="276" w:lineRule="auto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">
    <w:name w:val="header"/>
    <w:basedOn w:val="Normalny"/>
    <w:link w:val="Nagwek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632E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glacierLTGliederung1">
    <w:name w:val="glacier~LT~Gliederung 1"/>
    <w:rsid w:val="002632E5"/>
    <w:pPr>
      <w:suppressAutoHyphens/>
      <w:spacing w:after="283" w:line="240" w:lineRule="auto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2632E5"/>
  </w:style>
  <w:style w:type="character" w:customStyle="1" w:styleId="value">
    <w:name w:val="value"/>
    <w:rsid w:val="002632E5"/>
  </w:style>
  <w:style w:type="character" w:styleId="Odwoaniedokomentarza">
    <w:name w:val="annotation reference"/>
    <w:uiPriority w:val="99"/>
    <w:semiHidden/>
    <w:unhideWhenUsed/>
    <w:rsid w:val="00263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E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E5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E5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E5"/>
    <w:rPr>
      <w:rFonts w:ascii="Times New Roman" w:eastAsia="Calibri" w:hAnsi="Times New Roman" w:cs="Times New Roman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2E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2632E5"/>
    <w:rPr>
      <w:vertAlign w:val="superscript"/>
    </w:rPr>
  </w:style>
  <w:style w:type="table" w:styleId="Tabela-Siatka">
    <w:name w:val="Table Grid"/>
    <w:basedOn w:val="Standardowy"/>
    <w:uiPriority w:val="39"/>
    <w:rsid w:val="002632E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2632E5"/>
  </w:style>
  <w:style w:type="character" w:customStyle="1" w:styleId="textexposedshow">
    <w:name w:val="text_exposed_show"/>
    <w:basedOn w:val="Domylnaczcionkaakapitu"/>
    <w:rsid w:val="002632E5"/>
  </w:style>
  <w:style w:type="paragraph" w:styleId="NormalnyWeb">
    <w:name w:val="Normal (Web)"/>
    <w:basedOn w:val="Normalny"/>
    <w:uiPriority w:val="99"/>
    <w:rsid w:val="0026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miszczaki</dc:creator>
  <cp:lastModifiedBy>Joanna Szydłowska</cp:lastModifiedBy>
  <cp:revision>3</cp:revision>
  <dcterms:created xsi:type="dcterms:W3CDTF">2021-11-18T10:21:00Z</dcterms:created>
  <dcterms:modified xsi:type="dcterms:W3CDTF">2021-11-18T10:32:00Z</dcterms:modified>
</cp:coreProperties>
</file>