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D61A3" w:rsidRDefault="00AD61A3">
      <w:pPr>
        <w:pStyle w:val="Nagwek4"/>
        <w:spacing w:after="240"/>
        <w:jc w:val="center"/>
      </w:pPr>
      <w:r>
        <w:rPr>
          <w:caps/>
        </w:rPr>
        <w:t>karta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02"/>
        <w:gridCol w:w="7801"/>
      </w:tblGrid>
      <w:tr w:rsidR="00AD61A3" w:rsidTr="00433E0F">
        <w:trPr>
          <w:cantSplit/>
          <w:trHeight w:val="85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Pr="00DC763E" w:rsidRDefault="00AD61A3" w:rsidP="00DC763E">
            <w:pPr>
              <w:pStyle w:val="Pytania"/>
              <w:jc w:val="center"/>
            </w:pPr>
            <w:r w:rsidRPr="00DC763E">
              <w:t>Nazwa przedmiotu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3034A6">
            <w:pPr>
              <w:pStyle w:val="Nagwek4"/>
              <w:snapToGrid w:val="0"/>
              <w:spacing w:before="40" w:after="40"/>
            </w:pPr>
            <w:r>
              <w:t>Logistyka w e-biznesie</w:t>
            </w:r>
          </w:p>
        </w:tc>
      </w:tr>
    </w:tbl>
    <w:p w:rsidR="00AD61A3" w:rsidRDefault="00AD61A3">
      <w:pPr>
        <w:pStyle w:val="Punktygwne"/>
        <w:spacing w:after="40"/>
      </w:pPr>
      <w:r>
        <w:rPr>
          <w:caps/>
        </w:rPr>
        <w:t xml:space="preserve">1.  </w:t>
      </w:r>
      <w:r>
        <w:t>Usytuowanie przedmiotu w systemie studiów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 xml:space="preserve">1.1. Kierunek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Pr="007C2DE7" w:rsidRDefault="003A53C0">
            <w:pPr>
              <w:pStyle w:val="Odpowiedzi"/>
              <w:snapToGrid w:val="0"/>
              <w:rPr>
                <w:szCs w:val="20"/>
              </w:rPr>
            </w:pPr>
            <w:r>
              <w:rPr>
                <w:szCs w:val="20"/>
              </w:rPr>
              <w:t>Zarządzanie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 xml:space="preserve">1.2. Forma </w:t>
            </w:r>
            <w:r w:rsidR="00D87DCC">
              <w:t xml:space="preserve">i ścieżka </w:t>
            </w:r>
            <w:r>
              <w:t>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453E54" w:rsidP="00AC4073">
            <w:pPr>
              <w:pStyle w:val="Odpowiedzi"/>
              <w:snapToGrid w:val="0"/>
            </w:pPr>
            <w:r>
              <w:t>Stacjonarne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>1.3. Poziom kształcenia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3034A6">
            <w:pPr>
              <w:pStyle w:val="Odpowiedzi"/>
            </w:pPr>
            <w:r>
              <w:t>Studia drugiego stopnia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>1.4. Profil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027C85">
            <w:pPr>
              <w:pStyle w:val="Odpowiedzi"/>
            </w:pPr>
            <w:r>
              <w:t>Praktyczny</w:t>
            </w:r>
          </w:p>
        </w:tc>
      </w:tr>
    </w:tbl>
    <w:p w:rsidR="00DC763E" w:rsidRDefault="00DC763E">
      <w:pPr>
        <w:pStyle w:val="Pytania"/>
        <w:sectPr w:rsidR="00DC763E" w:rsidSect="00D669F9">
          <w:headerReference w:type="default" r:id="rId8"/>
          <w:footerReference w:type="default" r:id="rId9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:rsidR="00DC763E" w:rsidRDefault="00DC763E">
      <w:pPr>
        <w:pStyle w:val="Pytania"/>
        <w:sectPr w:rsidR="00DC763E" w:rsidSect="00DC763E"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 w:rsidP="002D4AB5">
            <w:pPr>
              <w:pStyle w:val="Pytania"/>
            </w:pPr>
            <w:r>
              <w:lastRenderedPageBreak/>
              <w:t xml:space="preserve">1.5. </w:t>
            </w:r>
            <w:r w:rsidR="002D4AB5">
              <w:t>Wydział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3034A6">
            <w:pPr>
              <w:pStyle w:val="Odpowiedzi"/>
            </w:pPr>
            <w:r>
              <w:t>Wydział Nauk Społecznych i Humanistycznych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 w:rsidP="002D4AB5">
            <w:pPr>
              <w:pStyle w:val="Pytania"/>
            </w:pPr>
            <w:r>
              <w:t xml:space="preserve">1.6. </w:t>
            </w:r>
            <w:r w:rsidR="002D4AB5">
              <w:t>Specjalność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3034A6" w:rsidP="00C373C4">
            <w:pPr>
              <w:pStyle w:val="Odpowiedzi"/>
              <w:snapToGrid w:val="0"/>
            </w:pPr>
            <w:r>
              <w:t>E-biznes i nowoczesne formy marketingu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 w:rsidP="00D87DCC">
            <w:pPr>
              <w:pStyle w:val="Pytania"/>
            </w:pPr>
            <w:r>
              <w:t xml:space="preserve">1.7. </w:t>
            </w:r>
            <w:r w:rsidR="00D87DCC">
              <w:t>Koordynator przedmiotu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2B8" w:rsidRDefault="003034A6" w:rsidP="003A3FAD">
            <w:pPr>
              <w:pStyle w:val="Odpowiedzi"/>
              <w:snapToGrid w:val="0"/>
            </w:pPr>
            <w:r>
              <w:t>Dr hab. Tomasz Białowąs</w:t>
            </w:r>
          </w:p>
        </w:tc>
      </w:tr>
    </w:tbl>
    <w:p w:rsidR="00AD61A3" w:rsidRDefault="00AD61A3">
      <w:pPr>
        <w:pStyle w:val="Punktygwne"/>
        <w:spacing w:after="40"/>
      </w:pPr>
      <w:r>
        <w:t>2. Ogólna charakterystyka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462"/>
        <w:gridCol w:w="4741"/>
      </w:tblGrid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  <w:ind w:left="360" w:hanging="360"/>
            </w:pPr>
            <w:r>
              <w:t>2.1. Przynależność do grupy przedmiotu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D" w:rsidRDefault="003034A6">
            <w:pPr>
              <w:pStyle w:val="Odpowiedzi"/>
              <w:snapToGrid w:val="0"/>
            </w:pPr>
            <w:r>
              <w:t>Specjalnościowy, praktyczny</w:t>
            </w:r>
          </w:p>
        </w:tc>
      </w:tr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2.2</w:t>
            </w:r>
            <w:r w:rsidR="00AD61A3">
              <w:t>. Liczba ECTS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AD22D9">
            <w:pPr>
              <w:pStyle w:val="Odpowiedzi"/>
              <w:snapToGrid w:val="0"/>
            </w:pPr>
            <w:r>
              <w:t>4</w:t>
            </w:r>
          </w:p>
        </w:tc>
      </w:tr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2.3</w:t>
            </w:r>
            <w:r w:rsidR="00AD61A3">
              <w:t>. Język wykładów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4322BB">
            <w:pPr>
              <w:pStyle w:val="Odpowiedzi"/>
              <w:snapToGrid w:val="0"/>
            </w:pPr>
            <w:r>
              <w:t>polski</w:t>
            </w:r>
          </w:p>
        </w:tc>
      </w:tr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2.4</w:t>
            </w:r>
            <w:r w:rsidR="00AD61A3">
              <w:t xml:space="preserve">. </w:t>
            </w:r>
            <w:r w:rsidR="00AD61A3">
              <w:rPr>
                <w:spacing w:val="-4"/>
              </w:rPr>
              <w:t>Semestry, na których realizowany jest przedmiot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4322BB">
            <w:pPr>
              <w:pStyle w:val="Odpowiedzi"/>
              <w:snapToGrid w:val="0"/>
            </w:pPr>
            <w:r>
              <w:t>III</w:t>
            </w:r>
          </w:p>
        </w:tc>
      </w:tr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2.5</w:t>
            </w:r>
            <w:r w:rsidR="002D4AB5">
              <w:t>.Kryterium doboru uczestników zajęć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AD22D9">
            <w:pPr>
              <w:pStyle w:val="Odpowiedzi"/>
              <w:snapToGrid w:val="0"/>
            </w:pPr>
            <w:r>
              <w:t>Studenci, którzy wybrali specjalność E-biznes i nowoczesne formy marketingu</w:t>
            </w:r>
          </w:p>
        </w:tc>
      </w:tr>
    </w:tbl>
    <w:p w:rsidR="00F02F1A" w:rsidRDefault="00AD61A3" w:rsidP="00F02F1A">
      <w:pPr>
        <w:pStyle w:val="Punktygwne"/>
        <w:numPr>
          <w:ilvl w:val="0"/>
          <w:numId w:val="9"/>
        </w:numPr>
      </w:pPr>
      <w:r>
        <w:t xml:space="preserve">Efekty </w:t>
      </w:r>
      <w:r w:rsidR="00027C85">
        <w:t>uczenia się</w:t>
      </w:r>
      <w:r>
        <w:t xml:space="preserve"> i sposób prowadzenia zajęć</w:t>
      </w:r>
    </w:p>
    <w:p w:rsidR="00AD61A3" w:rsidRPr="00D87DCC" w:rsidRDefault="00AD61A3" w:rsidP="00D87DCC">
      <w:pPr>
        <w:pStyle w:val="Podpunkty"/>
        <w:numPr>
          <w:ilvl w:val="1"/>
          <w:numId w:val="9"/>
        </w:numPr>
        <w:rPr>
          <w:rFonts w:eastAsia="Verdana"/>
          <w:b w:val="0"/>
          <w:sz w:val="20"/>
          <w:szCs w:val="18"/>
        </w:rPr>
      </w:pPr>
      <w:r>
        <w:t xml:space="preserve"> Cel</w:t>
      </w:r>
      <w:r w:rsidR="00D87DCC">
        <w:t>e</w:t>
      </w:r>
      <w:r>
        <w:t xml:space="preserve"> przedmiotu </w:t>
      </w:r>
    </w:p>
    <w:p w:rsidR="00D87DCC" w:rsidRDefault="00D87DCC" w:rsidP="00D87DCC">
      <w:pPr>
        <w:pStyle w:val="Podpunkty"/>
        <w:rPr>
          <w:rFonts w:eastAsia="Verdana"/>
          <w:b w:val="0"/>
          <w:sz w:val="20"/>
          <w:szCs w:val="18"/>
        </w:rPr>
      </w:pPr>
    </w:p>
    <w:tbl>
      <w:tblPr>
        <w:tblW w:w="9072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532"/>
      </w:tblGrid>
      <w:tr w:rsidR="00D87DCC" w:rsidTr="009704FE">
        <w:trPr>
          <w:cantSplit/>
          <w:trHeight w:val="23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</w:pPr>
            <w:r>
              <w:t>Lp.</w:t>
            </w:r>
          </w:p>
        </w:tc>
        <w:tc>
          <w:tcPr>
            <w:tcW w:w="8532" w:type="dxa"/>
            <w:vMerge w:val="restart"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</w:pPr>
            <w:r>
              <w:t>Cele przedmiotu</w:t>
            </w:r>
          </w:p>
        </w:tc>
      </w:tr>
      <w:tr w:rsidR="00D87DCC" w:rsidTr="009704FE">
        <w:trPr>
          <w:cantSplit/>
          <w:trHeight w:val="249"/>
        </w:trPr>
        <w:tc>
          <w:tcPr>
            <w:tcW w:w="540" w:type="dxa"/>
            <w:vMerge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  <w:snapToGrid w:val="0"/>
              <w:rPr>
                <w:i/>
              </w:rPr>
            </w:pPr>
          </w:p>
        </w:tc>
        <w:tc>
          <w:tcPr>
            <w:tcW w:w="8532" w:type="dxa"/>
            <w:vMerge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  <w:snapToGrid w:val="0"/>
            </w:pPr>
          </w:p>
        </w:tc>
      </w:tr>
      <w:tr w:rsidR="00D87DCC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D87DCC" w:rsidRPr="0069471B" w:rsidRDefault="00D87DCC" w:rsidP="00057FA1">
            <w:pPr>
              <w:pStyle w:val="Tekstpodstawowy"/>
              <w:tabs>
                <w:tab w:val="left" w:pos="-5814"/>
              </w:tabs>
              <w:jc w:val="center"/>
            </w:pPr>
            <w:r>
              <w:t>C</w:t>
            </w:r>
            <w:r w:rsidRPr="0069471B">
              <w:t>1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D87DCC" w:rsidRPr="00C86606" w:rsidRDefault="00996250" w:rsidP="003658AD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</w:pPr>
            <w:r w:rsidRPr="00C86606">
              <w:t>Zapoznanie studentów z podstawowymi pojęciami logistyki</w:t>
            </w:r>
            <w:r w:rsidR="00AD22D9" w:rsidRPr="00C86606">
              <w:t>.</w:t>
            </w:r>
          </w:p>
        </w:tc>
      </w:tr>
      <w:tr w:rsidR="00D87DCC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D87DCC" w:rsidRPr="0069471B" w:rsidRDefault="00D87DCC" w:rsidP="00057FA1">
            <w:pPr>
              <w:pStyle w:val="Tekstpodstawowy"/>
              <w:tabs>
                <w:tab w:val="left" w:pos="-5814"/>
              </w:tabs>
              <w:jc w:val="center"/>
            </w:pPr>
            <w:r>
              <w:t>C2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D87DCC" w:rsidRPr="00C86606" w:rsidRDefault="00996250" w:rsidP="003658AD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 w:rsidRPr="00C86606">
              <w:t>Przekazanie wiedzy na temat kanałów logistyki w e-biznesie</w:t>
            </w:r>
            <w:r w:rsidR="00AD22D9" w:rsidRPr="00C86606">
              <w:t>.</w:t>
            </w:r>
          </w:p>
        </w:tc>
      </w:tr>
      <w:tr w:rsidR="00D87DCC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D87DCC" w:rsidRPr="0069471B" w:rsidRDefault="00D87DCC" w:rsidP="00057FA1">
            <w:pPr>
              <w:pStyle w:val="centralniewrubryce"/>
            </w:pPr>
            <w:r>
              <w:t>C3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D87DCC" w:rsidRPr="00AD22D9" w:rsidRDefault="00C86606" w:rsidP="003658AD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  <w:rPr>
                <w:highlight w:val="yellow"/>
              </w:rPr>
            </w:pPr>
            <w:r w:rsidRPr="008E1460">
              <w:t>Nabycie umiejętności projektowania strategii logistyki w e-biznesie.</w:t>
            </w:r>
          </w:p>
        </w:tc>
      </w:tr>
      <w:tr w:rsidR="00C86606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C86606" w:rsidRDefault="00C86606" w:rsidP="00C86606">
            <w:pPr>
              <w:pStyle w:val="centralniewrubryce"/>
            </w:pPr>
            <w:r>
              <w:t>C4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C86606" w:rsidRPr="008E1460" w:rsidRDefault="00C86606" w:rsidP="00C86606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 w:rsidRPr="008E1460">
              <w:t>Nabycie umiejętności analizy czynników rozwoju logistyki oraz analizy kosztów w e-logistyce</w:t>
            </w:r>
          </w:p>
        </w:tc>
      </w:tr>
    </w:tbl>
    <w:p w:rsidR="009704FE" w:rsidRDefault="009704FE">
      <w:pPr>
        <w:pStyle w:val="Podpunkty"/>
        <w:tabs>
          <w:tab w:val="left" w:pos="720"/>
        </w:tabs>
        <w:spacing w:before="240" w:after="60"/>
        <w:ind w:left="714" w:hanging="357"/>
        <w:rPr>
          <w:rFonts w:eastAsia="Verdana"/>
          <w:b w:val="0"/>
          <w:sz w:val="20"/>
          <w:szCs w:val="18"/>
        </w:rPr>
      </w:pPr>
    </w:p>
    <w:p w:rsidR="009704FE" w:rsidRDefault="008F036C" w:rsidP="009704FE">
      <w:pPr>
        <w:pStyle w:val="Podpunkty"/>
        <w:numPr>
          <w:ilvl w:val="1"/>
          <w:numId w:val="9"/>
        </w:numPr>
        <w:tabs>
          <w:tab w:val="left" w:pos="720"/>
        </w:tabs>
        <w:spacing w:after="60"/>
      </w:pPr>
      <w:r>
        <w:t>Przedmiotowe e</w:t>
      </w:r>
      <w:r w:rsidR="00AD61A3">
        <w:t xml:space="preserve">fekty </w:t>
      </w:r>
      <w:r w:rsidR="00027C85" w:rsidRPr="00E3509F">
        <w:t>uczenia się</w:t>
      </w:r>
      <w:r w:rsidR="00AD61A3" w:rsidRPr="00E3509F">
        <w:t xml:space="preserve">, z podziałem na </w:t>
      </w:r>
      <w:r w:rsidR="00AD61A3" w:rsidRPr="00E3509F">
        <w:rPr>
          <w:smallCaps/>
        </w:rPr>
        <w:t>wiedzę</w:t>
      </w:r>
      <w:r w:rsidR="00AD61A3" w:rsidRPr="00E3509F">
        <w:t xml:space="preserve">, </w:t>
      </w:r>
      <w:r w:rsidR="00AD61A3" w:rsidRPr="00E3509F">
        <w:rPr>
          <w:smallCaps/>
        </w:rPr>
        <w:t>umiejętności</w:t>
      </w:r>
      <w:r w:rsidR="00AD61A3" w:rsidRPr="00E3509F">
        <w:t xml:space="preserve"> i </w:t>
      </w:r>
      <w:r w:rsidR="00AD61A3" w:rsidRPr="00E3509F">
        <w:rPr>
          <w:smallCaps/>
        </w:rPr>
        <w:t>kompetencje</w:t>
      </w:r>
      <w:r w:rsidR="00AD61A3" w:rsidRPr="00E3509F">
        <w:t>, wraz z od</w:t>
      </w:r>
      <w:r w:rsidRPr="00E3509F">
        <w:t>niesieniem do kierunkowych</w:t>
      </w:r>
      <w:bookmarkStart w:id="0" w:name="_GoBack"/>
      <w:bookmarkEnd w:id="0"/>
      <w:r>
        <w:t xml:space="preserve"> efektów </w:t>
      </w:r>
      <w:r w:rsidR="00027C85">
        <w:t>uczenia się</w:t>
      </w:r>
    </w:p>
    <w:tbl>
      <w:tblPr>
        <w:tblW w:w="105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26"/>
        <w:gridCol w:w="938"/>
        <w:gridCol w:w="937"/>
        <w:gridCol w:w="937"/>
        <w:gridCol w:w="937"/>
        <w:gridCol w:w="1088"/>
        <w:gridCol w:w="670"/>
        <w:gridCol w:w="821"/>
      </w:tblGrid>
      <w:tr w:rsidR="0043059A" w:rsidTr="009704FE">
        <w:trPr>
          <w:gridAfter w:val="2"/>
          <w:wAfter w:w="1491" w:type="dxa"/>
          <w:cantSplit/>
          <w:trHeight w:val="55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  <w:r>
              <w:t>Lp.</w:t>
            </w:r>
          </w:p>
        </w:tc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 w:rsidP="00027C85">
            <w:pPr>
              <w:pStyle w:val="Nagwkitablic"/>
            </w:pPr>
            <w:r>
              <w:t xml:space="preserve">Opis przedmiotowych efektów </w:t>
            </w:r>
            <w:r w:rsidR="00027C85">
              <w:t>uczenia się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  <w:spacing w:before="20"/>
            </w:pPr>
            <w:r>
              <w:t>Odniesienie do kierunkowych efektów</w:t>
            </w:r>
          </w:p>
          <w:p w:rsidR="0043059A" w:rsidRDefault="00027C85" w:rsidP="00E4212F">
            <w:pPr>
              <w:pStyle w:val="Nagwkitablic"/>
              <w:spacing w:after="20"/>
            </w:pPr>
            <w:r>
              <w:t>uczenia się</w:t>
            </w:r>
            <w:r w:rsidR="00117F4A">
              <w:t xml:space="preserve"> (symbole)</w:t>
            </w:r>
          </w:p>
        </w:tc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Default="0043059A">
            <w:pPr>
              <w:pStyle w:val="Nagwkitablic"/>
              <w:spacing w:before="20"/>
            </w:pPr>
            <w:r>
              <w:t>Sposób realizacji</w:t>
            </w:r>
            <w:r w:rsidR="00117F4A">
              <w:t xml:space="preserve"> (X)</w:t>
            </w:r>
          </w:p>
        </w:tc>
      </w:tr>
      <w:tr w:rsidR="0043059A" w:rsidTr="009704FE">
        <w:trPr>
          <w:gridAfter w:val="2"/>
          <w:wAfter w:w="1491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  <w:spacing w:before="20"/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Default="0043059A">
            <w:pPr>
              <w:pStyle w:val="Nagwkitablic"/>
              <w:spacing w:before="20"/>
            </w:pPr>
            <w:r>
              <w:t>ST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Default="0043059A">
            <w:pPr>
              <w:pStyle w:val="Nagwkitablic"/>
              <w:spacing w:before="20"/>
            </w:pPr>
            <w:r>
              <w:t>NST</w:t>
            </w:r>
          </w:p>
        </w:tc>
      </w:tr>
      <w:tr w:rsidR="0043059A" w:rsidTr="009704FE">
        <w:trPr>
          <w:gridAfter w:val="2"/>
          <w:wAfter w:w="1491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  <w:spacing w:before="20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Pr="0043059A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  <w:r w:rsidRPr="0043059A">
              <w:rPr>
                <w:sz w:val="16"/>
                <w:szCs w:val="16"/>
              </w:rPr>
              <w:t>Zajęcia na Uczelni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Pr="0043059A" w:rsidRDefault="00280857" w:rsidP="00280857">
            <w:pPr>
              <w:pStyle w:val="Nagwkitablic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Obowiązkowe/dodatkowe* zajęcia na platformie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Pr="0043059A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</w:p>
          <w:p w:rsidR="0043059A" w:rsidRPr="0043059A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  <w:r w:rsidRPr="0043059A">
              <w:rPr>
                <w:sz w:val="16"/>
                <w:szCs w:val="16"/>
              </w:rPr>
              <w:t>Zajęcia na Uczelni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Pr="0043059A" w:rsidRDefault="00280857" w:rsidP="00996250">
            <w:pPr>
              <w:pStyle w:val="Nagwkitablic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Obowiązkowe zajęcia na platformie</w:t>
            </w:r>
          </w:p>
        </w:tc>
      </w:tr>
      <w:tr w:rsidR="00231939" w:rsidTr="009704FE">
        <w:trPr>
          <w:gridAfter w:val="2"/>
          <w:wAfter w:w="1491" w:type="dxa"/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39" w:rsidRDefault="00231939">
            <w:pPr>
              <w:pStyle w:val="centralniewrubryce"/>
            </w:pPr>
            <w:r>
              <w:lastRenderedPageBreak/>
              <w:t xml:space="preserve">Po zaliczeniu przedmiotu student w zakresie </w:t>
            </w:r>
            <w:r>
              <w:rPr>
                <w:b/>
                <w:smallCaps/>
              </w:rPr>
              <w:t>wiedzy</w:t>
            </w:r>
            <w:r>
              <w:t xml:space="preserve"> zna i rozumie</w:t>
            </w:r>
          </w:p>
        </w:tc>
      </w:tr>
      <w:tr w:rsidR="0043059A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69471B" w:rsidRDefault="0043059A" w:rsidP="001D6CCC">
            <w:pPr>
              <w:pStyle w:val="Tekstpodstawowy"/>
              <w:tabs>
                <w:tab w:val="left" w:pos="-5814"/>
              </w:tabs>
              <w:jc w:val="center"/>
            </w:pPr>
            <w:r w:rsidRPr="0069471B">
              <w:t>W1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C86606" w:rsidRDefault="00996250" w:rsidP="004A1C0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C86606">
              <w:rPr>
                <w:sz w:val="20"/>
                <w:szCs w:val="20"/>
              </w:rPr>
              <w:t xml:space="preserve">ma pogłębioną wiedzę o najlepszych praktykach z zakresu </w:t>
            </w:r>
            <w:r w:rsidR="004A1C0D" w:rsidRPr="00C86606">
              <w:rPr>
                <w:sz w:val="20"/>
                <w:szCs w:val="20"/>
              </w:rPr>
              <w:t>logistyki</w:t>
            </w:r>
            <w:r w:rsidRPr="00C86606">
              <w:rPr>
                <w:sz w:val="20"/>
                <w:szCs w:val="20"/>
              </w:rPr>
              <w:t xml:space="preserve"> w dziedzinach objętych programem studiów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59A" w:rsidRPr="009A5B63" w:rsidRDefault="00996250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Z2_W02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9A5B63" w:rsidRDefault="00453E54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9A5B63" w:rsidRDefault="00453E54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9A5B63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9A5B63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3059A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69471B" w:rsidRDefault="0043059A" w:rsidP="001D6CCC">
            <w:pPr>
              <w:pStyle w:val="Tekstpodstawowy"/>
              <w:tabs>
                <w:tab w:val="left" w:pos="-5814"/>
              </w:tabs>
              <w:jc w:val="center"/>
            </w:pPr>
            <w:r w:rsidRPr="0069471B">
              <w:t>W</w:t>
            </w:r>
            <w:r>
              <w:t>2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C86606" w:rsidRDefault="00996250" w:rsidP="00E925C3">
            <w:pPr>
              <w:pStyle w:val="wrubryce"/>
            </w:pPr>
            <w:r w:rsidRPr="00C86606">
              <w:t xml:space="preserve">ma pogłębioną wiedzę umożliwiającą rozpoznawanie, diagnozowanie </w:t>
            </w:r>
            <w:r w:rsidRPr="00C86606">
              <w:br/>
              <w:t xml:space="preserve">i rozwiązywanie problemów związanych z funkcjami i procesami </w:t>
            </w:r>
            <w:r w:rsidR="004A1C0D" w:rsidRPr="00C86606">
              <w:t>logistyki</w:t>
            </w:r>
            <w:r w:rsidRPr="00C86606">
              <w:t>: planowaniem, organizowaniem, motywowaniem, kontrolą  i koordynacją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59A" w:rsidRPr="0069471B" w:rsidRDefault="00996250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Z2_W04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53E54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53E54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3059A" w:rsidTr="009704FE">
        <w:trPr>
          <w:gridAfter w:val="2"/>
          <w:wAfter w:w="1491" w:type="dxa"/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59A" w:rsidRPr="0069471B" w:rsidRDefault="0043059A">
            <w:pPr>
              <w:pStyle w:val="centralniewrubryce"/>
            </w:pPr>
            <w:r w:rsidRPr="0069471B">
              <w:t xml:space="preserve">Po zaliczeniu przedmiotu student w zakresie </w:t>
            </w:r>
            <w:r w:rsidRPr="0069471B">
              <w:rPr>
                <w:b/>
                <w:smallCaps/>
              </w:rPr>
              <w:t>umiejętności</w:t>
            </w:r>
            <w:r w:rsidRPr="0069471B">
              <w:t xml:space="preserve"> potrafi</w:t>
            </w:r>
          </w:p>
        </w:tc>
      </w:tr>
      <w:tr w:rsidR="0043059A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69471B" w:rsidRDefault="0043059A">
            <w:pPr>
              <w:pStyle w:val="centralniewrubryce"/>
            </w:pPr>
            <w:r w:rsidRPr="0069471B">
              <w:t>U1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C86606" w:rsidRDefault="00996250" w:rsidP="004A1C0D">
            <w:pPr>
              <w:pStyle w:val="wrubryce"/>
            </w:pPr>
            <w:r w:rsidRPr="00C86606">
              <w:t xml:space="preserve">potrafi krytycznie analizować, interpretować i oceniać zjawiska i procesy </w:t>
            </w:r>
            <w:r w:rsidR="004A1C0D" w:rsidRPr="00C86606">
              <w:t>logistyczne</w:t>
            </w:r>
            <w:r w:rsidRPr="00C86606">
              <w:t xml:space="preserve">, w tym zarządzania </w:t>
            </w:r>
            <w:r w:rsidR="004A1C0D" w:rsidRPr="00C86606">
              <w:t>transportem</w:t>
            </w:r>
            <w:r w:rsidRPr="00C86606">
              <w:t>, w różnej skali z wykorzystaniem metod analitycznych, symulacyjnych i eksperymentalnych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59A" w:rsidRPr="009A5B63" w:rsidRDefault="00996250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Z2_U06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9A5B63" w:rsidRDefault="00453E54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9A5B63" w:rsidRDefault="00453E54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9A5B63" w:rsidRDefault="0043059A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9A5B63" w:rsidRDefault="0043059A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059A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69471B" w:rsidRDefault="0043059A">
            <w:pPr>
              <w:pStyle w:val="centralniewrubryce"/>
            </w:pPr>
            <w:r w:rsidRPr="0069471B">
              <w:t>U2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C86606" w:rsidRDefault="00996250" w:rsidP="00EB3BD7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C86606">
              <w:rPr>
                <w:sz w:val="20"/>
                <w:szCs w:val="20"/>
              </w:rPr>
              <w:t>ma umiejętność zarządzania strategicznego oraz konstruktywnego uczestniczenia w organizacyjnych procesach podejmowania decyzji na wszystkich szczeblach zarządzania</w:t>
            </w:r>
            <w:r w:rsidR="004A1C0D" w:rsidRPr="00C86606">
              <w:rPr>
                <w:sz w:val="20"/>
                <w:szCs w:val="20"/>
              </w:rPr>
              <w:t xml:space="preserve"> w obszarze logistyki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59A" w:rsidRPr="0069471B" w:rsidRDefault="00996250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Z2_U09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53E54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53E54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3059A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69471B" w:rsidRDefault="0043059A">
            <w:pPr>
              <w:pStyle w:val="centralniewrubryce"/>
            </w:pPr>
            <w:r>
              <w:t>U3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C86606" w:rsidRDefault="00996250" w:rsidP="00EB3BD7">
            <w:pPr>
              <w:pStyle w:val="wrubryce"/>
            </w:pPr>
            <w:r w:rsidRPr="00C86606">
              <w:t>potrafi dokonać holistycznej oceny sytuacji (w tym oceny ekonomicznej) oraz podejmować decyzje o charakterze taktycznym i strategicznym, w tym z wykorzystaniem nowych technologii</w:t>
            </w:r>
            <w:r w:rsidR="004A1C0D" w:rsidRPr="00C86606">
              <w:t xml:space="preserve"> w obszarze logistyki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59A" w:rsidRPr="0069471B" w:rsidRDefault="00996250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Z2_U10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53E54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53E54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3059A" w:rsidTr="009704FE">
        <w:trPr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59A" w:rsidRPr="00231939" w:rsidRDefault="0043059A" w:rsidP="00027C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1939">
              <w:rPr>
                <w:sz w:val="20"/>
                <w:szCs w:val="20"/>
              </w:rPr>
              <w:t xml:space="preserve">Po zaliczeniu przedmiotu student w zakresie </w:t>
            </w:r>
            <w:r w:rsidRPr="00231939">
              <w:rPr>
                <w:b/>
                <w:smallCaps/>
                <w:sz w:val="20"/>
                <w:szCs w:val="20"/>
              </w:rPr>
              <w:t>kompetencji społecznych</w:t>
            </w:r>
            <w:r w:rsidRPr="00231939">
              <w:rPr>
                <w:sz w:val="20"/>
                <w:szCs w:val="20"/>
              </w:rPr>
              <w:t xml:space="preserve"> jest gotów do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43059A" w:rsidRDefault="0043059A">
            <w:pPr>
              <w:spacing w:after="0" w:line="240" w:lineRule="auto"/>
            </w:pPr>
          </w:p>
        </w:tc>
        <w:tc>
          <w:tcPr>
            <w:tcW w:w="821" w:type="dxa"/>
          </w:tcPr>
          <w:p w:rsidR="0043059A" w:rsidRDefault="0043059A">
            <w:pPr>
              <w:spacing w:after="0" w:line="240" w:lineRule="auto"/>
            </w:pPr>
          </w:p>
        </w:tc>
      </w:tr>
      <w:tr w:rsidR="0043059A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69471B" w:rsidRDefault="0043059A">
            <w:pPr>
              <w:pStyle w:val="centralniewrubryce"/>
            </w:pPr>
            <w:r w:rsidRPr="0069471B">
              <w:t>K1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996250" w:rsidRDefault="00996250" w:rsidP="00AB4461">
            <w:pPr>
              <w:pStyle w:val="wrubryce"/>
              <w:jc w:val="left"/>
            </w:pPr>
            <w:r w:rsidRPr="00C86606">
              <w:rPr>
                <w:szCs w:val="18"/>
              </w:rPr>
              <w:t>konsekwentnego realizowania określonych celów własnych i organizacyjnych ze świadomością odpowiedzialności za podejmowane decyzje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59A" w:rsidRPr="0069471B" w:rsidRDefault="00996250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Z2_K03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53E54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53E54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3059A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59A" w:rsidRPr="0069471B" w:rsidRDefault="0043059A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AD61A3" w:rsidRDefault="00AD61A3">
      <w:pPr>
        <w:pStyle w:val="Tekstpodstawowy"/>
        <w:tabs>
          <w:tab w:val="left" w:pos="-5814"/>
        </w:tabs>
        <w:ind w:left="540"/>
        <w:rPr>
          <w:sz w:val="24"/>
        </w:rPr>
      </w:pPr>
    </w:p>
    <w:p w:rsidR="00985C9D" w:rsidRDefault="00D87DCC" w:rsidP="0050325F">
      <w:pPr>
        <w:pStyle w:val="Podpunkty"/>
        <w:spacing w:before="120" w:after="80"/>
        <w:rPr>
          <w:szCs w:val="22"/>
        </w:rPr>
      </w:pPr>
      <w:r>
        <w:t xml:space="preserve">3.3. </w:t>
      </w:r>
      <w:r w:rsidR="00AD61A3">
        <w:t>Formy z</w:t>
      </w:r>
      <w:r w:rsidR="00515865">
        <w:t>ajęć dydaktycznych i ich wymiar</w:t>
      </w:r>
      <w:r w:rsidR="004E20D6">
        <w:t xml:space="preserve"> godzinowy</w:t>
      </w:r>
      <w:r w:rsidR="00DC763E">
        <w:t xml:space="preserve"> </w:t>
      </w:r>
      <w:r w:rsidR="00DC763E">
        <w:rPr>
          <w:szCs w:val="22"/>
        </w:rPr>
        <w:t xml:space="preserve">- </w:t>
      </w:r>
      <w:r w:rsidR="00515865" w:rsidRPr="00DC763E">
        <w:rPr>
          <w:szCs w:val="22"/>
        </w:rPr>
        <w:t xml:space="preserve">Studia stacjonarne (ST), </w:t>
      </w:r>
      <w:r w:rsidR="0050325F" w:rsidRPr="00DC763E">
        <w:rPr>
          <w:szCs w:val="22"/>
        </w:rPr>
        <w:t xml:space="preserve"> Studia n</w:t>
      </w:r>
      <w:r w:rsidR="006D20AD">
        <w:rPr>
          <w:szCs w:val="22"/>
        </w:rPr>
        <w:t>iestacjonarne (NST)</w:t>
      </w: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851"/>
        <w:gridCol w:w="992"/>
        <w:gridCol w:w="992"/>
        <w:gridCol w:w="851"/>
        <w:gridCol w:w="850"/>
        <w:gridCol w:w="1701"/>
        <w:gridCol w:w="579"/>
        <w:gridCol w:w="839"/>
      </w:tblGrid>
      <w:tr w:rsidR="00985C9D" w:rsidRPr="00A602A4" w:rsidTr="00985C9D">
        <w:trPr>
          <w:trHeight w:val="9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Ścieżka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Ćwiczenia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Warsztat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Laboratorium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Seminarium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Lektorat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</w:p>
          <w:p w:rsidR="00985C9D" w:rsidRDefault="0001570F" w:rsidP="00CE1FCA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Obowiązkowe</w:t>
            </w:r>
            <w:r w:rsidR="00985C9D" w:rsidRPr="00A602A4">
              <w:rPr>
                <w:sz w:val="18"/>
                <w:szCs w:val="18"/>
              </w:rPr>
              <w:t xml:space="preserve"> zajęcia prowadzone z wykorzystaniem metod i technik kształcenia na odległość</w:t>
            </w:r>
            <w:r w:rsidR="00685BCF">
              <w:rPr>
                <w:sz w:val="18"/>
                <w:szCs w:val="18"/>
              </w:rPr>
              <w:t xml:space="preserve"> w formie</w:t>
            </w:r>
          </w:p>
          <w:p w:rsidR="00685BCF" w:rsidRPr="00A602A4" w:rsidRDefault="00563FEE" w:rsidP="00CE1FCA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wykładów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jc w:val="center"/>
              <w:rPr>
                <w:b/>
                <w:sz w:val="18"/>
                <w:szCs w:val="18"/>
              </w:rPr>
            </w:pPr>
            <w:r w:rsidRPr="00A602A4">
              <w:rPr>
                <w:rFonts w:eastAsia="Times New Roman"/>
                <w:b/>
                <w:sz w:val="18"/>
                <w:szCs w:val="18"/>
              </w:rPr>
              <w:t>Punkty ECTS</w:t>
            </w:r>
          </w:p>
        </w:tc>
      </w:tr>
      <w:tr w:rsidR="00985C9D" w:rsidRPr="001069D2" w:rsidTr="00985C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057FA1" w:rsidRDefault="00985C9D" w:rsidP="00CE1FCA">
            <w:pPr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057FA1">
              <w:rPr>
                <w:rFonts w:eastAsia="Times New Roman"/>
                <w:b/>
                <w:color w:val="000000"/>
                <w:sz w:val="20"/>
                <w:szCs w:val="20"/>
              </w:rPr>
              <w:t>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453E54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9D" w:rsidRDefault="00453E54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9D" w:rsidRPr="001069D2" w:rsidRDefault="00453E54" w:rsidP="00CE1FCA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</w:tr>
      <w:tr w:rsidR="00985C9D" w:rsidRPr="001069D2" w:rsidTr="00985C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057FA1" w:rsidRDefault="00985C9D" w:rsidP="00CE1FCA">
            <w:pPr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NST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9D" w:rsidRPr="001069D2" w:rsidRDefault="00985C9D" w:rsidP="00CE1FCA">
            <w:pPr>
              <w:snapToGrid w:val="0"/>
              <w:jc w:val="center"/>
              <w:rPr>
                <w:color w:val="FF0000"/>
              </w:rPr>
            </w:pPr>
          </w:p>
        </w:tc>
      </w:tr>
    </w:tbl>
    <w:p w:rsidR="006D20AD" w:rsidRDefault="006D20AD" w:rsidP="004E20D6">
      <w:pPr>
        <w:pStyle w:val="Tekstpodstawowy"/>
        <w:tabs>
          <w:tab w:val="left" w:pos="-5814"/>
        </w:tabs>
      </w:pPr>
    </w:p>
    <w:p w:rsidR="006D20AD" w:rsidRDefault="006D20AD" w:rsidP="004E20D6">
      <w:pPr>
        <w:pStyle w:val="Tekstpodstawowy"/>
        <w:tabs>
          <w:tab w:val="left" w:pos="-5814"/>
        </w:tabs>
      </w:pPr>
    </w:p>
    <w:p w:rsidR="00453E54" w:rsidRDefault="00453E54" w:rsidP="004E20D6">
      <w:pPr>
        <w:pStyle w:val="Tekstpodstawowy"/>
        <w:tabs>
          <w:tab w:val="left" w:pos="-5814"/>
        </w:tabs>
      </w:pPr>
    </w:p>
    <w:p w:rsidR="00453E54" w:rsidRDefault="00453E54" w:rsidP="004E20D6">
      <w:pPr>
        <w:pStyle w:val="Tekstpodstawowy"/>
        <w:tabs>
          <w:tab w:val="left" w:pos="-5814"/>
        </w:tabs>
      </w:pPr>
    </w:p>
    <w:p w:rsidR="00453E54" w:rsidRDefault="00453E54" w:rsidP="004E20D6">
      <w:pPr>
        <w:pStyle w:val="Tekstpodstawowy"/>
        <w:tabs>
          <w:tab w:val="left" w:pos="-5814"/>
        </w:tabs>
      </w:pPr>
    </w:p>
    <w:p w:rsidR="00D67E4A" w:rsidRDefault="00D67E4A" w:rsidP="004E20D6">
      <w:pPr>
        <w:pStyle w:val="Tekstpodstawowy"/>
        <w:tabs>
          <w:tab w:val="left" w:pos="-5814"/>
        </w:tabs>
      </w:pPr>
    </w:p>
    <w:p w:rsidR="00D67E4A" w:rsidRDefault="00D67E4A" w:rsidP="004E20D6">
      <w:pPr>
        <w:pStyle w:val="Tekstpodstawowy"/>
        <w:tabs>
          <w:tab w:val="left" w:pos="-5814"/>
        </w:tabs>
      </w:pPr>
    </w:p>
    <w:p w:rsidR="00453E54" w:rsidRDefault="00453E54" w:rsidP="004E20D6">
      <w:pPr>
        <w:pStyle w:val="Tekstpodstawowy"/>
        <w:tabs>
          <w:tab w:val="left" w:pos="-5814"/>
        </w:tabs>
      </w:pPr>
    </w:p>
    <w:p w:rsidR="00272297" w:rsidRDefault="00F221BC" w:rsidP="00985C9D">
      <w:pPr>
        <w:pStyle w:val="Podpunkty"/>
      </w:pPr>
      <w:r>
        <w:lastRenderedPageBreak/>
        <w:t>3.4</w:t>
      </w:r>
      <w:r w:rsidR="00AD61A3">
        <w:t xml:space="preserve">. Treści kształcenia </w:t>
      </w:r>
    </w:p>
    <w:p w:rsidR="00AB4320" w:rsidRPr="00272297" w:rsidRDefault="00272297" w:rsidP="00272297">
      <w:pPr>
        <w:pStyle w:val="Nagwkitablic"/>
        <w:jc w:val="left"/>
      </w:pPr>
      <w:r w:rsidRPr="00272297">
        <w:t>RODZAJ ZAJĘĆ</w:t>
      </w:r>
      <w:r w:rsidR="000B02BD">
        <w:t>: Wykłady</w:t>
      </w:r>
    </w:p>
    <w:tbl>
      <w:tblPr>
        <w:tblW w:w="8855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3402"/>
        <w:gridCol w:w="1417"/>
        <w:gridCol w:w="1134"/>
        <w:gridCol w:w="1134"/>
        <w:gridCol w:w="1276"/>
      </w:tblGrid>
      <w:tr w:rsidR="00AB4320" w:rsidTr="00272297">
        <w:trPr>
          <w:cantSplit/>
          <w:trHeight w:val="190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Nagwkitablic"/>
            </w:pPr>
            <w:r w:rsidRPr="00272297">
              <w:rPr>
                <w:rFonts w:eastAsia="Calibri"/>
                <w:sz w:val="18"/>
                <w:szCs w:val="22"/>
              </w:rPr>
              <w:t>Lp.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Nagwkitablic"/>
            </w:pPr>
            <w:r w:rsidRPr="00272297">
              <w:t>Treść zajęć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320" w:rsidRDefault="00AB4320" w:rsidP="00272297">
            <w:pPr>
              <w:pStyle w:val="Nagwkitablic"/>
            </w:pPr>
            <w:r w:rsidRPr="00272297">
              <w:t>Sposób realizacji</w:t>
            </w:r>
          </w:p>
        </w:tc>
      </w:tr>
      <w:tr w:rsidR="00AB4320" w:rsidTr="00272297">
        <w:trPr>
          <w:cantSplit/>
          <w:trHeight w:val="190"/>
        </w:trPr>
        <w:tc>
          <w:tcPr>
            <w:tcW w:w="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Nagwkitablic"/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Nagwkitablic"/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320" w:rsidRPr="00272297" w:rsidRDefault="00AB4320" w:rsidP="00272297">
            <w:pPr>
              <w:pStyle w:val="Nagwkitablic"/>
            </w:pPr>
            <w:r w:rsidRPr="00272297">
              <w:t>ST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4320" w:rsidRPr="00272297" w:rsidRDefault="00AB4320" w:rsidP="00272297">
            <w:pPr>
              <w:pStyle w:val="Nagwkitablic"/>
            </w:pPr>
            <w:r w:rsidRPr="00272297">
              <w:t>NST</w:t>
            </w:r>
          </w:p>
        </w:tc>
      </w:tr>
      <w:tr w:rsidR="00AB4320" w:rsidTr="00272297">
        <w:tc>
          <w:tcPr>
            <w:tcW w:w="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Nagwkitablic"/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320" w:rsidRPr="00272297" w:rsidRDefault="00AB4320" w:rsidP="00272297">
            <w:pPr>
              <w:pStyle w:val="Nagwkitablic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>ZAJĘCIA NA UCZELNI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272297" w:rsidRDefault="00967AA0" w:rsidP="00453E54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 xml:space="preserve">OBOWIĄZKOWE </w:t>
            </w:r>
            <w:r w:rsidR="00AB4320" w:rsidRPr="00272297">
              <w:rPr>
                <w:sz w:val="16"/>
                <w:szCs w:val="16"/>
              </w:rPr>
              <w:t>ZAJĘCIA NA PLATFORMIE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>ZAJĘCIA NA UCZELNI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320" w:rsidRPr="00272297" w:rsidRDefault="00967AA0" w:rsidP="000B02BD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 xml:space="preserve">OBOWIĄZKOWE </w:t>
            </w:r>
            <w:r w:rsidR="00AB4320" w:rsidRPr="00272297">
              <w:rPr>
                <w:sz w:val="16"/>
                <w:szCs w:val="16"/>
              </w:rPr>
              <w:t>ZAJĘCIA NA PLATFORMIE</w:t>
            </w:r>
          </w:p>
        </w:tc>
      </w:tr>
      <w:tr w:rsidR="00AB4320" w:rsidTr="00272297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AD22D9" w:rsidRDefault="00AB4320" w:rsidP="00272297">
            <w:pPr>
              <w:pStyle w:val="Nagwkitablic"/>
              <w:rPr>
                <w:b w:val="0"/>
              </w:rPr>
            </w:pPr>
            <w:r w:rsidRPr="00AD22D9">
              <w:rPr>
                <w:b w:val="0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320" w:rsidRPr="00AD22D9" w:rsidRDefault="00453E54" w:rsidP="000B02BD">
            <w:pPr>
              <w:pStyle w:val="Nagwkitablic"/>
              <w:jc w:val="left"/>
              <w:rPr>
                <w:b w:val="0"/>
              </w:rPr>
            </w:pPr>
            <w:r w:rsidRPr="00AD22D9">
              <w:rPr>
                <w:b w:val="0"/>
              </w:rPr>
              <w:t>Etapy i czynniki rozwoju logistyki</w:t>
            </w:r>
            <w:r w:rsidR="00AD22D9">
              <w:rPr>
                <w:b w:val="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AD22D9" w:rsidRDefault="00AB4320" w:rsidP="00272297">
            <w:pPr>
              <w:pStyle w:val="Nagwkitablic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AD22D9" w:rsidRDefault="00453E54" w:rsidP="00272297">
            <w:pPr>
              <w:pStyle w:val="Nagwkitablic"/>
              <w:rPr>
                <w:b w:val="0"/>
              </w:rPr>
            </w:pPr>
            <w:r w:rsidRPr="00AD22D9">
              <w:rPr>
                <w:b w:val="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Default="00AB4320" w:rsidP="00272297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320" w:rsidRDefault="00AB4320" w:rsidP="00272297">
            <w:pPr>
              <w:pStyle w:val="Nagwkitablic"/>
            </w:pPr>
          </w:p>
        </w:tc>
      </w:tr>
      <w:tr w:rsidR="00453E54" w:rsidTr="00272297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54" w:rsidRPr="00AD22D9" w:rsidRDefault="00453E54" w:rsidP="00272297">
            <w:pPr>
              <w:pStyle w:val="Nagwkitablic"/>
              <w:rPr>
                <w:b w:val="0"/>
              </w:rPr>
            </w:pPr>
            <w:r w:rsidRPr="00AD22D9">
              <w:rPr>
                <w:b w:val="0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54" w:rsidRPr="00AD22D9" w:rsidRDefault="00453E54" w:rsidP="00F44BEA">
            <w:pPr>
              <w:pStyle w:val="Nagwkitablic"/>
              <w:jc w:val="left"/>
              <w:rPr>
                <w:b w:val="0"/>
              </w:rPr>
            </w:pPr>
            <w:r w:rsidRPr="00AD22D9">
              <w:rPr>
                <w:b w:val="0"/>
              </w:rPr>
              <w:t>Znaczenie logistyki w e-biznesie</w:t>
            </w:r>
            <w:r w:rsidR="00AD22D9">
              <w:rPr>
                <w:b w:val="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54" w:rsidRPr="00AD22D9" w:rsidRDefault="00453E54" w:rsidP="00272297">
            <w:pPr>
              <w:pStyle w:val="Nagwkitablic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54" w:rsidRPr="00AD22D9" w:rsidRDefault="00453E54" w:rsidP="00272297">
            <w:pPr>
              <w:pStyle w:val="Nagwkitablic"/>
              <w:rPr>
                <w:b w:val="0"/>
              </w:rPr>
            </w:pPr>
            <w:r w:rsidRPr="00AD22D9">
              <w:rPr>
                <w:b w:val="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54" w:rsidRDefault="00453E54" w:rsidP="00272297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E54" w:rsidRDefault="00453E54" w:rsidP="00272297">
            <w:pPr>
              <w:pStyle w:val="Nagwkitablic"/>
            </w:pPr>
          </w:p>
        </w:tc>
      </w:tr>
      <w:tr w:rsidR="00453E54" w:rsidTr="00272297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54" w:rsidRPr="00AD22D9" w:rsidRDefault="00453E54" w:rsidP="00272297">
            <w:pPr>
              <w:pStyle w:val="Nagwkitablic"/>
              <w:rPr>
                <w:b w:val="0"/>
              </w:rPr>
            </w:pPr>
            <w:r w:rsidRPr="00AD22D9">
              <w:rPr>
                <w:b w:val="0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54" w:rsidRPr="00AD22D9" w:rsidRDefault="00453E54" w:rsidP="00F44BEA">
            <w:pPr>
              <w:pStyle w:val="Nagwkitablic"/>
              <w:jc w:val="left"/>
              <w:rPr>
                <w:b w:val="0"/>
              </w:rPr>
            </w:pPr>
            <w:r w:rsidRPr="00AD22D9">
              <w:rPr>
                <w:b w:val="0"/>
              </w:rPr>
              <w:t>Rozwiązania logistyczne dla e-biznesu</w:t>
            </w:r>
            <w:r w:rsidR="00AD22D9">
              <w:rPr>
                <w:b w:val="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54" w:rsidRPr="00AD22D9" w:rsidRDefault="00453E54" w:rsidP="00272297">
            <w:pPr>
              <w:pStyle w:val="Nagwkitablic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54" w:rsidRPr="00AD22D9" w:rsidRDefault="00453E54" w:rsidP="00272297">
            <w:pPr>
              <w:pStyle w:val="Nagwkitablic"/>
              <w:rPr>
                <w:b w:val="0"/>
              </w:rPr>
            </w:pPr>
            <w:r w:rsidRPr="00AD22D9">
              <w:rPr>
                <w:b w:val="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54" w:rsidRDefault="00453E54" w:rsidP="00272297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E54" w:rsidRDefault="00453E54" w:rsidP="00272297">
            <w:pPr>
              <w:pStyle w:val="Nagwkitablic"/>
            </w:pPr>
          </w:p>
        </w:tc>
      </w:tr>
      <w:tr w:rsidR="00453E54" w:rsidTr="00272297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54" w:rsidRPr="00AD22D9" w:rsidRDefault="00453E54" w:rsidP="00272297">
            <w:pPr>
              <w:pStyle w:val="Nagwkitablic"/>
              <w:rPr>
                <w:b w:val="0"/>
              </w:rPr>
            </w:pPr>
            <w:r w:rsidRPr="00AD22D9">
              <w:rPr>
                <w:b w:val="0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54" w:rsidRPr="00AD22D9" w:rsidRDefault="00453E54" w:rsidP="00F44BEA">
            <w:pPr>
              <w:pStyle w:val="Nagwkitablic"/>
              <w:jc w:val="left"/>
              <w:rPr>
                <w:b w:val="0"/>
              </w:rPr>
            </w:pPr>
            <w:r w:rsidRPr="00AD22D9">
              <w:rPr>
                <w:b w:val="0"/>
              </w:rPr>
              <w:t>Strategie logistyczne w e-biznesie</w:t>
            </w:r>
            <w:r w:rsidR="00AD22D9">
              <w:rPr>
                <w:b w:val="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54" w:rsidRPr="00AD22D9" w:rsidRDefault="00453E54" w:rsidP="00272297">
            <w:pPr>
              <w:pStyle w:val="Nagwkitablic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54" w:rsidRPr="00AD22D9" w:rsidRDefault="00453E54" w:rsidP="00272297">
            <w:pPr>
              <w:pStyle w:val="Nagwkitablic"/>
              <w:rPr>
                <w:b w:val="0"/>
              </w:rPr>
            </w:pPr>
            <w:r w:rsidRPr="00AD22D9">
              <w:rPr>
                <w:b w:val="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54" w:rsidRDefault="00453E54" w:rsidP="00272297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E54" w:rsidRDefault="00453E54" w:rsidP="00272297">
            <w:pPr>
              <w:pStyle w:val="Nagwkitablic"/>
            </w:pPr>
          </w:p>
        </w:tc>
      </w:tr>
      <w:tr w:rsidR="00453E54" w:rsidTr="00272297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54" w:rsidRPr="00AD22D9" w:rsidRDefault="00453E54" w:rsidP="00272297">
            <w:pPr>
              <w:pStyle w:val="Nagwkitablic"/>
              <w:rPr>
                <w:b w:val="0"/>
              </w:rPr>
            </w:pPr>
            <w:r w:rsidRPr="00AD22D9">
              <w:rPr>
                <w:b w:val="0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54" w:rsidRPr="00AD22D9" w:rsidRDefault="00453E54" w:rsidP="00453E54">
            <w:pPr>
              <w:pStyle w:val="Nagwkitablic"/>
              <w:jc w:val="left"/>
              <w:rPr>
                <w:b w:val="0"/>
              </w:rPr>
            </w:pPr>
            <w:r w:rsidRPr="00AD22D9">
              <w:rPr>
                <w:b w:val="0"/>
              </w:rPr>
              <w:t>Współczesne tendencje w logistyce</w:t>
            </w:r>
            <w:r w:rsidR="00AD22D9">
              <w:rPr>
                <w:b w:val="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54" w:rsidRPr="00AD22D9" w:rsidRDefault="00453E54" w:rsidP="00272297">
            <w:pPr>
              <w:pStyle w:val="Nagwkitablic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54" w:rsidRPr="00AD22D9" w:rsidRDefault="00453E54" w:rsidP="00272297">
            <w:pPr>
              <w:pStyle w:val="Nagwkitablic"/>
              <w:rPr>
                <w:b w:val="0"/>
              </w:rPr>
            </w:pPr>
            <w:r w:rsidRPr="00AD22D9">
              <w:rPr>
                <w:b w:val="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54" w:rsidRDefault="00453E54" w:rsidP="00272297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E54" w:rsidRDefault="00453E54" w:rsidP="00272297">
            <w:pPr>
              <w:pStyle w:val="Nagwkitablic"/>
            </w:pPr>
          </w:p>
        </w:tc>
      </w:tr>
    </w:tbl>
    <w:p w:rsidR="00AB4320" w:rsidRPr="00D67E4A" w:rsidRDefault="000B02BD" w:rsidP="00AB4320">
      <w:pPr>
        <w:pStyle w:val="rdtytu"/>
        <w:spacing w:before="420" w:after="60"/>
        <w:ind w:firstLine="0"/>
        <w:rPr>
          <w:smallCaps w:val="0"/>
          <w:szCs w:val="20"/>
        </w:rPr>
      </w:pPr>
      <w:r w:rsidRPr="00D67E4A">
        <w:rPr>
          <w:smallCaps w:val="0"/>
          <w:szCs w:val="20"/>
        </w:rPr>
        <w:t>RODZAJ ZAJĘĆ: ćwiczenia</w:t>
      </w:r>
    </w:p>
    <w:tbl>
      <w:tblPr>
        <w:tblW w:w="8855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534"/>
        <w:gridCol w:w="1417"/>
        <w:gridCol w:w="1134"/>
        <w:gridCol w:w="1134"/>
        <w:gridCol w:w="1276"/>
      </w:tblGrid>
      <w:tr w:rsidR="00AB4320" w:rsidTr="00CE1FCA">
        <w:trPr>
          <w:cantSplit/>
          <w:trHeight w:val="190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4320" w:rsidRDefault="00AB4320" w:rsidP="00CE1FCA">
            <w:pPr>
              <w:pStyle w:val="rdtytu"/>
              <w:spacing w:line="240" w:lineRule="auto"/>
              <w:ind w:left="-57" w:right="-57" w:firstLine="0"/>
              <w:jc w:val="center"/>
              <w:rPr>
                <w:smallCaps w:val="0"/>
              </w:rPr>
            </w:pPr>
            <w:r>
              <w:rPr>
                <w:smallCaps w:val="0"/>
                <w:sz w:val="18"/>
              </w:rPr>
              <w:t>Lp.</w:t>
            </w:r>
          </w:p>
        </w:tc>
        <w:tc>
          <w:tcPr>
            <w:tcW w:w="3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4320" w:rsidRDefault="00AB4320" w:rsidP="00CE1FCA">
            <w:pPr>
              <w:pStyle w:val="rdtytu"/>
              <w:spacing w:line="240" w:lineRule="auto"/>
              <w:ind w:firstLine="0"/>
              <w:jc w:val="center"/>
              <w:rPr>
                <w:smallCaps w:val="0"/>
              </w:rPr>
            </w:pPr>
            <w:r>
              <w:rPr>
                <w:smallCaps w:val="0"/>
              </w:rPr>
              <w:t>Treść zajęć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320" w:rsidRDefault="00AB4320" w:rsidP="00CE1FCA">
            <w:pPr>
              <w:pStyle w:val="rdtytu"/>
              <w:spacing w:before="0" w:line="240" w:lineRule="auto"/>
              <w:ind w:firstLine="0"/>
              <w:jc w:val="center"/>
            </w:pPr>
            <w:r>
              <w:rPr>
                <w:smallCaps w:val="0"/>
              </w:rPr>
              <w:t>Sposób realizacji</w:t>
            </w:r>
          </w:p>
        </w:tc>
      </w:tr>
      <w:tr w:rsidR="00AB4320" w:rsidTr="00AB4320">
        <w:trPr>
          <w:cantSplit/>
          <w:trHeight w:val="190"/>
        </w:trPr>
        <w:tc>
          <w:tcPr>
            <w:tcW w:w="3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4320" w:rsidRDefault="00AB4320" w:rsidP="00CE1FCA">
            <w:pPr>
              <w:pStyle w:val="rdtytu"/>
              <w:snapToGrid w:val="0"/>
              <w:spacing w:before="0" w:line="240" w:lineRule="auto"/>
              <w:ind w:left="-57" w:right="-57" w:firstLine="0"/>
              <w:jc w:val="center"/>
              <w:rPr>
                <w:smallCaps w:val="0"/>
                <w:sz w:val="18"/>
              </w:rPr>
            </w:pPr>
          </w:p>
        </w:tc>
        <w:tc>
          <w:tcPr>
            <w:tcW w:w="3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4320" w:rsidRDefault="00AB4320" w:rsidP="00CE1FCA">
            <w:pPr>
              <w:pStyle w:val="rdtytu"/>
              <w:snapToGrid w:val="0"/>
              <w:spacing w:before="0" w:line="240" w:lineRule="auto"/>
              <w:ind w:firstLine="0"/>
              <w:rPr>
                <w:smallCaps w:val="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320" w:rsidRPr="002343F2" w:rsidRDefault="00AB4320" w:rsidP="00CE1FCA">
            <w:pPr>
              <w:pStyle w:val="rdtytu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343F2">
              <w:rPr>
                <w:smallCaps w:val="0"/>
                <w:sz w:val="18"/>
                <w:szCs w:val="18"/>
              </w:rPr>
              <w:t>ST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4320" w:rsidRPr="002343F2" w:rsidRDefault="00AB4320" w:rsidP="00CE1FCA">
            <w:pPr>
              <w:pStyle w:val="rdtytu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343F2">
              <w:rPr>
                <w:sz w:val="18"/>
                <w:szCs w:val="18"/>
              </w:rPr>
              <w:t>NST</w:t>
            </w:r>
          </w:p>
        </w:tc>
      </w:tr>
      <w:tr w:rsidR="00AB4320" w:rsidTr="00AB4320"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E4212F" w:rsidRDefault="00AB4320" w:rsidP="00CE1FCA">
            <w:pPr>
              <w:pStyle w:val="rdtytu"/>
              <w:spacing w:before="60"/>
              <w:ind w:firstLine="0"/>
              <w:jc w:val="center"/>
              <w:rPr>
                <w:b w:val="0"/>
                <w:spacing w:val="-6"/>
              </w:rPr>
            </w:pPr>
          </w:p>
        </w:tc>
        <w:tc>
          <w:tcPr>
            <w:tcW w:w="3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320" w:rsidRDefault="00AB4320" w:rsidP="00CE1FCA">
            <w:pPr>
              <w:pStyle w:val="wrubryce"/>
              <w:spacing w:before="60" w:after="60"/>
              <w:jc w:val="left"/>
              <w:rPr>
                <w:spacing w:val="-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2343F2" w:rsidRDefault="00AB4320" w:rsidP="00CE1FCA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 w:rsidRPr="002343F2">
              <w:rPr>
                <w:sz w:val="16"/>
                <w:szCs w:val="16"/>
              </w:rPr>
              <w:t>ZAJĘCIA</w:t>
            </w:r>
            <w:r>
              <w:rPr>
                <w:sz w:val="16"/>
                <w:szCs w:val="16"/>
              </w:rPr>
              <w:t xml:space="preserve"> NA UCZELNI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2343F2" w:rsidRDefault="00967AA0" w:rsidP="00CE1FCA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OBOWIĄZKOWE / </w:t>
            </w:r>
            <w:r w:rsidR="00AB4320">
              <w:rPr>
                <w:sz w:val="16"/>
                <w:szCs w:val="16"/>
              </w:rPr>
              <w:t>DODATKOWE</w:t>
            </w:r>
            <w:r>
              <w:rPr>
                <w:sz w:val="16"/>
                <w:szCs w:val="16"/>
              </w:rPr>
              <w:t>*</w:t>
            </w:r>
            <w:r w:rsidR="00AB4320">
              <w:rPr>
                <w:sz w:val="16"/>
                <w:szCs w:val="16"/>
              </w:rPr>
              <w:t xml:space="preserve"> ZAJĘCIA NA PLATFORMIE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2343F2" w:rsidRDefault="00AB4320" w:rsidP="00CE1FCA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 w:rsidRPr="002343F2">
              <w:rPr>
                <w:sz w:val="16"/>
                <w:szCs w:val="16"/>
              </w:rPr>
              <w:t>ZAJĘCIA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320" w:rsidRPr="002343F2" w:rsidRDefault="00967AA0" w:rsidP="000B02BD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OBOWIĄZKOWE </w:t>
            </w:r>
            <w:r w:rsidR="00AB4320">
              <w:rPr>
                <w:sz w:val="16"/>
                <w:szCs w:val="16"/>
              </w:rPr>
              <w:t>ZAJĘCIA NA PLATFORMIE</w:t>
            </w:r>
          </w:p>
        </w:tc>
      </w:tr>
      <w:tr w:rsidR="00453E54" w:rsidTr="00AB4320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54" w:rsidRPr="00E4212F" w:rsidRDefault="00453E54" w:rsidP="00F44BEA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  <w:r w:rsidRPr="00E4212F">
              <w:rPr>
                <w:b w:val="0"/>
              </w:rPr>
              <w:t>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54" w:rsidRDefault="00453E54" w:rsidP="00CE1FCA">
            <w:pPr>
              <w:pStyle w:val="wrubryce"/>
              <w:spacing w:before="0" w:after="60"/>
              <w:jc w:val="left"/>
            </w:pPr>
            <w:r>
              <w:t>Analiza czynników rozwoju logistyki</w:t>
            </w:r>
            <w:r w:rsidR="00AD22D9"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54" w:rsidRDefault="00453E54" w:rsidP="00F44BEA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54" w:rsidRDefault="00453E54" w:rsidP="00CE1FC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54" w:rsidRDefault="00453E54" w:rsidP="00CE1FC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3E54" w:rsidRDefault="00453E54" w:rsidP="00CE1FCA">
            <w:pPr>
              <w:pStyle w:val="centralniewrubryce"/>
              <w:snapToGrid w:val="0"/>
              <w:spacing w:before="60" w:after="0"/>
            </w:pPr>
          </w:p>
        </w:tc>
      </w:tr>
      <w:tr w:rsidR="00453E54" w:rsidTr="00AB4320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54" w:rsidRPr="00E4212F" w:rsidRDefault="00453E54" w:rsidP="00F44BEA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  <w:r w:rsidRPr="00E4212F">
              <w:rPr>
                <w:b w:val="0"/>
              </w:rPr>
              <w:t>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54" w:rsidRDefault="00453E54" w:rsidP="00CE1FCA">
            <w:pPr>
              <w:pStyle w:val="wrubryce"/>
              <w:spacing w:before="0" w:after="60"/>
              <w:jc w:val="left"/>
            </w:pPr>
            <w:r>
              <w:t>Projektowanie sieci dystrybucji</w:t>
            </w:r>
            <w:r w:rsidR="00AD22D9"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54" w:rsidRDefault="00453E54" w:rsidP="00F44BEA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54" w:rsidRDefault="00453E54" w:rsidP="00CE1FC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54" w:rsidRDefault="00453E54" w:rsidP="00CE1FC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3E54" w:rsidRDefault="00453E54" w:rsidP="00CE1FCA">
            <w:pPr>
              <w:pStyle w:val="centralniewrubryce"/>
              <w:snapToGrid w:val="0"/>
              <w:spacing w:before="60" w:after="0"/>
            </w:pPr>
          </w:p>
        </w:tc>
      </w:tr>
      <w:tr w:rsidR="00453E54" w:rsidTr="00AB4320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54" w:rsidRPr="00E4212F" w:rsidRDefault="00453E54" w:rsidP="00F44BEA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  <w:r w:rsidRPr="00E4212F">
              <w:rPr>
                <w:b w:val="0"/>
              </w:rPr>
              <w:t>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54" w:rsidRDefault="00453E54" w:rsidP="00CE1FCA">
            <w:pPr>
              <w:pStyle w:val="wrubryce"/>
              <w:spacing w:before="0" w:after="60"/>
              <w:jc w:val="left"/>
            </w:pPr>
            <w:r>
              <w:t>Wybór optymalnej strategii logistycznej</w:t>
            </w:r>
            <w:r w:rsidR="00AD22D9"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54" w:rsidRDefault="00453E54" w:rsidP="00F44BEA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54" w:rsidRDefault="00453E54" w:rsidP="00CE1FC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54" w:rsidRDefault="00453E54" w:rsidP="00CE1FC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3E54" w:rsidRDefault="00453E54" w:rsidP="00CE1FCA">
            <w:pPr>
              <w:pStyle w:val="centralniewrubryce"/>
              <w:snapToGrid w:val="0"/>
              <w:spacing w:before="60" w:after="0"/>
            </w:pPr>
          </w:p>
        </w:tc>
      </w:tr>
      <w:tr w:rsidR="00453E54" w:rsidTr="00AB4320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54" w:rsidRDefault="00453E54" w:rsidP="00F44BEA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54" w:rsidRDefault="00453E54" w:rsidP="00CE1FCA">
            <w:pPr>
              <w:pStyle w:val="wrubryce"/>
              <w:spacing w:before="0" w:after="60"/>
              <w:jc w:val="left"/>
            </w:pPr>
            <w:r>
              <w:t>Projektowanie sieci dystrybucji w sklepie internetowym</w:t>
            </w:r>
            <w:r w:rsidR="00AD22D9"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54" w:rsidRDefault="00453E54" w:rsidP="00F44BEA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54" w:rsidRDefault="00453E54" w:rsidP="00CE1FC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54" w:rsidRDefault="00453E54" w:rsidP="00CE1FC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3E54" w:rsidRDefault="00453E54" w:rsidP="00CE1FCA">
            <w:pPr>
              <w:pStyle w:val="centralniewrubryce"/>
              <w:snapToGrid w:val="0"/>
              <w:spacing w:before="60" w:after="0"/>
            </w:pPr>
          </w:p>
        </w:tc>
      </w:tr>
      <w:tr w:rsidR="00453E54" w:rsidTr="00AB4320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54" w:rsidRDefault="00453E54" w:rsidP="00CE1FCA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5.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54" w:rsidRDefault="00453E54" w:rsidP="00CE1FCA">
            <w:pPr>
              <w:pStyle w:val="wrubryce"/>
              <w:spacing w:before="0" w:after="60"/>
              <w:jc w:val="left"/>
            </w:pPr>
            <w:r>
              <w:t>Analiza kosztów w e-logistyce</w:t>
            </w:r>
            <w:r w:rsidR="00AD22D9"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54" w:rsidRDefault="00453E54" w:rsidP="00F44BEA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54" w:rsidRDefault="00453E54" w:rsidP="00CE1FC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54" w:rsidRDefault="00453E54" w:rsidP="00CE1FC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3E54" w:rsidRDefault="00453E54" w:rsidP="00CE1FCA">
            <w:pPr>
              <w:pStyle w:val="centralniewrubryce"/>
              <w:snapToGrid w:val="0"/>
              <w:spacing w:before="60" w:after="0"/>
            </w:pPr>
          </w:p>
        </w:tc>
      </w:tr>
    </w:tbl>
    <w:p w:rsidR="00774BB4" w:rsidRDefault="00774BB4" w:rsidP="00985C9D">
      <w:pPr>
        <w:pStyle w:val="tekst"/>
        <w:ind w:left="0"/>
      </w:pPr>
    </w:p>
    <w:p w:rsidR="00AB4320" w:rsidRDefault="00AB4320">
      <w:pPr>
        <w:pStyle w:val="tekst"/>
      </w:pPr>
    </w:p>
    <w:p w:rsidR="00272297" w:rsidRDefault="00B8436E" w:rsidP="00272297">
      <w:pPr>
        <w:pStyle w:val="Podpunkty"/>
        <w:spacing w:after="60"/>
        <w:ind w:left="0"/>
        <w:rPr>
          <w:b w:val="0"/>
        </w:rPr>
      </w:pPr>
      <w:r>
        <w:t>3.5</w:t>
      </w:r>
      <w:r w:rsidR="00AD61A3">
        <w:t xml:space="preserve">. Metody weryfikacji efektów </w:t>
      </w:r>
      <w:r w:rsidR="00027C85">
        <w:t>uczenia się</w:t>
      </w:r>
      <w:r w:rsidR="00CC7802">
        <w:t xml:space="preserve"> </w:t>
      </w:r>
    </w:p>
    <w:p w:rsidR="000B02BD" w:rsidRPr="00D67E4A" w:rsidRDefault="000B02BD" w:rsidP="00D67E4A">
      <w:pPr>
        <w:pStyle w:val="Podpunkty"/>
        <w:spacing w:before="240" w:after="60"/>
        <w:ind w:left="0"/>
        <w:rPr>
          <w:b w:val="0"/>
          <w:szCs w:val="22"/>
        </w:rPr>
      </w:pPr>
      <w:r w:rsidRPr="00D67E4A">
        <w:rPr>
          <w:szCs w:val="22"/>
        </w:rPr>
        <w:t>Wykład</w:t>
      </w:r>
      <w:r w:rsidRPr="00D67E4A">
        <w:rPr>
          <w:b w:val="0"/>
          <w:szCs w:val="22"/>
        </w:rPr>
        <w:t>: obecność na zajęciach; egzamin końcowy w formie testu</w:t>
      </w:r>
      <w:r w:rsidR="00D67E4A">
        <w:rPr>
          <w:b w:val="0"/>
          <w:szCs w:val="22"/>
        </w:rPr>
        <w:t>.</w:t>
      </w:r>
    </w:p>
    <w:p w:rsidR="000B02BD" w:rsidRPr="00D67E4A" w:rsidRDefault="000B02BD" w:rsidP="000B02BD">
      <w:pPr>
        <w:pStyle w:val="Podpunkty"/>
        <w:spacing w:after="60"/>
        <w:ind w:left="0"/>
        <w:rPr>
          <w:b w:val="0"/>
          <w:szCs w:val="22"/>
        </w:rPr>
      </w:pPr>
      <w:r w:rsidRPr="00D67E4A">
        <w:rPr>
          <w:szCs w:val="22"/>
        </w:rPr>
        <w:t xml:space="preserve">Ćwiczenia: </w:t>
      </w:r>
      <w:r w:rsidRPr="00D67E4A">
        <w:rPr>
          <w:b w:val="0"/>
          <w:szCs w:val="22"/>
        </w:rPr>
        <w:t>obecność na zajęciach; samodzielne wykonanie zadań podczas zajęć na podstawie przekazanych studentom materiałów</w:t>
      </w:r>
      <w:r w:rsidR="00D67E4A">
        <w:rPr>
          <w:b w:val="0"/>
          <w:szCs w:val="22"/>
        </w:rPr>
        <w:t>.</w:t>
      </w:r>
    </w:p>
    <w:p w:rsidR="00272297" w:rsidRPr="00272297" w:rsidRDefault="00272297" w:rsidP="00272297">
      <w:pPr>
        <w:pStyle w:val="Podpunkty"/>
        <w:spacing w:after="60"/>
        <w:ind w:left="0"/>
        <w:rPr>
          <w:b w:val="0"/>
        </w:rPr>
      </w:pPr>
    </w:p>
    <w:p w:rsidR="003236FE" w:rsidRDefault="00B8436E" w:rsidP="00272297">
      <w:pPr>
        <w:pStyle w:val="Podpunkty"/>
        <w:spacing w:after="80"/>
        <w:ind w:left="0"/>
      </w:pPr>
      <w:r>
        <w:t>3.6</w:t>
      </w:r>
      <w:r w:rsidR="00AD61A3">
        <w:t xml:space="preserve">. Kryteria oceny osiągniętych efektów </w:t>
      </w:r>
      <w:r w:rsidR="00027C85">
        <w:t>uczenia się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723"/>
        <w:gridCol w:w="2723"/>
        <w:gridCol w:w="3014"/>
      </w:tblGrid>
      <w:tr w:rsidR="00EF5588" w:rsidTr="00117F4A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5588" w:rsidRDefault="00EF5588" w:rsidP="00027C85">
            <w:pPr>
              <w:pStyle w:val="Nagwkitablic"/>
            </w:pPr>
            <w:r>
              <w:t xml:space="preserve">Efekt </w:t>
            </w:r>
            <w:r w:rsidR="00027C85">
              <w:t>uczenia się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36FE" w:rsidRDefault="00EF5588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3 </w:t>
            </w:r>
            <w:r w:rsidR="003236FE">
              <w:rPr>
                <w:sz w:val="22"/>
                <w:szCs w:val="22"/>
              </w:rPr>
              <w:t>lub „</w:t>
            </w:r>
            <w:proofErr w:type="spellStart"/>
            <w:r w:rsidR="003236FE">
              <w:rPr>
                <w:sz w:val="22"/>
                <w:szCs w:val="22"/>
              </w:rPr>
              <w:t>zal</w:t>
            </w:r>
            <w:proofErr w:type="spellEnd"/>
            <w:r w:rsidR="003236FE">
              <w:rPr>
                <w:sz w:val="22"/>
                <w:szCs w:val="22"/>
              </w:rPr>
              <w:t xml:space="preserve">.” </w:t>
            </w:r>
          </w:p>
          <w:p w:rsidR="00EF5588" w:rsidRPr="003236FE" w:rsidRDefault="00C137BF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>studen</w:t>
            </w:r>
            <w:r w:rsidR="00774BB4">
              <w:rPr>
                <w:sz w:val="22"/>
                <w:szCs w:val="22"/>
              </w:rPr>
              <w:t>t zna i rozumie/potrafi/jest gotów do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5588" w:rsidRPr="003236FE" w:rsidRDefault="00EF5588" w:rsidP="00774BB4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4 </w:t>
            </w:r>
            <w:r w:rsidR="00AD22D9">
              <w:rPr>
                <w:sz w:val="22"/>
                <w:szCs w:val="22"/>
              </w:rPr>
              <w:t>student zna i </w:t>
            </w:r>
            <w:r w:rsidR="00774BB4">
              <w:rPr>
                <w:sz w:val="22"/>
                <w:szCs w:val="22"/>
              </w:rPr>
              <w:t>rozumie/potrafi/jest gotów do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5588" w:rsidRPr="003236FE" w:rsidRDefault="00EF5588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5 </w:t>
            </w:r>
            <w:r w:rsidR="00774BB4">
              <w:rPr>
                <w:sz w:val="22"/>
                <w:szCs w:val="22"/>
              </w:rPr>
              <w:t>student zna i rozumie/potrafi/jest gotów do</w:t>
            </w:r>
          </w:p>
        </w:tc>
      </w:tr>
      <w:tr w:rsidR="00117F4A" w:rsidTr="0001141C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4A" w:rsidRDefault="00117F4A" w:rsidP="00412E96">
            <w:pPr>
              <w:pStyle w:val="Tekstpodstawowy"/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>
              <w:t>W</w:t>
            </w:r>
            <w:r w:rsidR="009503BA">
              <w:t>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4A" w:rsidRPr="00F02F1A" w:rsidRDefault="0001141C" w:rsidP="0001141C">
            <w:pPr>
              <w:pStyle w:val="wrubryce"/>
              <w:jc w:val="center"/>
              <w:rPr>
                <w:sz w:val="18"/>
                <w:szCs w:val="18"/>
              </w:rPr>
            </w:pPr>
            <w:r>
              <w:t>M</w:t>
            </w:r>
            <w:r w:rsidR="009503BA" w:rsidRPr="00996250">
              <w:t>a po</w:t>
            </w:r>
            <w:r w:rsidR="009503BA">
              <w:t>dstawową</w:t>
            </w:r>
            <w:r w:rsidR="009503BA" w:rsidRPr="00996250">
              <w:t xml:space="preserve"> wiedzę o najlepszych praktykach z zakresu zarządzania </w:t>
            </w:r>
            <w:r w:rsidR="009503BA">
              <w:t>logistyką</w:t>
            </w:r>
            <w:r>
              <w:t>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4A" w:rsidRPr="00F02F1A" w:rsidRDefault="009503BA" w:rsidP="0001141C">
            <w:pPr>
              <w:pStyle w:val="wrubryc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 pogłębioną </w:t>
            </w:r>
            <w:r w:rsidRPr="00996250">
              <w:t xml:space="preserve">wiedzę o najlepszych praktykach z zakresu zarządzania </w:t>
            </w:r>
            <w:r>
              <w:t>logistyką</w:t>
            </w:r>
            <w:r w:rsidR="0001141C">
              <w:t>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4A" w:rsidRPr="00F02F1A" w:rsidRDefault="009503BA" w:rsidP="0001141C">
            <w:pPr>
              <w:pStyle w:val="wrubryc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 szeroką </w:t>
            </w:r>
            <w:r w:rsidRPr="00996250">
              <w:t xml:space="preserve">wiedzę o najlepszych praktykach z zakresu zarządzania </w:t>
            </w:r>
            <w:r>
              <w:t>logistyką</w:t>
            </w:r>
            <w:r w:rsidR="0001141C">
              <w:t>.</w:t>
            </w:r>
          </w:p>
        </w:tc>
      </w:tr>
      <w:tr w:rsidR="009503BA" w:rsidTr="0001141C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BA" w:rsidRDefault="009503BA" w:rsidP="00412E96">
            <w:pPr>
              <w:pStyle w:val="Tekstpodstawowy"/>
              <w:tabs>
                <w:tab w:val="left" w:pos="-5814"/>
              </w:tabs>
              <w:jc w:val="center"/>
            </w:pPr>
            <w:r>
              <w:t>W2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3BA" w:rsidRPr="00996250" w:rsidRDefault="0001141C" w:rsidP="0001141C">
            <w:pPr>
              <w:pStyle w:val="wrubryce"/>
              <w:jc w:val="center"/>
            </w:pPr>
            <w:r>
              <w:t>M</w:t>
            </w:r>
            <w:r w:rsidR="009503BA">
              <w:t>a podstawową</w:t>
            </w:r>
            <w:r w:rsidR="009503BA" w:rsidRPr="00996250">
              <w:t xml:space="preserve"> wiedzę umożliwiającą rozpoznawanie, diagnozowanie </w:t>
            </w:r>
            <w:r w:rsidR="009503BA" w:rsidRPr="00996250">
              <w:br/>
              <w:t xml:space="preserve">i rozwiązywanie problemów związanych z funkcjami i procesami </w:t>
            </w:r>
            <w:r w:rsidR="009503BA">
              <w:t>logistyki w e-biznesie</w:t>
            </w:r>
            <w:r>
              <w:t>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3BA" w:rsidRDefault="0001141C" w:rsidP="0001141C">
            <w:pPr>
              <w:pStyle w:val="wrubryce"/>
              <w:jc w:val="center"/>
              <w:rPr>
                <w:sz w:val="18"/>
                <w:szCs w:val="18"/>
              </w:rPr>
            </w:pPr>
            <w:r>
              <w:t>M</w:t>
            </w:r>
            <w:r w:rsidR="009503BA" w:rsidRPr="00996250">
              <w:t xml:space="preserve">a pogłębioną wiedzę umożliwiającą rozpoznawanie, diagnozowanie </w:t>
            </w:r>
            <w:r w:rsidR="009503BA" w:rsidRPr="00996250">
              <w:br/>
              <w:t xml:space="preserve">i rozwiązywanie problemów związanych z funkcjami i procesami </w:t>
            </w:r>
            <w:r w:rsidR="009503BA">
              <w:t>logistyki w e-biznesie</w:t>
            </w:r>
            <w:r>
              <w:t>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3BA" w:rsidRDefault="0001141C" w:rsidP="0001141C">
            <w:pPr>
              <w:pStyle w:val="wrubryce"/>
              <w:jc w:val="center"/>
              <w:rPr>
                <w:sz w:val="18"/>
                <w:szCs w:val="18"/>
              </w:rPr>
            </w:pPr>
            <w:r>
              <w:t>M</w:t>
            </w:r>
            <w:r w:rsidR="009503BA" w:rsidRPr="00996250">
              <w:t xml:space="preserve">a </w:t>
            </w:r>
            <w:r w:rsidR="009503BA">
              <w:t>szeroką</w:t>
            </w:r>
            <w:r w:rsidR="009503BA" w:rsidRPr="00996250">
              <w:t xml:space="preserve"> wiedzę umożliwiającą rozpoznawanie, diagnozowanie </w:t>
            </w:r>
            <w:r w:rsidR="009503BA" w:rsidRPr="00996250">
              <w:br/>
              <w:t xml:space="preserve">i rozwiązywanie problemów związanych z funkcjami i procesami </w:t>
            </w:r>
            <w:r w:rsidR="009503BA">
              <w:t>logistyki w e-biznesie</w:t>
            </w:r>
            <w:r>
              <w:t>.</w:t>
            </w:r>
          </w:p>
        </w:tc>
      </w:tr>
      <w:tr w:rsidR="00117F4A" w:rsidTr="0001141C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4A" w:rsidRDefault="00117F4A" w:rsidP="00412E96">
            <w:pPr>
              <w:pStyle w:val="Tekstpodstawowy"/>
              <w:tabs>
                <w:tab w:val="left" w:pos="-5814"/>
              </w:tabs>
              <w:jc w:val="center"/>
            </w:pPr>
            <w:r>
              <w:lastRenderedPageBreak/>
              <w:t>U</w:t>
            </w:r>
            <w:r w:rsidR="009503BA">
              <w:t>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4A" w:rsidRPr="00F02F1A" w:rsidRDefault="0001141C" w:rsidP="0001141C">
            <w:pPr>
              <w:pStyle w:val="wrubryce"/>
              <w:jc w:val="center"/>
              <w:rPr>
                <w:sz w:val="18"/>
                <w:szCs w:val="18"/>
              </w:rPr>
            </w:pPr>
            <w:r>
              <w:t>P</w:t>
            </w:r>
            <w:r w:rsidR="009503BA" w:rsidRPr="00996250">
              <w:t>otrafi krytycznie analizować, interpretować i oceniać zjawiska i procesy zarządzania</w:t>
            </w:r>
            <w:r w:rsidR="009503BA">
              <w:t xml:space="preserve"> logistyką</w:t>
            </w:r>
            <w:r w:rsidR="009503BA" w:rsidRPr="00996250">
              <w:t xml:space="preserve"> w różnej skali z wykorzystaniem metod analitycznych, symulacyjnych i eksperymentalnych</w:t>
            </w:r>
            <w:r w:rsidR="009503BA">
              <w:t xml:space="preserve"> na poziomie podstawowym</w:t>
            </w:r>
            <w:r>
              <w:t>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4A" w:rsidRPr="00F02F1A" w:rsidRDefault="0001141C" w:rsidP="0001141C">
            <w:pPr>
              <w:pStyle w:val="wrubryce"/>
              <w:jc w:val="center"/>
              <w:rPr>
                <w:sz w:val="18"/>
                <w:szCs w:val="18"/>
              </w:rPr>
            </w:pPr>
            <w:r>
              <w:t>P</w:t>
            </w:r>
            <w:r w:rsidR="009503BA" w:rsidRPr="00996250">
              <w:t>otrafi krytycznie analizować, interpretować i oceniać zjawiska i procesy zarządzania</w:t>
            </w:r>
            <w:r w:rsidR="009503BA">
              <w:t xml:space="preserve"> logistyką</w:t>
            </w:r>
            <w:r w:rsidR="009503BA" w:rsidRPr="00996250">
              <w:t xml:space="preserve"> w różnej skali z wykorzystaniem metod analitycznych, symulacyjnych i eksperymentalnych</w:t>
            </w:r>
            <w:r w:rsidR="009503BA">
              <w:t xml:space="preserve"> na poziomie średniozaawansowanym</w:t>
            </w:r>
            <w:r>
              <w:t>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4A" w:rsidRPr="00F02F1A" w:rsidRDefault="0001141C" w:rsidP="0001141C">
            <w:pPr>
              <w:pStyle w:val="wrubryce"/>
              <w:jc w:val="center"/>
              <w:rPr>
                <w:sz w:val="18"/>
                <w:szCs w:val="18"/>
              </w:rPr>
            </w:pPr>
            <w:r>
              <w:t>P</w:t>
            </w:r>
            <w:r w:rsidR="009503BA" w:rsidRPr="00996250">
              <w:t>otrafi krytycznie analizować, interpretować i oceniać zjawiska i</w:t>
            </w:r>
            <w:r>
              <w:t> </w:t>
            </w:r>
            <w:r w:rsidR="009503BA" w:rsidRPr="00996250">
              <w:t>procesy zarządzania</w:t>
            </w:r>
            <w:r w:rsidR="009503BA">
              <w:t xml:space="preserve"> logistyką</w:t>
            </w:r>
            <w:r w:rsidR="009503BA" w:rsidRPr="00996250">
              <w:t xml:space="preserve"> w</w:t>
            </w:r>
            <w:r>
              <w:t> </w:t>
            </w:r>
            <w:r w:rsidR="009503BA" w:rsidRPr="00996250">
              <w:t>różnej skali z wykorzystaniem metod analitycznych, symulacyjnych i eksperymentalnych</w:t>
            </w:r>
            <w:r w:rsidR="009503BA">
              <w:t xml:space="preserve"> na poziomie zaawansowanym</w:t>
            </w:r>
            <w:r>
              <w:t>.</w:t>
            </w:r>
          </w:p>
        </w:tc>
      </w:tr>
      <w:tr w:rsidR="009503BA" w:rsidTr="0001141C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BA" w:rsidRDefault="009503BA" w:rsidP="00412E96">
            <w:pPr>
              <w:pStyle w:val="Tekstpodstawowy"/>
              <w:tabs>
                <w:tab w:val="left" w:pos="-5814"/>
              </w:tabs>
              <w:jc w:val="center"/>
            </w:pPr>
            <w:r>
              <w:t>U2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3BA" w:rsidRPr="00996250" w:rsidRDefault="0001141C" w:rsidP="0001141C">
            <w:pPr>
              <w:pStyle w:val="wrubryce"/>
              <w:jc w:val="center"/>
            </w:pPr>
            <w:r>
              <w:t>M</w:t>
            </w:r>
            <w:r w:rsidR="009503BA" w:rsidRPr="00996250">
              <w:t>a umiejętność zarządzania strategicznego oraz konstruktywnego uczestniczenia w organizacyjnych procesach podejmowania decyzji na wszystkich szczeblach zarządzania</w:t>
            </w:r>
            <w:r w:rsidR="009503BA">
              <w:t xml:space="preserve"> w obszarze logistyki na poziomie podstawowym</w:t>
            </w:r>
            <w:r>
              <w:t>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3BA" w:rsidRPr="00996250" w:rsidRDefault="0001141C" w:rsidP="0001141C">
            <w:pPr>
              <w:pStyle w:val="wrubryce"/>
              <w:jc w:val="center"/>
            </w:pPr>
            <w:r>
              <w:t>M</w:t>
            </w:r>
            <w:r w:rsidR="009503BA" w:rsidRPr="00996250">
              <w:t>a umiejętność zarządzania strategicznego oraz konstruktywnego uczestniczenia w organizacyjnych procesach podejmowania decyzji na wszystkich szczeblach zarządzania</w:t>
            </w:r>
            <w:r w:rsidR="009503BA">
              <w:t xml:space="preserve"> w obszarze logistyki na poziomie średniozaawansowanym</w:t>
            </w:r>
            <w:r>
              <w:t>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3BA" w:rsidRPr="00996250" w:rsidRDefault="0001141C" w:rsidP="0001141C">
            <w:pPr>
              <w:pStyle w:val="wrubryce"/>
              <w:jc w:val="center"/>
            </w:pPr>
            <w:r>
              <w:t>M</w:t>
            </w:r>
            <w:r w:rsidR="009503BA" w:rsidRPr="00996250">
              <w:t>a umiejętność zarządzania strategicznego oraz konstruktywnego uczestniczenia w organizacyjnych procesach podejmowania decyzji na wszystkich szczeblach zarządzania</w:t>
            </w:r>
            <w:r w:rsidR="009503BA">
              <w:t xml:space="preserve"> w obszarze logistyki na poziomie zaawansowanym</w:t>
            </w:r>
            <w:r>
              <w:t>.</w:t>
            </w:r>
          </w:p>
        </w:tc>
      </w:tr>
      <w:tr w:rsidR="00117F4A" w:rsidTr="0001141C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4A" w:rsidRDefault="00117F4A" w:rsidP="00412E96">
            <w:pPr>
              <w:pStyle w:val="Tekstpodstawowy"/>
              <w:tabs>
                <w:tab w:val="left" w:pos="-5814"/>
              </w:tabs>
              <w:jc w:val="center"/>
            </w:pPr>
            <w:r>
              <w:t>K</w:t>
            </w:r>
            <w:r w:rsidR="009503BA">
              <w:t>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4A" w:rsidRPr="00F02F1A" w:rsidRDefault="009503BA" w:rsidP="0001141C">
            <w:pPr>
              <w:pStyle w:val="wrubryce"/>
              <w:spacing w:before="0"/>
              <w:jc w:val="center"/>
              <w:rPr>
                <w:sz w:val="18"/>
                <w:szCs w:val="18"/>
              </w:rPr>
            </w:pPr>
            <w:r>
              <w:rPr>
                <w:szCs w:val="18"/>
              </w:rPr>
              <w:t xml:space="preserve">Jest gotów do </w:t>
            </w:r>
            <w:r w:rsidRPr="00996250">
              <w:rPr>
                <w:szCs w:val="18"/>
              </w:rPr>
              <w:t>konsekwentnego realizowania określonych celów własnych i organizacyjnych ze świadomością odpowiedzialności za podejmowane decyzje</w:t>
            </w:r>
            <w:r w:rsidR="0001141C">
              <w:rPr>
                <w:szCs w:val="18"/>
              </w:rPr>
              <w:t>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4A" w:rsidRPr="00F02F1A" w:rsidRDefault="009503BA" w:rsidP="0001141C">
            <w:pPr>
              <w:pStyle w:val="wrubryce"/>
              <w:spacing w:before="0"/>
              <w:jc w:val="center"/>
              <w:rPr>
                <w:sz w:val="18"/>
                <w:szCs w:val="18"/>
              </w:rPr>
            </w:pPr>
            <w:r>
              <w:rPr>
                <w:szCs w:val="18"/>
              </w:rPr>
              <w:t xml:space="preserve">Jest gotów do </w:t>
            </w:r>
            <w:r w:rsidRPr="00996250">
              <w:rPr>
                <w:szCs w:val="18"/>
              </w:rPr>
              <w:t>konsekwentnego realizowania określonych celów własnych i organizacyjnych ze świadomością odpowiedzialności za podejmowane decyzje</w:t>
            </w:r>
            <w:r>
              <w:rPr>
                <w:szCs w:val="18"/>
              </w:rPr>
              <w:t xml:space="preserve"> oraz formułowania nowych</w:t>
            </w:r>
            <w:r w:rsidR="0001141C">
              <w:rPr>
                <w:szCs w:val="18"/>
              </w:rPr>
              <w:t>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4A" w:rsidRPr="00F02F1A" w:rsidRDefault="009503BA" w:rsidP="0001141C">
            <w:pPr>
              <w:pStyle w:val="wrubryce"/>
              <w:spacing w:before="0"/>
              <w:jc w:val="center"/>
              <w:rPr>
                <w:sz w:val="18"/>
                <w:szCs w:val="18"/>
              </w:rPr>
            </w:pPr>
            <w:r>
              <w:rPr>
                <w:szCs w:val="18"/>
              </w:rPr>
              <w:t xml:space="preserve">Jest gotów do </w:t>
            </w:r>
            <w:r w:rsidRPr="00996250">
              <w:rPr>
                <w:szCs w:val="18"/>
              </w:rPr>
              <w:t>konsekwentnego realizowania określonych celów własnych i organizacyjnych ze świadomością odpowiedzialności za podejmowane decyzje</w:t>
            </w:r>
            <w:r>
              <w:rPr>
                <w:szCs w:val="18"/>
              </w:rPr>
              <w:t>, formułowania nowych i weryfikacji już założonych</w:t>
            </w:r>
            <w:r w:rsidR="0001141C">
              <w:rPr>
                <w:szCs w:val="18"/>
              </w:rPr>
              <w:t>.</w:t>
            </w:r>
          </w:p>
        </w:tc>
      </w:tr>
    </w:tbl>
    <w:p w:rsidR="008A0E65" w:rsidRDefault="008A0E65">
      <w:pPr>
        <w:pStyle w:val="Tekstpodstawowy"/>
        <w:tabs>
          <w:tab w:val="left" w:pos="-5814"/>
        </w:tabs>
        <w:ind w:left="540"/>
      </w:pPr>
    </w:p>
    <w:p w:rsidR="006D20AD" w:rsidRDefault="00B8436E" w:rsidP="00D67E4A">
      <w:pPr>
        <w:pStyle w:val="Podpunkty"/>
        <w:spacing w:before="120" w:after="240"/>
        <w:ind w:left="357"/>
      </w:pPr>
      <w:r>
        <w:t>3.7</w:t>
      </w:r>
      <w:r w:rsidR="00AD61A3">
        <w:t xml:space="preserve">. </w:t>
      </w:r>
      <w:r w:rsidR="00392459">
        <w:t>Zalecana l</w:t>
      </w:r>
      <w:r w:rsidR="00AD61A3">
        <w:t>iteratura</w:t>
      </w:r>
    </w:p>
    <w:p w:rsidR="008653FB" w:rsidRPr="00D67E4A" w:rsidRDefault="00AD61A3" w:rsidP="00D67E4A">
      <w:pPr>
        <w:pStyle w:val="Tekstpodstawowy"/>
        <w:tabs>
          <w:tab w:val="left" w:pos="-5814"/>
        </w:tabs>
        <w:ind w:left="357"/>
        <w:rPr>
          <w:b/>
          <w:sz w:val="22"/>
        </w:rPr>
      </w:pPr>
      <w:r w:rsidRPr="00392459">
        <w:rPr>
          <w:b/>
          <w:sz w:val="22"/>
        </w:rPr>
        <w:t xml:space="preserve">Podstawowa </w:t>
      </w:r>
    </w:p>
    <w:p w:rsidR="006D20AD" w:rsidRDefault="00AD22D9" w:rsidP="0001141C">
      <w:pPr>
        <w:spacing w:after="0"/>
        <w:ind w:left="142"/>
        <w:jc w:val="both"/>
      </w:pPr>
      <w:r>
        <w:t xml:space="preserve">1. </w:t>
      </w:r>
      <w:r w:rsidR="009503BA">
        <w:t xml:space="preserve">M. Ciesielski, </w:t>
      </w:r>
      <w:r w:rsidR="009503BA">
        <w:rPr>
          <w:i/>
        </w:rPr>
        <w:t xml:space="preserve">E-Logistyka, </w:t>
      </w:r>
      <w:r w:rsidR="009503BA">
        <w:t>PWE, Warszawa</w:t>
      </w:r>
      <w:r w:rsidR="00D67E4A">
        <w:t>,</w:t>
      </w:r>
      <w:r w:rsidR="009503BA">
        <w:t xml:space="preserve"> 2012.</w:t>
      </w:r>
    </w:p>
    <w:p w:rsidR="009503BA" w:rsidRPr="009503BA" w:rsidRDefault="00AD22D9" w:rsidP="0001141C">
      <w:pPr>
        <w:ind w:left="142"/>
        <w:jc w:val="both"/>
      </w:pPr>
      <w:r>
        <w:t xml:space="preserve">2. </w:t>
      </w:r>
      <w:r w:rsidR="009503BA">
        <w:t xml:space="preserve">G. Mazurek, R. Bębenista (red.), </w:t>
      </w:r>
      <w:r w:rsidR="009503BA">
        <w:rPr>
          <w:i/>
        </w:rPr>
        <w:t xml:space="preserve">E-marketing: planowanie, narzędzia, praktyka, </w:t>
      </w:r>
      <w:r w:rsidR="009503BA">
        <w:t xml:space="preserve">Wyd. </w:t>
      </w:r>
      <w:proofErr w:type="spellStart"/>
      <w:r w:rsidR="009503BA">
        <w:t>Poltext</w:t>
      </w:r>
      <w:proofErr w:type="spellEnd"/>
      <w:r w:rsidR="009503BA">
        <w:t>, Warszawa</w:t>
      </w:r>
      <w:r w:rsidR="00D67E4A">
        <w:t>,</w:t>
      </w:r>
      <w:r w:rsidR="009503BA">
        <w:t xml:space="preserve"> 2018.</w:t>
      </w:r>
    </w:p>
    <w:p w:rsidR="006D20AD" w:rsidRDefault="00AD61A3" w:rsidP="00D67E4A">
      <w:pPr>
        <w:spacing w:after="0" w:line="240" w:lineRule="auto"/>
        <w:ind w:left="357"/>
        <w:jc w:val="both"/>
        <w:rPr>
          <w:b/>
          <w:sz w:val="22"/>
        </w:rPr>
      </w:pPr>
      <w:r w:rsidRPr="00392459">
        <w:rPr>
          <w:b/>
          <w:caps/>
          <w:sz w:val="22"/>
        </w:rPr>
        <w:t>U</w:t>
      </w:r>
      <w:r w:rsidRPr="00392459">
        <w:rPr>
          <w:b/>
          <w:sz w:val="22"/>
        </w:rPr>
        <w:t>zupełniająca</w:t>
      </w:r>
    </w:p>
    <w:p w:rsidR="00985C9D" w:rsidRPr="009503BA" w:rsidRDefault="00AD22D9" w:rsidP="0001141C">
      <w:pPr>
        <w:ind w:left="142"/>
        <w:jc w:val="both"/>
      </w:pPr>
      <w:r>
        <w:t xml:space="preserve">1. </w:t>
      </w:r>
      <w:r w:rsidR="009503BA">
        <w:t xml:space="preserve">J. Królewski, </w:t>
      </w:r>
      <w:r w:rsidR="009503BA">
        <w:rPr>
          <w:i/>
        </w:rPr>
        <w:t xml:space="preserve">E-marketing: współczesne trendy, </w:t>
      </w:r>
      <w:r w:rsidR="009503BA">
        <w:t>PWN, Warszawa</w:t>
      </w:r>
      <w:r w:rsidR="00D67E4A">
        <w:t>,</w:t>
      </w:r>
      <w:r w:rsidR="009503BA">
        <w:t xml:space="preserve"> 2016.</w:t>
      </w:r>
    </w:p>
    <w:p w:rsidR="00AD61A3" w:rsidRPr="00117F4A" w:rsidRDefault="00AD61A3" w:rsidP="00117F4A">
      <w:pPr>
        <w:pStyle w:val="Punktygwne"/>
        <w:rPr>
          <w:color w:val="000000"/>
          <w:sz w:val="20"/>
        </w:rPr>
      </w:pPr>
      <w:r>
        <w:t>4. Nakład pracy studenta - bilans punktów ECTS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1843"/>
        <w:gridCol w:w="1843"/>
      </w:tblGrid>
      <w:tr w:rsidR="00985C9D" w:rsidTr="00CE1FCA">
        <w:trPr>
          <w:cantSplit/>
          <w:trHeight w:val="232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Rodzaje aktywności studenta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Obciążenie studenta</w:t>
            </w:r>
          </w:p>
        </w:tc>
      </w:tr>
      <w:tr w:rsidR="00985C9D" w:rsidTr="00CE1FCA">
        <w:trPr>
          <w:cantSplit/>
          <w:trHeight w:val="232"/>
        </w:trPr>
        <w:tc>
          <w:tcPr>
            <w:tcW w:w="567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studia 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pacing w:after="0" w:line="240" w:lineRule="auto"/>
              <w:jc w:val="center"/>
            </w:pPr>
            <w:r>
              <w:rPr>
                <w:b/>
                <w:color w:val="000000"/>
                <w:sz w:val="20"/>
              </w:rPr>
              <w:t>studia NST</w:t>
            </w:r>
          </w:p>
        </w:tc>
      </w:tr>
      <w:tr w:rsidR="00985C9D" w:rsidTr="00CE1FCA">
        <w:trPr>
          <w:cantSplit/>
          <w:trHeight w:val="4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Zajęcia wymagające bezpośredniego kontaktu studenta z nauczycielem akademickim w siedzibie uczelni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AD22D9" w:rsidP="00453E54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85C9D" w:rsidTr="00CE1FCA">
        <w:trPr>
          <w:cantSplit/>
          <w:trHeight w:val="61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Zajęcia przewidziane planem studiów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5C9D" w:rsidRDefault="00453E54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napToGrid w:val="0"/>
              <w:spacing w:before="20" w:after="20"/>
              <w:jc w:val="center"/>
            </w:pPr>
          </w:p>
        </w:tc>
      </w:tr>
      <w:tr w:rsidR="00985C9D" w:rsidRPr="00412E96" w:rsidTr="00CE1FCA">
        <w:trPr>
          <w:cantSplit/>
          <w:trHeight w:val="50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Konsultacje dydaktyczne (mini. 10% godz. przewidzianych na każdą formę zajęć)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453E54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412E96" w:rsidRDefault="00985C9D" w:rsidP="000B02BD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C9D" w:rsidRPr="000B592E" w:rsidTr="00CE1FCA">
        <w:trPr>
          <w:cantSplit/>
          <w:trHeight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Praca własna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AD22D9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85C9D" w:rsidRPr="000B592E" w:rsidRDefault="00985C9D" w:rsidP="00996250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5C9D" w:rsidRPr="00412E96" w:rsidTr="00117F4A">
        <w:trPr>
          <w:cantSplit/>
          <w:trHeight w:val="30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bieżące do zajęć</w:t>
            </w:r>
            <w:r w:rsidR="00117F4A">
              <w:rPr>
                <w:rFonts w:ascii="Times New Roman" w:hAnsi="Times New Roman" w:cs="Times New Roman"/>
                <w:sz w:val="20"/>
              </w:rPr>
              <w:t xml:space="preserve">, przygotowanie </w:t>
            </w:r>
            <w:r w:rsidR="00117F4A" w:rsidRPr="00117F4A">
              <w:rPr>
                <w:rFonts w:ascii="Times New Roman" w:hAnsi="Times New Roman" w:cs="Times New Roman"/>
                <w:sz w:val="20"/>
              </w:rPr>
              <w:t>prac projektowych/prezentacji/itp.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AD22D9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412E96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C9D" w:rsidRPr="00412E96" w:rsidTr="00117F4A">
        <w:trPr>
          <w:cantSplit/>
          <w:trHeight w:val="37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117F4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do zaliczenia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AD22D9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412E96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C9D" w:rsidRPr="000A5F96" w:rsidTr="00CE1FCA">
        <w:trPr>
          <w:cantSplit/>
          <w:trHeight w:val="2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SUMARYCZNE OBCIĄŻENIE GODZINOWE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AD22D9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85C9D" w:rsidRPr="000A5F96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5C9D" w:rsidRPr="000A5F96" w:rsidTr="00CE1FCA">
        <w:trPr>
          <w:cantSplit/>
          <w:trHeight w:val="2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Liczba punktów ECTS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453E54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85C9D" w:rsidRPr="000A5F96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p w:rsidR="00D67E4A" w:rsidRDefault="00D67E4A">
      <w:pPr>
        <w:pStyle w:val="Kolorowalistaakcent11"/>
        <w:tabs>
          <w:tab w:val="left" w:pos="1907"/>
        </w:tabs>
        <w:spacing w:after="0" w:line="240" w:lineRule="auto"/>
      </w:pPr>
    </w:p>
    <w:p w:rsidR="00D67E4A" w:rsidRDefault="00D67E4A">
      <w:pPr>
        <w:pStyle w:val="Kolorowalistaakcent11"/>
        <w:tabs>
          <w:tab w:val="left" w:pos="1907"/>
        </w:tabs>
        <w:spacing w:after="0" w:line="240" w:lineRule="auto"/>
      </w:pPr>
    </w:p>
    <w:p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3178"/>
      </w:tblGrid>
      <w:tr w:rsidR="008330D6" w:rsidTr="008B1123">
        <w:tc>
          <w:tcPr>
            <w:tcW w:w="2600" w:type="dxa"/>
            <w:shd w:val="clear" w:color="auto" w:fill="auto"/>
          </w:tcPr>
          <w:p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lastRenderedPageBreak/>
              <w:t>Data ostatniej zmiany</w:t>
            </w:r>
          </w:p>
        </w:tc>
        <w:tc>
          <w:tcPr>
            <w:tcW w:w="3178" w:type="dxa"/>
            <w:shd w:val="clear" w:color="auto" w:fill="auto"/>
          </w:tcPr>
          <w:p w:rsidR="008330D6" w:rsidRPr="008B1123" w:rsidRDefault="00453E54" w:rsidP="00453E5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  <w:r w:rsidR="003A53C0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10</w:t>
            </w:r>
            <w:r w:rsidR="003A53C0">
              <w:rPr>
                <w:rFonts w:ascii="Calibri" w:hAnsi="Calibri"/>
              </w:rPr>
              <w:t>.2021</w:t>
            </w:r>
          </w:p>
        </w:tc>
      </w:tr>
      <w:tr w:rsidR="008330D6" w:rsidTr="008B1123">
        <w:tc>
          <w:tcPr>
            <w:tcW w:w="2600" w:type="dxa"/>
            <w:shd w:val="clear" w:color="auto" w:fill="auto"/>
          </w:tcPr>
          <w:p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Zmiany wprowadził</w:t>
            </w:r>
          </w:p>
        </w:tc>
        <w:tc>
          <w:tcPr>
            <w:tcW w:w="3178" w:type="dxa"/>
            <w:shd w:val="clear" w:color="auto" w:fill="auto"/>
          </w:tcPr>
          <w:p w:rsidR="008330D6" w:rsidRPr="008B1123" w:rsidRDefault="00996250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 hab. Tomasz Białowąs</w:t>
            </w:r>
          </w:p>
        </w:tc>
      </w:tr>
      <w:tr w:rsidR="008330D6" w:rsidTr="008B1123">
        <w:tc>
          <w:tcPr>
            <w:tcW w:w="2600" w:type="dxa"/>
            <w:shd w:val="clear" w:color="auto" w:fill="auto"/>
          </w:tcPr>
          <w:p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Zmiany zatwierdził</w:t>
            </w:r>
          </w:p>
        </w:tc>
        <w:tc>
          <w:tcPr>
            <w:tcW w:w="3178" w:type="dxa"/>
            <w:shd w:val="clear" w:color="auto" w:fill="auto"/>
          </w:tcPr>
          <w:p w:rsidR="008330D6" w:rsidRPr="008B1123" w:rsidRDefault="008330D6" w:rsidP="008B1123">
            <w:pPr>
              <w:rPr>
                <w:rFonts w:ascii="Calibri" w:hAnsi="Calibri"/>
              </w:rPr>
            </w:pPr>
          </w:p>
        </w:tc>
      </w:tr>
    </w:tbl>
    <w:p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sectPr w:rsidR="008330D6" w:rsidSect="00DC763E">
      <w:footnotePr>
        <w:numFmt w:val="chicago"/>
      </w:footnotePr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2DF" w:rsidRDefault="005232DF">
      <w:pPr>
        <w:spacing w:after="0" w:line="240" w:lineRule="auto"/>
      </w:pPr>
      <w:r>
        <w:separator/>
      </w:r>
    </w:p>
  </w:endnote>
  <w:endnote w:type="continuationSeparator" w:id="0">
    <w:p w:rsidR="005232DF" w:rsidRDefault="00523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altName w:val="Times New Roman"/>
    <w:charset w:val="00"/>
    <w:family w:val="auto"/>
    <w:pitch w:val="variable"/>
    <w:sig w:usb0="00000000" w:usb1="500760FB" w:usb2="000002A0" w:usb3="00000000" w:csb0="8002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1A3" w:rsidRDefault="007851BD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74295" cy="172720"/>
              <wp:effectExtent l="6985" t="635" r="4445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61A3" w:rsidRDefault="005C4B6B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AD61A3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3509F">
                            <w:rPr>
                              <w:rStyle w:val="Numerstrony"/>
                              <w:noProof/>
                            </w:rPr>
                            <w:t>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5.35pt;margin-top:.05pt;width:5.85pt;height:13.6pt;z-index:251657728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" stroked="f">
              <v:fill opacity="0"/>
              <v:textbox inset="0,0,0,0">
                <w:txbxContent>
                  <w:p w:rsidR="00AD61A3" w:rsidRDefault="005C4B6B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AD61A3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3509F">
                      <w:rPr>
                        <w:rStyle w:val="Numerstrony"/>
                        <w:noProof/>
                      </w:rPr>
                      <w:t>5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2DF" w:rsidRDefault="005232DF">
      <w:pPr>
        <w:spacing w:after="0" w:line="240" w:lineRule="auto"/>
      </w:pPr>
      <w:r>
        <w:separator/>
      </w:r>
    </w:p>
  </w:footnote>
  <w:footnote w:type="continuationSeparator" w:id="0">
    <w:p w:rsidR="005232DF" w:rsidRDefault="00523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ECF" w:rsidRDefault="00BA1ECF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kazlit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4" w15:restartNumberingAfterBreak="0">
    <w:nsid w:val="13CE6ED6"/>
    <w:multiLevelType w:val="multilevel"/>
    <w:tmpl w:val="9B3495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1F2E71F5"/>
    <w:multiLevelType w:val="multilevel"/>
    <w:tmpl w:val="4B2A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1FB921DA"/>
    <w:multiLevelType w:val="hybridMultilevel"/>
    <w:tmpl w:val="BA0E4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E3EF7"/>
    <w:multiLevelType w:val="hybridMultilevel"/>
    <w:tmpl w:val="250A3F58"/>
    <w:lvl w:ilvl="0" w:tplc="0415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8" w15:restartNumberingAfterBreak="0">
    <w:nsid w:val="2D380B2D"/>
    <w:multiLevelType w:val="multilevel"/>
    <w:tmpl w:val="02CA452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  <w:sz w:val="22"/>
      </w:rPr>
    </w:lvl>
  </w:abstractNum>
  <w:abstractNum w:abstractNumId="9" w15:restartNumberingAfterBreak="0">
    <w:nsid w:val="3BD63EEF"/>
    <w:multiLevelType w:val="multilevel"/>
    <w:tmpl w:val="2F84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4D6B40CA"/>
    <w:multiLevelType w:val="hybridMultilevel"/>
    <w:tmpl w:val="A9EA2B82"/>
    <w:lvl w:ilvl="0" w:tplc="040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1" w15:restartNumberingAfterBreak="0">
    <w:nsid w:val="735B4060"/>
    <w:multiLevelType w:val="hybridMultilevel"/>
    <w:tmpl w:val="43686CE4"/>
    <w:lvl w:ilvl="0" w:tplc="44108EAE">
      <w:start w:val="1"/>
      <w:numFmt w:val="upperLetter"/>
      <w:lvlText w:val="%1."/>
      <w:lvlJc w:val="left"/>
      <w:pPr>
        <w:ind w:left="716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10"/>
  </w:num>
  <w:num w:numId="8">
    <w:abstractNumId w:val="11"/>
  </w:num>
  <w:num w:numId="9">
    <w:abstractNumId w:val="8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99"/>
    <w:rsid w:val="0001141C"/>
    <w:rsid w:val="0001570F"/>
    <w:rsid w:val="00021B6B"/>
    <w:rsid w:val="00027C85"/>
    <w:rsid w:val="00034272"/>
    <w:rsid w:val="0004129E"/>
    <w:rsid w:val="0005669E"/>
    <w:rsid w:val="00057FA1"/>
    <w:rsid w:val="0008491B"/>
    <w:rsid w:val="000929BE"/>
    <w:rsid w:val="000A5F96"/>
    <w:rsid w:val="000B02BD"/>
    <w:rsid w:val="000D3DCB"/>
    <w:rsid w:val="000D3EA0"/>
    <w:rsid w:val="001069D2"/>
    <w:rsid w:val="00117F4A"/>
    <w:rsid w:val="00132C44"/>
    <w:rsid w:val="00151269"/>
    <w:rsid w:val="00183C10"/>
    <w:rsid w:val="001C1985"/>
    <w:rsid w:val="001C4D50"/>
    <w:rsid w:val="001D6CCC"/>
    <w:rsid w:val="002034E0"/>
    <w:rsid w:val="002069A3"/>
    <w:rsid w:val="00231939"/>
    <w:rsid w:val="002343F2"/>
    <w:rsid w:val="00241AC9"/>
    <w:rsid w:val="00247A99"/>
    <w:rsid w:val="00255983"/>
    <w:rsid w:val="00266835"/>
    <w:rsid w:val="00272297"/>
    <w:rsid w:val="00280857"/>
    <w:rsid w:val="00291F26"/>
    <w:rsid w:val="002C3BDC"/>
    <w:rsid w:val="002D1940"/>
    <w:rsid w:val="002D4AB5"/>
    <w:rsid w:val="002E3E7C"/>
    <w:rsid w:val="002F11C5"/>
    <w:rsid w:val="002F6A54"/>
    <w:rsid w:val="003034A6"/>
    <w:rsid w:val="003210E7"/>
    <w:rsid w:val="003236FE"/>
    <w:rsid w:val="003369AE"/>
    <w:rsid w:val="0035081E"/>
    <w:rsid w:val="003658AD"/>
    <w:rsid w:val="00392459"/>
    <w:rsid w:val="0039414C"/>
    <w:rsid w:val="003953F5"/>
    <w:rsid w:val="003A3FAD"/>
    <w:rsid w:val="003A53C0"/>
    <w:rsid w:val="003A5EB8"/>
    <w:rsid w:val="003C2EAF"/>
    <w:rsid w:val="003C2F28"/>
    <w:rsid w:val="003C57DB"/>
    <w:rsid w:val="003E4F65"/>
    <w:rsid w:val="003E5319"/>
    <w:rsid w:val="003F5973"/>
    <w:rsid w:val="00412E96"/>
    <w:rsid w:val="00422A9D"/>
    <w:rsid w:val="00430457"/>
    <w:rsid w:val="0043059A"/>
    <w:rsid w:val="004322BB"/>
    <w:rsid w:val="00433E0F"/>
    <w:rsid w:val="00440D0B"/>
    <w:rsid w:val="00453E54"/>
    <w:rsid w:val="00494AA5"/>
    <w:rsid w:val="004A1C0D"/>
    <w:rsid w:val="004C46EB"/>
    <w:rsid w:val="004D0B03"/>
    <w:rsid w:val="004D2CDB"/>
    <w:rsid w:val="004E20D6"/>
    <w:rsid w:val="0050325F"/>
    <w:rsid w:val="00515865"/>
    <w:rsid w:val="005232DF"/>
    <w:rsid w:val="00560A96"/>
    <w:rsid w:val="00563FEE"/>
    <w:rsid w:val="0056714B"/>
    <w:rsid w:val="005A0F38"/>
    <w:rsid w:val="005C4B6B"/>
    <w:rsid w:val="0062706E"/>
    <w:rsid w:val="00633F3E"/>
    <w:rsid w:val="00641614"/>
    <w:rsid w:val="006456EC"/>
    <w:rsid w:val="006533F7"/>
    <w:rsid w:val="0065647D"/>
    <w:rsid w:val="0067158B"/>
    <w:rsid w:val="00672C49"/>
    <w:rsid w:val="00680DCD"/>
    <w:rsid w:val="00685BCF"/>
    <w:rsid w:val="0069471B"/>
    <w:rsid w:val="006B0F0A"/>
    <w:rsid w:val="006B1F5D"/>
    <w:rsid w:val="006B2203"/>
    <w:rsid w:val="006B5DEE"/>
    <w:rsid w:val="006D20AD"/>
    <w:rsid w:val="007011CE"/>
    <w:rsid w:val="00702C99"/>
    <w:rsid w:val="007272C5"/>
    <w:rsid w:val="00764AC6"/>
    <w:rsid w:val="00766D97"/>
    <w:rsid w:val="00774BB4"/>
    <w:rsid w:val="007851BD"/>
    <w:rsid w:val="007927AD"/>
    <w:rsid w:val="007C0832"/>
    <w:rsid w:val="007C2DE7"/>
    <w:rsid w:val="007D1D14"/>
    <w:rsid w:val="007D7110"/>
    <w:rsid w:val="007F57CA"/>
    <w:rsid w:val="008303F8"/>
    <w:rsid w:val="00832581"/>
    <w:rsid w:val="008330D6"/>
    <w:rsid w:val="00853317"/>
    <w:rsid w:val="00857B37"/>
    <w:rsid w:val="008653FB"/>
    <w:rsid w:val="00871F4E"/>
    <w:rsid w:val="00877FFC"/>
    <w:rsid w:val="008A0E65"/>
    <w:rsid w:val="008B1123"/>
    <w:rsid w:val="008B2638"/>
    <w:rsid w:val="008C6142"/>
    <w:rsid w:val="008D65D6"/>
    <w:rsid w:val="008D6733"/>
    <w:rsid w:val="008F036C"/>
    <w:rsid w:val="00925368"/>
    <w:rsid w:val="00930891"/>
    <w:rsid w:val="009503BA"/>
    <w:rsid w:val="00967AA0"/>
    <w:rsid w:val="009704FE"/>
    <w:rsid w:val="0097759C"/>
    <w:rsid w:val="00985C9D"/>
    <w:rsid w:val="009921DC"/>
    <w:rsid w:val="00996250"/>
    <w:rsid w:val="009A5B63"/>
    <w:rsid w:val="009F27A7"/>
    <w:rsid w:val="009F6F16"/>
    <w:rsid w:val="00A07DDE"/>
    <w:rsid w:val="00A16182"/>
    <w:rsid w:val="00A27D4B"/>
    <w:rsid w:val="00A3760D"/>
    <w:rsid w:val="00A40F8D"/>
    <w:rsid w:val="00A51E73"/>
    <w:rsid w:val="00A6091D"/>
    <w:rsid w:val="00AB4320"/>
    <w:rsid w:val="00AB4461"/>
    <w:rsid w:val="00AC262E"/>
    <w:rsid w:val="00AC4073"/>
    <w:rsid w:val="00AD22D9"/>
    <w:rsid w:val="00AD61A3"/>
    <w:rsid w:val="00AD7998"/>
    <w:rsid w:val="00B00BCA"/>
    <w:rsid w:val="00B41983"/>
    <w:rsid w:val="00B42585"/>
    <w:rsid w:val="00B51378"/>
    <w:rsid w:val="00B521AB"/>
    <w:rsid w:val="00B5603E"/>
    <w:rsid w:val="00B61350"/>
    <w:rsid w:val="00B8436E"/>
    <w:rsid w:val="00BA1ECF"/>
    <w:rsid w:val="00BA6167"/>
    <w:rsid w:val="00BF7745"/>
    <w:rsid w:val="00C025BB"/>
    <w:rsid w:val="00C03499"/>
    <w:rsid w:val="00C11E53"/>
    <w:rsid w:val="00C137BF"/>
    <w:rsid w:val="00C373C4"/>
    <w:rsid w:val="00C41F85"/>
    <w:rsid w:val="00C420FF"/>
    <w:rsid w:val="00C45DAB"/>
    <w:rsid w:val="00C86606"/>
    <w:rsid w:val="00C87C38"/>
    <w:rsid w:val="00CB42AB"/>
    <w:rsid w:val="00CC7802"/>
    <w:rsid w:val="00CE1FCA"/>
    <w:rsid w:val="00CE2FD3"/>
    <w:rsid w:val="00CF4BDD"/>
    <w:rsid w:val="00D50E03"/>
    <w:rsid w:val="00D669F9"/>
    <w:rsid w:val="00D67E4A"/>
    <w:rsid w:val="00D84988"/>
    <w:rsid w:val="00D87DCC"/>
    <w:rsid w:val="00DA6856"/>
    <w:rsid w:val="00DC763E"/>
    <w:rsid w:val="00DD6B70"/>
    <w:rsid w:val="00DF61F8"/>
    <w:rsid w:val="00E0021D"/>
    <w:rsid w:val="00E11923"/>
    <w:rsid w:val="00E165D2"/>
    <w:rsid w:val="00E30917"/>
    <w:rsid w:val="00E3355C"/>
    <w:rsid w:val="00E3509F"/>
    <w:rsid w:val="00E4212F"/>
    <w:rsid w:val="00E769FD"/>
    <w:rsid w:val="00E925C3"/>
    <w:rsid w:val="00EA616C"/>
    <w:rsid w:val="00EB3BD7"/>
    <w:rsid w:val="00EC1F3B"/>
    <w:rsid w:val="00ED6357"/>
    <w:rsid w:val="00EE76C8"/>
    <w:rsid w:val="00EF04C8"/>
    <w:rsid w:val="00EF4823"/>
    <w:rsid w:val="00EF5588"/>
    <w:rsid w:val="00F02F1A"/>
    <w:rsid w:val="00F221BC"/>
    <w:rsid w:val="00F4120E"/>
    <w:rsid w:val="00F522B8"/>
    <w:rsid w:val="00F60787"/>
    <w:rsid w:val="00F74941"/>
    <w:rsid w:val="00F83469"/>
    <w:rsid w:val="00FB08A4"/>
    <w:rsid w:val="00FF56D2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3F3F89DD-CAA7-4A7D-A87E-5BD56AFAE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4B6B"/>
    <w:pPr>
      <w:spacing w:after="200" w:line="276" w:lineRule="auto"/>
    </w:pPr>
    <w:rPr>
      <w:rFonts w:eastAsia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qFormat/>
    <w:rsid w:val="005C4B6B"/>
    <w:pPr>
      <w:keepNext/>
      <w:numPr>
        <w:numId w:val="2"/>
      </w:numPr>
      <w:tabs>
        <w:tab w:val="left" w:pos="720"/>
        <w:tab w:val="left" w:pos="2124"/>
        <w:tab w:val="left" w:pos="4260"/>
      </w:tabs>
      <w:spacing w:before="120" w:after="0"/>
      <w:ind w:left="0" w:firstLine="357"/>
      <w:jc w:val="both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rsid w:val="005C4B6B"/>
    <w:pPr>
      <w:keepNext/>
      <w:numPr>
        <w:ilvl w:val="1"/>
        <w:numId w:val="2"/>
      </w:numPr>
      <w:tabs>
        <w:tab w:val="left" w:pos="720"/>
        <w:tab w:val="left" w:pos="2124"/>
        <w:tab w:val="left" w:pos="4260"/>
      </w:tabs>
      <w:ind w:left="360" w:firstLine="0"/>
      <w:jc w:val="both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5C4B6B"/>
    <w:pPr>
      <w:keepNext/>
      <w:numPr>
        <w:ilvl w:val="2"/>
        <w:numId w:val="2"/>
      </w:numPr>
      <w:tabs>
        <w:tab w:val="left" w:pos="-2280"/>
        <w:tab w:val="left" w:pos="240"/>
      </w:tabs>
      <w:spacing w:before="120" w:after="0"/>
      <w:ind w:left="357" w:firstLine="0"/>
      <w:jc w:val="both"/>
      <w:outlineLvl w:val="2"/>
    </w:pPr>
    <w:rPr>
      <w:b/>
      <w:caps/>
      <w:sz w:val="20"/>
    </w:rPr>
  </w:style>
  <w:style w:type="paragraph" w:styleId="Nagwek4">
    <w:name w:val="heading 4"/>
    <w:basedOn w:val="Normalny"/>
    <w:next w:val="Normalny"/>
    <w:qFormat/>
    <w:rsid w:val="005C4B6B"/>
    <w:pPr>
      <w:keepNext/>
      <w:numPr>
        <w:ilvl w:val="3"/>
        <w:numId w:val="2"/>
      </w:numPr>
      <w:spacing w:before="120" w:after="120" w:line="24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C4B6B"/>
    <w:pPr>
      <w:keepNext/>
      <w:numPr>
        <w:ilvl w:val="4"/>
        <w:numId w:val="2"/>
      </w:numPr>
      <w:autoSpaceDE w:val="0"/>
      <w:spacing w:before="40" w:after="0"/>
      <w:jc w:val="both"/>
      <w:outlineLvl w:val="4"/>
    </w:pPr>
    <w:rPr>
      <w:b/>
      <w:color w:val="000000"/>
      <w:sz w:val="20"/>
      <w:lang w:val="en-US"/>
    </w:rPr>
  </w:style>
  <w:style w:type="paragraph" w:styleId="Nagwek6">
    <w:name w:val="heading 6"/>
    <w:basedOn w:val="Normalny"/>
    <w:next w:val="Normalny"/>
    <w:qFormat/>
    <w:rsid w:val="005C4B6B"/>
    <w:pPr>
      <w:keepNext/>
      <w:numPr>
        <w:ilvl w:val="5"/>
        <w:numId w:val="2"/>
      </w:numPr>
      <w:autoSpaceDE w:val="0"/>
      <w:spacing w:after="0" w:line="240" w:lineRule="auto"/>
      <w:outlineLvl w:val="5"/>
    </w:pPr>
    <w:rPr>
      <w:b/>
      <w:color w:val="000000"/>
    </w:rPr>
  </w:style>
  <w:style w:type="paragraph" w:styleId="Nagwek7">
    <w:name w:val="heading 7"/>
    <w:basedOn w:val="Normalny"/>
    <w:next w:val="Normalny"/>
    <w:qFormat/>
    <w:rsid w:val="005C4B6B"/>
    <w:pPr>
      <w:keepNext/>
      <w:numPr>
        <w:ilvl w:val="6"/>
        <w:numId w:val="2"/>
      </w:numPr>
      <w:autoSpaceDE w:val="0"/>
      <w:spacing w:after="60"/>
      <w:ind w:left="-108" w:right="-108" w:firstLine="0"/>
      <w:jc w:val="center"/>
      <w:outlineLvl w:val="6"/>
    </w:pPr>
    <w:rPr>
      <w:b/>
      <w:i/>
      <w:color w:val="FF0000"/>
      <w:sz w:val="16"/>
    </w:rPr>
  </w:style>
  <w:style w:type="paragraph" w:styleId="Nagwek8">
    <w:name w:val="heading 8"/>
    <w:basedOn w:val="Normalny"/>
    <w:next w:val="Normalny"/>
    <w:qFormat/>
    <w:rsid w:val="005C4B6B"/>
    <w:pPr>
      <w:keepNext/>
      <w:numPr>
        <w:ilvl w:val="7"/>
        <w:numId w:val="2"/>
      </w:numPr>
      <w:autoSpaceDE w:val="0"/>
      <w:spacing w:after="60"/>
      <w:outlineLvl w:val="7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C4B6B"/>
  </w:style>
  <w:style w:type="character" w:customStyle="1" w:styleId="WW8Num1z1">
    <w:name w:val="WW8Num1z1"/>
    <w:rsid w:val="005C4B6B"/>
  </w:style>
  <w:style w:type="character" w:customStyle="1" w:styleId="WW8Num1z2">
    <w:name w:val="WW8Num1z2"/>
    <w:rsid w:val="005C4B6B"/>
  </w:style>
  <w:style w:type="character" w:customStyle="1" w:styleId="WW8Num1z3">
    <w:name w:val="WW8Num1z3"/>
    <w:rsid w:val="005C4B6B"/>
  </w:style>
  <w:style w:type="character" w:customStyle="1" w:styleId="WW8Num1z4">
    <w:name w:val="WW8Num1z4"/>
    <w:rsid w:val="005C4B6B"/>
  </w:style>
  <w:style w:type="character" w:customStyle="1" w:styleId="WW8Num1z5">
    <w:name w:val="WW8Num1z5"/>
    <w:rsid w:val="005C4B6B"/>
  </w:style>
  <w:style w:type="character" w:customStyle="1" w:styleId="WW8Num1z6">
    <w:name w:val="WW8Num1z6"/>
    <w:rsid w:val="005C4B6B"/>
  </w:style>
  <w:style w:type="character" w:customStyle="1" w:styleId="WW8Num1z7">
    <w:name w:val="WW8Num1z7"/>
    <w:rsid w:val="005C4B6B"/>
  </w:style>
  <w:style w:type="character" w:customStyle="1" w:styleId="WW8Num1z8">
    <w:name w:val="WW8Num1z8"/>
    <w:rsid w:val="005C4B6B"/>
  </w:style>
  <w:style w:type="character" w:customStyle="1" w:styleId="WW8Num2z0">
    <w:name w:val="WW8Num2z0"/>
    <w:rsid w:val="005C4B6B"/>
  </w:style>
  <w:style w:type="character" w:customStyle="1" w:styleId="WW8Num2z1">
    <w:name w:val="WW8Num2z1"/>
    <w:rsid w:val="005C4B6B"/>
  </w:style>
  <w:style w:type="character" w:customStyle="1" w:styleId="WW8Num2z2">
    <w:name w:val="WW8Num2z2"/>
    <w:rsid w:val="005C4B6B"/>
  </w:style>
  <w:style w:type="character" w:customStyle="1" w:styleId="WW8Num2z3">
    <w:name w:val="WW8Num2z3"/>
    <w:rsid w:val="005C4B6B"/>
  </w:style>
  <w:style w:type="character" w:customStyle="1" w:styleId="WW8Num2z4">
    <w:name w:val="WW8Num2z4"/>
    <w:rsid w:val="005C4B6B"/>
  </w:style>
  <w:style w:type="character" w:customStyle="1" w:styleId="WW8Num2z5">
    <w:name w:val="WW8Num2z5"/>
    <w:rsid w:val="005C4B6B"/>
  </w:style>
  <w:style w:type="character" w:customStyle="1" w:styleId="WW8Num2z6">
    <w:name w:val="WW8Num2z6"/>
    <w:rsid w:val="005C4B6B"/>
  </w:style>
  <w:style w:type="character" w:customStyle="1" w:styleId="WW8Num2z7">
    <w:name w:val="WW8Num2z7"/>
    <w:rsid w:val="005C4B6B"/>
  </w:style>
  <w:style w:type="character" w:customStyle="1" w:styleId="WW8Num2z8">
    <w:name w:val="WW8Num2z8"/>
    <w:rsid w:val="005C4B6B"/>
  </w:style>
  <w:style w:type="character" w:customStyle="1" w:styleId="WW8Num3z0">
    <w:name w:val="WW8Num3z0"/>
    <w:rsid w:val="005C4B6B"/>
    <w:rPr>
      <w:rFonts w:ascii="Times New Roman" w:eastAsia="Verdana" w:hAnsi="Times New Roman" w:cs="Times New Roman"/>
      <w:b w:val="0"/>
      <w:i w:val="0"/>
      <w:strike w:val="0"/>
      <w:dstrike w:val="0"/>
      <w:color w:val="000000"/>
      <w:sz w:val="20"/>
      <w:szCs w:val="18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0">
    <w:name w:val="WW8Num4z0"/>
    <w:rsid w:val="005C4B6B"/>
    <w:rPr>
      <w:b w:val="0"/>
      <w:i w:val="0"/>
      <w:sz w:val="20"/>
    </w:rPr>
  </w:style>
  <w:style w:type="character" w:customStyle="1" w:styleId="WW8Num5z0">
    <w:name w:val="WW8Num5z0"/>
    <w:rsid w:val="005C4B6B"/>
    <w:rPr>
      <w:rFonts w:ascii="Symbol" w:hAnsi="Symbol" w:cs="Symbol"/>
    </w:rPr>
  </w:style>
  <w:style w:type="character" w:customStyle="1" w:styleId="WW8Num6z0">
    <w:name w:val="WW8Num6z0"/>
    <w:rsid w:val="005C4B6B"/>
    <w:rPr>
      <w:rFonts w:ascii="Symbol" w:hAnsi="Symbol" w:cs="Symbol"/>
    </w:rPr>
  </w:style>
  <w:style w:type="character" w:customStyle="1" w:styleId="WW8Num7z0">
    <w:name w:val="WW8Num7z0"/>
    <w:rsid w:val="005C4B6B"/>
    <w:rPr>
      <w:rFonts w:ascii="Symbol" w:hAnsi="Symbol" w:cs="Symbol"/>
    </w:rPr>
  </w:style>
  <w:style w:type="character" w:customStyle="1" w:styleId="WW8Num8z0">
    <w:name w:val="WW8Num8z0"/>
    <w:rsid w:val="005C4B6B"/>
    <w:rPr>
      <w:rFonts w:ascii="Symbol" w:hAnsi="Symbol" w:cs="Symbol"/>
    </w:rPr>
  </w:style>
  <w:style w:type="character" w:customStyle="1" w:styleId="WW8Num9z0">
    <w:name w:val="WW8Num9z0"/>
    <w:rsid w:val="005C4B6B"/>
  </w:style>
  <w:style w:type="character" w:customStyle="1" w:styleId="WW8Num10z0">
    <w:name w:val="WW8Num10z0"/>
    <w:rsid w:val="005C4B6B"/>
    <w:rPr>
      <w:rFonts w:ascii="Symbol" w:hAnsi="Symbol" w:cs="Symbol"/>
    </w:rPr>
  </w:style>
  <w:style w:type="character" w:customStyle="1" w:styleId="WW8Num11z0">
    <w:name w:val="WW8Num11z0"/>
    <w:rsid w:val="005C4B6B"/>
  </w:style>
  <w:style w:type="character" w:customStyle="1" w:styleId="WW8Num11z1">
    <w:name w:val="WW8Num11z1"/>
    <w:rsid w:val="005C4B6B"/>
  </w:style>
  <w:style w:type="character" w:customStyle="1" w:styleId="WW8Num11z2">
    <w:name w:val="WW8Num11z2"/>
    <w:rsid w:val="005C4B6B"/>
  </w:style>
  <w:style w:type="character" w:customStyle="1" w:styleId="WW8Num11z3">
    <w:name w:val="WW8Num11z3"/>
    <w:rsid w:val="005C4B6B"/>
  </w:style>
  <w:style w:type="character" w:customStyle="1" w:styleId="WW8Num11z4">
    <w:name w:val="WW8Num11z4"/>
    <w:rsid w:val="005C4B6B"/>
  </w:style>
  <w:style w:type="character" w:customStyle="1" w:styleId="WW8Num11z5">
    <w:name w:val="WW8Num11z5"/>
    <w:rsid w:val="005C4B6B"/>
  </w:style>
  <w:style w:type="character" w:customStyle="1" w:styleId="WW8Num11z6">
    <w:name w:val="WW8Num11z6"/>
    <w:rsid w:val="005C4B6B"/>
  </w:style>
  <w:style w:type="character" w:customStyle="1" w:styleId="WW8Num11z7">
    <w:name w:val="WW8Num11z7"/>
    <w:rsid w:val="005C4B6B"/>
  </w:style>
  <w:style w:type="character" w:customStyle="1" w:styleId="WW8Num11z8">
    <w:name w:val="WW8Num11z8"/>
    <w:rsid w:val="005C4B6B"/>
  </w:style>
  <w:style w:type="character" w:customStyle="1" w:styleId="WW8Num12z0">
    <w:name w:val="WW8Num12z0"/>
    <w:rsid w:val="005C4B6B"/>
    <w:rPr>
      <w:rFonts w:ascii="Symbol" w:hAnsi="Symbol" w:cs="Symbol"/>
      <w:b w:val="0"/>
    </w:rPr>
  </w:style>
  <w:style w:type="character" w:customStyle="1" w:styleId="WW8Num12z1">
    <w:name w:val="WW8Num12z1"/>
    <w:rsid w:val="005C4B6B"/>
    <w:rPr>
      <w:b/>
    </w:rPr>
  </w:style>
  <w:style w:type="character" w:customStyle="1" w:styleId="WW8Num12z2">
    <w:name w:val="WW8Num12z2"/>
    <w:rsid w:val="005C4B6B"/>
    <w:rPr>
      <w:rFonts w:ascii="Wingdings" w:hAnsi="Wingdings" w:cs="Wingdings"/>
    </w:rPr>
  </w:style>
  <w:style w:type="character" w:customStyle="1" w:styleId="WW8Num12z3">
    <w:name w:val="WW8Num12z3"/>
    <w:rsid w:val="005C4B6B"/>
    <w:rPr>
      <w:rFonts w:ascii="Symbol" w:hAnsi="Symbol" w:cs="Symbol"/>
    </w:rPr>
  </w:style>
  <w:style w:type="character" w:customStyle="1" w:styleId="WW8Num12z4">
    <w:name w:val="WW8Num12z4"/>
    <w:rsid w:val="005C4B6B"/>
    <w:rPr>
      <w:rFonts w:ascii="Courier New" w:hAnsi="Courier New" w:cs="Arial Narrow"/>
    </w:rPr>
  </w:style>
  <w:style w:type="character" w:customStyle="1" w:styleId="WW8Num13z0">
    <w:name w:val="WW8Num13z0"/>
    <w:rsid w:val="005C4B6B"/>
    <w:rPr>
      <w:b/>
    </w:rPr>
  </w:style>
  <w:style w:type="character" w:customStyle="1" w:styleId="WW8Num13z1">
    <w:name w:val="WW8Num13z1"/>
    <w:rsid w:val="005C4B6B"/>
  </w:style>
  <w:style w:type="character" w:customStyle="1" w:styleId="WW8Num13z2">
    <w:name w:val="WW8Num13z2"/>
    <w:rsid w:val="005C4B6B"/>
  </w:style>
  <w:style w:type="character" w:customStyle="1" w:styleId="WW8Num13z3">
    <w:name w:val="WW8Num13z3"/>
    <w:rsid w:val="005C4B6B"/>
  </w:style>
  <w:style w:type="character" w:customStyle="1" w:styleId="WW8Num13z4">
    <w:name w:val="WW8Num13z4"/>
    <w:rsid w:val="005C4B6B"/>
  </w:style>
  <w:style w:type="character" w:customStyle="1" w:styleId="WW8Num13z5">
    <w:name w:val="WW8Num13z5"/>
    <w:rsid w:val="005C4B6B"/>
  </w:style>
  <w:style w:type="character" w:customStyle="1" w:styleId="WW8Num13z6">
    <w:name w:val="WW8Num13z6"/>
    <w:rsid w:val="005C4B6B"/>
  </w:style>
  <w:style w:type="character" w:customStyle="1" w:styleId="WW8Num13z7">
    <w:name w:val="WW8Num13z7"/>
    <w:rsid w:val="005C4B6B"/>
  </w:style>
  <w:style w:type="character" w:customStyle="1" w:styleId="WW8Num13z8">
    <w:name w:val="WW8Num13z8"/>
    <w:rsid w:val="005C4B6B"/>
  </w:style>
  <w:style w:type="character" w:customStyle="1" w:styleId="WW8Num14z0">
    <w:name w:val="WW8Num14z0"/>
    <w:rsid w:val="005C4B6B"/>
    <w:rPr>
      <w:rFonts w:ascii="Wingdings" w:hAnsi="Wingdings" w:cs="Wingdings"/>
      <w:sz w:val="24"/>
    </w:rPr>
  </w:style>
  <w:style w:type="character" w:customStyle="1" w:styleId="WW8Num15z0">
    <w:name w:val="WW8Num15z0"/>
    <w:rsid w:val="005C4B6B"/>
    <w:rPr>
      <w:rFonts w:ascii="Wingdings" w:hAnsi="Wingdings" w:cs="Wingdings"/>
      <w:sz w:val="24"/>
    </w:rPr>
  </w:style>
  <w:style w:type="character" w:customStyle="1" w:styleId="WW8Num16z0">
    <w:name w:val="WW8Num16z0"/>
    <w:rsid w:val="005C4B6B"/>
  </w:style>
  <w:style w:type="character" w:customStyle="1" w:styleId="WW8Num16z1">
    <w:name w:val="WW8Num16z1"/>
    <w:rsid w:val="005C4B6B"/>
  </w:style>
  <w:style w:type="character" w:customStyle="1" w:styleId="WW8Num16z2">
    <w:name w:val="WW8Num16z2"/>
    <w:rsid w:val="005C4B6B"/>
  </w:style>
  <w:style w:type="character" w:customStyle="1" w:styleId="WW8Num16z3">
    <w:name w:val="WW8Num16z3"/>
    <w:rsid w:val="005C4B6B"/>
  </w:style>
  <w:style w:type="character" w:customStyle="1" w:styleId="WW8Num16z4">
    <w:name w:val="WW8Num16z4"/>
    <w:rsid w:val="005C4B6B"/>
  </w:style>
  <w:style w:type="character" w:customStyle="1" w:styleId="WW8Num16z5">
    <w:name w:val="WW8Num16z5"/>
    <w:rsid w:val="005C4B6B"/>
  </w:style>
  <w:style w:type="character" w:customStyle="1" w:styleId="WW8Num16z6">
    <w:name w:val="WW8Num16z6"/>
    <w:rsid w:val="005C4B6B"/>
  </w:style>
  <w:style w:type="character" w:customStyle="1" w:styleId="WW8Num16z7">
    <w:name w:val="WW8Num16z7"/>
    <w:rsid w:val="005C4B6B"/>
  </w:style>
  <w:style w:type="character" w:customStyle="1" w:styleId="WW8Num16z8">
    <w:name w:val="WW8Num16z8"/>
    <w:rsid w:val="005C4B6B"/>
  </w:style>
  <w:style w:type="character" w:customStyle="1" w:styleId="WW8Num17z0">
    <w:name w:val="WW8Num17z0"/>
    <w:rsid w:val="005C4B6B"/>
    <w:rPr>
      <w:rFonts w:ascii="Symbol" w:hAnsi="Symbol" w:cs="Symbol"/>
    </w:rPr>
  </w:style>
  <w:style w:type="character" w:customStyle="1" w:styleId="WW8Num17z1">
    <w:name w:val="WW8Num17z1"/>
    <w:rsid w:val="005C4B6B"/>
    <w:rPr>
      <w:rFonts w:ascii="Courier New" w:hAnsi="Courier New" w:cs="Arial Narrow"/>
    </w:rPr>
  </w:style>
  <w:style w:type="character" w:customStyle="1" w:styleId="WW8Num17z2">
    <w:name w:val="WW8Num17z2"/>
    <w:rsid w:val="005C4B6B"/>
    <w:rPr>
      <w:rFonts w:ascii="Wingdings" w:hAnsi="Wingdings" w:cs="Wingdings"/>
    </w:rPr>
  </w:style>
  <w:style w:type="character" w:customStyle="1" w:styleId="WW8Num18z0">
    <w:name w:val="WW8Num18z0"/>
    <w:rsid w:val="005C4B6B"/>
    <w:rPr>
      <w:rFonts w:ascii="Symbol" w:hAnsi="Symbol" w:cs="Symbol"/>
      <w:b w:val="0"/>
    </w:rPr>
  </w:style>
  <w:style w:type="character" w:customStyle="1" w:styleId="WW8Num18z1">
    <w:name w:val="WW8Num18z1"/>
    <w:rsid w:val="005C4B6B"/>
    <w:rPr>
      <w:rFonts w:ascii="Courier New" w:hAnsi="Courier New" w:cs="Arial Narrow"/>
    </w:rPr>
  </w:style>
  <w:style w:type="character" w:customStyle="1" w:styleId="WW8Num18z2">
    <w:name w:val="WW8Num18z2"/>
    <w:rsid w:val="005C4B6B"/>
    <w:rPr>
      <w:rFonts w:ascii="Wingdings" w:hAnsi="Wingdings" w:cs="Wingdings"/>
    </w:rPr>
  </w:style>
  <w:style w:type="character" w:customStyle="1" w:styleId="WW8Num18z3">
    <w:name w:val="WW8Num18z3"/>
    <w:rsid w:val="005C4B6B"/>
    <w:rPr>
      <w:rFonts w:ascii="Symbol" w:hAnsi="Symbol" w:cs="Symbol"/>
    </w:rPr>
  </w:style>
  <w:style w:type="character" w:customStyle="1" w:styleId="WW8Num19z0">
    <w:name w:val="WW8Num19z0"/>
    <w:rsid w:val="005C4B6B"/>
  </w:style>
  <w:style w:type="character" w:customStyle="1" w:styleId="WW8Num20z0">
    <w:name w:val="WW8Num20z0"/>
    <w:rsid w:val="005C4B6B"/>
    <w:rPr>
      <w:rFonts w:ascii="Symbol" w:hAnsi="Symbol" w:cs="Symbol"/>
      <w:b w:val="0"/>
    </w:rPr>
  </w:style>
  <w:style w:type="character" w:customStyle="1" w:styleId="WW8Num20z1">
    <w:name w:val="WW8Num20z1"/>
    <w:rsid w:val="005C4B6B"/>
    <w:rPr>
      <w:rFonts w:ascii="Courier New" w:hAnsi="Courier New" w:cs="Arial Narrow"/>
    </w:rPr>
  </w:style>
  <w:style w:type="character" w:customStyle="1" w:styleId="WW8Num20z2">
    <w:name w:val="WW8Num20z2"/>
    <w:rsid w:val="005C4B6B"/>
    <w:rPr>
      <w:rFonts w:ascii="Wingdings" w:hAnsi="Wingdings" w:cs="Wingdings"/>
    </w:rPr>
  </w:style>
  <w:style w:type="character" w:customStyle="1" w:styleId="WW8Num20z3">
    <w:name w:val="WW8Num20z3"/>
    <w:rsid w:val="005C4B6B"/>
    <w:rPr>
      <w:rFonts w:ascii="Symbol" w:hAnsi="Symbol" w:cs="Symbol"/>
    </w:rPr>
  </w:style>
  <w:style w:type="character" w:customStyle="1" w:styleId="WW8Num21z0">
    <w:name w:val="WW8Num21z0"/>
    <w:rsid w:val="005C4B6B"/>
  </w:style>
  <w:style w:type="character" w:customStyle="1" w:styleId="WW8Num21z1">
    <w:name w:val="WW8Num21z1"/>
    <w:rsid w:val="005C4B6B"/>
  </w:style>
  <w:style w:type="character" w:customStyle="1" w:styleId="WW8Num21z2">
    <w:name w:val="WW8Num21z2"/>
    <w:rsid w:val="005C4B6B"/>
  </w:style>
  <w:style w:type="character" w:customStyle="1" w:styleId="WW8Num21z3">
    <w:name w:val="WW8Num21z3"/>
    <w:rsid w:val="005C4B6B"/>
  </w:style>
  <w:style w:type="character" w:customStyle="1" w:styleId="WW8Num21z4">
    <w:name w:val="WW8Num21z4"/>
    <w:rsid w:val="005C4B6B"/>
  </w:style>
  <w:style w:type="character" w:customStyle="1" w:styleId="WW8Num21z5">
    <w:name w:val="WW8Num21z5"/>
    <w:rsid w:val="005C4B6B"/>
  </w:style>
  <w:style w:type="character" w:customStyle="1" w:styleId="WW8Num21z6">
    <w:name w:val="WW8Num21z6"/>
    <w:rsid w:val="005C4B6B"/>
  </w:style>
  <w:style w:type="character" w:customStyle="1" w:styleId="WW8Num21z7">
    <w:name w:val="WW8Num21z7"/>
    <w:rsid w:val="005C4B6B"/>
  </w:style>
  <w:style w:type="character" w:customStyle="1" w:styleId="WW8Num21z8">
    <w:name w:val="WW8Num21z8"/>
    <w:rsid w:val="005C4B6B"/>
  </w:style>
  <w:style w:type="character" w:customStyle="1" w:styleId="WW8Num22z0">
    <w:name w:val="WW8Num22z0"/>
    <w:rsid w:val="005C4B6B"/>
  </w:style>
  <w:style w:type="character" w:customStyle="1" w:styleId="WW8Num22z1">
    <w:name w:val="WW8Num22z1"/>
    <w:rsid w:val="005C4B6B"/>
  </w:style>
  <w:style w:type="character" w:customStyle="1" w:styleId="WW8Num22z2">
    <w:name w:val="WW8Num22z2"/>
    <w:rsid w:val="005C4B6B"/>
  </w:style>
  <w:style w:type="character" w:customStyle="1" w:styleId="WW8Num22z3">
    <w:name w:val="WW8Num22z3"/>
    <w:rsid w:val="005C4B6B"/>
  </w:style>
  <w:style w:type="character" w:customStyle="1" w:styleId="WW8Num22z4">
    <w:name w:val="WW8Num22z4"/>
    <w:rsid w:val="005C4B6B"/>
  </w:style>
  <w:style w:type="character" w:customStyle="1" w:styleId="WW8Num22z5">
    <w:name w:val="WW8Num22z5"/>
    <w:rsid w:val="005C4B6B"/>
  </w:style>
  <w:style w:type="character" w:customStyle="1" w:styleId="WW8Num22z6">
    <w:name w:val="WW8Num22z6"/>
    <w:rsid w:val="005C4B6B"/>
  </w:style>
  <w:style w:type="character" w:customStyle="1" w:styleId="WW8Num22z7">
    <w:name w:val="WW8Num22z7"/>
    <w:rsid w:val="005C4B6B"/>
  </w:style>
  <w:style w:type="character" w:customStyle="1" w:styleId="WW8Num22z8">
    <w:name w:val="WW8Num22z8"/>
    <w:rsid w:val="005C4B6B"/>
  </w:style>
  <w:style w:type="character" w:customStyle="1" w:styleId="WW8Num23z0">
    <w:name w:val="WW8Num23z0"/>
    <w:rsid w:val="005C4B6B"/>
    <w:rPr>
      <w:rFonts w:ascii="Symbol" w:hAnsi="Symbol" w:cs="Symbol"/>
    </w:rPr>
  </w:style>
  <w:style w:type="character" w:customStyle="1" w:styleId="WW8Num23z1">
    <w:name w:val="WW8Num23z1"/>
    <w:rsid w:val="005C4B6B"/>
    <w:rPr>
      <w:rFonts w:ascii="Courier New" w:hAnsi="Courier New" w:cs="Arial Narrow"/>
    </w:rPr>
  </w:style>
  <w:style w:type="character" w:customStyle="1" w:styleId="WW8Num23z2">
    <w:name w:val="WW8Num23z2"/>
    <w:rsid w:val="005C4B6B"/>
    <w:rPr>
      <w:rFonts w:ascii="Wingdings" w:hAnsi="Wingdings" w:cs="Wingdings"/>
    </w:rPr>
  </w:style>
  <w:style w:type="character" w:customStyle="1" w:styleId="WW8Num24z0">
    <w:name w:val="WW8Num24z0"/>
    <w:rsid w:val="005C4B6B"/>
  </w:style>
  <w:style w:type="character" w:customStyle="1" w:styleId="WW8Num24z1">
    <w:name w:val="WW8Num24z1"/>
    <w:rsid w:val="005C4B6B"/>
  </w:style>
  <w:style w:type="character" w:customStyle="1" w:styleId="WW8Num24z2">
    <w:name w:val="WW8Num24z2"/>
    <w:rsid w:val="005C4B6B"/>
  </w:style>
  <w:style w:type="character" w:customStyle="1" w:styleId="WW8Num24z3">
    <w:name w:val="WW8Num24z3"/>
    <w:rsid w:val="005C4B6B"/>
  </w:style>
  <w:style w:type="character" w:customStyle="1" w:styleId="WW8Num24z4">
    <w:name w:val="WW8Num24z4"/>
    <w:rsid w:val="005C4B6B"/>
  </w:style>
  <w:style w:type="character" w:customStyle="1" w:styleId="WW8Num24z5">
    <w:name w:val="WW8Num24z5"/>
    <w:rsid w:val="005C4B6B"/>
  </w:style>
  <w:style w:type="character" w:customStyle="1" w:styleId="WW8Num24z6">
    <w:name w:val="WW8Num24z6"/>
    <w:rsid w:val="005C4B6B"/>
  </w:style>
  <w:style w:type="character" w:customStyle="1" w:styleId="WW8Num24z7">
    <w:name w:val="WW8Num24z7"/>
    <w:rsid w:val="005C4B6B"/>
  </w:style>
  <w:style w:type="character" w:customStyle="1" w:styleId="WW8Num24z8">
    <w:name w:val="WW8Num24z8"/>
    <w:rsid w:val="005C4B6B"/>
  </w:style>
  <w:style w:type="character" w:customStyle="1" w:styleId="WW8Num25z0">
    <w:name w:val="WW8Num25z0"/>
    <w:rsid w:val="005C4B6B"/>
    <w:rPr>
      <w:rFonts w:ascii="Wingdings" w:hAnsi="Wingdings" w:cs="Courier New"/>
    </w:rPr>
  </w:style>
  <w:style w:type="character" w:customStyle="1" w:styleId="WW8Num25z1">
    <w:name w:val="WW8Num25z1"/>
    <w:rsid w:val="005C4B6B"/>
  </w:style>
  <w:style w:type="character" w:customStyle="1" w:styleId="WW8Num25z2">
    <w:name w:val="WW8Num25z2"/>
    <w:rsid w:val="005C4B6B"/>
  </w:style>
  <w:style w:type="character" w:customStyle="1" w:styleId="WW8Num25z3">
    <w:name w:val="WW8Num25z3"/>
    <w:rsid w:val="005C4B6B"/>
  </w:style>
  <w:style w:type="character" w:customStyle="1" w:styleId="WW8Num25z4">
    <w:name w:val="WW8Num25z4"/>
    <w:rsid w:val="005C4B6B"/>
  </w:style>
  <w:style w:type="character" w:customStyle="1" w:styleId="WW8Num25z5">
    <w:name w:val="WW8Num25z5"/>
    <w:rsid w:val="005C4B6B"/>
  </w:style>
  <w:style w:type="character" w:customStyle="1" w:styleId="WW8Num25z6">
    <w:name w:val="WW8Num25z6"/>
    <w:rsid w:val="005C4B6B"/>
  </w:style>
  <w:style w:type="character" w:customStyle="1" w:styleId="WW8Num25z7">
    <w:name w:val="WW8Num25z7"/>
    <w:rsid w:val="005C4B6B"/>
  </w:style>
  <w:style w:type="character" w:customStyle="1" w:styleId="WW8Num25z8">
    <w:name w:val="WW8Num25z8"/>
    <w:rsid w:val="005C4B6B"/>
  </w:style>
  <w:style w:type="character" w:customStyle="1" w:styleId="WW8Num26z0">
    <w:name w:val="WW8Num26z0"/>
    <w:rsid w:val="005C4B6B"/>
    <w:rPr>
      <w:rFonts w:ascii="Symbol" w:hAnsi="Symbol" w:cs="Symbol"/>
    </w:rPr>
  </w:style>
  <w:style w:type="character" w:customStyle="1" w:styleId="WW8Num26z1">
    <w:name w:val="WW8Num26z1"/>
    <w:rsid w:val="005C4B6B"/>
    <w:rPr>
      <w:rFonts w:ascii="Courier New" w:hAnsi="Courier New" w:cs="Arial Narrow"/>
    </w:rPr>
  </w:style>
  <w:style w:type="character" w:customStyle="1" w:styleId="WW8Num26z2">
    <w:name w:val="WW8Num26z2"/>
    <w:rsid w:val="005C4B6B"/>
    <w:rPr>
      <w:rFonts w:ascii="Wingdings" w:hAnsi="Wingdings" w:cs="Wingdings"/>
    </w:rPr>
  </w:style>
  <w:style w:type="character" w:customStyle="1" w:styleId="WW8Num27z0">
    <w:name w:val="WW8Num27z0"/>
    <w:rsid w:val="005C4B6B"/>
    <w:rPr>
      <w:b/>
    </w:rPr>
  </w:style>
  <w:style w:type="character" w:customStyle="1" w:styleId="WW8Num27z1">
    <w:name w:val="WW8Num27z1"/>
    <w:rsid w:val="005C4B6B"/>
  </w:style>
  <w:style w:type="character" w:customStyle="1" w:styleId="WW8Num27z2">
    <w:name w:val="WW8Num27z2"/>
    <w:rsid w:val="005C4B6B"/>
  </w:style>
  <w:style w:type="character" w:customStyle="1" w:styleId="WW8Num27z3">
    <w:name w:val="WW8Num27z3"/>
    <w:rsid w:val="005C4B6B"/>
  </w:style>
  <w:style w:type="character" w:customStyle="1" w:styleId="WW8Num27z4">
    <w:name w:val="WW8Num27z4"/>
    <w:rsid w:val="005C4B6B"/>
  </w:style>
  <w:style w:type="character" w:customStyle="1" w:styleId="WW8Num27z5">
    <w:name w:val="WW8Num27z5"/>
    <w:rsid w:val="005C4B6B"/>
  </w:style>
  <w:style w:type="character" w:customStyle="1" w:styleId="WW8Num27z6">
    <w:name w:val="WW8Num27z6"/>
    <w:rsid w:val="005C4B6B"/>
  </w:style>
  <w:style w:type="character" w:customStyle="1" w:styleId="WW8Num27z7">
    <w:name w:val="WW8Num27z7"/>
    <w:rsid w:val="005C4B6B"/>
  </w:style>
  <w:style w:type="character" w:customStyle="1" w:styleId="WW8Num27z8">
    <w:name w:val="WW8Num27z8"/>
    <w:rsid w:val="005C4B6B"/>
  </w:style>
  <w:style w:type="character" w:customStyle="1" w:styleId="WW8Num28z0">
    <w:name w:val="WW8Num28z0"/>
    <w:rsid w:val="005C4B6B"/>
  </w:style>
  <w:style w:type="character" w:customStyle="1" w:styleId="WW8Num29z0">
    <w:name w:val="WW8Num29z0"/>
    <w:rsid w:val="005C4B6B"/>
    <w:rPr>
      <w:rFonts w:ascii="Symbol" w:hAnsi="Symbol" w:cs="Symbol"/>
      <w:b w:val="0"/>
    </w:rPr>
  </w:style>
  <w:style w:type="character" w:customStyle="1" w:styleId="WW8Num29z1">
    <w:name w:val="WW8Num29z1"/>
    <w:rsid w:val="005C4B6B"/>
    <w:rPr>
      <w:b/>
    </w:rPr>
  </w:style>
  <w:style w:type="character" w:customStyle="1" w:styleId="WW8Num29z2">
    <w:name w:val="WW8Num29z2"/>
    <w:rsid w:val="005C4B6B"/>
    <w:rPr>
      <w:rFonts w:ascii="Wingdings" w:hAnsi="Wingdings" w:cs="Wingdings"/>
    </w:rPr>
  </w:style>
  <w:style w:type="character" w:customStyle="1" w:styleId="WW8Num29z3">
    <w:name w:val="WW8Num29z3"/>
    <w:rsid w:val="005C4B6B"/>
    <w:rPr>
      <w:rFonts w:ascii="Symbol" w:hAnsi="Symbol" w:cs="Symbol"/>
    </w:rPr>
  </w:style>
  <w:style w:type="character" w:customStyle="1" w:styleId="WW8Num29z4">
    <w:name w:val="WW8Num29z4"/>
    <w:rsid w:val="005C4B6B"/>
    <w:rPr>
      <w:rFonts w:ascii="Courier New" w:hAnsi="Courier New" w:cs="Arial Narrow"/>
    </w:rPr>
  </w:style>
  <w:style w:type="character" w:customStyle="1" w:styleId="WW8Num30z0">
    <w:name w:val="WW8Num30z0"/>
    <w:rsid w:val="005C4B6B"/>
    <w:rPr>
      <w:rFonts w:ascii="Calibri" w:hAnsi="Calibri" w:cs="Wingdings"/>
      <w:i/>
      <w:color w:val="000000"/>
      <w:sz w:val="20"/>
    </w:rPr>
  </w:style>
  <w:style w:type="character" w:customStyle="1" w:styleId="WW8Num30z1">
    <w:name w:val="WW8Num30z1"/>
    <w:rsid w:val="005C4B6B"/>
  </w:style>
  <w:style w:type="character" w:customStyle="1" w:styleId="WW8Num30z2">
    <w:name w:val="WW8Num30z2"/>
    <w:rsid w:val="005C4B6B"/>
  </w:style>
  <w:style w:type="character" w:customStyle="1" w:styleId="WW8Num30z3">
    <w:name w:val="WW8Num30z3"/>
    <w:rsid w:val="005C4B6B"/>
  </w:style>
  <w:style w:type="character" w:customStyle="1" w:styleId="WW8Num30z4">
    <w:name w:val="WW8Num30z4"/>
    <w:rsid w:val="005C4B6B"/>
  </w:style>
  <w:style w:type="character" w:customStyle="1" w:styleId="WW8Num30z5">
    <w:name w:val="WW8Num30z5"/>
    <w:rsid w:val="005C4B6B"/>
  </w:style>
  <w:style w:type="character" w:customStyle="1" w:styleId="WW8Num30z6">
    <w:name w:val="WW8Num30z6"/>
    <w:rsid w:val="005C4B6B"/>
  </w:style>
  <w:style w:type="character" w:customStyle="1" w:styleId="WW8Num30z7">
    <w:name w:val="WW8Num30z7"/>
    <w:rsid w:val="005C4B6B"/>
  </w:style>
  <w:style w:type="character" w:customStyle="1" w:styleId="WW8Num30z8">
    <w:name w:val="WW8Num30z8"/>
    <w:rsid w:val="005C4B6B"/>
  </w:style>
  <w:style w:type="character" w:customStyle="1" w:styleId="WW8Num31z0">
    <w:name w:val="WW8Num31z0"/>
    <w:rsid w:val="005C4B6B"/>
  </w:style>
  <w:style w:type="character" w:customStyle="1" w:styleId="WW8Num32z0">
    <w:name w:val="WW8Num32z0"/>
    <w:rsid w:val="005C4B6B"/>
    <w:rPr>
      <w:rFonts w:ascii="Symbol" w:hAnsi="Symbol" w:cs="Symbol"/>
      <w:b w:val="0"/>
    </w:rPr>
  </w:style>
  <w:style w:type="character" w:customStyle="1" w:styleId="WW8Num32z1">
    <w:name w:val="WW8Num32z1"/>
    <w:rsid w:val="005C4B6B"/>
    <w:rPr>
      <w:rFonts w:ascii="Courier New" w:hAnsi="Courier New" w:cs="Arial Narrow"/>
    </w:rPr>
  </w:style>
  <w:style w:type="character" w:customStyle="1" w:styleId="WW8Num32z2">
    <w:name w:val="WW8Num32z2"/>
    <w:rsid w:val="005C4B6B"/>
    <w:rPr>
      <w:rFonts w:ascii="Wingdings" w:hAnsi="Wingdings" w:cs="Wingdings"/>
    </w:rPr>
  </w:style>
  <w:style w:type="character" w:customStyle="1" w:styleId="WW8Num32z3">
    <w:name w:val="WW8Num32z3"/>
    <w:rsid w:val="005C4B6B"/>
    <w:rPr>
      <w:rFonts w:ascii="Symbol" w:hAnsi="Symbol" w:cs="Symbol"/>
    </w:rPr>
  </w:style>
  <w:style w:type="character" w:customStyle="1" w:styleId="WW8Num33z0">
    <w:name w:val="WW8Num33z0"/>
    <w:rsid w:val="005C4B6B"/>
  </w:style>
  <w:style w:type="character" w:customStyle="1" w:styleId="WW8Num34z0">
    <w:name w:val="WW8Num34z0"/>
    <w:rsid w:val="005C4B6B"/>
    <w:rPr>
      <w:b w:val="0"/>
      <w:i w:val="0"/>
      <w:sz w:val="20"/>
    </w:rPr>
  </w:style>
  <w:style w:type="character" w:customStyle="1" w:styleId="WW8Num35z0">
    <w:name w:val="WW8Num35z0"/>
    <w:rsid w:val="005C4B6B"/>
    <w:rPr>
      <w:rFonts w:ascii="Symbol" w:hAnsi="Symbol" w:cs="Symbol"/>
    </w:rPr>
  </w:style>
  <w:style w:type="character" w:customStyle="1" w:styleId="WW8Num35z1">
    <w:name w:val="WW8Num35z1"/>
    <w:rsid w:val="005C4B6B"/>
    <w:rPr>
      <w:rFonts w:ascii="Courier New" w:hAnsi="Courier New" w:cs="Arial Narrow"/>
    </w:rPr>
  </w:style>
  <w:style w:type="character" w:customStyle="1" w:styleId="WW8Num35z2">
    <w:name w:val="WW8Num35z2"/>
    <w:rsid w:val="005C4B6B"/>
    <w:rPr>
      <w:rFonts w:ascii="Wingdings" w:hAnsi="Wingdings" w:cs="Wingdings"/>
    </w:rPr>
  </w:style>
  <w:style w:type="character" w:customStyle="1" w:styleId="WW8Num36z0">
    <w:name w:val="WW8Num36z0"/>
    <w:rsid w:val="005C4B6B"/>
    <w:rPr>
      <w:rFonts w:ascii="Symbol" w:hAnsi="Symbol" w:cs="Symbol"/>
      <w:b w:val="0"/>
    </w:rPr>
  </w:style>
  <w:style w:type="character" w:customStyle="1" w:styleId="WW8Num36z1">
    <w:name w:val="WW8Num36z1"/>
    <w:rsid w:val="005C4B6B"/>
    <w:rPr>
      <w:rFonts w:ascii="Courier New" w:hAnsi="Courier New" w:cs="Arial Narrow"/>
    </w:rPr>
  </w:style>
  <w:style w:type="character" w:customStyle="1" w:styleId="WW8Num36z2">
    <w:name w:val="WW8Num36z2"/>
    <w:rsid w:val="005C4B6B"/>
    <w:rPr>
      <w:rFonts w:ascii="Wingdings" w:hAnsi="Wingdings" w:cs="Wingdings"/>
    </w:rPr>
  </w:style>
  <w:style w:type="character" w:customStyle="1" w:styleId="WW8Num36z3">
    <w:name w:val="WW8Num36z3"/>
    <w:rsid w:val="005C4B6B"/>
    <w:rPr>
      <w:rFonts w:ascii="Symbol" w:hAnsi="Symbol" w:cs="Symbol"/>
    </w:rPr>
  </w:style>
  <w:style w:type="character" w:customStyle="1" w:styleId="WW8Num37z0">
    <w:name w:val="WW8Num37z0"/>
    <w:rsid w:val="005C4B6B"/>
    <w:rPr>
      <w:rFonts w:ascii="Wingdings" w:hAnsi="Wingdings" w:cs="Wingdings"/>
      <w:sz w:val="24"/>
    </w:rPr>
  </w:style>
  <w:style w:type="character" w:customStyle="1" w:styleId="WW8Num38z0">
    <w:name w:val="WW8Num38z0"/>
    <w:rsid w:val="005C4B6B"/>
  </w:style>
  <w:style w:type="character" w:customStyle="1" w:styleId="WW8Num38z1">
    <w:name w:val="WW8Num38z1"/>
    <w:rsid w:val="005C4B6B"/>
  </w:style>
  <w:style w:type="character" w:customStyle="1" w:styleId="WW8Num38z2">
    <w:name w:val="WW8Num38z2"/>
    <w:rsid w:val="005C4B6B"/>
  </w:style>
  <w:style w:type="character" w:customStyle="1" w:styleId="WW8Num38z3">
    <w:name w:val="WW8Num38z3"/>
    <w:rsid w:val="005C4B6B"/>
  </w:style>
  <w:style w:type="character" w:customStyle="1" w:styleId="WW8Num38z4">
    <w:name w:val="WW8Num38z4"/>
    <w:rsid w:val="005C4B6B"/>
  </w:style>
  <w:style w:type="character" w:customStyle="1" w:styleId="WW8Num38z5">
    <w:name w:val="WW8Num38z5"/>
    <w:rsid w:val="005C4B6B"/>
  </w:style>
  <w:style w:type="character" w:customStyle="1" w:styleId="WW8Num38z6">
    <w:name w:val="WW8Num38z6"/>
    <w:rsid w:val="005C4B6B"/>
  </w:style>
  <w:style w:type="character" w:customStyle="1" w:styleId="WW8Num38z7">
    <w:name w:val="WW8Num38z7"/>
    <w:rsid w:val="005C4B6B"/>
  </w:style>
  <w:style w:type="character" w:customStyle="1" w:styleId="WW8Num38z8">
    <w:name w:val="WW8Num38z8"/>
    <w:rsid w:val="005C4B6B"/>
  </w:style>
  <w:style w:type="character" w:customStyle="1" w:styleId="WW8Num39z0">
    <w:name w:val="WW8Num39z0"/>
    <w:rsid w:val="005C4B6B"/>
    <w:rPr>
      <w:b w:val="0"/>
      <w:i w:val="0"/>
      <w:sz w:val="20"/>
    </w:rPr>
  </w:style>
  <w:style w:type="character" w:customStyle="1" w:styleId="WW8Num40z0">
    <w:name w:val="WW8Num40z0"/>
    <w:rsid w:val="005C4B6B"/>
  </w:style>
  <w:style w:type="character" w:customStyle="1" w:styleId="WW8Num41z0">
    <w:name w:val="WW8Num41z0"/>
    <w:rsid w:val="005C4B6B"/>
    <w:rPr>
      <w:rFonts w:ascii="Wingdings" w:hAnsi="Wingdings" w:cs="Wingdings"/>
      <w:sz w:val="24"/>
    </w:rPr>
  </w:style>
  <w:style w:type="character" w:customStyle="1" w:styleId="WW8Num42z0">
    <w:name w:val="WW8Num42z0"/>
    <w:rsid w:val="005C4B6B"/>
  </w:style>
  <w:style w:type="character" w:customStyle="1" w:styleId="WW8Num42z1">
    <w:name w:val="WW8Num42z1"/>
    <w:rsid w:val="005C4B6B"/>
  </w:style>
  <w:style w:type="character" w:customStyle="1" w:styleId="WW8Num42z2">
    <w:name w:val="WW8Num42z2"/>
    <w:rsid w:val="005C4B6B"/>
  </w:style>
  <w:style w:type="character" w:customStyle="1" w:styleId="WW8Num42z3">
    <w:name w:val="WW8Num42z3"/>
    <w:rsid w:val="005C4B6B"/>
  </w:style>
  <w:style w:type="character" w:customStyle="1" w:styleId="WW8Num42z4">
    <w:name w:val="WW8Num42z4"/>
    <w:rsid w:val="005C4B6B"/>
  </w:style>
  <w:style w:type="character" w:customStyle="1" w:styleId="WW8Num42z5">
    <w:name w:val="WW8Num42z5"/>
    <w:rsid w:val="005C4B6B"/>
  </w:style>
  <w:style w:type="character" w:customStyle="1" w:styleId="WW8Num42z6">
    <w:name w:val="WW8Num42z6"/>
    <w:rsid w:val="005C4B6B"/>
  </w:style>
  <w:style w:type="character" w:customStyle="1" w:styleId="WW8Num42z7">
    <w:name w:val="WW8Num42z7"/>
    <w:rsid w:val="005C4B6B"/>
  </w:style>
  <w:style w:type="character" w:customStyle="1" w:styleId="WW8Num42z8">
    <w:name w:val="WW8Num42z8"/>
    <w:rsid w:val="005C4B6B"/>
  </w:style>
  <w:style w:type="character" w:customStyle="1" w:styleId="WW8Num43z0">
    <w:name w:val="WW8Num43z0"/>
    <w:rsid w:val="005C4B6B"/>
  </w:style>
  <w:style w:type="character" w:customStyle="1" w:styleId="WW8Num44z0">
    <w:name w:val="WW8Num44z0"/>
    <w:rsid w:val="005C4B6B"/>
    <w:rPr>
      <w:rFonts w:ascii="Symbol" w:hAnsi="Symbol" w:cs="Symbol"/>
      <w:b w:val="0"/>
    </w:rPr>
  </w:style>
  <w:style w:type="character" w:customStyle="1" w:styleId="WW8Num44z1">
    <w:name w:val="WW8Num44z1"/>
    <w:rsid w:val="005C4B6B"/>
    <w:rPr>
      <w:b/>
    </w:rPr>
  </w:style>
  <w:style w:type="character" w:customStyle="1" w:styleId="WW8Num44z2">
    <w:name w:val="WW8Num44z2"/>
    <w:rsid w:val="005C4B6B"/>
    <w:rPr>
      <w:rFonts w:ascii="Wingdings" w:hAnsi="Wingdings" w:cs="Wingdings"/>
    </w:rPr>
  </w:style>
  <w:style w:type="character" w:customStyle="1" w:styleId="WW8Num44z3">
    <w:name w:val="WW8Num44z3"/>
    <w:rsid w:val="005C4B6B"/>
    <w:rPr>
      <w:rFonts w:ascii="Symbol" w:hAnsi="Symbol" w:cs="Symbol"/>
    </w:rPr>
  </w:style>
  <w:style w:type="character" w:customStyle="1" w:styleId="WW8Num44z4">
    <w:name w:val="WW8Num44z4"/>
    <w:rsid w:val="005C4B6B"/>
    <w:rPr>
      <w:rFonts w:ascii="Courier New" w:hAnsi="Courier New" w:cs="Arial Narrow"/>
    </w:rPr>
  </w:style>
  <w:style w:type="character" w:customStyle="1" w:styleId="WW8Num45z0">
    <w:name w:val="WW8Num45z0"/>
    <w:rsid w:val="005C4B6B"/>
  </w:style>
  <w:style w:type="character" w:customStyle="1" w:styleId="WW8Num46z0">
    <w:name w:val="WW8Num46z0"/>
    <w:rsid w:val="005C4B6B"/>
  </w:style>
  <w:style w:type="character" w:customStyle="1" w:styleId="WW8Num46z1">
    <w:name w:val="WW8Num46z1"/>
    <w:rsid w:val="005C4B6B"/>
  </w:style>
  <w:style w:type="character" w:customStyle="1" w:styleId="WW8Num46z2">
    <w:name w:val="WW8Num46z2"/>
    <w:rsid w:val="005C4B6B"/>
  </w:style>
  <w:style w:type="character" w:customStyle="1" w:styleId="WW8Num46z3">
    <w:name w:val="WW8Num46z3"/>
    <w:rsid w:val="005C4B6B"/>
  </w:style>
  <w:style w:type="character" w:customStyle="1" w:styleId="WW8Num46z4">
    <w:name w:val="WW8Num46z4"/>
    <w:rsid w:val="005C4B6B"/>
  </w:style>
  <w:style w:type="character" w:customStyle="1" w:styleId="WW8Num46z5">
    <w:name w:val="WW8Num46z5"/>
    <w:rsid w:val="005C4B6B"/>
  </w:style>
  <w:style w:type="character" w:customStyle="1" w:styleId="WW8Num46z6">
    <w:name w:val="WW8Num46z6"/>
    <w:rsid w:val="005C4B6B"/>
  </w:style>
  <w:style w:type="character" w:customStyle="1" w:styleId="WW8Num46z7">
    <w:name w:val="WW8Num46z7"/>
    <w:rsid w:val="005C4B6B"/>
  </w:style>
  <w:style w:type="character" w:customStyle="1" w:styleId="WW8Num46z8">
    <w:name w:val="WW8Num46z8"/>
    <w:rsid w:val="005C4B6B"/>
  </w:style>
  <w:style w:type="character" w:customStyle="1" w:styleId="WW8Num47z0">
    <w:name w:val="WW8Num47z0"/>
    <w:rsid w:val="005C4B6B"/>
  </w:style>
  <w:style w:type="character" w:customStyle="1" w:styleId="Domylnaczcionkaakapitu1">
    <w:name w:val="Domyślna czcionka akapitu1"/>
    <w:rsid w:val="005C4B6B"/>
  </w:style>
  <w:style w:type="character" w:customStyle="1" w:styleId="ZnakZnak">
    <w:name w:val="Znak Znak"/>
    <w:rsid w:val="005C4B6B"/>
    <w:rPr>
      <w:rFonts w:eastAsia="Times New Roman" w:cs="Times New Roman"/>
      <w:sz w:val="20"/>
      <w:szCs w:val="20"/>
    </w:rPr>
  </w:style>
  <w:style w:type="character" w:styleId="Hipercze">
    <w:name w:val="Hyperlink"/>
    <w:rsid w:val="005C4B6B"/>
    <w:rPr>
      <w:color w:val="0000FF"/>
      <w:u w:val="single"/>
    </w:rPr>
  </w:style>
  <w:style w:type="character" w:styleId="UyteHipercze">
    <w:name w:val="FollowedHyperlink"/>
    <w:rsid w:val="005C4B6B"/>
    <w:rPr>
      <w:color w:val="800080"/>
      <w:u w:val="single"/>
    </w:rPr>
  </w:style>
  <w:style w:type="character" w:styleId="Numerstrony">
    <w:name w:val="page number"/>
    <w:basedOn w:val="Domylnaczcionkaakapitu1"/>
    <w:rsid w:val="005C4B6B"/>
  </w:style>
  <w:style w:type="character" w:customStyle="1" w:styleId="Znakinumeracji">
    <w:name w:val="Znaki numeracji"/>
    <w:rsid w:val="005C4B6B"/>
  </w:style>
  <w:style w:type="character" w:customStyle="1" w:styleId="WW8Num6z1">
    <w:name w:val="WW8Num6z1"/>
    <w:rsid w:val="005C4B6B"/>
    <w:rPr>
      <w:rFonts w:ascii="OpenSymbol" w:hAnsi="OpenSymbol" w:cs="OpenSymbol"/>
    </w:rPr>
  </w:style>
  <w:style w:type="character" w:customStyle="1" w:styleId="WW8Num6z2">
    <w:name w:val="WW8Num6z2"/>
    <w:rsid w:val="005C4B6B"/>
  </w:style>
  <w:style w:type="character" w:customStyle="1" w:styleId="WW8Num6z3">
    <w:name w:val="WW8Num6z3"/>
    <w:rsid w:val="005C4B6B"/>
  </w:style>
  <w:style w:type="character" w:customStyle="1" w:styleId="WW8Num6z4">
    <w:name w:val="WW8Num6z4"/>
    <w:rsid w:val="005C4B6B"/>
  </w:style>
  <w:style w:type="character" w:customStyle="1" w:styleId="WW8Num6z5">
    <w:name w:val="WW8Num6z5"/>
    <w:rsid w:val="005C4B6B"/>
  </w:style>
  <w:style w:type="character" w:customStyle="1" w:styleId="WW8Num6z6">
    <w:name w:val="WW8Num6z6"/>
    <w:rsid w:val="005C4B6B"/>
  </w:style>
  <w:style w:type="character" w:customStyle="1" w:styleId="WW8Num6z7">
    <w:name w:val="WW8Num6z7"/>
    <w:rsid w:val="005C4B6B"/>
  </w:style>
  <w:style w:type="character" w:customStyle="1" w:styleId="WW8Num6z8">
    <w:name w:val="WW8Num6z8"/>
    <w:rsid w:val="005C4B6B"/>
  </w:style>
  <w:style w:type="paragraph" w:customStyle="1" w:styleId="Nagwek10">
    <w:name w:val="Nagłówek1"/>
    <w:basedOn w:val="Normalny"/>
    <w:next w:val="Tekstpodstawowy"/>
    <w:rsid w:val="005C4B6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rsid w:val="005C4B6B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20"/>
      <w:szCs w:val="20"/>
    </w:rPr>
  </w:style>
  <w:style w:type="paragraph" w:styleId="Lista">
    <w:name w:val="List"/>
    <w:basedOn w:val="Tekstpodstawowy"/>
    <w:rsid w:val="005C4B6B"/>
    <w:rPr>
      <w:rFonts w:cs="FreeSans"/>
    </w:rPr>
  </w:style>
  <w:style w:type="paragraph" w:styleId="Legenda">
    <w:name w:val="caption"/>
    <w:basedOn w:val="Normalny"/>
    <w:qFormat/>
    <w:rsid w:val="005C4B6B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rsid w:val="005C4B6B"/>
    <w:pPr>
      <w:suppressLineNumbers/>
    </w:pPr>
    <w:rPr>
      <w:rFonts w:cs="FreeSans"/>
    </w:rPr>
  </w:style>
  <w:style w:type="paragraph" w:styleId="Tekstpodstawowywcity">
    <w:name w:val="Body Text Indent"/>
    <w:basedOn w:val="Normalny"/>
    <w:rsid w:val="005C4B6B"/>
    <w:pPr>
      <w:tabs>
        <w:tab w:val="left" w:pos="720"/>
        <w:tab w:val="left" w:pos="2124"/>
        <w:tab w:val="left" w:pos="4260"/>
      </w:tabs>
      <w:ind w:firstLine="357"/>
      <w:jc w:val="both"/>
    </w:pPr>
    <w:rPr>
      <w:sz w:val="20"/>
    </w:rPr>
  </w:style>
  <w:style w:type="paragraph" w:customStyle="1" w:styleId="Default">
    <w:name w:val="Default"/>
    <w:uiPriority w:val="99"/>
    <w:rsid w:val="005C4B6B"/>
    <w:pPr>
      <w:suppressAutoHyphens/>
      <w:autoSpaceDE w:val="0"/>
    </w:pPr>
    <w:rPr>
      <w:rFonts w:ascii="Tahoma" w:eastAsia="Calibri" w:hAnsi="Tahoma" w:cs="Arial Narrow"/>
      <w:color w:val="000000"/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qFormat/>
    <w:rsid w:val="005C4B6B"/>
    <w:pPr>
      <w:ind w:left="720"/>
      <w:contextualSpacing/>
    </w:pPr>
  </w:style>
  <w:style w:type="paragraph" w:styleId="Stopka">
    <w:name w:val="footer"/>
    <w:basedOn w:val="Normalny"/>
    <w:rsid w:val="005C4B6B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5C4B6B"/>
    <w:pPr>
      <w:tabs>
        <w:tab w:val="left" w:pos="720"/>
        <w:tab w:val="left" w:pos="2124"/>
        <w:tab w:val="left" w:pos="4260"/>
      </w:tabs>
      <w:ind w:left="360" w:hanging="3"/>
      <w:jc w:val="both"/>
    </w:pPr>
    <w:rPr>
      <w:sz w:val="20"/>
    </w:rPr>
  </w:style>
  <w:style w:type="paragraph" w:customStyle="1" w:styleId="Tekstpodstawowywcity31">
    <w:name w:val="Tekst podstawowy wcięty 31"/>
    <w:basedOn w:val="Normalny"/>
    <w:rsid w:val="005C4B6B"/>
    <w:pPr>
      <w:ind w:left="360"/>
    </w:pPr>
    <w:rPr>
      <w:sz w:val="20"/>
    </w:rPr>
  </w:style>
  <w:style w:type="paragraph" w:customStyle="1" w:styleId="tekst">
    <w:name w:val="tekst"/>
    <w:rsid w:val="005C4B6B"/>
    <w:pPr>
      <w:suppressAutoHyphens/>
      <w:spacing w:before="40"/>
      <w:ind w:left="360"/>
      <w:jc w:val="both"/>
    </w:pPr>
    <w:rPr>
      <w:color w:val="000000"/>
      <w:spacing w:val="-4"/>
      <w:lang w:eastAsia="zh-CN"/>
    </w:rPr>
  </w:style>
  <w:style w:type="paragraph" w:customStyle="1" w:styleId="Punktygwne">
    <w:name w:val="Punkty główne"/>
    <w:basedOn w:val="Normalny"/>
    <w:rsid w:val="005C4B6B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ekstpodstawowy"/>
    <w:rsid w:val="005C4B6B"/>
    <w:pPr>
      <w:tabs>
        <w:tab w:val="left" w:pos="-5643"/>
      </w:tabs>
      <w:spacing w:before="40" w:after="40"/>
    </w:pPr>
  </w:style>
  <w:style w:type="paragraph" w:customStyle="1" w:styleId="Odpowiedzi">
    <w:name w:val="Odpowiedzi"/>
    <w:basedOn w:val="Normalny"/>
    <w:rsid w:val="005C4B6B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ekstpodstawowy"/>
    <w:rsid w:val="005C4B6B"/>
    <w:pPr>
      <w:tabs>
        <w:tab w:val="left" w:pos="-5814"/>
      </w:tabs>
      <w:ind w:left="360"/>
    </w:pPr>
    <w:rPr>
      <w:b/>
      <w:sz w:val="22"/>
    </w:rPr>
  </w:style>
  <w:style w:type="paragraph" w:customStyle="1" w:styleId="Cele">
    <w:name w:val="Cele"/>
    <w:basedOn w:val="Tekstpodstawowy"/>
    <w:rsid w:val="005C4B6B"/>
    <w:pPr>
      <w:tabs>
        <w:tab w:val="left" w:pos="-5814"/>
        <w:tab w:val="left" w:pos="720"/>
      </w:tabs>
      <w:spacing w:before="120"/>
      <w:ind w:left="900" w:hanging="540"/>
    </w:pPr>
  </w:style>
  <w:style w:type="paragraph" w:customStyle="1" w:styleId="Nagwkitablic">
    <w:name w:val="Nagłówki tablic"/>
    <w:basedOn w:val="Tekstpodstawowy"/>
    <w:rsid w:val="005C4B6B"/>
    <w:pPr>
      <w:tabs>
        <w:tab w:val="left" w:pos="-5814"/>
      </w:tabs>
      <w:jc w:val="center"/>
    </w:pPr>
    <w:rPr>
      <w:b/>
    </w:rPr>
  </w:style>
  <w:style w:type="paragraph" w:customStyle="1" w:styleId="wrubryce">
    <w:name w:val="w rubryce"/>
    <w:basedOn w:val="Tekstpodstawowy"/>
    <w:rsid w:val="005C4B6B"/>
    <w:pPr>
      <w:tabs>
        <w:tab w:val="left" w:pos="-5814"/>
      </w:tabs>
      <w:spacing w:before="40" w:after="40"/>
    </w:pPr>
  </w:style>
  <w:style w:type="paragraph" w:customStyle="1" w:styleId="centralniewrubryce">
    <w:name w:val="centralnie w rubryce"/>
    <w:basedOn w:val="wrubryce"/>
    <w:rsid w:val="005C4B6B"/>
    <w:pPr>
      <w:jc w:val="center"/>
    </w:pPr>
  </w:style>
  <w:style w:type="paragraph" w:customStyle="1" w:styleId="rdtytu">
    <w:name w:val="Śródtytuł"/>
    <w:basedOn w:val="Nagwek1"/>
    <w:rsid w:val="005C4B6B"/>
    <w:pPr>
      <w:numPr>
        <w:numId w:val="0"/>
      </w:numPr>
      <w:ind w:firstLine="357"/>
    </w:pPr>
    <w:rPr>
      <w:smallCaps/>
    </w:rPr>
  </w:style>
  <w:style w:type="paragraph" w:customStyle="1" w:styleId="Podtekst">
    <w:name w:val="Podtekst"/>
    <w:basedOn w:val="tekst"/>
    <w:rsid w:val="005C4B6B"/>
    <w:pPr>
      <w:spacing w:before="0"/>
    </w:pPr>
    <w:rPr>
      <w:rFonts w:ascii="Arial Narrow" w:hAnsi="Arial Narrow" w:cs="Arial Narrow"/>
    </w:rPr>
  </w:style>
  <w:style w:type="paragraph" w:customStyle="1" w:styleId="Literatura">
    <w:name w:val="Literatura"/>
    <w:basedOn w:val="tekst"/>
    <w:rsid w:val="005C4B6B"/>
    <w:rPr>
      <w:rFonts w:ascii="Arial Narrow" w:hAnsi="Arial Narrow" w:cs="Arial Narrow"/>
      <w:b/>
    </w:rPr>
  </w:style>
  <w:style w:type="paragraph" w:customStyle="1" w:styleId="Tekstpodstawowy21">
    <w:name w:val="Tekst podstawowy 21"/>
    <w:basedOn w:val="Normalny"/>
    <w:rsid w:val="005C4B6B"/>
    <w:pPr>
      <w:autoSpaceDE w:val="0"/>
      <w:spacing w:after="60"/>
      <w:jc w:val="center"/>
    </w:pPr>
    <w:rPr>
      <w:b/>
      <w:i/>
      <w:color w:val="FF0000"/>
      <w:sz w:val="16"/>
    </w:rPr>
  </w:style>
  <w:style w:type="paragraph" w:customStyle="1" w:styleId="Wykazlit">
    <w:name w:val="Wykaz lit."/>
    <w:basedOn w:val="Podtekst"/>
    <w:rsid w:val="005C4B6B"/>
    <w:pPr>
      <w:numPr>
        <w:numId w:val="4"/>
      </w:numPr>
      <w:spacing w:before="40"/>
      <w:ind w:left="538" w:hanging="181"/>
    </w:pPr>
    <w:rPr>
      <w:rFonts w:ascii="Times New Roman" w:hAnsi="Times New Roman" w:cs="Times New Roman"/>
    </w:rPr>
  </w:style>
  <w:style w:type="paragraph" w:customStyle="1" w:styleId="wrubrycemn">
    <w:name w:val="w rubryce mn."/>
    <w:basedOn w:val="Tekstpodstawowy"/>
    <w:rsid w:val="005C4B6B"/>
    <w:pPr>
      <w:tabs>
        <w:tab w:val="left" w:pos="-5814"/>
      </w:tabs>
      <w:ind w:left="-57" w:right="-57"/>
      <w:jc w:val="center"/>
    </w:pPr>
    <w:rPr>
      <w:sz w:val="18"/>
    </w:rPr>
  </w:style>
  <w:style w:type="paragraph" w:customStyle="1" w:styleId="Tekstblokowy1">
    <w:name w:val="Tekst blokowy1"/>
    <w:basedOn w:val="Normalny"/>
    <w:rsid w:val="005C4B6B"/>
    <w:pPr>
      <w:autoSpaceDE w:val="0"/>
      <w:spacing w:after="60"/>
      <w:ind w:left="-108" w:right="-76"/>
      <w:jc w:val="center"/>
    </w:pPr>
    <w:rPr>
      <w:b/>
      <w:i/>
      <w:color w:val="FF0000"/>
      <w:sz w:val="16"/>
    </w:rPr>
  </w:style>
  <w:style w:type="paragraph" w:customStyle="1" w:styleId="Tekstpodstawowy31">
    <w:name w:val="Tekst podstawowy 31"/>
    <w:basedOn w:val="Normalny"/>
    <w:rsid w:val="005C4B6B"/>
    <w:pPr>
      <w:autoSpaceDE w:val="0"/>
      <w:spacing w:after="60"/>
    </w:pPr>
    <w:rPr>
      <w:b/>
      <w:i/>
      <w:color w:val="FF0000"/>
      <w:sz w:val="16"/>
    </w:rPr>
  </w:style>
  <w:style w:type="paragraph" w:styleId="Nagwek">
    <w:name w:val="header"/>
    <w:basedOn w:val="Normalny"/>
    <w:rsid w:val="005C4B6B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5C4B6B"/>
    <w:pPr>
      <w:suppressLineNumbers/>
    </w:pPr>
  </w:style>
  <w:style w:type="paragraph" w:customStyle="1" w:styleId="Nagwektabeli">
    <w:name w:val="Nagłówek tabeli"/>
    <w:basedOn w:val="Zawartotabeli"/>
    <w:rsid w:val="005C4B6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5C4B6B"/>
  </w:style>
  <w:style w:type="paragraph" w:customStyle="1" w:styleId="glacierLTGliederung1">
    <w:name w:val="glacier~LT~Gliederung 1"/>
    <w:rsid w:val="005C4B6B"/>
    <w:pPr>
      <w:suppressAutoHyphens/>
      <w:spacing w:after="283"/>
    </w:pPr>
    <w:rPr>
      <w:rFonts w:ascii="Tahoma" w:eastAsia="DejaVu Sans" w:hAnsi="Tahoma" w:cs="Liberation Sans"/>
      <w:kern w:val="1"/>
      <w:sz w:val="64"/>
      <w:szCs w:val="24"/>
      <w:lang w:eastAsia="zh-CN" w:bidi="hi-IN"/>
    </w:rPr>
  </w:style>
  <w:style w:type="character" w:customStyle="1" w:styleId="name">
    <w:name w:val="name"/>
    <w:rsid w:val="00A27D4B"/>
  </w:style>
  <w:style w:type="character" w:customStyle="1" w:styleId="value">
    <w:name w:val="value"/>
    <w:rsid w:val="00A27D4B"/>
  </w:style>
  <w:style w:type="character" w:styleId="Odwoaniedokomentarza">
    <w:name w:val="annotation reference"/>
    <w:uiPriority w:val="99"/>
    <w:semiHidden/>
    <w:unhideWhenUsed/>
    <w:rsid w:val="00D87DC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DCC"/>
    <w:rPr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D87DCC"/>
    <w:rPr>
      <w:rFonts w:eastAsia="Calibri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D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7DCC"/>
    <w:rPr>
      <w:rFonts w:eastAsia="Calibri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DCC"/>
    <w:pPr>
      <w:spacing w:after="0" w:line="240" w:lineRule="auto"/>
    </w:pPr>
    <w:rPr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DCC"/>
    <w:rPr>
      <w:rFonts w:eastAsia="Calibri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C763E"/>
    <w:rPr>
      <w:szCs w:val="24"/>
    </w:rPr>
  </w:style>
  <w:style w:type="character" w:customStyle="1" w:styleId="TekstprzypisudolnegoZnak">
    <w:name w:val="Tekst przypisu dolnego Znak"/>
    <w:link w:val="Tekstprzypisudolnego"/>
    <w:uiPriority w:val="99"/>
    <w:rsid w:val="00DC763E"/>
    <w:rPr>
      <w:rFonts w:eastAsia="Calibri"/>
      <w:sz w:val="24"/>
      <w:szCs w:val="24"/>
      <w:lang w:eastAsia="zh-CN"/>
    </w:rPr>
  </w:style>
  <w:style w:type="character" w:styleId="Odwoanieprzypisudolnego">
    <w:name w:val="footnote reference"/>
    <w:uiPriority w:val="99"/>
    <w:unhideWhenUsed/>
    <w:rsid w:val="00DC763E"/>
    <w:rPr>
      <w:vertAlign w:val="superscript"/>
    </w:rPr>
  </w:style>
  <w:style w:type="table" w:styleId="Tabela-Siatka">
    <w:name w:val="Table Grid"/>
    <w:basedOn w:val="Standardowy"/>
    <w:uiPriority w:val="39"/>
    <w:rsid w:val="008330D6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8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7E616F8-7C28-49AD-BC57-F3907D1AE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1146</Words>
  <Characters>6878</Characters>
  <Application>Microsoft Office Word</Application>
  <DocSecurity>0</DocSecurity>
  <Lines>57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Karta przedmiotu</vt:lpstr>
      <vt:lpstr>Karta przedmiotu</vt:lpstr>
    </vt:vector>
  </TitlesOfParts>
  <Company>Microsoft</Company>
  <LinksUpToDate>false</LinksUpToDate>
  <CharactersWithSpaces>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>TERMODYNAMIKA</dc:subject>
  <dc:creator>Tadeusz Pyrcioch</dc:creator>
  <cp:lastModifiedBy>Joanna Szydłowska</cp:lastModifiedBy>
  <cp:revision>7</cp:revision>
  <cp:lastPrinted>2018-01-09T07:19:00Z</cp:lastPrinted>
  <dcterms:created xsi:type="dcterms:W3CDTF">2021-10-28T11:25:00Z</dcterms:created>
  <dcterms:modified xsi:type="dcterms:W3CDTF">2021-11-03T12:38:00Z</dcterms:modified>
</cp:coreProperties>
</file>