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DDA65" w14:textId="77777777" w:rsidR="00EE5067" w:rsidRPr="004A5855" w:rsidRDefault="00EE5067" w:rsidP="00EE5067">
      <w:pPr>
        <w:keepNext/>
        <w:numPr>
          <w:ilvl w:val="3"/>
          <w:numId w:val="2"/>
        </w:numPr>
        <w:spacing w:before="120" w:after="24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bookmarkStart w:id="0" w:name="_Hlk55321788"/>
      <w:r w:rsidRPr="004A5855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EE5067" w:rsidRPr="004A5855" w14:paraId="1ABF026C" w14:textId="77777777" w:rsidTr="00FF0330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00D1D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E2C2" w14:textId="77777777" w:rsidR="00EE5067" w:rsidRPr="004A5855" w:rsidRDefault="00EE5067" w:rsidP="00EE5067">
            <w:pPr>
              <w:keepNext/>
              <w:numPr>
                <w:ilvl w:val="3"/>
                <w:numId w:val="2"/>
              </w:numPr>
              <w:snapToGrid w:val="0"/>
              <w:spacing w:before="40" w:after="40" w:line="240" w:lineRule="auto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A5855">
              <w:rPr>
                <w:rFonts w:ascii="Times New Roman" w:eastAsia="Calibri" w:hAnsi="Times New Roman" w:cs="Times New Roman"/>
                <w:b/>
                <w:sz w:val="28"/>
              </w:rPr>
              <w:t>Komunikacja międzykulturowa</w:t>
            </w:r>
          </w:p>
        </w:tc>
      </w:tr>
    </w:tbl>
    <w:p w14:paraId="2CCCA9D3" w14:textId="77777777" w:rsidR="00EE5067" w:rsidRPr="004A5855" w:rsidRDefault="00EE5067" w:rsidP="00EE5067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4A5855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4A5855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EE5067" w:rsidRPr="004A5855" w14:paraId="03C74EA5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BCD28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A58A3" w14:textId="76035AB5" w:rsidR="00EE5067" w:rsidRPr="004A5855" w:rsidRDefault="00274BBB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Projektowanie wnętrz</w:t>
            </w:r>
          </w:p>
        </w:tc>
      </w:tr>
      <w:tr w:rsidR="00EE5067" w:rsidRPr="004A5855" w14:paraId="4F25FAF0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B2F0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D4DFE" w14:textId="2F69461D" w:rsidR="00EE5067" w:rsidRPr="004A5855" w:rsidRDefault="00274BBB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3A08A1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Stacjonarne</w:t>
            </w:r>
          </w:p>
        </w:tc>
      </w:tr>
      <w:tr w:rsidR="00EE5067" w:rsidRPr="004A5855" w14:paraId="210BF3B9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8B814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D0DF" w14:textId="77777777" w:rsidR="00EE5067" w:rsidRPr="004A5855" w:rsidRDefault="00EE5067" w:rsidP="00FF033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EE5067" w:rsidRPr="004A5855" w14:paraId="1E78314A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1CBA8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E8DD" w14:textId="77777777" w:rsidR="00EE5067" w:rsidRPr="004A5855" w:rsidRDefault="00EE5067" w:rsidP="00FF0330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EE5067" w:rsidRPr="004A5855" w14:paraId="610C5CBA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EACC9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9142" w14:textId="16ABD80B" w:rsidR="00EE5067" w:rsidRPr="004A5855" w:rsidRDefault="004A5855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  <w:tr w:rsidR="00EE5067" w:rsidRPr="004A5855" w14:paraId="5916B390" w14:textId="77777777" w:rsidTr="00FF0330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E3DE9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F486" w14:textId="77777777" w:rsidR="00EE5067" w:rsidRPr="004A5855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14:paraId="56F370F4" w14:textId="77777777" w:rsidR="00EE5067" w:rsidRPr="004A5855" w:rsidRDefault="00EE5067" w:rsidP="00EE5067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</w:rPr>
      </w:pPr>
      <w:r w:rsidRPr="004A5855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EE5067" w:rsidRPr="004A5855" w14:paraId="66E87201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3215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299E" w14:textId="77777777" w:rsidR="00EE5067" w:rsidRPr="004A5855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kierunkowy</w:t>
            </w:r>
          </w:p>
        </w:tc>
      </w:tr>
      <w:tr w:rsidR="00EE5067" w:rsidRPr="004A5855" w14:paraId="7D82208D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87DF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B6B59" w14:textId="77777777" w:rsidR="00EE5067" w:rsidRPr="004A5855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1</w:t>
            </w:r>
          </w:p>
        </w:tc>
      </w:tr>
      <w:tr w:rsidR="00EE5067" w:rsidRPr="004A5855" w14:paraId="7404563D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7BEA8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9E935" w14:textId="77777777" w:rsidR="00EE5067" w:rsidRPr="004A5855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EE5067" w:rsidRPr="004A5855" w14:paraId="23C8F5FD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D6702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4A585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9384" w14:textId="77777777" w:rsidR="00EE5067" w:rsidRPr="004A5855" w:rsidRDefault="00EE5067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3</w:t>
            </w:r>
          </w:p>
        </w:tc>
      </w:tr>
      <w:tr w:rsidR="00EE5067" w:rsidRPr="004A5855" w14:paraId="1F775CD3" w14:textId="77777777" w:rsidTr="00FF0330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1A5E0" w14:textId="77777777" w:rsidR="00EE5067" w:rsidRPr="004A5855" w:rsidRDefault="00EE5067" w:rsidP="00FF033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80B4" w14:textId="1F067FA4" w:rsidR="00EE5067" w:rsidRPr="004A5855" w:rsidRDefault="004A5855" w:rsidP="00FF0330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-</w:t>
            </w:r>
          </w:p>
        </w:tc>
      </w:tr>
    </w:tbl>
    <w:p w14:paraId="4130BF8D" w14:textId="77777777" w:rsidR="00EE5067" w:rsidRPr="004A5855" w:rsidRDefault="00EE5067" w:rsidP="00EE5067">
      <w:pPr>
        <w:numPr>
          <w:ilvl w:val="0"/>
          <w:numId w:val="9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</w:rPr>
      </w:pPr>
      <w:r w:rsidRPr="004A5855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14:paraId="30510DB5" w14:textId="77777777" w:rsidR="00EE5067" w:rsidRPr="004A5855" w:rsidRDefault="00EE5067" w:rsidP="00EE5067">
      <w:pPr>
        <w:numPr>
          <w:ilvl w:val="1"/>
          <w:numId w:val="9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4A5855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14:paraId="3087AE19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EE5067" w:rsidRPr="004A5855" w14:paraId="59BFAC67" w14:textId="77777777" w:rsidTr="00FF0330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02ECAA6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7E212CC6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EE5067" w:rsidRPr="004A5855" w14:paraId="3A49EFD3" w14:textId="77777777" w:rsidTr="00FF0330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2945CAA7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757C3D56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5067" w:rsidRPr="004A5855" w14:paraId="6FB54642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1823490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3B275A05" w14:textId="77777777" w:rsidR="00EE5067" w:rsidRPr="004A5855" w:rsidRDefault="00EE5067" w:rsidP="00FF0330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Poznanie zagadnień związanych ze sposobami opisu i analizy kultur.</w:t>
            </w:r>
          </w:p>
        </w:tc>
      </w:tr>
      <w:tr w:rsidR="00EE5067" w:rsidRPr="004A5855" w14:paraId="75DA2705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8554704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1A9233CE" w14:textId="77777777" w:rsidR="00EE5067" w:rsidRPr="004A5855" w:rsidRDefault="00EE5067" w:rsidP="00FF0330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Rozwijanie umiejętności funkcjonowania w społeczeństwie wielokulturowym, w szczególności umiejętności komunikacji z osobami odmiennymi kulturowo</w:t>
            </w:r>
          </w:p>
        </w:tc>
      </w:tr>
      <w:tr w:rsidR="00EE5067" w:rsidRPr="004A5855" w14:paraId="7FB66F23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4D17EC11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29C82EC1" w14:textId="77777777" w:rsidR="00EE5067" w:rsidRPr="004A5855" w:rsidRDefault="00EE5067" w:rsidP="00FF0330">
            <w:pPr>
              <w:tabs>
                <w:tab w:val="left" w:pos="-5814"/>
                <w:tab w:val="left" w:pos="426"/>
                <w:tab w:val="left" w:pos="720"/>
              </w:tabs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Nabycie umiejętności wykorzystywania wiedzy z komunikacji międzykulturowej w życiu codziennym.</w:t>
            </w:r>
          </w:p>
        </w:tc>
      </w:tr>
      <w:tr w:rsidR="00EE5067" w:rsidRPr="004A5855" w14:paraId="4BB99490" w14:textId="77777777" w:rsidTr="00FF0330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4D2876E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14:paraId="6BA24839" w14:textId="77777777" w:rsidR="00EE5067" w:rsidRPr="004A5855" w:rsidRDefault="00EE5067" w:rsidP="00FF0330">
            <w:pPr>
              <w:spacing w:after="90" w:line="25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Nabycie umiejętności analizowania psychospołecznych aspektów uchodźctwa i migracji.</w:t>
            </w:r>
          </w:p>
        </w:tc>
      </w:tr>
    </w:tbl>
    <w:p w14:paraId="71717B71" w14:textId="77777777" w:rsidR="004A5855" w:rsidRDefault="004A5855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5B61158E" w14:textId="77777777" w:rsidR="004A5855" w:rsidRDefault="004A5855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6797B0AE" w14:textId="77777777" w:rsidR="004A5855" w:rsidRDefault="004A5855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494C7C2F" w14:textId="77777777" w:rsidR="004A5855" w:rsidRDefault="004A5855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6DC413B6" w14:textId="77777777" w:rsidR="004A5855" w:rsidRDefault="004A5855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6B96F617" w14:textId="77777777" w:rsidR="004A5855" w:rsidRDefault="004A5855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186804F8" w14:textId="77777777" w:rsidR="004A5855" w:rsidRDefault="004A5855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5DAF05F5" w14:textId="7A793EB8" w:rsidR="00EE5067" w:rsidRPr="004A5855" w:rsidRDefault="00EE5067" w:rsidP="004A5855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4A5855">
        <w:rPr>
          <w:rFonts w:ascii="Times New Roman" w:eastAsia="Times New Roman" w:hAnsi="Times New Roman" w:cs="Times New Roman"/>
          <w:b/>
          <w:szCs w:val="20"/>
        </w:rPr>
        <w:lastRenderedPageBreak/>
        <w:t xml:space="preserve">3.2. Przedmiotowe efekty kształcenia, z podziałem na </w:t>
      </w:r>
      <w:r w:rsidRPr="004A5855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4A5855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4A5855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Pr="004A5855">
        <w:rPr>
          <w:rFonts w:ascii="Times New Roman" w:eastAsia="Times New Roman" w:hAnsi="Times New Roman" w:cs="Times New Roman"/>
          <w:b/>
          <w:szCs w:val="20"/>
        </w:rPr>
        <w:t xml:space="preserve"> i</w:t>
      </w:r>
      <w:r w:rsidR="004A5855">
        <w:rPr>
          <w:rFonts w:ascii="Times New Roman" w:eastAsia="Times New Roman" w:hAnsi="Times New Roman" w:cs="Times New Roman"/>
          <w:b/>
          <w:szCs w:val="20"/>
        </w:rPr>
        <w:t> </w:t>
      </w:r>
      <w:r w:rsidRPr="004A5855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4A5855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89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69"/>
        <w:gridCol w:w="995"/>
        <w:gridCol w:w="937"/>
        <w:gridCol w:w="937"/>
        <w:gridCol w:w="937"/>
        <w:gridCol w:w="937"/>
      </w:tblGrid>
      <w:tr w:rsidR="00EE5067" w:rsidRPr="004A5855" w14:paraId="00EFA3EE" w14:textId="77777777" w:rsidTr="00B35AF1">
        <w:trPr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84684A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A1A204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6A10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14:paraId="3BDED642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E71C6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EE5067" w:rsidRPr="004A5855" w14:paraId="232B0DF3" w14:textId="77777777" w:rsidTr="00B35AF1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70A3A0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41F383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CB61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B21A48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A73863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EE5067" w:rsidRPr="004A5855" w14:paraId="7184F351" w14:textId="77777777" w:rsidTr="00B35AF1">
        <w:trPr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F0E7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0AEA6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90340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E8C22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2E50B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9B807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3E5C6FF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01866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EE5067" w:rsidRPr="004A5855" w14:paraId="44455408" w14:textId="77777777" w:rsidTr="00FF0330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6AB5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Po zaliczeniu przedmiotu student w zakresie Umiejętności potrafi</w:t>
            </w:r>
          </w:p>
        </w:tc>
      </w:tr>
      <w:tr w:rsidR="00EE5067" w:rsidRPr="004A5855" w14:paraId="79CF68F2" w14:textId="77777777" w:rsidTr="00FF0330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8C2D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067" w:rsidRPr="004A5855" w14:paraId="01CCB0F1" w14:textId="77777777" w:rsidTr="00B35AF1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9FA83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2AF7" w14:textId="3513D880" w:rsidR="00EE5067" w:rsidRPr="004A5855" w:rsidRDefault="007074D8" w:rsidP="00B35AF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potrafi zaplanować i przeprowadzić symulacje </w:t>
            </w:r>
            <w:proofErr w:type="spellStart"/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wobec osób z</w:t>
            </w:r>
            <w:r w:rsidR="00B35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innych kultur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021F" w14:textId="7CA05185" w:rsidR="00EE5067" w:rsidRPr="004A5855" w:rsidRDefault="007074D8" w:rsidP="007074D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PRW-U20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34889" w14:textId="7E3D2D4E" w:rsidR="00EE5067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917A" w14:textId="77777777" w:rsidR="00EE5067" w:rsidRPr="004A5855" w:rsidRDefault="00EE5067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9C4" w14:textId="77777777" w:rsidR="00EE5067" w:rsidRPr="004A5855" w:rsidRDefault="00EE5067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32E1" w14:textId="2D645C7F" w:rsidR="00EE5067" w:rsidRPr="004A5855" w:rsidRDefault="00EE5067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4D8" w:rsidRPr="004A5855" w14:paraId="2E8D7D7C" w14:textId="77777777" w:rsidTr="00B35AF1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8BCB" w14:textId="2BBF5134" w:rsidR="007074D8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DE912" w14:textId="61E2683F" w:rsidR="007074D8" w:rsidRPr="004A5855" w:rsidRDefault="007074D8" w:rsidP="00B35AF1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jest gotów do inicjowania akcji i</w:t>
            </w:r>
            <w:r w:rsidR="00B35A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wydarzeń na rzecz środowiska międzykulturowego w uczelni</w:t>
            </w:r>
            <w:r w:rsidR="009718D4"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poza nią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612F" w14:textId="3D7BA318" w:rsidR="007074D8" w:rsidRPr="004A5855" w:rsidRDefault="007074D8" w:rsidP="007074D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PRW-K01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1579" w14:textId="0BFFF9E2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B526" w14:textId="77777777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45C1" w14:textId="77777777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B382" w14:textId="77777777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074D8" w:rsidRPr="004A5855" w14:paraId="4F8C9DAE" w14:textId="77777777" w:rsidTr="00B35AF1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15CF2" w14:textId="09827EEB" w:rsidR="007074D8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79D03" w14:textId="6E831F9B" w:rsidR="007074D8" w:rsidRPr="004A5855" w:rsidRDefault="009718D4" w:rsidP="00FF0330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 świadomość roli społecznej absolwenta wydziału nauk technicznych także w obszarze współżycia społecznego i </w:t>
            </w:r>
            <w:r w:rsidR="004A5855"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międzykulturowego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F418C" w14:textId="603F6F5E" w:rsidR="007074D8" w:rsidRPr="004A5855" w:rsidRDefault="007074D8" w:rsidP="007074D8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PRW-K06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804E" w14:textId="7621FFFB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387C" w14:textId="77777777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A22D" w14:textId="77777777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A4382" w14:textId="77777777" w:rsidR="007074D8" w:rsidRPr="004A5855" w:rsidRDefault="007074D8" w:rsidP="00FF0330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20F43F2" w14:textId="77777777" w:rsidR="004A5855" w:rsidRDefault="004A5855" w:rsidP="00EE5067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126D5B9C" w14:textId="1211DB1B" w:rsidR="00EE5067" w:rsidRPr="004A5855" w:rsidRDefault="00EE5067" w:rsidP="00EE5067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4A5855">
        <w:rPr>
          <w:rFonts w:ascii="Times New Roman" w:eastAsia="Times New Roman" w:hAnsi="Times New Roman" w:cs="Times New Roman"/>
          <w:b/>
          <w:szCs w:val="20"/>
        </w:rPr>
        <w:t xml:space="preserve">3.3. Formy zajęć dydaktycznych i ich wymiar godzinowy </w:t>
      </w:r>
      <w:r w:rsidRPr="004A5855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EE5067" w:rsidRPr="004A5855" w14:paraId="70604524" w14:textId="77777777" w:rsidTr="00FF0330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D006C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2CBE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F3204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E97BE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0617D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8CFDB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AB70F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DA49F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505D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0AC4C925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14:paraId="3A653D40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8B8D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8F1D" w14:textId="77777777" w:rsidR="00EE5067" w:rsidRPr="004A5855" w:rsidRDefault="00EE5067" w:rsidP="00FF033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EE5067" w:rsidRPr="004A5855" w14:paraId="4841EC52" w14:textId="77777777" w:rsidTr="00FF03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96EB7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92709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B8C30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FA75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3F5C" w14:textId="432BDF4D" w:rsidR="00EE5067" w:rsidRPr="004A5855" w:rsidRDefault="003A08A1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72A0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6BE5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30F20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81DC9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75B9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FB8B" w14:textId="58E2D4EC" w:rsidR="00EE5067" w:rsidRPr="004A5855" w:rsidRDefault="003A08A1" w:rsidP="00FF0330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</w:t>
            </w:r>
          </w:p>
        </w:tc>
      </w:tr>
      <w:tr w:rsidR="00EE5067" w:rsidRPr="004A5855" w14:paraId="4C02A0C4" w14:textId="77777777" w:rsidTr="00FF03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3E40D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08D88" w14:textId="77777777" w:rsidR="00EE5067" w:rsidRPr="004A5855" w:rsidRDefault="00EE5067" w:rsidP="00FF0330">
            <w:pPr>
              <w:snapToGri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266D5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DDB6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4AE8" w14:textId="118EF31C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A488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3F828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3EF05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8083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FF86E" w14:textId="77777777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A81CE" w14:textId="10DC69F0" w:rsidR="00EE5067" w:rsidRPr="004A5855" w:rsidRDefault="00EE5067" w:rsidP="00FF0330">
            <w:pPr>
              <w:snapToGrid w:val="0"/>
              <w:spacing w:line="256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4B329FE4" w14:textId="77777777" w:rsidR="004A5855" w:rsidRDefault="004A5855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06C189A8" w14:textId="77777777" w:rsidR="004A5855" w:rsidRDefault="004A5855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4FCE6E38" w14:textId="77777777" w:rsidR="004A5855" w:rsidRDefault="004A5855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2A9034E9" w14:textId="77777777" w:rsidR="004A5855" w:rsidRDefault="004A5855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1E6E2EC5" w14:textId="77777777" w:rsidR="004A5855" w:rsidRDefault="004A5855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32D070D7" w14:textId="77777777" w:rsidR="004A5855" w:rsidRDefault="004A5855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6E2DE06B" w14:textId="097A45B2" w:rsidR="004A5855" w:rsidRDefault="00EE5067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  <w:r w:rsidRPr="004A5855">
        <w:rPr>
          <w:rFonts w:ascii="Times New Roman" w:eastAsia="Times New Roman" w:hAnsi="Times New Roman" w:cs="Times New Roman"/>
          <w:b/>
          <w:szCs w:val="20"/>
        </w:rPr>
        <w:lastRenderedPageBreak/>
        <w:t xml:space="preserve">3.4. Treści kształcenia </w:t>
      </w:r>
      <w:r w:rsidRPr="004A5855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14:paraId="5511EEC0" w14:textId="495833CE" w:rsidR="00EE5067" w:rsidRPr="004A5855" w:rsidRDefault="00EE5067" w:rsidP="004A5855">
      <w:pPr>
        <w:tabs>
          <w:tab w:val="left" w:pos="-5814"/>
        </w:tabs>
        <w:overflowPunct w:val="0"/>
        <w:autoSpaceDE w:val="0"/>
        <w:spacing w:before="240" w:after="120" w:line="240" w:lineRule="auto"/>
        <w:ind w:left="357"/>
        <w:jc w:val="both"/>
        <w:textAlignment w:val="baseline"/>
        <w:rPr>
          <w:rFonts w:ascii="Times New Roman" w:eastAsia="Calibri" w:hAnsi="Times New Roman" w:cs="Times New Roman"/>
          <w:b/>
          <w:sz w:val="20"/>
        </w:rPr>
      </w:pPr>
      <w:r w:rsidRPr="004A5855">
        <w:rPr>
          <w:rFonts w:ascii="Times New Roman" w:eastAsia="Calibri" w:hAnsi="Times New Roman" w:cs="Times New Roman"/>
          <w:b/>
          <w:sz w:val="18"/>
        </w:rPr>
        <w:t xml:space="preserve">RODZAJ ZAJĘĆ: </w:t>
      </w:r>
      <w:r w:rsidRPr="004A5855">
        <w:rPr>
          <w:rFonts w:ascii="Times New Roman" w:eastAsia="Calibri" w:hAnsi="Times New Roman" w:cs="Times New Roman"/>
          <w:b/>
          <w:sz w:val="20"/>
        </w:rPr>
        <w:t>w</w:t>
      </w:r>
      <w:r w:rsidR="004A5855" w:rsidRPr="004A5855">
        <w:rPr>
          <w:rFonts w:ascii="Times New Roman" w:eastAsia="Calibri" w:hAnsi="Times New Roman" w:cs="Times New Roman"/>
          <w:b/>
          <w:sz w:val="20"/>
        </w:rPr>
        <w:t>arsztat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EE5067" w:rsidRPr="004A5855" w14:paraId="46DE653A" w14:textId="77777777" w:rsidTr="00FF0330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0117B0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F68FE8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FB905F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EE5067" w:rsidRPr="004A5855" w14:paraId="7998E2BA" w14:textId="77777777" w:rsidTr="00FF033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DE3E4E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09272D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0D851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4A585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E775A3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4A5855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EE5067" w:rsidRPr="004A5855" w14:paraId="6D698BCF" w14:textId="77777777" w:rsidTr="00FF033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EE4CA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C16E2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60" w:after="6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E5E6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E5D87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4A585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4A58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6EDFE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FCF8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EE5067" w:rsidRPr="004A5855" w14:paraId="4D8BD926" w14:textId="77777777" w:rsidTr="00FF03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57C9D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429E" w14:textId="5B4FBFB8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Zróżnicowanie kulturowe – sposoby opisu i analizy. Kulturowe uwarunkowania komunikacji z przedstawicielami wybranych narodowości.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A67FD" w14:textId="1D7ADE85" w:rsidR="00EE5067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1E6A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FA99E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AD575" w14:textId="6F9C7D7D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067" w:rsidRPr="004A5855" w14:paraId="64AA6C8E" w14:textId="77777777" w:rsidTr="00FF03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5329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102E5" w14:textId="2AE9D629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Konsekwencje różnic kulturowych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CB1B" w14:textId="0DB764A5" w:rsidR="00EE5067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4A254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429FC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8E99" w14:textId="61871EEB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067" w:rsidRPr="004A5855" w14:paraId="7509C54D" w14:textId="77777777" w:rsidTr="00FF03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6FC7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43095" w14:textId="55C7CA79" w:rsidR="00EE5067" w:rsidRPr="004A5855" w:rsidRDefault="00EE5067" w:rsidP="008024A7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Psychospołeczne konsekwencje migracji i</w:t>
            </w:r>
            <w:r w:rsidR="008024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uchodźctwa. Uprzedzenia i stereotypy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8B7BF" w14:textId="4F9CB6A0" w:rsidR="00EE5067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DD85B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1D6DA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C4117" w14:textId="17B9F69D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067" w:rsidRPr="004A5855" w14:paraId="73C8713F" w14:textId="77777777" w:rsidTr="00FF03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312C9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6D95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Praca w środowisku wielokulturowym.        Pomoc cudzoziemcom w zrozumieniu kultury przyjmującej, wspieranie migrantów i uchodźców w integracji.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CA853" w14:textId="4A170A2A" w:rsidR="00EE5067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3EA9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AB050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ABB83" w14:textId="5436A553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067" w:rsidRPr="004A5855" w14:paraId="081EBCEA" w14:textId="77777777" w:rsidTr="00FF033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63DD" w14:textId="77777777" w:rsidR="00EE5067" w:rsidRPr="004A5855" w:rsidRDefault="00EE5067" w:rsidP="00FF0330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5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F75D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before="40"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Prezentacje studentów na temat wybranych kultur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AA226" w14:textId="70EDD8A1" w:rsidR="00EE5067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4CEA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A74B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8AC81" w14:textId="4F713525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420DCA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6717BB5F" w14:textId="77777777" w:rsidR="00EE5067" w:rsidRPr="004A5855" w:rsidRDefault="00EE5067" w:rsidP="00EE5067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147C262C" w14:textId="77777777" w:rsidR="00EE5067" w:rsidRPr="004A5855" w:rsidRDefault="00EE5067" w:rsidP="00EE5067">
      <w:pPr>
        <w:suppressAutoHyphens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14:paraId="79D126B8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  <w:r w:rsidRPr="004A5855">
        <w:rPr>
          <w:rFonts w:ascii="Times New Roman" w:eastAsia="Times New Roman" w:hAnsi="Times New Roman" w:cs="Times New Roman"/>
          <w:b/>
          <w:szCs w:val="20"/>
          <w:lang w:val="x-none" w:eastAsia="zh-CN"/>
        </w:rPr>
        <w:t xml:space="preserve">3.5. Metody weryfikacji efektów uczenia się </w:t>
      </w:r>
      <w:r w:rsidRPr="004A5855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(wskazanie i opisanie metod prowadzenia zajęć oraz weryfikacji osiągnięcia efektów uczenia się, np. debata, </w:t>
      </w:r>
      <w:proofErr w:type="spellStart"/>
      <w:r w:rsidRPr="004A5855">
        <w:rPr>
          <w:rFonts w:ascii="Times New Roman" w:eastAsia="Times New Roman" w:hAnsi="Times New Roman" w:cs="Times New Roman"/>
          <w:szCs w:val="20"/>
          <w:lang w:val="x-none" w:eastAsia="zh-CN"/>
        </w:rPr>
        <w:t>case</w:t>
      </w:r>
      <w:proofErr w:type="spellEnd"/>
      <w:r w:rsidRPr="004A5855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 </w:t>
      </w:r>
      <w:proofErr w:type="spellStart"/>
      <w:r w:rsidRPr="004A5855">
        <w:rPr>
          <w:rFonts w:ascii="Times New Roman" w:eastAsia="Times New Roman" w:hAnsi="Times New Roman" w:cs="Times New Roman"/>
          <w:szCs w:val="20"/>
          <w:lang w:val="x-none" w:eastAsia="zh-CN"/>
        </w:rPr>
        <w:t>study</w:t>
      </w:r>
      <w:proofErr w:type="spellEnd"/>
      <w:r w:rsidRPr="004A5855">
        <w:rPr>
          <w:rFonts w:ascii="Times New Roman" w:eastAsia="Times New Roman" w:hAnsi="Times New Roman" w:cs="Times New Roman"/>
          <w:szCs w:val="20"/>
          <w:lang w:val="x-none" w:eastAsia="zh-CN"/>
        </w:rPr>
        <w:t>, przygotowania i obrony projektu, złożona prezentacja multimedialna, rozwiązywanie zadań problemowych, symulacje sytuacji, wizyta studyjna, gry symulacyjne + opis danej metody):</w:t>
      </w:r>
    </w:p>
    <w:p w14:paraId="67C75EA5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6686DF3E" w14:textId="364B6EF0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4A5855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prowadzenia zajęć: </w:t>
      </w:r>
      <w:r w:rsidRPr="004A5855">
        <w:rPr>
          <w:rFonts w:ascii="Times New Roman" w:eastAsia="Times New Roman" w:hAnsi="Times New Roman" w:cs="Times New Roman"/>
          <w:szCs w:val="20"/>
          <w:lang w:eastAsia="zh-CN"/>
        </w:rPr>
        <w:t xml:space="preserve">wykład konwersatoryjny, warsztat, dyskusja, analiza tekstu, analiza doświadczenia, symulacja dotycząca procesów </w:t>
      </w:r>
      <w:proofErr w:type="spellStart"/>
      <w:r w:rsidRPr="004A5855">
        <w:rPr>
          <w:rFonts w:ascii="Times New Roman" w:eastAsia="Times New Roman" w:hAnsi="Times New Roman" w:cs="Times New Roman"/>
          <w:szCs w:val="20"/>
          <w:lang w:eastAsia="zh-CN"/>
        </w:rPr>
        <w:t>stereotypizacji</w:t>
      </w:r>
      <w:proofErr w:type="spellEnd"/>
      <w:r w:rsidRPr="004A5855">
        <w:rPr>
          <w:rFonts w:ascii="Times New Roman" w:eastAsia="Times New Roman" w:hAnsi="Times New Roman" w:cs="Times New Roman"/>
          <w:szCs w:val="20"/>
          <w:lang w:eastAsia="zh-CN"/>
        </w:rPr>
        <w:t xml:space="preserve"> – S</w:t>
      </w:r>
      <w:r w:rsidR="004A5855">
        <w:rPr>
          <w:rFonts w:ascii="Times New Roman" w:eastAsia="Times New Roman" w:hAnsi="Times New Roman" w:cs="Times New Roman"/>
          <w:szCs w:val="20"/>
          <w:lang w:eastAsia="zh-CN"/>
        </w:rPr>
        <w:t>tudenci oglądają zdjęcia osób i </w:t>
      </w:r>
      <w:r w:rsidRPr="004A5855">
        <w:rPr>
          <w:rFonts w:ascii="Times New Roman" w:eastAsia="Times New Roman" w:hAnsi="Times New Roman" w:cs="Times New Roman"/>
          <w:szCs w:val="20"/>
          <w:lang w:eastAsia="zh-CN"/>
        </w:rPr>
        <w:t>przypisują im cechy, wyniki są omawiane pod kątem stereotypów i uprzedzeń.</w:t>
      </w:r>
    </w:p>
    <w:p w14:paraId="5F2F3EAA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3283E43D" w14:textId="251C4410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4A5855">
        <w:rPr>
          <w:rFonts w:ascii="Times New Roman" w:eastAsia="Times New Roman" w:hAnsi="Times New Roman" w:cs="Times New Roman"/>
          <w:szCs w:val="20"/>
          <w:lang w:val="x-none" w:eastAsia="zh-CN"/>
        </w:rPr>
        <w:t xml:space="preserve">Metody weryfikacji efektów uczenia: </w:t>
      </w:r>
      <w:r w:rsidRPr="004A5855">
        <w:rPr>
          <w:rFonts w:ascii="Times New Roman" w:eastAsia="Times New Roman" w:hAnsi="Times New Roman" w:cs="Times New Roman"/>
          <w:szCs w:val="20"/>
          <w:lang w:eastAsia="zh-CN"/>
        </w:rPr>
        <w:t>prezentacja dot. wł</w:t>
      </w:r>
      <w:r w:rsidR="004A5855">
        <w:rPr>
          <w:rFonts w:ascii="Times New Roman" w:eastAsia="Times New Roman" w:hAnsi="Times New Roman" w:cs="Times New Roman"/>
          <w:szCs w:val="20"/>
          <w:lang w:eastAsia="zh-CN"/>
        </w:rPr>
        <w:t>asnego doświadczenia/kontaktu z </w:t>
      </w:r>
      <w:r w:rsidRPr="004A5855">
        <w:rPr>
          <w:rFonts w:ascii="Times New Roman" w:eastAsia="Times New Roman" w:hAnsi="Times New Roman" w:cs="Times New Roman"/>
          <w:szCs w:val="20"/>
          <w:lang w:eastAsia="zh-CN"/>
        </w:rPr>
        <w:t>przedstawicielem innej kultury, religii, rasy, statusu społecznego itd. – wypunktowanie odczuć, pojawiających się uprzedzeń, sympatii, antypatii itd. prezentacja całego procesu komunikacyjnego (znaczenie i rozumienie gestów, mowy ciała itd.), propozycja rozwiązania barier komunikacyjnych.</w:t>
      </w:r>
    </w:p>
    <w:p w14:paraId="08D7C1E5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val="x-none" w:eastAsia="zh-CN"/>
        </w:rPr>
      </w:pPr>
    </w:p>
    <w:p w14:paraId="5836177A" w14:textId="610CC510" w:rsidR="00EE5067" w:rsidRDefault="00EE5067" w:rsidP="00EE5067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41F0DC0A" w14:textId="7734EB92" w:rsidR="004A5855" w:rsidRDefault="004A5855" w:rsidP="00EE5067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443E48A2" w14:textId="281C088F" w:rsidR="004A5855" w:rsidRDefault="004A5855" w:rsidP="00EE5067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568127EB" w14:textId="77777777" w:rsidR="004A5855" w:rsidRPr="004A5855" w:rsidRDefault="004A5855" w:rsidP="00EE5067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Cs w:val="20"/>
        </w:rPr>
      </w:pPr>
    </w:p>
    <w:p w14:paraId="2E2F8062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4A5855">
        <w:rPr>
          <w:rFonts w:ascii="Times New Roman" w:eastAsia="Times New Roman" w:hAnsi="Times New Roman" w:cs="Times New Roman"/>
          <w:b/>
          <w:szCs w:val="20"/>
        </w:rPr>
        <w:lastRenderedPageBreak/>
        <w:t>3.6. Kryteria oceny osiągniętych efektów kształcenia</w:t>
      </w:r>
    </w:p>
    <w:p w14:paraId="6F5CFA01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E5067" w:rsidRPr="004A5855" w14:paraId="6923F83E" w14:textId="77777777" w:rsidTr="00FF0330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FE05D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F2E1E" w14:textId="77777777" w:rsidR="00EE5067" w:rsidRPr="004A5855" w:rsidRDefault="00EE5067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4A5855"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 w:rsidRPr="004A5855"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 w:rsidRPr="004A5855">
              <w:rPr>
                <w:rFonts w:ascii="Times New Roman" w:eastAsia="Times New Roman" w:hAnsi="Times New Roman" w:cs="Times New Roman"/>
                <w:b/>
              </w:rPr>
              <w:t xml:space="preserve">.” </w:t>
            </w:r>
          </w:p>
          <w:p w14:paraId="1F19290A" w14:textId="04348138" w:rsidR="00EE5067" w:rsidRPr="004A5855" w:rsidRDefault="004A5855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student zna i </w:t>
            </w:r>
            <w:r w:rsidR="00EE5067" w:rsidRPr="004A5855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82D17" w14:textId="1C25E215" w:rsidR="00EE5067" w:rsidRPr="004A5855" w:rsidRDefault="004A5855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4 student zna i </w:t>
            </w:r>
            <w:r w:rsidR="00EE5067" w:rsidRPr="004A5855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97A2" w14:textId="1E6BFBFF" w:rsidR="00EE5067" w:rsidRPr="004A5855" w:rsidRDefault="004A5855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ocenę 5 student zna i </w:t>
            </w:r>
            <w:r w:rsidR="00EE5067" w:rsidRPr="004A5855">
              <w:rPr>
                <w:rFonts w:ascii="Times New Roman" w:eastAsia="Times New Roman" w:hAnsi="Times New Roman" w:cs="Times New Roman"/>
                <w:b/>
              </w:rPr>
              <w:t>rozumie/potrafi/jest gotów do</w:t>
            </w:r>
          </w:p>
        </w:tc>
      </w:tr>
      <w:tr w:rsidR="007074D8" w:rsidRPr="004A5855" w14:paraId="6CC97227" w14:textId="77777777" w:rsidTr="00FF0330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3D1B5" w14:textId="6C4A0B63" w:rsidR="007074D8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10C23" w14:textId="5B118748" w:rsidR="007074D8" w:rsidRPr="004A5855" w:rsidRDefault="007074D8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dostatecznie potrafi zaplanować i przeprowadzić symulacje </w:t>
            </w:r>
            <w:proofErr w:type="spellStart"/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zachowań</w:t>
            </w:r>
            <w:proofErr w:type="spellEnd"/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wobec osób z innych kultur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4619" w14:textId="398ECEAA" w:rsidR="007074D8" w:rsidRPr="004A5855" w:rsidRDefault="007074D8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dobrze 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potrafi zaplanować i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przeprowadzić symulacje </w:t>
            </w:r>
            <w:proofErr w:type="spellStart"/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zachowań</w:t>
            </w:r>
            <w:proofErr w:type="spellEnd"/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wobec osób z innych kultur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0D72" w14:textId="5794DCD5" w:rsidR="007074D8" w:rsidRPr="004A5855" w:rsidRDefault="007074D8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bardzo dobrze 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potrafi zaplanować i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przeprowadzić symulacje </w:t>
            </w:r>
            <w:proofErr w:type="spellStart"/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zachowań</w:t>
            </w:r>
            <w:proofErr w:type="spellEnd"/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 xml:space="preserve"> wobec osób z innych kultur</w:t>
            </w:r>
          </w:p>
        </w:tc>
      </w:tr>
      <w:tr w:rsidR="007074D8" w:rsidRPr="004A5855" w14:paraId="1295FF3B" w14:textId="77777777" w:rsidTr="00FF0330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9E68" w14:textId="544A0208" w:rsidR="007074D8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3BDCA" w14:textId="6DA2AF21" w:rsidR="007074D8" w:rsidRPr="004A5855" w:rsidRDefault="009718D4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dostatecznie jest gotów do inicjowania akcji i wydarzeń na rzecz środowiska międzykulturowego w uczelni i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poza nią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4EF8F" w14:textId="2E613C51" w:rsidR="007074D8" w:rsidRPr="004A5855" w:rsidRDefault="009718D4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na dobrym poziomie jest gotów do inicjowania akcji i wydarzeń na rzecz środowiska międzykulturowego w uczelni i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poza nią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207B" w14:textId="4ADA5931" w:rsidR="007074D8" w:rsidRPr="004A5855" w:rsidRDefault="009718D4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na bardzo dobrym poziomie jest gotów do inicjowania akcji i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wydarzeń na rzecz środowisk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a międzykulturowego w uczelni i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poza nią</w:t>
            </w:r>
          </w:p>
        </w:tc>
      </w:tr>
      <w:tr w:rsidR="00EE5067" w:rsidRPr="004A5855" w14:paraId="216FEE2D" w14:textId="77777777" w:rsidTr="00FF0330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74CEC" w14:textId="227BA527" w:rsidR="00EE5067" w:rsidRPr="004A5855" w:rsidRDefault="007074D8" w:rsidP="00FF0330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D0E0" w14:textId="793C76A2" w:rsidR="00EE5067" w:rsidRPr="004A5855" w:rsidRDefault="009718D4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w stopniu dostatecznym ma świadomość roli społecznej absolwenta wydziału nauk technicznych także w obszarze współżycia społecznego i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międzykulturowego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004BB" w14:textId="1469D968" w:rsidR="00EE5067" w:rsidRPr="004A5855" w:rsidRDefault="009718D4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w stopniu dobrym  ma świadomość roli społecznej absolwenta wydziału nauk technicznych także w ob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szarze współżycia społecznego i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międzykulturowego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4E3B" w14:textId="41318912" w:rsidR="00EE5067" w:rsidRPr="004A5855" w:rsidRDefault="009718D4" w:rsidP="004A5855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w stopniu bardzo dobrym ma świadomość roli społecznej absolwenta wydziału nauk technicznych także w obszarze współżycia społecz</w:t>
            </w:r>
            <w:r w:rsid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nego i </w:t>
            </w:r>
            <w:r w:rsidRPr="004A5855">
              <w:rPr>
                <w:rFonts w:ascii="Times New Roman" w:eastAsia="Times New Roman" w:hAnsi="Times New Roman" w:cs="Times New Roman"/>
                <w:sz w:val="20"/>
                <w:szCs w:val="16"/>
              </w:rPr>
              <w:t>międzykulturowego</w:t>
            </w:r>
          </w:p>
        </w:tc>
      </w:tr>
    </w:tbl>
    <w:p w14:paraId="5E10E56D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93E5F76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8E11C0A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4A5855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14:paraId="6EFD943B" w14:textId="77777777" w:rsidR="00EE5067" w:rsidRPr="004A5855" w:rsidRDefault="00EE5067" w:rsidP="00EE5067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14:paraId="112C8B28" w14:textId="25F004C4" w:rsidR="00EE5067" w:rsidRPr="004A5855" w:rsidRDefault="00EE5067" w:rsidP="004A5855">
      <w:pPr>
        <w:tabs>
          <w:tab w:val="left" w:pos="-5814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4A5855">
        <w:rPr>
          <w:rFonts w:ascii="Times New Roman" w:eastAsia="Times New Roman" w:hAnsi="Times New Roman" w:cs="Times New Roman"/>
          <w:b/>
          <w:szCs w:val="20"/>
          <w:lang w:eastAsia="pl-PL"/>
        </w:rPr>
        <w:t>Podstawowa</w:t>
      </w:r>
      <w:r w:rsidR="004A5855">
        <w:rPr>
          <w:rFonts w:ascii="Times New Roman" w:eastAsia="Times New Roman" w:hAnsi="Times New Roman" w:cs="Times New Roman"/>
          <w:b/>
          <w:szCs w:val="20"/>
          <w:lang w:eastAsia="pl-PL"/>
        </w:rPr>
        <w:t>:</w:t>
      </w:r>
      <w:r w:rsidRPr="004A585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</w:p>
    <w:p w14:paraId="74E32A69" w14:textId="17E0F00F" w:rsidR="00EE5067" w:rsidRPr="004A5855" w:rsidRDefault="004A5855" w:rsidP="004A5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1. </w:t>
      </w:r>
      <w:r w:rsidR="00EE5067"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Ewa Kownacka. Podejście wielokulturowe w doradztwie zawodowym. Warszawa 2007.</w:t>
      </w:r>
    </w:p>
    <w:p w14:paraId="49DEF6C7" w14:textId="6F9643E1" w:rsidR="00EE5067" w:rsidRPr="004A5855" w:rsidRDefault="00EE5067" w:rsidP="004A5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2.</w:t>
      </w:r>
      <w:r w:rsidR="004A585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Richard R. </w:t>
      </w:r>
      <w:proofErr w:type="spellStart"/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Gesteland</w:t>
      </w:r>
      <w:proofErr w:type="spellEnd"/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, Różnice kulturowe a zachowania w biznesie, Wydawnictwo Naukowe PWN, Warszawa 2000.</w:t>
      </w:r>
    </w:p>
    <w:p w14:paraId="09AE1B38" w14:textId="165EC292" w:rsidR="00EE5067" w:rsidRPr="004A5855" w:rsidRDefault="00EE5067" w:rsidP="004A5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3.</w:t>
      </w:r>
      <w:r w:rsidR="004A585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Michał Głuszkowski, Socjologia w badaniach dwujęzyczności, Wydawnictwo Naukowe Uniwersytetu Mikołaja Kopernika, Toruń</w:t>
      </w:r>
    </w:p>
    <w:p w14:paraId="7756EE89" w14:textId="0612E667" w:rsidR="00EE5067" w:rsidRPr="004A5855" w:rsidRDefault="00EE5067" w:rsidP="004A5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4.</w:t>
      </w:r>
      <w:r w:rsidR="004A585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Marian Bugajski, Język w komunikowaniu, Wydawnictwo Naukowe PWN, Warszawa 2007;</w:t>
      </w:r>
    </w:p>
    <w:p w14:paraId="5D09EAA4" w14:textId="7014F51B" w:rsidR="00EE5067" w:rsidRPr="004A5855" w:rsidRDefault="00EE5067" w:rsidP="004A5855">
      <w:pPr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5.</w:t>
      </w:r>
      <w:r w:rsidR="004A585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Edukacja międzykulturowa, praca zbiorowa: http://www.frse.org.pl/sites/frse.org.pl/files/publication/888/edukacja-miedzykulturowa-pajp-czesc-2-pdf-16004.pdf</w:t>
      </w:r>
    </w:p>
    <w:p w14:paraId="607B6C91" w14:textId="0304CC95" w:rsidR="00EE5067" w:rsidRPr="004A5855" w:rsidRDefault="00EE5067" w:rsidP="004A5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en-US" w:eastAsia="pl-PL"/>
        </w:rPr>
      </w:pPr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6.</w:t>
      </w:r>
      <w:r w:rsidR="004A585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</w:t>
      </w:r>
      <w:proofErr w:type="spellStart"/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>Chutnik</w:t>
      </w:r>
      <w:proofErr w:type="spellEnd"/>
      <w:r w:rsidRPr="004A5855">
        <w:rPr>
          <w:rFonts w:ascii="Times New Roman" w:eastAsia="Times New Roman" w:hAnsi="Times New Roman" w:cs="Times New Roman"/>
          <w:bCs/>
          <w:szCs w:val="20"/>
          <w:lang w:eastAsia="pl-PL"/>
        </w:rPr>
        <w:t xml:space="preserve"> M., Szok kulturowy. Przyczyny, konsekwencje, przeciwdziałanie, Wyd. </w:t>
      </w:r>
      <w:proofErr w:type="spellStart"/>
      <w:r w:rsidRPr="004A5855">
        <w:rPr>
          <w:rFonts w:ascii="Times New Roman" w:eastAsia="Times New Roman" w:hAnsi="Times New Roman" w:cs="Times New Roman"/>
          <w:bCs/>
          <w:szCs w:val="20"/>
          <w:lang w:val="en-US" w:eastAsia="pl-PL"/>
        </w:rPr>
        <w:t>TAiWPN</w:t>
      </w:r>
      <w:proofErr w:type="spellEnd"/>
      <w:r w:rsidRPr="004A5855">
        <w:rPr>
          <w:rFonts w:ascii="Times New Roman" w:eastAsia="Times New Roman" w:hAnsi="Times New Roman" w:cs="Times New Roman"/>
          <w:bCs/>
          <w:szCs w:val="20"/>
          <w:lang w:val="en-US" w:eastAsia="pl-PL"/>
        </w:rPr>
        <w:t xml:space="preserve"> </w:t>
      </w:r>
      <w:proofErr w:type="spellStart"/>
      <w:r w:rsidRPr="004A5855">
        <w:rPr>
          <w:rFonts w:ascii="Times New Roman" w:eastAsia="Times New Roman" w:hAnsi="Times New Roman" w:cs="Times New Roman"/>
          <w:bCs/>
          <w:szCs w:val="20"/>
          <w:lang w:val="en-US" w:eastAsia="pl-PL"/>
        </w:rPr>
        <w:t>Universitas</w:t>
      </w:r>
      <w:proofErr w:type="spellEnd"/>
      <w:r w:rsidRPr="004A5855">
        <w:rPr>
          <w:rFonts w:ascii="Times New Roman" w:eastAsia="Times New Roman" w:hAnsi="Times New Roman" w:cs="Times New Roman"/>
          <w:bCs/>
          <w:szCs w:val="20"/>
          <w:lang w:val="en-US" w:eastAsia="pl-PL"/>
        </w:rPr>
        <w:t xml:space="preserve">, </w:t>
      </w:r>
      <w:proofErr w:type="spellStart"/>
      <w:r w:rsidRPr="004A5855">
        <w:rPr>
          <w:rFonts w:ascii="Times New Roman" w:eastAsia="Times New Roman" w:hAnsi="Times New Roman" w:cs="Times New Roman"/>
          <w:bCs/>
          <w:szCs w:val="20"/>
          <w:lang w:val="en-US" w:eastAsia="pl-PL"/>
        </w:rPr>
        <w:t>Kraków</w:t>
      </w:r>
      <w:proofErr w:type="spellEnd"/>
      <w:r w:rsidRPr="004A5855">
        <w:rPr>
          <w:rFonts w:ascii="Times New Roman" w:eastAsia="Times New Roman" w:hAnsi="Times New Roman" w:cs="Times New Roman"/>
          <w:bCs/>
          <w:szCs w:val="20"/>
          <w:lang w:val="en-US" w:eastAsia="pl-PL"/>
        </w:rPr>
        <w:t xml:space="preserve"> 2007. </w:t>
      </w:r>
    </w:p>
    <w:p w14:paraId="7A00F274" w14:textId="77777777" w:rsidR="00EE5067" w:rsidRPr="004A5855" w:rsidRDefault="00EE5067" w:rsidP="004A5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en-US" w:eastAsia="pl-PL"/>
        </w:rPr>
      </w:pPr>
    </w:p>
    <w:p w14:paraId="11624F0B" w14:textId="77777777" w:rsidR="00EE5067" w:rsidRPr="004A5855" w:rsidRDefault="00EE5067" w:rsidP="004A58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val="en-US" w:eastAsia="pl-PL"/>
        </w:rPr>
      </w:pPr>
    </w:p>
    <w:p w14:paraId="037F1910" w14:textId="7E763539" w:rsidR="00EE5067" w:rsidRPr="004A5855" w:rsidRDefault="00EE5067" w:rsidP="004A5855">
      <w:pPr>
        <w:spacing w:line="240" w:lineRule="auto"/>
        <w:jc w:val="both"/>
        <w:rPr>
          <w:rFonts w:ascii="Times New Roman" w:eastAsia="SimSun" w:hAnsi="Times New Roman" w:cs="Times New Roman"/>
          <w:b/>
          <w:lang w:val="en-US"/>
        </w:rPr>
      </w:pPr>
      <w:proofErr w:type="spellStart"/>
      <w:r w:rsidRPr="004A5855">
        <w:rPr>
          <w:rFonts w:ascii="Times New Roman" w:eastAsia="SimSun" w:hAnsi="Times New Roman" w:cs="Times New Roman"/>
          <w:b/>
          <w:caps/>
          <w:lang w:val="en-US"/>
        </w:rPr>
        <w:t>U</w:t>
      </w:r>
      <w:r w:rsidRPr="004A5855">
        <w:rPr>
          <w:rFonts w:ascii="Times New Roman" w:eastAsia="SimSun" w:hAnsi="Times New Roman" w:cs="Times New Roman"/>
          <w:b/>
          <w:lang w:val="en-US"/>
        </w:rPr>
        <w:t>zupełniająca</w:t>
      </w:r>
      <w:proofErr w:type="spellEnd"/>
      <w:r w:rsidR="004A5855">
        <w:rPr>
          <w:rFonts w:ascii="Times New Roman" w:eastAsia="SimSun" w:hAnsi="Times New Roman" w:cs="Times New Roman"/>
          <w:b/>
          <w:lang w:val="en-US"/>
        </w:rPr>
        <w:t>:</w:t>
      </w:r>
    </w:p>
    <w:p w14:paraId="3DF139E7" w14:textId="5285C21A" w:rsidR="00EE5067" w:rsidRPr="004A5855" w:rsidRDefault="00EE5067" w:rsidP="004A5855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val="en-US"/>
        </w:rPr>
      </w:pPr>
      <w:r w:rsidRPr="004A5855">
        <w:rPr>
          <w:rFonts w:ascii="Times New Roman" w:eastAsia="SimSun" w:hAnsi="Times New Roman" w:cs="Times New Roman"/>
          <w:bCs/>
          <w:lang w:val="en-US"/>
        </w:rPr>
        <w:t>1.</w:t>
      </w:r>
      <w:r w:rsidR="004A5855">
        <w:rPr>
          <w:rFonts w:ascii="Times New Roman" w:eastAsia="SimSun" w:hAnsi="Times New Roman" w:cs="Times New Roman"/>
          <w:bCs/>
          <w:lang w:val="en-US"/>
        </w:rPr>
        <w:t xml:space="preserve"> </w:t>
      </w:r>
      <w:r w:rsidRPr="004A5855">
        <w:rPr>
          <w:rFonts w:ascii="Times New Roman" w:eastAsia="SimSun" w:hAnsi="Times New Roman" w:cs="Times New Roman"/>
          <w:bCs/>
          <w:lang w:val="en-US"/>
        </w:rPr>
        <w:t>Holliday Adrian, Intercultural Communication &amp; Ideology, Sage Publications Ltd. 2010;</w:t>
      </w:r>
    </w:p>
    <w:p w14:paraId="6A472A82" w14:textId="08ABE42A" w:rsidR="00EE5067" w:rsidRPr="004A5855" w:rsidRDefault="00EE5067" w:rsidP="004A5855">
      <w:pPr>
        <w:spacing w:after="0" w:line="240" w:lineRule="auto"/>
        <w:jc w:val="both"/>
        <w:rPr>
          <w:rFonts w:ascii="Times New Roman" w:eastAsia="SimSun" w:hAnsi="Times New Roman" w:cs="Times New Roman"/>
          <w:bCs/>
          <w:lang w:val="en-US"/>
        </w:rPr>
      </w:pPr>
      <w:r w:rsidRPr="004A5855">
        <w:rPr>
          <w:rFonts w:ascii="Times New Roman" w:eastAsia="SimSun" w:hAnsi="Times New Roman" w:cs="Times New Roman"/>
          <w:bCs/>
          <w:lang w:val="en-US"/>
        </w:rPr>
        <w:t>2.</w:t>
      </w:r>
      <w:r w:rsidR="004A5855">
        <w:rPr>
          <w:rFonts w:ascii="Times New Roman" w:eastAsia="SimSun" w:hAnsi="Times New Roman" w:cs="Times New Roman"/>
          <w:bCs/>
          <w:lang w:val="en-US"/>
        </w:rPr>
        <w:t xml:space="preserve"> </w:t>
      </w:r>
      <w:proofErr w:type="spellStart"/>
      <w:r w:rsidRPr="004A5855">
        <w:rPr>
          <w:rFonts w:ascii="Times New Roman" w:eastAsia="SimSun" w:hAnsi="Times New Roman" w:cs="Times New Roman"/>
          <w:bCs/>
          <w:lang w:val="en-US"/>
        </w:rPr>
        <w:t>Piller</w:t>
      </w:r>
      <w:proofErr w:type="spellEnd"/>
      <w:r w:rsidRPr="004A5855">
        <w:rPr>
          <w:rFonts w:ascii="Times New Roman" w:eastAsia="SimSun" w:hAnsi="Times New Roman" w:cs="Times New Roman"/>
          <w:bCs/>
          <w:lang w:val="en-US"/>
        </w:rPr>
        <w:t xml:space="preserve"> Professor Of Applied Linguistics Ingrid, Intercultural Communication, Edinburgh University Press 2000;</w:t>
      </w:r>
    </w:p>
    <w:p w14:paraId="4736A407" w14:textId="6E2495E0" w:rsidR="00EE5067" w:rsidRPr="004A5855" w:rsidRDefault="00EE5067" w:rsidP="004A5855">
      <w:pPr>
        <w:spacing w:after="0" w:line="240" w:lineRule="auto"/>
        <w:jc w:val="both"/>
        <w:rPr>
          <w:rFonts w:ascii="Times New Roman" w:eastAsia="SimSun" w:hAnsi="Times New Roman" w:cs="Times New Roman"/>
          <w:bCs/>
        </w:rPr>
      </w:pPr>
      <w:r w:rsidRPr="004A5855">
        <w:rPr>
          <w:rFonts w:ascii="Times New Roman" w:eastAsia="SimSun" w:hAnsi="Times New Roman" w:cs="Times New Roman"/>
          <w:bCs/>
        </w:rPr>
        <w:t>3.</w:t>
      </w:r>
      <w:r w:rsidR="004A5855">
        <w:rPr>
          <w:rFonts w:ascii="Times New Roman" w:eastAsia="SimSun" w:hAnsi="Times New Roman" w:cs="Times New Roman"/>
          <w:bCs/>
        </w:rPr>
        <w:t xml:space="preserve"> </w:t>
      </w:r>
      <w:r w:rsidRPr="004A5855">
        <w:rPr>
          <w:rFonts w:ascii="Times New Roman" w:eastAsia="SimSun" w:hAnsi="Times New Roman" w:cs="Times New Roman"/>
          <w:bCs/>
        </w:rPr>
        <w:t>Agnieszka Kołodziej-</w:t>
      </w:r>
      <w:proofErr w:type="spellStart"/>
      <w:r w:rsidRPr="004A5855">
        <w:rPr>
          <w:rFonts w:ascii="Times New Roman" w:eastAsia="SimSun" w:hAnsi="Times New Roman" w:cs="Times New Roman"/>
          <w:bCs/>
        </w:rPr>
        <w:t>Durnaś</w:t>
      </w:r>
      <w:proofErr w:type="spellEnd"/>
      <w:r w:rsidRPr="004A5855">
        <w:rPr>
          <w:rFonts w:ascii="Times New Roman" w:eastAsia="SimSun" w:hAnsi="Times New Roman" w:cs="Times New Roman"/>
          <w:bCs/>
        </w:rPr>
        <w:t>, Red., Formy życia społecznego w wielokulturowej Europie, ECONOMI-CUS, Szczecin 2007.</w:t>
      </w:r>
    </w:p>
    <w:p w14:paraId="2BB7F67B" w14:textId="281D8FEF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11279A12" w14:textId="7DC777D1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684C86FB" w14:textId="550D289E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74DC1933" w14:textId="04ECDBB1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0DB4D3CB" w14:textId="11A1FABB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0E1C9767" w14:textId="49B65E41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744AD07B" w14:textId="5B2F2901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3B44FB45" w14:textId="7C9D7D01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40D188E6" w14:textId="40062BC1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47C95D62" w14:textId="28C43960" w:rsidR="004A5855" w:rsidRDefault="004A5855" w:rsidP="00EE5067">
      <w:pPr>
        <w:spacing w:after="0" w:line="240" w:lineRule="auto"/>
        <w:rPr>
          <w:rFonts w:ascii="Times New Roman" w:eastAsia="SimSun" w:hAnsi="Times New Roman" w:cs="Times New Roman"/>
          <w:bCs/>
          <w:sz w:val="20"/>
        </w:rPr>
      </w:pPr>
    </w:p>
    <w:p w14:paraId="163F827A" w14:textId="77777777" w:rsidR="00EE5067" w:rsidRPr="004A5855" w:rsidRDefault="00EE5067" w:rsidP="00EE5067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4A5855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14:paraId="1D7D454F" w14:textId="77777777" w:rsidR="00EE5067" w:rsidRPr="004A5855" w:rsidRDefault="00EE5067" w:rsidP="00EE5067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EE5067" w:rsidRPr="004A5855" w14:paraId="4D7F828F" w14:textId="77777777" w:rsidTr="00FF0330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D8AA02" w14:textId="77777777" w:rsidR="00EE5067" w:rsidRPr="004A5855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F056A" w14:textId="77777777" w:rsidR="00EE5067" w:rsidRPr="004A5855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EE5067" w:rsidRPr="004A5855" w14:paraId="2C7C5E39" w14:textId="77777777" w:rsidTr="00FF0330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C073A1" w14:textId="77777777" w:rsidR="00EE5067" w:rsidRPr="004A5855" w:rsidRDefault="00EE5067" w:rsidP="00FF033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0AC80" w14:textId="77777777" w:rsidR="00EE5067" w:rsidRPr="004A5855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66924" w14:textId="77777777" w:rsidR="00EE5067" w:rsidRPr="004A5855" w:rsidRDefault="00EE5067" w:rsidP="00FF0330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2F2D66" w:rsidRPr="004A5855" w14:paraId="01357E84" w14:textId="77777777" w:rsidTr="00FF0330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A3789DF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FB10FB1" w14:textId="19DBDB30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B3F7C8" w14:textId="0D7F517C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</w:tr>
      <w:tr w:rsidR="002F2D66" w:rsidRPr="004A5855" w14:paraId="54703689" w14:textId="77777777" w:rsidTr="00FF0330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432CAC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15AE75" w14:textId="22747809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2F2D66">
              <w:rPr>
                <w:rFonts w:ascii="Times New Roman" w:eastAsia="Calibri" w:hAnsi="Times New Roman" w:cs="Times New Roman"/>
                <w:color w:val="000000"/>
                <w:szCs w:val="24"/>
                <w:lang w:eastAsia="zh-CN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9A24" w14:textId="6865AC61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2F2D66" w:rsidRPr="004A5855" w14:paraId="3F99E43A" w14:textId="77777777" w:rsidTr="00FF0330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90F57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7A2F" w14:textId="692DC291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4765" w14:textId="1F92F722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F2D66" w:rsidRPr="004A5855" w14:paraId="5262C376" w14:textId="77777777" w:rsidTr="00FF0330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DD56CB3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FB7CA85" w14:textId="1B8E1197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8E132B2" w14:textId="641F8A6C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2D66" w:rsidRPr="004A5855" w14:paraId="0D7F2760" w14:textId="77777777" w:rsidTr="00FF0330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155D1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0580" w14:textId="34458A53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DB96B" w14:textId="290E3E7B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F2D66" w:rsidRPr="004A5855" w14:paraId="12B0B868" w14:textId="77777777" w:rsidTr="00FF0330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637C2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5FBED" w14:textId="6AD85C08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5C89" w14:textId="227FC815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F2D66" w:rsidRPr="004A5855" w14:paraId="5317D9A1" w14:textId="77777777" w:rsidTr="00FF0330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F2FF2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F194E" w14:textId="094F7C7F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A7643" w14:textId="1B2B877A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F2D66" w:rsidRPr="004A5855" w14:paraId="4D41AABF" w14:textId="77777777" w:rsidTr="00FF0330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4E7E7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170C5" w14:textId="4967C2AB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05F7" w14:textId="6FF90F7C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2F2D66" w:rsidRPr="004A5855" w14:paraId="196B69D2" w14:textId="77777777" w:rsidTr="00FF0330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404F4E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D2F4F16" w14:textId="2CA3EC3E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F9BA43" w14:textId="40D402C8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  <w:tr w:rsidR="002F2D66" w:rsidRPr="004A5855" w14:paraId="04B17C5F" w14:textId="77777777" w:rsidTr="00FF0330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8C749B9" w14:textId="77777777" w:rsidR="002F2D66" w:rsidRPr="004A5855" w:rsidRDefault="002F2D66" w:rsidP="002F2D66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0640D09" w14:textId="27AAE35D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4A585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954C90B" w14:textId="207B7A84" w:rsidR="002F2D66" w:rsidRPr="004A5855" w:rsidRDefault="002F2D66" w:rsidP="002F2D66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7FD0608" w14:textId="77777777" w:rsidR="00EE5067" w:rsidRPr="004A5855" w:rsidRDefault="00EE5067" w:rsidP="00EE5067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30DD1941" w14:textId="77777777" w:rsidR="00EE5067" w:rsidRPr="004A5855" w:rsidRDefault="00EE5067" w:rsidP="00EE5067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EE5067" w:rsidRPr="004A5855" w14:paraId="3D918EB2" w14:textId="77777777" w:rsidTr="00FF0330">
        <w:tc>
          <w:tcPr>
            <w:tcW w:w="2600" w:type="dxa"/>
            <w:shd w:val="clear" w:color="auto" w:fill="auto"/>
          </w:tcPr>
          <w:p w14:paraId="2D1E9CDE" w14:textId="77777777" w:rsidR="00EE5067" w:rsidRPr="004A5855" w:rsidRDefault="00EE5067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4A5855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A74CAB7" w14:textId="0E92B623" w:rsidR="00EE5067" w:rsidRPr="004A5855" w:rsidRDefault="002F2D66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01.10.2021</w:t>
            </w:r>
          </w:p>
        </w:tc>
      </w:tr>
      <w:tr w:rsidR="00EE5067" w:rsidRPr="004A5855" w14:paraId="01286FDC" w14:textId="77777777" w:rsidTr="00FF0330">
        <w:tc>
          <w:tcPr>
            <w:tcW w:w="2600" w:type="dxa"/>
            <w:shd w:val="clear" w:color="auto" w:fill="auto"/>
          </w:tcPr>
          <w:p w14:paraId="141C0FB1" w14:textId="77777777" w:rsidR="00EE5067" w:rsidRPr="004A5855" w:rsidRDefault="00EE5067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4A5855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1392C8A7" w14:textId="060752FC" w:rsidR="00EE5067" w:rsidRPr="004A5855" w:rsidRDefault="002F2D66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5E6084">
              <w:rPr>
                <w:rFonts w:ascii="Times New Roman" w:eastAsia="Calibri" w:hAnsi="Times New Roman" w:cs="Times New Roman"/>
                <w:color w:val="000000"/>
                <w:sz w:val="20"/>
              </w:rPr>
              <w:t>Dr Ewa Miszczak</w:t>
            </w:r>
            <w:bookmarkStart w:id="1" w:name="_GoBack"/>
            <w:bookmarkEnd w:id="1"/>
          </w:p>
        </w:tc>
      </w:tr>
      <w:tr w:rsidR="00EE5067" w:rsidRPr="004A5855" w14:paraId="64B06EEE" w14:textId="77777777" w:rsidTr="00FF0330">
        <w:tc>
          <w:tcPr>
            <w:tcW w:w="2600" w:type="dxa"/>
            <w:shd w:val="clear" w:color="auto" w:fill="auto"/>
          </w:tcPr>
          <w:p w14:paraId="0757FF73" w14:textId="77777777" w:rsidR="00EE5067" w:rsidRPr="004A5855" w:rsidRDefault="00EE5067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4A5855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55EF9EEB" w14:textId="77777777" w:rsidR="00EE5067" w:rsidRPr="004A5855" w:rsidRDefault="00EE5067" w:rsidP="00FF033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F9C829E" w14:textId="77777777" w:rsidR="00EE5067" w:rsidRPr="004A5855" w:rsidRDefault="00EE5067" w:rsidP="00EE5067">
      <w:pPr>
        <w:pStyle w:val="Nagwek3"/>
      </w:pPr>
    </w:p>
    <w:p w14:paraId="124BBF4B" w14:textId="77777777" w:rsidR="00EE5067" w:rsidRPr="004A5855" w:rsidRDefault="00EE5067" w:rsidP="00EE5067">
      <w:pPr>
        <w:rPr>
          <w:rFonts w:ascii="Times New Roman" w:hAnsi="Times New Roman" w:cs="Times New Roman"/>
          <w:lang w:eastAsia="zh-CN"/>
        </w:rPr>
      </w:pPr>
    </w:p>
    <w:p w14:paraId="7EF65631" w14:textId="77777777" w:rsidR="00EE5067" w:rsidRPr="004A5855" w:rsidRDefault="00EE5067" w:rsidP="00EE5067">
      <w:pPr>
        <w:rPr>
          <w:rFonts w:ascii="Times New Roman" w:hAnsi="Times New Roman" w:cs="Times New Roman"/>
          <w:lang w:eastAsia="zh-CN"/>
        </w:rPr>
      </w:pPr>
    </w:p>
    <w:p w14:paraId="03562592" w14:textId="77777777" w:rsidR="00EE5067" w:rsidRPr="004A5855" w:rsidRDefault="00EE5067" w:rsidP="00EE5067">
      <w:pPr>
        <w:rPr>
          <w:rFonts w:ascii="Times New Roman" w:hAnsi="Times New Roman" w:cs="Times New Roman"/>
          <w:lang w:eastAsia="zh-CN"/>
        </w:rPr>
      </w:pPr>
    </w:p>
    <w:bookmarkEnd w:id="0"/>
    <w:p w14:paraId="5D20D0E9" w14:textId="4EFB50D0" w:rsidR="002B7AF9" w:rsidRPr="004A5855" w:rsidRDefault="002B7AF9" w:rsidP="002B7AF9">
      <w:pPr>
        <w:rPr>
          <w:rFonts w:ascii="Times New Roman" w:hAnsi="Times New Roman" w:cs="Times New Roman"/>
          <w:lang w:eastAsia="zh-CN"/>
        </w:rPr>
      </w:pPr>
    </w:p>
    <w:sectPr w:rsidR="002B7AF9" w:rsidRPr="004A5855" w:rsidSect="00EE5067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1307" w14:textId="77777777" w:rsidR="00565D87" w:rsidRDefault="00565D87" w:rsidP="002632E5">
      <w:pPr>
        <w:spacing w:after="0" w:line="240" w:lineRule="auto"/>
      </w:pPr>
      <w:r>
        <w:separator/>
      </w:r>
    </w:p>
  </w:endnote>
  <w:endnote w:type="continuationSeparator" w:id="0">
    <w:p w14:paraId="558AECB6" w14:textId="77777777" w:rsidR="00565D87" w:rsidRDefault="00565D87" w:rsidP="0026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A0CD2" w14:textId="77777777" w:rsidR="003A7C3F" w:rsidRDefault="003A7C3F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2123391A" wp14:editId="5F526AEB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5CE2" w14:textId="1D02DD61" w:rsidR="003A7C3F" w:rsidRDefault="003A7C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2D66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23391A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45.35pt;margin-top:.05pt;width:5.85pt;height:13.6pt;z-index:251672576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" stroked="f">
              <v:fill opacity="0"/>
              <v:textbox inset="0,0,0,0">
                <w:txbxContent>
                  <w:p w14:paraId="46145CE2" w14:textId="1D02DD61" w:rsidR="003A7C3F" w:rsidRDefault="003A7C3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2D66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9C69B" w14:textId="77777777" w:rsidR="00565D87" w:rsidRDefault="00565D87" w:rsidP="002632E5">
      <w:pPr>
        <w:spacing w:after="0" w:line="240" w:lineRule="auto"/>
      </w:pPr>
      <w:r>
        <w:separator/>
      </w:r>
    </w:p>
  </w:footnote>
  <w:footnote w:type="continuationSeparator" w:id="0">
    <w:p w14:paraId="4F3B80E5" w14:textId="77777777" w:rsidR="00565D87" w:rsidRDefault="00565D87" w:rsidP="002632E5">
      <w:pPr>
        <w:spacing w:after="0" w:line="240" w:lineRule="auto"/>
      </w:pPr>
      <w:r>
        <w:continuationSeparator/>
      </w:r>
    </w:p>
  </w:footnote>
  <w:footnote w:id="1">
    <w:p w14:paraId="4B558D9C" w14:textId="77777777" w:rsidR="00EE5067" w:rsidRPr="0001570F" w:rsidRDefault="00EE5067" w:rsidP="00EE5067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2C268499" w14:textId="77777777" w:rsidR="00EE5067" w:rsidRPr="00967AA0" w:rsidRDefault="00EE5067" w:rsidP="00EE5067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2FC8" w14:textId="77777777" w:rsidR="003A7C3F" w:rsidRDefault="003A7C3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89C1" w14:textId="77777777" w:rsidR="003A7C3F" w:rsidRPr="00D669F9" w:rsidRDefault="003A7C3F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14:paraId="6B598255" w14:textId="77777777" w:rsidR="003A7C3F" w:rsidRDefault="003A7C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09A35754"/>
    <w:multiLevelType w:val="hybridMultilevel"/>
    <w:tmpl w:val="19A2A9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E5"/>
    <w:rsid w:val="00007E18"/>
    <w:rsid w:val="00035E6D"/>
    <w:rsid w:val="000B3E22"/>
    <w:rsid w:val="000D1E5B"/>
    <w:rsid w:val="000E635B"/>
    <w:rsid w:val="000F2151"/>
    <w:rsid w:val="00193307"/>
    <w:rsid w:val="001A58EC"/>
    <w:rsid w:val="00221F9A"/>
    <w:rsid w:val="002477F5"/>
    <w:rsid w:val="002632E5"/>
    <w:rsid w:val="00274BBB"/>
    <w:rsid w:val="002B7AF9"/>
    <w:rsid w:val="002E5360"/>
    <w:rsid w:val="002F2D66"/>
    <w:rsid w:val="003105CF"/>
    <w:rsid w:val="00343E37"/>
    <w:rsid w:val="003A08A1"/>
    <w:rsid w:val="003A7C3F"/>
    <w:rsid w:val="004036E8"/>
    <w:rsid w:val="00420D05"/>
    <w:rsid w:val="004324A4"/>
    <w:rsid w:val="00464D23"/>
    <w:rsid w:val="00492D1B"/>
    <w:rsid w:val="004A5855"/>
    <w:rsid w:val="004D5107"/>
    <w:rsid w:val="004E2169"/>
    <w:rsid w:val="004E5163"/>
    <w:rsid w:val="00543D3B"/>
    <w:rsid w:val="00565D87"/>
    <w:rsid w:val="005E4636"/>
    <w:rsid w:val="00615005"/>
    <w:rsid w:val="006C1354"/>
    <w:rsid w:val="006F4D6F"/>
    <w:rsid w:val="007074D8"/>
    <w:rsid w:val="007312D3"/>
    <w:rsid w:val="0079216E"/>
    <w:rsid w:val="007A6548"/>
    <w:rsid w:val="008024A7"/>
    <w:rsid w:val="0081271C"/>
    <w:rsid w:val="00820D79"/>
    <w:rsid w:val="00926212"/>
    <w:rsid w:val="00952198"/>
    <w:rsid w:val="00961EEF"/>
    <w:rsid w:val="009661B6"/>
    <w:rsid w:val="009718D4"/>
    <w:rsid w:val="009A2B59"/>
    <w:rsid w:val="009A4263"/>
    <w:rsid w:val="009F5D7F"/>
    <w:rsid w:val="00A22D3B"/>
    <w:rsid w:val="00A81E82"/>
    <w:rsid w:val="00AB51E9"/>
    <w:rsid w:val="00AB59FF"/>
    <w:rsid w:val="00B055A3"/>
    <w:rsid w:val="00B35AF1"/>
    <w:rsid w:val="00BD194A"/>
    <w:rsid w:val="00BD1A59"/>
    <w:rsid w:val="00BE1484"/>
    <w:rsid w:val="00C30CB4"/>
    <w:rsid w:val="00C32F79"/>
    <w:rsid w:val="00C372E2"/>
    <w:rsid w:val="00C37F73"/>
    <w:rsid w:val="00C66F6E"/>
    <w:rsid w:val="00CB3881"/>
    <w:rsid w:val="00CC5E46"/>
    <w:rsid w:val="00D07AFA"/>
    <w:rsid w:val="00DC1641"/>
    <w:rsid w:val="00DF51F1"/>
    <w:rsid w:val="00E2502D"/>
    <w:rsid w:val="00E47C15"/>
    <w:rsid w:val="00EE5067"/>
    <w:rsid w:val="00EF36AD"/>
    <w:rsid w:val="00F80226"/>
    <w:rsid w:val="00FA47E8"/>
    <w:rsid w:val="00FC2A7D"/>
    <w:rsid w:val="00FD3A7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FD08B"/>
  <w15:chartTrackingRefBased/>
  <w15:docId w15:val="{8970A57E-54CD-45B2-BC24-B5B0448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32E5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 w:line="276" w:lineRule="auto"/>
      <w:ind w:left="0" w:firstLine="357"/>
      <w:jc w:val="both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2E5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jc w:val="both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632E5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 w:line="276" w:lineRule="auto"/>
      <w:ind w:left="357" w:firstLine="0"/>
      <w:jc w:val="both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2632E5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2632E5"/>
    <w:pPr>
      <w:keepNext/>
      <w:numPr>
        <w:ilvl w:val="4"/>
        <w:numId w:val="2"/>
      </w:numPr>
      <w:autoSpaceDE w:val="0"/>
      <w:spacing w:before="40" w:after="0" w:line="276" w:lineRule="auto"/>
      <w:jc w:val="both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2632E5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2632E5"/>
    <w:pPr>
      <w:keepNext/>
      <w:numPr>
        <w:ilvl w:val="6"/>
        <w:numId w:val="2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2632E5"/>
    <w:pPr>
      <w:keepNext/>
      <w:numPr>
        <w:ilvl w:val="7"/>
        <w:numId w:val="2"/>
      </w:numPr>
      <w:autoSpaceDE w:val="0"/>
      <w:spacing w:after="60" w:line="276" w:lineRule="auto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2632E5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2632E5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2632E5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2632E5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2632E5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2632E5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2632E5"/>
    <w:rPr>
      <w:rFonts w:ascii="Times New Roman" w:eastAsia="Calibri" w:hAnsi="Times New Roman" w:cs="Times New Roman"/>
      <w:b/>
      <w:sz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632E5"/>
  </w:style>
  <w:style w:type="character" w:customStyle="1" w:styleId="WW8Num1z0">
    <w:name w:val="WW8Num1z0"/>
    <w:rsid w:val="002632E5"/>
  </w:style>
  <w:style w:type="character" w:customStyle="1" w:styleId="WW8Num1z1">
    <w:name w:val="WW8Num1z1"/>
    <w:rsid w:val="002632E5"/>
  </w:style>
  <w:style w:type="character" w:customStyle="1" w:styleId="WW8Num1z2">
    <w:name w:val="WW8Num1z2"/>
    <w:rsid w:val="002632E5"/>
  </w:style>
  <w:style w:type="character" w:customStyle="1" w:styleId="WW8Num1z3">
    <w:name w:val="WW8Num1z3"/>
    <w:rsid w:val="002632E5"/>
  </w:style>
  <w:style w:type="character" w:customStyle="1" w:styleId="WW8Num1z4">
    <w:name w:val="WW8Num1z4"/>
    <w:rsid w:val="002632E5"/>
  </w:style>
  <w:style w:type="character" w:customStyle="1" w:styleId="WW8Num1z5">
    <w:name w:val="WW8Num1z5"/>
    <w:rsid w:val="002632E5"/>
  </w:style>
  <w:style w:type="character" w:customStyle="1" w:styleId="WW8Num1z6">
    <w:name w:val="WW8Num1z6"/>
    <w:rsid w:val="002632E5"/>
  </w:style>
  <w:style w:type="character" w:customStyle="1" w:styleId="WW8Num1z7">
    <w:name w:val="WW8Num1z7"/>
    <w:rsid w:val="002632E5"/>
  </w:style>
  <w:style w:type="character" w:customStyle="1" w:styleId="WW8Num1z8">
    <w:name w:val="WW8Num1z8"/>
    <w:rsid w:val="002632E5"/>
  </w:style>
  <w:style w:type="character" w:customStyle="1" w:styleId="WW8Num2z0">
    <w:name w:val="WW8Num2z0"/>
    <w:rsid w:val="002632E5"/>
  </w:style>
  <w:style w:type="character" w:customStyle="1" w:styleId="WW8Num2z1">
    <w:name w:val="WW8Num2z1"/>
    <w:rsid w:val="002632E5"/>
  </w:style>
  <w:style w:type="character" w:customStyle="1" w:styleId="WW8Num2z2">
    <w:name w:val="WW8Num2z2"/>
    <w:rsid w:val="002632E5"/>
  </w:style>
  <w:style w:type="character" w:customStyle="1" w:styleId="WW8Num2z3">
    <w:name w:val="WW8Num2z3"/>
    <w:rsid w:val="002632E5"/>
  </w:style>
  <w:style w:type="character" w:customStyle="1" w:styleId="WW8Num2z4">
    <w:name w:val="WW8Num2z4"/>
    <w:rsid w:val="002632E5"/>
  </w:style>
  <w:style w:type="character" w:customStyle="1" w:styleId="WW8Num2z5">
    <w:name w:val="WW8Num2z5"/>
    <w:rsid w:val="002632E5"/>
  </w:style>
  <w:style w:type="character" w:customStyle="1" w:styleId="WW8Num2z6">
    <w:name w:val="WW8Num2z6"/>
    <w:rsid w:val="002632E5"/>
  </w:style>
  <w:style w:type="character" w:customStyle="1" w:styleId="WW8Num2z7">
    <w:name w:val="WW8Num2z7"/>
    <w:rsid w:val="002632E5"/>
  </w:style>
  <w:style w:type="character" w:customStyle="1" w:styleId="WW8Num2z8">
    <w:name w:val="WW8Num2z8"/>
    <w:rsid w:val="002632E5"/>
  </w:style>
  <w:style w:type="character" w:customStyle="1" w:styleId="WW8Num3z0">
    <w:name w:val="WW8Num3z0"/>
    <w:rsid w:val="002632E5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sid w:val="002632E5"/>
    <w:rPr>
      <w:b w:val="0"/>
      <w:i w:val="0"/>
      <w:sz w:val="20"/>
    </w:rPr>
  </w:style>
  <w:style w:type="character" w:customStyle="1" w:styleId="WW8Num5z0">
    <w:name w:val="WW8Num5z0"/>
    <w:rsid w:val="002632E5"/>
    <w:rPr>
      <w:rFonts w:ascii="Symbol" w:hAnsi="Symbol" w:cs="Symbol"/>
    </w:rPr>
  </w:style>
  <w:style w:type="character" w:customStyle="1" w:styleId="WW8Num6z0">
    <w:name w:val="WW8Num6z0"/>
    <w:rsid w:val="002632E5"/>
    <w:rPr>
      <w:rFonts w:ascii="Symbol" w:hAnsi="Symbol" w:cs="Symbol"/>
    </w:rPr>
  </w:style>
  <w:style w:type="character" w:customStyle="1" w:styleId="WW8Num7z0">
    <w:name w:val="WW8Num7z0"/>
    <w:rsid w:val="002632E5"/>
    <w:rPr>
      <w:rFonts w:ascii="Symbol" w:hAnsi="Symbol" w:cs="Symbol"/>
    </w:rPr>
  </w:style>
  <w:style w:type="character" w:customStyle="1" w:styleId="WW8Num8z0">
    <w:name w:val="WW8Num8z0"/>
    <w:rsid w:val="002632E5"/>
    <w:rPr>
      <w:rFonts w:ascii="Symbol" w:hAnsi="Symbol" w:cs="Symbol"/>
    </w:rPr>
  </w:style>
  <w:style w:type="character" w:customStyle="1" w:styleId="WW8Num9z0">
    <w:name w:val="WW8Num9z0"/>
    <w:rsid w:val="002632E5"/>
  </w:style>
  <w:style w:type="character" w:customStyle="1" w:styleId="WW8Num10z0">
    <w:name w:val="WW8Num10z0"/>
    <w:rsid w:val="002632E5"/>
    <w:rPr>
      <w:rFonts w:ascii="Symbol" w:hAnsi="Symbol" w:cs="Symbol"/>
    </w:rPr>
  </w:style>
  <w:style w:type="character" w:customStyle="1" w:styleId="WW8Num11z0">
    <w:name w:val="WW8Num11z0"/>
    <w:rsid w:val="002632E5"/>
  </w:style>
  <w:style w:type="character" w:customStyle="1" w:styleId="WW8Num11z1">
    <w:name w:val="WW8Num11z1"/>
    <w:rsid w:val="002632E5"/>
  </w:style>
  <w:style w:type="character" w:customStyle="1" w:styleId="WW8Num11z2">
    <w:name w:val="WW8Num11z2"/>
    <w:rsid w:val="002632E5"/>
  </w:style>
  <w:style w:type="character" w:customStyle="1" w:styleId="WW8Num11z3">
    <w:name w:val="WW8Num11z3"/>
    <w:rsid w:val="002632E5"/>
  </w:style>
  <w:style w:type="character" w:customStyle="1" w:styleId="WW8Num11z4">
    <w:name w:val="WW8Num11z4"/>
    <w:rsid w:val="002632E5"/>
  </w:style>
  <w:style w:type="character" w:customStyle="1" w:styleId="WW8Num11z5">
    <w:name w:val="WW8Num11z5"/>
    <w:rsid w:val="002632E5"/>
  </w:style>
  <w:style w:type="character" w:customStyle="1" w:styleId="WW8Num11z6">
    <w:name w:val="WW8Num11z6"/>
    <w:rsid w:val="002632E5"/>
  </w:style>
  <w:style w:type="character" w:customStyle="1" w:styleId="WW8Num11z7">
    <w:name w:val="WW8Num11z7"/>
    <w:rsid w:val="002632E5"/>
  </w:style>
  <w:style w:type="character" w:customStyle="1" w:styleId="WW8Num11z8">
    <w:name w:val="WW8Num11z8"/>
    <w:rsid w:val="002632E5"/>
  </w:style>
  <w:style w:type="character" w:customStyle="1" w:styleId="WW8Num12z0">
    <w:name w:val="WW8Num12z0"/>
    <w:rsid w:val="002632E5"/>
    <w:rPr>
      <w:rFonts w:ascii="Symbol" w:hAnsi="Symbol" w:cs="Symbol"/>
      <w:b w:val="0"/>
    </w:rPr>
  </w:style>
  <w:style w:type="character" w:customStyle="1" w:styleId="WW8Num12z1">
    <w:name w:val="WW8Num12z1"/>
    <w:rsid w:val="002632E5"/>
    <w:rPr>
      <w:b/>
    </w:rPr>
  </w:style>
  <w:style w:type="character" w:customStyle="1" w:styleId="WW8Num12z2">
    <w:name w:val="WW8Num12z2"/>
    <w:rsid w:val="002632E5"/>
    <w:rPr>
      <w:rFonts w:ascii="Wingdings" w:hAnsi="Wingdings" w:cs="Wingdings"/>
    </w:rPr>
  </w:style>
  <w:style w:type="character" w:customStyle="1" w:styleId="WW8Num12z3">
    <w:name w:val="WW8Num12z3"/>
    <w:rsid w:val="002632E5"/>
    <w:rPr>
      <w:rFonts w:ascii="Symbol" w:hAnsi="Symbol" w:cs="Symbol"/>
    </w:rPr>
  </w:style>
  <w:style w:type="character" w:customStyle="1" w:styleId="WW8Num12z4">
    <w:name w:val="WW8Num12z4"/>
    <w:rsid w:val="002632E5"/>
    <w:rPr>
      <w:rFonts w:ascii="Courier New" w:hAnsi="Courier New" w:cs="Arial Narrow"/>
    </w:rPr>
  </w:style>
  <w:style w:type="character" w:customStyle="1" w:styleId="WW8Num13z0">
    <w:name w:val="WW8Num13z0"/>
    <w:rsid w:val="002632E5"/>
    <w:rPr>
      <w:b/>
    </w:rPr>
  </w:style>
  <w:style w:type="character" w:customStyle="1" w:styleId="WW8Num13z1">
    <w:name w:val="WW8Num13z1"/>
    <w:rsid w:val="002632E5"/>
  </w:style>
  <w:style w:type="character" w:customStyle="1" w:styleId="WW8Num13z2">
    <w:name w:val="WW8Num13z2"/>
    <w:rsid w:val="002632E5"/>
  </w:style>
  <w:style w:type="character" w:customStyle="1" w:styleId="WW8Num13z3">
    <w:name w:val="WW8Num13z3"/>
    <w:rsid w:val="002632E5"/>
  </w:style>
  <w:style w:type="character" w:customStyle="1" w:styleId="WW8Num13z4">
    <w:name w:val="WW8Num13z4"/>
    <w:rsid w:val="002632E5"/>
  </w:style>
  <w:style w:type="character" w:customStyle="1" w:styleId="WW8Num13z5">
    <w:name w:val="WW8Num13z5"/>
    <w:rsid w:val="002632E5"/>
  </w:style>
  <w:style w:type="character" w:customStyle="1" w:styleId="WW8Num13z6">
    <w:name w:val="WW8Num13z6"/>
    <w:rsid w:val="002632E5"/>
  </w:style>
  <w:style w:type="character" w:customStyle="1" w:styleId="WW8Num13z7">
    <w:name w:val="WW8Num13z7"/>
    <w:rsid w:val="002632E5"/>
  </w:style>
  <w:style w:type="character" w:customStyle="1" w:styleId="WW8Num13z8">
    <w:name w:val="WW8Num13z8"/>
    <w:rsid w:val="002632E5"/>
  </w:style>
  <w:style w:type="character" w:customStyle="1" w:styleId="WW8Num14z0">
    <w:name w:val="WW8Num14z0"/>
    <w:rsid w:val="002632E5"/>
    <w:rPr>
      <w:rFonts w:ascii="Wingdings" w:hAnsi="Wingdings" w:cs="Wingdings"/>
      <w:sz w:val="24"/>
    </w:rPr>
  </w:style>
  <w:style w:type="character" w:customStyle="1" w:styleId="WW8Num15z0">
    <w:name w:val="WW8Num15z0"/>
    <w:rsid w:val="002632E5"/>
    <w:rPr>
      <w:rFonts w:ascii="Wingdings" w:hAnsi="Wingdings" w:cs="Wingdings"/>
      <w:sz w:val="24"/>
    </w:rPr>
  </w:style>
  <w:style w:type="character" w:customStyle="1" w:styleId="WW8Num16z0">
    <w:name w:val="WW8Num16z0"/>
    <w:rsid w:val="002632E5"/>
  </w:style>
  <w:style w:type="character" w:customStyle="1" w:styleId="WW8Num16z1">
    <w:name w:val="WW8Num16z1"/>
    <w:rsid w:val="002632E5"/>
  </w:style>
  <w:style w:type="character" w:customStyle="1" w:styleId="WW8Num16z2">
    <w:name w:val="WW8Num16z2"/>
    <w:rsid w:val="002632E5"/>
  </w:style>
  <w:style w:type="character" w:customStyle="1" w:styleId="WW8Num16z3">
    <w:name w:val="WW8Num16z3"/>
    <w:rsid w:val="002632E5"/>
  </w:style>
  <w:style w:type="character" w:customStyle="1" w:styleId="WW8Num16z4">
    <w:name w:val="WW8Num16z4"/>
    <w:rsid w:val="002632E5"/>
  </w:style>
  <w:style w:type="character" w:customStyle="1" w:styleId="WW8Num16z5">
    <w:name w:val="WW8Num16z5"/>
    <w:rsid w:val="002632E5"/>
  </w:style>
  <w:style w:type="character" w:customStyle="1" w:styleId="WW8Num16z6">
    <w:name w:val="WW8Num16z6"/>
    <w:rsid w:val="002632E5"/>
  </w:style>
  <w:style w:type="character" w:customStyle="1" w:styleId="WW8Num16z7">
    <w:name w:val="WW8Num16z7"/>
    <w:rsid w:val="002632E5"/>
  </w:style>
  <w:style w:type="character" w:customStyle="1" w:styleId="WW8Num16z8">
    <w:name w:val="WW8Num16z8"/>
    <w:rsid w:val="002632E5"/>
  </w:style>
  <w:style w:type="character" w:customStyle="1" w:styleId="WW8Num17z0">
    <w:name w:val="WW8Num17z0"/>
    <w:rsid w:val="002632E5"/>
    <w:rPr>
      <w:rFonts w:ascii="Symbol" w:hAnsi="Symbol" w:cs="Symbol"/>
    </w:rPr>
  </w:style>
  <w:style w:type="character" w:customStyle="1" w:styleId="WW8Num17z1">
    <w:name w:val="WW8Num17z1"/>
    <w:rsid w:val="002632E5"/>
    <w:rPr>
      <w:rFonts w:ascii="Courier New" w:hAnsi="Courier New" w:cs="Arial Narrow"/>
    </w:rPr>
  </w:style>
  <w:style w:type="character" w:customStyle="1" w:styleId="WW8Num17z2">
    <w:name w:val="WW8Num17z2"/>
    <w:rsid w:val="002632E5"/>
    <w:rPr>
      <w:rFonts w:ascii="Wingdings" w:hAnsi="Wingdings" w:cs="Wingdings"/>
    </w:rPr>
  </w:style>
  <w:style w:type="character" w:customStyle="1" w:styleId="WW8Num18z0">
    <w:name w:val="WW8Num18z0"/>
    <w:rsid w:val="002632E5"/>
    <w:rPr>
      <w:rFonts w:ascii="Symbol" w:hAnsi="Symbol" w:cs="Symbol"/>
      <w:b w:val="0"/>
    </w:rPr>
  </w:style>
  <w:style w:type="character" w:customStyle="1" w:styleId="WW8Num18z1">
    <w:name w:val="WW8Num18z1"/>
    <w:rsid w:val="002632E5"/>
    <w:rPr>
      <w:rFonts w:ascii="Courier New" w:hAnsi="Courier New" w:cs="Arial Narrow"/>
    </w:rPr>
  </w:style>
  <w:style w:type="character" w:customStyle="1" w:styleId="WW8Num18z2">
    <w:name w:val="WW8Num18z2"/>
    <w:rsid w:val="002632E5"/>
    <w:rPr>
      <w:rFonts w:ascii="Wingdings" w:hAnsi="Wingdings" w:cs="Wingdings"/>
    </w:rPr>
  </w:style>
  <w:style w:type="character" w:customStyle="1" w:styleId="WW8Num18z3">
    <w:name w:val="WW8Num18z3"/>
    <w:rsid w:val="002632E5"/>
    <w:rPr>
      <w:rFonts w:ascii="Symbol" w:hAnsi="Symbol" w:cs="Symbol"/>
    </w:rPr>
  </w:style>
  <w:style w:type="character" w:customStyle="1" w:styleId="WW8Num19z0">
    <w:name w:val="WW8Num19z0"/>
    <w:rsid w:val="002632E5"/>
  </w:style>
  <w:style w:type="character" w:customStyle="1" w:styleId="WW8Num20z0">
    <w:name w:val="WW8Num20z0"/>
    <w:rsid w:val="002632E5"/>
    <w:rPr>
      <w:rFonts w:ascii="Symbol" w:hAnsi="Symbol" w:cs="Symbol"/>
      <w:b w:val="0"/>
    </w:rPr>
  </w:style>
  <w:style w:type="character" w:customStyle="1" w:styleId="WW8Num20z1">
    <w:name w:val="WW8Num20z1"/>
    <w:rsid w:val="002632E5"/>
    <w:rPr>
      <w:rFonts w:ascii="Courier New" w:hAnsi="Courier New" w:cs="Arial Narrow"/>
    </w:rPr>
  </w:style>
  <w:style w:type="character" w:customStyle="1" w:styleId="WW8Num20z2">
    <w:name w:val="WW8Num20z2"/>
    <w:rsid w:val="002632E5"/>
    <w:rPr>
      <w:rFonts w:ascii="Wingdings" w:hAnsi="Wingdings" w:cs="Wingdings"/>
    </w:rPr>
  </w:style>
  <w:style w:type="character" w:customStyle="1" w:styleId="WW8Num20z3">
    <w:name w:val="WW8Num20z3"/>
    <w:rsid w:val="002632E5"/>
    <w:rPr>
      <w:rFonts w:ascii="Symbol" w:hAnsi="Symbol" w:cs="Symbol"/>
    </w:rPr>
  </w:style>
  <w:style w:type="character" w:customStyle="1" w:styleId="WW8Num21z0">
    <w:name w:val="WW8Num21z0"/>
    <w:rsid w:val="002632E5"/>
  </w:style>
  <w:style w:type="character" w:customStyle="1" w:styleId="WW8Num21z1">
    <w:name w:val="WW8Num21z1"/>
    <w:rsid w:val="002632E5"/>
  </w:style>
  <w:style w:type="character" w:customStyle="1" w:styleId="WW8Num21z2">
    <w:name w:val="WW8Num21z2"/>
    <w:rsid w:val="002632E5"/>
  </w:style>
  <w:style w:type="character" w:customStyle="1" w:styleId="WW8Num21z3">
    <w:name w:val="WW8Num21z3"/>
    <w:rsid w:val="002632E5"/>
  </w:style>
  <w:style w:type="character" w:customStyle="1" w:styleId="WW8Num21z4">
    <w:name w:val="WW8Num21z4"/>
    <w:rsid w:val="002632E5"/>
  </w:style>
  <w:style w:type="character" w:customStyle="1" w:styleId="WW8Num21z5">
    <w:name w:val="WW8Num21z5"/>
    <w:rsid w:val="002632E5"/>
  </w:style>
  <w:style w:type="character" w:customStyle="1" w:styleId="WW8Num21z6">
    <w:name w:val="WW8Num21z6"/>
    <w:rsid w:val="002632E5"/>
  </w:style>
  <w:style w:type="character" w:customStyle="1" w:styleId="WW8Num21z7">
    <w:name w:val="WW8Num21z7"/>
    <w:rsid w:val="002632E5"/>
  </w:style>
  <w:style w:type="character" w:customStyle="1" w:styleId="WW8Num21z8">
    <w:name w:val="WW8Num21z8"/>
    <w:rsid w:val="002632E5"/>
  </w:style>
  <w:style w:type="character" w:customStyle="1" w:styleId="WW8Num22z0">
    <w:name w:val="WW8Num22z0"/>
    <w:rsid w:val="002632E5"/>
  </w:style>
  <w:style w:type="character" w:customStyle="1" w:styleId="WW8Num22z1">
    <w:name w:val="WW8Num22z1"/>
    <w:rsid w:val="002632E5"/>
  </w:style>
  <w:style w:type="character" w:customStyle="1" w:styleId="WW8Num22z2">
    <w:name w:val="WW8Num22z2"/>
    <w:rsid w:val="002632E5"/>
  </w:style>
  <w:style w:type="character" w:customStyle="1" w:styleId="WW8Num22z3">
    <w:name w:val="WW8Num22z3"/>
    <w:rsid w:val="002632E5"/>
  </w:style>
  <w:style w:type="character" w:customStyle="1" w:styleId="WW8Num22z4">
    <w:name w:val="WW8Num22z4"/>
    <w:rsid w:val="002632E5"/>
  </w:style>
  <w:style w:type="character" w:customStyle="1" w:styleId="WW8Num22z5">
    <w:name w:val="WW8Num22z5"/>
    <w:rsid w:val="002632E5"/>
  </w:style>
  <w:style w:type="character" w:customStyle="1" w:styleId="WW8Num22z6">
    <w:name w:val="WW8Num22z6"/>
    <w:rsid w:val="002632E5"/>
  </w:style>
  <w:style w:type="character" w:customStyle="1" w:styleId="WW8Num22z7">
    <w:name w:val="WW8Num22z7"/>
    <w:rsid w:val="002632E5"/>
  </w:style>
  <w:style w:type="character" w:customStyle="1" w:styleId="WW8Num22z8">
    <w:name w:val="WW8Num22z8"/>
    <w:rsid w:val="002632E5"/>
  </w:style>
  <w:style w:type="character" w:customStyle="1" w:styleId="WW8Num23z0">
    <w:name w:val="WW8Num23z0"/>
    <w:rsid w:val="002632E5"/>
    <w:rPr>
      <w:rFonts w:ascii="Symbol" w:hAnsi="Symbol" w:cs="Symbol"/>
    </w:rPr>
  </w:style>
  <w:style w:type="character" w:customStyle="1" w:styleId="WW8Num23z1">
    <w:name w:val="WW8Num23z1"/>
    <w:rsid w:val="002632E5"/>
    <w:rPr>
      <w:rFonts w:ascii="Courier New" w:hAnsi="Courier New" w:cs="Arial Narrow"/>
    </w:rPr>
  </w:style>
  <w:style w:type="character" w:customStyle="1" w:styleId="WW8Num23z2">
    <w:name w:val="WW8Num23z2"/>
    <w:rsid w:val="002632E5"/>
    <w:rPr>
      <w:rFonts w:ascii="Wingdings" w:hAnsi="Wingdings" w:cs="Wingdings"/>
    </w:rPr>
  </w:style>
  <w:style w:type="character" w:customStyle="1" w:styleId="WW8Num24z0">
    <w:name w:val="WW8Num24z0"/>
    <w:rsid w:val="002632E5"/>
  </w:style>
  <w:style w:type="character" w:customStyle="1" w:styleId="WW8Num24z1">
    <w:name w:val="WW8Num24z1"/>
    <w:rsid w:val="002632E5"/>
  </w:style>
  <w:style w:type="character" w:customStyle="1" w:styleId="WW8Num24z2">
    <w:name w:val="WW8Num24z2"/>
    <w:rsid w:val="002632E5"/>
  </w:style>
  <w:style w:type="character" w:customStyle="1" w:styleId="WW8Num24z3">
    <w:name w:val="WW8Num24z3"/>
    <w:rsid w:val="002632E5"/>
  </w:style>
  <w:style w:type="character" w:customStyle="1" w:styleId="WW8Num24z4">
    <w:name w:val="WW8Num24z4"/>
    <w:rsid w:val="002632E5"/>
  </w:style>
  <w:style w:type="character" w:customStyle="1" w:styleId="WW8Num24z5">
    <w:name w:val="WW8Num24z5"/>
    <w:rsid w:val="002632E5"/>
  </w:style>
  <w:style w:type="character" w:customStyle="1" w:styleId="WW8Num24z6">
    <w:name w:val="WW8Num24z6"/>
    <w:rsid w:val="002632E5"/>
  </w:style>
  <w:style w:type="character" w:customStyle="1" w:styleId="WW8Num24z7">
    <w:name w:val="WW8Num24z7"/>
    <w:rsid w:val="002632E5"/>
  </w:style>
  <w:style w:type="character" w:customStyle="1" w:styleId="WW8Num24z8">
    <w:name w:val="WW8Num24z8"/>
    <w:rsid w:val="002632E5"/>
  </w:style>
  <w:style w:type="character" w:customStyle="1" w:styleId="WW8Num25z0">
    <w:name w:val="WW8Num25z0"/>
    <w:rsid w:val="002632E5"/>
    <w:rPr>
      <w:rFonts w:ascii="Wingdings" w:hAnsi="Wingdings" w:cs="Courier New"/>
    </w:rPr>
  </w:style>
  <w:style w:type="character" w:customStyle="1" w:styleId="WW8Num25z1">
    <w:name w:val="WW8Num25z1"/>
    <w:rsid w:val="002632E5"/>
  </w:style>
  <w:style w:type="character" w:customStyle="1" w:styleId="WW8Num25z2">
    <w:name w:val="WW8Num25z2"/>
    <w:rsid w:val="002632E5"/>
  </w:style>
  <w:style w:type="character" w:customStyle="1" w:styleId="WW8Num25z3">
    <w:name w:val="WW8Num25z3"/>
    <w:rsid w:val="002632E5"/>
  </w:style>
  <w:style w:type="character" w:customStyle="1" w:styleId="WW8Num25z4">
    <w:name w:val="WW8Num25z4"/>
    <w:rsid w:val="002632E5"/>
  </w:style>
  <w:style w:type="character" w:customStyle="1" w:styleId="WW8Num25z5">
    <w:name w:val="WW8Num25z5"/>
    <w:rsid w:val="002632E5"/>
  </w:style>
  <w:style w:type="character" w:customStyle="1" w:styleId="WW8Num25z6">
    <w:name w:val="WW8Num25z6"/>
    <w:rsid w:val="002632E5"/>
  </w:style>
  <w:style w:type="character" w:customStyle="1" w:styleId="WW8Num25z7">
    <w:name w:val="WW8Num25z7"/>
    <w:rsid w:val="002632E5"/>
  </w:style>
  <w:style w:type="character" w:customStyle="1" w:styleId="WW8Num25z8">
    <w:name w:val="WW8Num25z8"/>
    <w:rsid w:val="002632E5"/>
  </w:style>
  <w:style w:type="character" w:customStyle="1" w:styleId="WW8Num26z0">
    <w:name w:val="WW8Num26z0"/>
    <w:rsid w:val="002632E5"/>
    <w:rPr>
      <w:rFonts w:ascii="Symbol" w:hAnsi="Symbol" w:cs="Symbol"/>
    </w:rPr>
  </w:style>
  <w:style w:type="character" w:customStyle="1" w:styleId="WW8Num26z1">
    <w:name w:val="WW8Num26z1"/>
    <w:rsid w:val="002632E5"/>
    <w:rPr>
      <w:rFonts w:ascii="Courier New" w:hAnsi="Courier New" w:cs="Arial Narrow"/>
    </w:rPr>
  </w:style>
  <w:style w:type="character" w:customStyle="1" w:styleId="WW8Num26z2">
    <w:name w:val="WW8Num26z2"/>
    <w:rsid w:val="002632E5"/>
    <w:rPr>
      <w:rFonts w:ascii="Wingdings" w:hAnsi="Wingdings" w:cs="Wingdings"/>
    </w:rPr>
  </w:style>
  <w:style w:type="character" w:customStyle="1" w:styleId="WW8Num27z0">
    <w:name w:val="WW8Num27z0"/>
    <w:rsid w:val="002632E5"/>
    <w:rPr>
      <w:b/>
    </w:rPr>
  </w:style>
  <w:style w:type="character" w:customStyle="1" w:styleId="WW8Num27z1">
    <w:name w:val="WW8Num27z1"/>
    <w:rsid w:val="002632E5"/>
  </w:style>
  <w:style w:type="character" w:customStyle="1" w:styleId="WW8Num27z2">
    <w:name w:val="WW8Num27z2"/>
    <w:rsid w:val="002632E5"/>
  </w:style>
  <w:style w:type="character" w:customStyle="1" w:styleId="WW8Num27z3">
    <w:name w:val="WW8Num27z3"/>
    <w:rsid w:val="002632E5"/>
  </w:style>
  <w:style w:type="character" w:customStyle="1" w:styleId="WW8Num27z4">
    <w:name w:val="WW8Num27z4"/>
    <w:rsid w:val="002632E5"/>
  </w:style>
  <w:style w:type="character" w:customStyle="1" w:styleId="WW8Num27z5">
    <w:name w:val="WW8Num27z5"/>
    <w:rsid w:val="002632E5"/>
  </w:style>
  <w:style w:type="character" w:customStyle="1" w:styleId="WW8Num27z6">
    <w:name w:val="WW8Num27z6"/>
    <w:rsid w:val="002632E5"/>
  </w:style>
  <w:style w:type="character" w:customStyle="1" w:styleId="WW8Num27z7">
    <w:name w:val="WW8Num27z7"/>
    <w:rsid w:val="002632E5"/>
  </w:style>
  <w:style w:type="character" w:customStyle="1" w:styleId="WW8Num27z8">
    <w:name w:val="WW8Num27z8"/>
    <w:rsid w:val="002632E5"/>
  </w:style>
  <w:style w:type="character" w:customStyle="1" w:styleId="WW8Num28z0">
    <w:name w:val="WW8Num28z0"/>
    <w:rsid w:val="002632E5"/>
  </w:style>
  <w:style w:type="character" w:customStyle="1" w:styleId="WW8Num29z0">
    <w:name w:val="WW8Num29z0"/>
    <w:rsid w:val="002632E5"/>
    <w:rPr>
      <w:rFonts w:ascii="Symbol" w:hAnsi="Symbol" w:cs="Symbol"/>
      <w:b w:val="0"/>
    </w:rPr>
  </w:style>
  <w:style w:type="character" w:customStyle="1" w:styleId="WW8Num29z1">
    <w:name w:val="WW8Num29z1"/>
    <w:rsid w:val="002632E5"/>
    <w:rPr>
      <w:b/>
    </w:rPr>
  </w:style>
  <w:style w:type="character" w:customStyle="1" w:styleId="WW8Num29z2">
    <w:name w:val="WW8Num29z2"/>
    <w:rsid w:val="002632E5"/>
    <w:rPr>
      <w:rFonts w:ascii="Wingdings" w:hAnsi="Wingdings" w:cs="Wingdings"/>
    </w:rPr>
  </w:style>
  <w:style w:type="character" w:customStyle="1" w:styleId="WW8Num29z3">
    <w:name w:val="WW8Num29z3"/>
    <w:rsid w:val="002632E5"/>
    <w:rPr>
      <w:rFonts w:ascii="Symbol" w:hAnsi="Symbol" w:cs="Symbol"/>
    </w:rPr>
  </w:style>
  <w:style w:type="character" w:customStyle="1" w:styleId="WW8Num29z4">
    <w:name w:val="WW8Num29z4"/>
    <w:rsid w:val="002632E5"/>
    <w:rPr>
      <w:rFonts w:ascii="Courier New" w:hAnsi="Courier New" w:cs="Arial Narrow"/>
    </w:rPr>
  </w:style>
  <w:style w:type="character" w:customStyle="1" w:styleId="WW8Num30z0">
    <w:name w:val="WW8Num30z0"/>
    <w:rsid w:val="002632E5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2632E5"/>
  </w:style>
  <w:style w:type="character" w:customStyle="1" w:styleId="WW8Num30z2">
    <w:name w:val="WW8Num30z2"/>
    <w:rsid w:val="002632E5"/>
  </w:style>
  <w:style w:type="character" w:customStyle="1" w:styleId="WW8Num30z3">
    <w:name w:val="WW8Num30z3"/>
    <w:rsid w:val="002632E5"/>
  </w:style>
  <w:style w:type="character" w:customStyle="1" w:styleId="WW8Num30z4">
    <w:name w:val="WW8Num30z4"/>
    <w:rsid w:val="002632E5"/>
  </w:style>
  <w:style w:type="character" w:customStyle="1" w:styleId="WW8Num30z5">
    <w:name w:val="WW8Num30z5"/>
    <w:rsid w:val="002632E5"/>
  </w:style>
  <w:style w:type="character" w:customStyle="1" w:styleId="WW8Num30z6">
    <w:name w:val="WW8Num30z6"/>
    <w:rsid w:val="002632E5"/>
  </w:style>
  <w:style w:type="character" w:customStyle="1" w:styleId="WW8Num30z7">
    <w:name w:val="WW8Num30z7"/>
    <w:rsid w:val="002632E5"/>
  </w:style>
  <w:style w:type="character" w:customStyle="1" w:styleId="WW8Num30z8">
    <w:name w:val="WW8Num30z8"/>
    <w:rsid w:val="002632E5"/>
  </w:style>
  <w:style w:type="character" w:customStyle="1" w:styleId="WW8Num31z0">
    <w:name w:val="WW8Num31z0"/>
    <w:rsid w:val="002632E5"/>
  </w:style>
  <w:style w:type="character" w:customStyle="1" w:styleId="WW8Num32z0">
    <w:name w:val="WW8Num32z0"/>
    <w:rsid w:val="002632E5"/>
    <w:rPr>
      <w:rFonts w:ascii="Symbol" w:hAnsi="Symbol" w:cs="Symbol"/>
      <w:b w:val="0"/>
    </w:rPr>
  </w:style>
  <w:style w:type="character" w:customStyle="1" w:styleId="WW8Num32z1">
    <w:name w:val="WW8Num32z1"/>
    <w:rsid w:val="002632E5"/>
    <w:rPr>
      <w:rFonts w:ascii="Courier New" w:hAnsi="Courier New" w:cs="Arial Narrow"/>
    </w:rPr>
  </w:style>
  <w:style w:type="character" w:customStyle="1" w:styleId="WW8Num32z2">
    <w:name w:val="WW8Num32z2"/>
    <w:rsid w:val="002632E5"/>
    <w:rPr>
      <w:rFonts w:ascii="Wingdings" w:hAnsi="Wingdings" w:cs="Wingdings"/>
    </w:rPr>
  </w:style>
  <w:style w:type="character" w:customStyle="1" w:styleId="WW8Num32z3">
    <w:name w:val="WW8Num32z3"/>
    <w:rsid w:val="002632E5"/>
    <w:rPr>
      <w:rFonts w:ascii="Symbol" w:hAnsi="Symbol" w:cs="Symbol"/>
    </w:rPr>
  </w:style>
  <w:style w:type="character" w:customStyle="1" w:styleId="WW8Num33z0">
    <w:name w:val="WW8Num33z0"/>
    <w:rsid w:val="002632E5"/>
  </w:style>
  <w:style w:type="character" w:customStyle="1" w:styleId="WW8Num34z0">
    <w:name w:val="WW8Num34z0"/>
    <w:rsid w:val="002632E5"/>
    <w:rPr>
      <w:b w:val="0"/>
      <w:i w:val="0"/>
      <w:sz w:val="20"/>
    </w:rPr>
  </w:style>
  <w:style w:type="character" w:customStyle="1" w:styleId="WW8Num35z0">
    <w:name w:val="WW8Num35z0"/>
    <w:rsid w:val="002632E5"/>
    <w:rPr>
      <w:rFonts w:ascii="Symbol" w:hAnsi="Symbol" w:cs="Symbol"/>
    </w:rPr>
  </w:style>
  <w:style w:type="character" w:customStyle="1" w:styleId="WW8Num35z1">
    <w:name w:val="WW8Num35z1"/>
    <w:rsid w:val="002632E5"/>
    <w:rPr>
      <w:rFonts w:ascii="Courier New" w:hAnsi="Courier New" w:cs="Arial Narrow"/>
    </w:rPr>
  </w:style>
  <w:style w:type="character" w:customStyle="1" w:styleId="WW8Num35z2">
    <w:name w:val="WW8Num35z2"/>
    <w:rsid w:val="002632E5"/>
    <w:rPr>
      <w:rFonts w:ascii="Wingdings" w:hAnsi="Wingdings" w:cs="Wingdings"/>
    </w:rPr>
  </w:style>
  <w:style w:type="character" w:customStyle="1" w:styleId="WW8Num36z0">
    <w:name w:val="WW8Num36z0"/>
    <w:rsid w:val="002632E5"/>
    <w:rPr>
      <w:rFonts w:ascii="Symbol" w:hAnsi="Symbol" w:cs="Symbol"/>
      <w:b w:val="0"/>
    </w:rPr>
  </w:style>
  <w:style w:type="character" w:customStyle="1" w:styleId="WW8Num36z1">
    <w:name w:val="WW8Num36z1"/>
    <w:rsid w:val="002632E5"/>
    <w:rPr>
      <w:rFonts w:ascii="Courier New" w:hAnsi="Courier New" w:cs="Arial Narrow"/>
    </w:rPr>
  </w:style>
  <w:style w:type="character" w:customStyle="1" w:styleId="WW8Num36z2">
    <w:name w:val="WW8Num36z2"/>
    <w:rsid w:val="002632E5"/>
    <w:rPr>
      <w:rFonts w:ascii="Wingdings" w:hAnsi="Wingdings" w:cs="Wingdings"/>
    </w:rPr>
  </w:style>
  <w:style w:type="character" w:customStyle="1" w:styleId="WW8Num36z3">
    <w:name w:val="WW8Num36z3"/>
    <w:rsid w:val="002632E5"/>
    <w:rPr>
      <w:rFonts w:ascii="Symbol" w:hAnsi="Symbol" w:cs="Symbol"/>
    </w:rPr>
  </w:style>
  <w:style w:type="character" w:customStyle="1" w:styleId="WW8Num37z0">
    <w:name w:val="WW8Num37z0"/>
    <w:rsid w:val="002632E5"/>
    <w:rPr>
      <w:rFonts w:ascii="Wingdings" w:hAnsi="Wingdings" w:cs="Wingdings"/>
      <w:sz w:val="24"/>
    </w:rPr>
  </w:style>
  <w:style w:type="character" w:customStyle="1" w:styleId="WW8Num38z0">
    <w:name w:val="WW8Num38z0"/>
    <w:rsid w:val="002632E5"/>
  </w:style>
  <w:style w:type="character" w:customStyle="1" w:styleId="WW8Num38z1">
    <w:name w:val="WW8Num38z1"/>
    <w:rsid w:val="002632E5"/>
  </w:style>
  <w:style w:type="character" w:customStyle="1" w:styleId="WW8Num38z2">
    <w:name w:val="WW8Num38z2"/>
    <w:rsid w:val="002632E5"/>
  </w:style>
  <w:style w:type="character" w:customStyle="1" w:styleId="WW8Num38z3">
    <w:name w:val="WW8Num38z3"/>
    <w:rsid w:val="002632E5"/>
  </w:style>
  <w:style w:type="character" w:customStyle="1" w:styleId="WW8Num38z4">
    <w:name w:val="WW8Num38z4"/>
    <w:rsid w:val="002632E5"/>
  </w:style>
  <w:style w:type="character" w:customStyle="1" w:styleId="WW8Num38z5">
    <w:name w:val="WW8Num38z5"/>
    <w:rsid w:val="002632E5"/>
  </w:style>
  <w:style w:type="character" w:customStyle="1" w:styleId="WW8Num38z6">
    <w:name w:val="WW8Num38z6"/>
    <w:rsid w:val="002632E5"/>
  </w:style>
  <w:style w:type="character" w:customStyle="1" w:styleId="WW8Num38z7">
    <w:name w:val="WW8Num38z7"/>
    <w:rsid w:val="002632E5"/>
  </w:style>
  <w:style w:type="character" w:customStyle="1" w:styleId="WW8Num38z8">
    <w:name w:val="WW8Num38z8"/>
    <w:rsid w:val="002632E5"/>
  </w:style>
  <w:style w:type="character" w:customStyle="1" w:styleId="WW8Num39z0">
    <w:name w:val="WW8Num39z0"/>
    <w:rsid w:val="002632E5"/>
    <w:rPr>
      <w:b w:val="0"/>
      <w:i w:val="0"/>
      <w:sz w:val="20"/>
    </w:rPr>
  </w:style>
  <w:style w:type="character" w:customStyle="1" w:styleId="WW8Num40z0">
    <w:name w:val="WW8Num40z0"/>
    <w:rsid w:val="002632E5"/>
  </w:style>
  <w:style w:type="character" w:customStyle="1" w:styleId="WW8Num41z0">
    <w:name w:val="WW8Num41z0"/>
    <w:rsid w:val="002632E5"/>
    <w:rPr>
      <w:rFonts w:ascii="Wingdings" w:hAnsi="Wingdings" w:cs="Wingdings"/>
      <w:sz w:val="24"/>
    </w:rPr>
  </w:style>
  <w:style w:type="character" w:customStyle="1" w:styleId="WW8Num42z0">
    <w:name w:val="WW8Num42z0"/>
    <w:rsid w:val="002632E5"/>
  </w:style>
  <w:style w:type="character" w:customStyle="1" w:styleId="WW8Num42z1">
    <w:name w:val="WW8Num42z1"/>
    <w:rsid w:val="002632E5"/>
  </w:style>
  <w:style w:type="character" w:customStyle="1" w:styleId="WW8Num42z2">
    <w:name w:val="WW8Num42z2"/>
    <w:rsid w:val="002632E5"/>
  </w:style>
  <w:style w:type="character" w:customStyle="1" w:styleId="WW8Num42z3">
    <w:name w:val="WW8Num42z3"/>
    <w:rsid w:val="002632E5"/>
  </w:style>
  <w:style w:type="character" w:customStyle="1" w:styleId="WW8Num42z4">
    <w:name w:val="WW8Num42z4"/>
    <w:rsid w:val="002632E5"/>
  </w:style>
  <w:style w:type="character" w:customStyle="1" w:styleId="WW8Num42z5">
    <w:name w:val="WW8Num42z5"/>
    <w:rsid w:val="002632E5"/>
  </w:style>
  <w:style w:type="character" w:customStyle="1" w:styleId="WW8Num42z6">
    <w:name w:val="WW8Num42z6"/>
    <w:rsid w:val="002632E5"/>
  </w:style>
  <w:style w:type="character" w:customStyle="1" w:styleId="WW8Num42z7">
    <w:name w:val="WW8Num42z7"/>
    <w:rsid w:val="002632E5"/>
  </w:style>
  <w:style w:type="character" w:customStyle="1" w:styleId="WW8Num42z8">
    <w:name w:val="WW8Num42z8"/>
    <w:rsid w:val="002632E5"/>
  </w:style>
  <w:style w:type="character" w:customStyle="1" w:styleId="WW8Num43z0">
    <w:name w:val="WW8Num43z0"/>
    <w:rsid w:val="002632E5"/>
  </w:style>
  <w:style w:type="character" w:customStyle="1" w:styleId="WW8Num44z0">
    <w:name w:val="WW8Num44z0"/>
    <w:rsid w:val="002632E5"/>
    <w:rPr>
      <w:rFonts w:ascii="Symbol" w:hAnsi="Symbol" w:cs="Symbol"/>
      <w:b w:val="0"/>
    </w:rPr>
  </w:style>
  <w:style w:type="character" w:customStyle="1" w:styleId="WW8Num44z1">
    <w:name w:val="WW8Num44z1"/>
    <w:rsid w:val="002632E5"/>
    <w:rPr>
      <w:b/>
    </w:rPr>
  </w:style>
  <w:style w:type="character" w:customStyle="1" w:styleId="WW8Num44z2">
    <w:name w:val="WW8Num44z2"/>
    <w:rsid w:val="002632E5"/>
    <w:rPr>
      <w:rFonts w:ascii="Wingdings" w:hAnsi="Wingdings" w:cs="Wingdings"/>
    </w:rPr>
  </w:style>
  <w:style w:type="character" w:customStyle="1" w:styleId="WW8Num44z3">
    <w:name w:val="WW8Num44z3"/>
    <w:rsid w:val="002632E5"/>
    <w:rPr>
      <w:rFonts w:ascii="Symbol" w:hAnsi="Symbol" w:cs="Symbol"/>
    </w:rPr>
  </w:style>
  <w:style w:type="character" w:customStyle="1" w:styleId="WW8Num44z4">
    <w:name w:val="WW8Num44z4"/>
    <w:rsid w:val="002632E5"/>
    <w:rPr>
      <w:rFonts w:ascii="Courier New" w:hAnsi="Courier New" w:cs="Arial Narrow"/>
    </w:rPr>
  </w:style>
  <w:style w:type="character" w:customStyle="1" w:styleId="WW8Num45z0">
    <w:name w:val="WW8Num45z0"/>
    <w:rsid w:val="002632E5"/>
  </w:style>
  <w:style w:type="character" w:customStyle="1" w:styleId="WW8Num46z0">
    <w:name w:val="WW8Num46z0"/>
    <w:rsid w:val="002632E5"/>
  </w:style>
  <w:style w:type="character" w:customStyle="1" w:styleId="WW8Num46z1">
    <w:name w:val="WW8Num46z1"/>
    <w:rsid w:val="002632E5"/>
  </w:style>
  <w:style w:type="character" w:customStyle="1" w:styleId="WW8Num46z2">
    <w:name w:val="WW8Num46z2"/>
    <w:rsid w:val="002632E5"/>
  </w:style>
  <w:style w:type="character" w:customStyle="1" w:styleId="WW8Num46z3">
    <w:name w:val="WW8Num46z3"/>
    <w:rsid w:val="002632E5"/>
  </w:style>
  <w:style w:type="character" w:customStyle="1" w:styleId="WW8Num46z4">
    <w:name w:val="WW8Num46z4"/>
    <w:rsid w:val="002632E5"/>
  </w:style>
  <w:style w:type="character" w:customStyle="1" w:styleId="WW8Num46z5">
    <w:name w:val="WW8Num46z5"/>
    <w:rsid w:val="002632E5"/>
  </w:style>
  <w:style w:type="character" w:customStyle="1" w:styleId="WW8Num46z6">
    <w:name w:val="WW8Num46z6"/>
    <w:rsid w:val="002632E5"/>
  </w:style>
  <w:style w:type="character" w:customStyle="1" w:styleId="WW8Num46z7">
    <w:name w:val="WW8Num46z7"/>
    <w:rsid w:val="002632E5"/>
  </w:style>
  <w:style w:type="character" w:customStyle="1" w:styleId="WW8Num46z8">
    <w:name w:val="WW8Num46z8"/>
    <w:rsid w:val="002632E5"/>
  </w:style>
  <w:style w:type="character" w:customStyle="1" w:styleId="WW8Num47z0">
    <w:name w:val="WW8Num47z0"/>
    <w:rsid w:val="002632E5"/>
  </w:style>
  <w:style w:type="character" w:customStyle="1" w:styleId="Domylnaczcionkaakapitu1">
    <w:name w:val="Domyślna czcionka akapitu1"/>
    <w:rsid w:val="002632E5"/>
  </w:style>
  <w:style w:type="character" w:customStyle="1" w:styleId="ZnakZnak">
    <w:name w:val="Znak Znak"/>
    <w:rsid w:val="002632E5"/>
    <w:rPr>
      <w:rFonts w:eastAsia="Times New Roman" w:cs="Times New Roman"/>
      <w:sz w:val="20"/>
      <w:szCs w:val="20"/>
    </w:rPr>
  </w:style>
  <w:style w:type="character" w:styleId="Hipercze">
    <w:name w:val="Hyperlink"/>
    <w:rsid w:val="002632E5"/>
    <w:rPr>
      <w:color w:val="0000FF"/>
      <w:u w:val="single"/>
    </w:rPr>
  </w:style>
  <w:style w:type="character" w:styleId="UyteHipercze">
    <w:name w:val="FollowedHyperlink"/>
    <w:rsid w:val="002632E5"/>
    <w:rPr>
      <w:color w:val="800080"/>
      <w:u w:val="single"/>
    </w:rPr>
  </w:style>
  <w:style w:type="character" w:styleId="Numerstrony">
    <w:name w:val="page number"/>
    <w:basedOn w:val="Domylnaczcionkaakapitu1"/>
    <w:rsid w:val="002632E5"/>
  </w:style>
  <w:style w:type="character" w:customStyle="1" w:styleId="Znakinumeracji">
    <w:name w:val="Znaki numeracji"/>
    <w:rsid w:val="002632E5"/>
  </w:style>
  <w:style w:type="character" w:customStyle="1" w:styleId="WW8Num6z1">
    <w:name w:val="WW8Num6z1"/>
    <w:rsid w:val="002632E5"/>
    <w:rPr>
      <w:rFonts w:ascii="OpenSymbol" w:hAnsi="OpenSymbol" w:cs="OpenSymbol"/>
    </w:rPr>
  </w:style>
  <w:style w:type="character" w:customStyle="1" w:styleId="WW8Num6z2">
    <w:name w:val="WW8Num6z2"/>
    <w:rsid w:val="002632E5"/>
  </w:style>
  <w:style w:type="character" w:customStyle="1" w:styleId="WW8Num6z3">
    <w:name w:val="WW8Num6z3"/>
    <w:rsid w:val="002632E5"/>
  </w:style>
  <w:style w:type="character" w:customStyle="1" w:styleId="WW8Num6z4">
    <w:name w:val="WW8Num6z4"/>
    <w:rsid w:val="002632E5"/>
  </w:style>
  <w:style w:type="character" w:customStyle="1" w:styleId="WW8Num6z5">
    <w:name w:val="WW8Num6z5"/>
    <w:rsid w:val="002632E5"/>
  </w:style>
  <w:style w:type="character" w:customStyle="1" w:styleId="WW8Num6z6">
    <w:name w:val="WW8Num6z6"/>
    <w:rsid w:val="002632E5"/>
  </w:style>
  <w:style w:type="character" w:customStyle="1" w:styleId="WW8Num6z7">
    <w:name w:val="WW8Num6z7"/>
    <w:rsid w:val="002632E5"/>
  </w:style>
  <w:style w:type="character" w:customStyle="1" w:styleId="WW8Num6z8">
    <w:name w:val="WW8Num6z8"/>
    <w:rsid w:val="002632E5"/>
  </w:style>
  <w:style w:type="paragraph" w:customStyle="1" w:styleId="Nagwek10">
    <w:name w:val="Nagłówek1"/>
    <w:basedOn w:val="Normalny"/>
    <w:next w:val="Tekstpodstawowy"/>
    <w:rsid w:val="002632E5"/>
    <w:pPr>
      <w:keepNext/>
      <w:spacing w:before="240" w:after="120" w:line="276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632E5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632E5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Lista">
    <w:name w:val="List"/>
    <w:basedOn w:val="Tekstpodstawowy"/>
    <w:rsid w:val="002632E5"/>
    <w:rPr>
      <w:rFonts w:cs="FreeSans"/>
    </w:rPr>
  </w:style>
  <w:style w:type="paragraph" w:styleId="Legenda">
    <w:name w:val="caption"/>
    <w:basedOn w:val="Normalny"/>
    <w:qFormat/>
    <w:rsid w:val="002632E5"/>
    <w:pPr>
      <w:suppressLineNumbers/>
      <w:spacing w:before="120" w:after="120" w:line="276" w:lineRule="auto"/>
    </w:pPr>
    <w:rPr>
      <w:rFonts w:ascii="Times New Roman" w:eastAsia="Calibri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FreeSans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firstLine="357"/>
      <w:jc w:val="both"/>
    </w:pPr>
    <w:rPr>
      <w:rFonts w:ascii="Times New Roman" w:eastAsia="Calibri" w:hAnsi="Times New Roman" w:cs="Times New Roman"/>
      <w:sz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32E5"/>
    <w:rPr>
      <w:rFonts w:ascii="Times New Roman" w:eastAsia="Calibri" w:hAnsi="Times New Roman" w:cs="Times New Roman"/>
      <w:sz w:val="20"/>
      <w:lang w:eastAsia="zh-CN"/>
    </w:rPr>
  </w:style>
  <w:style w:type="paragraph" w:customStyle="1" w:styleId="Default">
    <w:name w:val="Default"/>
    <w:uiPriority w:val="99"/>
    <w:rsid w:val="002632E5"/>
    <w:pPr>
      <w:suppressAutoHyphens/>
      <w:autoSpaceDE w:val="0"/>
      <w:spacing w:after="0" w:line="240" w:lineRule="auto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Tekstpodstawowywcity21">
    <w:name w:val="Tekst podstawowy wcięty 21"/>
    <w:basedOn w:val="Normalny"/>
    <w:rsid w:val="002632E5"/>
    <w:pPr>
      <w:tabs>
        <w:tab w:val="left" w:pos="720"/>
        <w:tab w:val="left" w:pos="2124"/>
        <w:tab w:val="left" w:pos="4260"/>
      </w:tabs>
      <w:spacing w:after="200" w:line="276" w:lineRule="auto"/>
      <w:ind w:left="360" w:hanging="3"/>
      <w:jc w:val="both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podstawowywcity31">
    <w:name w:val="Tekst podstawowy wcięty 31"/>
    <w:basedOn w:val="Normalny"/>
    <w:rsid w:val="002632E5"/>
    <w:pPr>
      <w:spacing w:after="200" w:line="276" w:lineRule="auto"/>
      <w:ind w:left="360"/>
    </w:pPr>
    <w:rPr>
      <w:rFonts w:ascii="Times New Roman" w:eastAsia="Calibri" w:hAnsi="Times New Roman" w:cs="Times New Roman"/>
      <w:sz w:val="20"/>
      <w:lang w:eastAsia="zh-CN"/>
    </w:rPr>
  </w:style>
  <w:style w:type="paragraph" w:customStyle="1" w:styleId="tekst">
    <w:name w:val="tekst"/>
    <w:rsid w:val="002632E5"/>
    <w:pPr>
      <w:suppressAutoHyphens/>
      <w:spacing w:before="40"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zh-CN"/>
    </w:rPr>
  </w:style>
  <w:style w:type="paragraph" w:customStyle="1" w:styleId="Punktygwne">
    <w:name w:val="Punkty główne"/>
    <w:basedOn w:val="Normalny"/>
    <w:rsid w:val="002632E5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zh-CN"/>
    </w:rPr>
  </w:style>
  <w:style w:type="paragraph" w:customStyle="1" w:styleId="Pytania">
    <w:name w:val="Pytania"/>
    <w:basedOn w:val="Tekstpodstawowy"/>
    <w:rsid w:val="002632E5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2632E5"/>
    <w:pPr>
      <w:spacing w:before="40" w:after="40" w:line="240" w:lineRule="auto"/>
    </w:pPr>
    <w:rPr>
      <w:rFonts w:ascii="Times New Roman" w:eastAsia="Calibri" w:hAnsi="Times New Roman" w:cs="Times New Roman"/>
      <w:b/>
      <w:color w:val="000000"/>
      <w:sz w:val="20"/>
      <w:lang w:eastAsia="zh-CN"/>
    </w:rPr>
  </w:style>
  <w:style w:type="paragraph" w:customStyle="1" w:styleId="Podpunkty">
    <w:name w:val="Podpunkty"/>
    <w:basedOn w:val="Tekstpodstawowy"/>
    <w:rsid w:val="002632E5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2632E5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2632E5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2632E5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2632E5"/>
    <w:pPr>
      <w:jc w:val="center"/>
    </w:pPr>
  </w:style>
  <w:style w:type="paragraph" w:customStyle="1" w:styleId="rdtytu">
    <w:name w:val="Śródtytuł"/>
    <w:basedOn w:val="Nagwek1"/>
    <w:rsid w:val="002632E5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2632E5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2632E5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2632E5"/>
    <w:pPr>
      <w:autoSpaceDE w:val="0"/>
      <w:spacing w:after="60" w:line="276" w:lineRule="auto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Wykazlit">
    <w:name w:val="Wykaz lit."/>
    <w:basedOn w:val="Podtekst"/>
    <w:rsid w:val="002632E5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2632E5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2632E5"/>
    <w:pPr>
      <w:autoSpaceDE w:val="0"/>
      <w:spacing w:after="60" w:line="276" w:lineRule="auto"/>
      <w:ind w:left="-108" w:right="-76"/>
      <w:jc w:val="center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customStyle="1" w:styleId="Tekstpodstawowy31">
    <w:name w:val="Tekst podstawowy 31"/>
    <w:basedOn w:val="Normalny"/>
    <w:rsid w:val="002632E5"/>
    <w:pPr>
      <w:autoSpaceDE w:val="0"/>
      <w:spacing w:after="60" w:line="276" w:lineRule="auto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">
    <w:name w:val="header"/>
    <w:basedOn w:val="Normalny"/>
    <w:link w:val="NagwekZnak"/>
    <w:rsid w:val="002632E5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2632E5"/>
    <w:rPr>
      <w:rFonts w:ascii="Times New Roman" w:eastAsia="Calibri" w:hAnsi="Times New Roman" w:cs="Times New Roman"/>
      <w:sz w:val="24"/>
      <w:lang w:eastAsia="zh-CN"/>
    </w:rPr>
  </w:style>
  <w:style w:type="paragraph" w:customStyle="1" w:styleId="Zawartotabeli">
    <w:name w:val="Zawartość tabeli"/>
    <w:basedOn w:val="Normalny"/>
    <w:rsid w:val="002632E5"/>
    <w:pPr>
      <w:suppressLineNumbers/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agwektabeli">
    <w:name w:val="Nagłówek tabeli"/>
    <w:basedOn w:val="Zawartotabeli"/>
    <w:rsid w:val="002632E5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glacierLTGliederung1">
    <w:name w:val="glacier~LT~Gliederung 1"/>
    <w:rsid w:val="002632E5"/>
    <w:pPr>
      <w:suppressAutoHyphens/>
      <w:spacing w:after="283" w:line="240" w:lineRule="auto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2632E5"/>
  </w:style>
  <w:style w:type="character" w:customStyle="1" w:styleId="value">
    <w:name w:val="value"/>
    <w:rsid w:val="002632E5"/>
  </w:style>
  <w:style w:type="character" w:styleId="Odwoaniedokomentarza">
    <w:name w:val="annotation reference"/>
    <w:uiPriority w:val="99"/>
    <w:semiHidden/>
    <w:unhideWhenUsed/>
    <w:rsid w:val="002632E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2E5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2E5"/>
    <w:rPr>
      <w:rFonts w:ascii="Times New Roman" w:eastAsia="Calibri" w:hAnsi="Times New Roman" w:cs="Times New Roman"/>
      <w:b/>
      <w:bCs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2E5"/>
    <w:pPr>
      <w:spacing w:after="0" w:line="240" w:lineRule="auto"/>
    </w:pPr>
    <w:rPr>
      <w:rFonts w:ascii="Times New Roman" w:eastAsia="Calibri" w:hAnsi="Times New Roman" w:cs="Times New Roman"/>
      <w:sz w:val="18"/>
      <w:szCs w:val="18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2E5"/>
    <w:rPr>
      <w:rFonts w:ascii="Times New Roman" w:eastAsia="Calibri" w:hAnsi="Times New Roman" w:cs="Times New Roman"/>
      <w:sz w:val="18"/>
      <w:szCs w:val="18"/>
      <w:lang w:val="x-none"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632E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632E5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uiPriority w:val="99"/>
    <w:unhideWhenUsed/>
    <w:rsid w:val="002632E5"/>
    <w:rPr>
      <w:vertAlign w:val="superscript"/>
    </w:rPr>
  </w:style>
  <w:style w:type="table" w:styleId="Tabela-Siatka">
    <w:name w:val="Table Grid"/>
    <w:basedOn w:val="Standardowy"/>
    <w:uiPriority w:val="39"/>
    <w:rsid w:val="002632E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rsid w:val="002632E5"/>
  </w:style>
  <w:style w:type="character" w:customStyle="1" w:styleId="textexposedshow">
    <w:name w:val="text_exposed_show"/>
    <w:basedOn w:val="Domylnaczcionkaakapitu"/>
    <w:rsid w:val="002632E5"/>
  </w:style>
  <w:style w:type="paragraph" w:styleId="NormalnyWeb">
    <w:name w:val="Normal (Web)"/>
    <w:basedOn w:val="Normalny"/>
    <w:uiPriority w:val="99"/>
    <w:rsid w:val="0026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miszczaki</dc:creator>
  <cp:keywords/>
  <dc:description/>
  <cp:lastModifiedBy>Joanna Szydłowska</cp:lastModifiedBy>
  <cp:revision>6</cp:revision>
  <dcterms:created xsi:type="dcterms:W3CDTF">2021-11-09T06:40:00Z</dcterms:created>
  <dcterms:modified xsi:type="dcterms:W3CDTF">2021-11-10T07:16:00Z</dcterms:modified>
</cp:coreProperties>
</file>