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E56BC" w14:textId="77777777" w:rsidR="00FA47E8" w:rsidRPr="00BD66C2" w:rsidRDefault="00FA47E8" w:rsidP="00FA47E8">
      <w:pPr>
        <w:keepNext/>
        <w:numPr>
          <w:ilvl w:val="3"/>
          <w:numId w:val="2"/>
        </w:numPr>
        <w:spacing w:before="120" w:after="24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</w:rPr>
      </w:pPr>
      <w:bookmarkStart w:id="0" w:name="_Hlk85535104"/>
      <w:r w:rsidRPr="00BD66C2">
        <w:rPr>
          <w:rFonts w:ascii="Times New Roman" w:eastAsia="Calibri" w:hAnsi="Times New Roman" w:cs="Times New Roman"/>
          <w:b/>
          <w:caps/>
          <w:sz w:val="28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FA47E8" w:rsidRPr="00BD66C2" w14:paraId="2EE85381" w14:textId="77777777" w:rsidTr="00FA47E8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25F68" w14:textId="77777777" w:rsidR="00FA47E8" w:rsidRPr="00BD66C2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31564" w14:textId="44A04D9D" w:rsidR="00FA47E8" w:rsidRPr="00BD66C2" w:rsidRDefault="00926212" w:rsidP="00FA47E8">
            <w:pPr>
              <w:keepNext/>
              <w:numPr>
                <w:ilvl w:val="3"/>
                <w:numId w:val="2"/>
              </w:numPr>
              <w:snapToGrid w:val="0"/>
              <w:spacing w:before="40" w:after="40" w:line="240" w:lineRule="auto"/>
              <w:outlineLvl w:val="3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D66C2">
              <w:rPr>
                <w:rFonts w:ascii="Times New Roman" w:eastAsia="Calibri" w:hAnsi="Times New Roman" w:cs="Times New Roman"/>
                <w:b/>
                <w:sz w:val="28"/>
              </w:rPr>
              <w:t>Komunikacja międzykulturowa</w:t>
            </w:r>
          </w:p>
        </w:tc>
      </w:tr>
    </w:tbl>
    <w:p w14:paraId="21D83BDB" w14:textId="77777777" w:rsidR="00FA47E8" w:rsidRPr="00BD66C2" w:rsidRDefault="00FA47E8" w:rsidP="00FA47E8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</w:rPr>
      </w:pPr>
      <w:r w:rsidRPr="00BD66C2">
        <w:rPr>
          <w:rFonts w:ascii="Times New Roman" w:eastAsia="Calibri" w:hAnsi="Times New Roman" w:cs="Times New Roman"/>
          <w:b/>
          <w:caps/>
          <w:smallCaps/>
        </w:rPr>
        <w:t xml:space="preserve">1.  </w:t>
      </w:r>
      <w:r w:rsidRPr="00BD66C2">
        <w:rPr>
          <w:rFonts w:ascii="Times New Roman" w:eastAsia="Calibri" w:hAnsi="Times New Roman" w:cs="Times New Roman"/>
          <w:b/>
          <w:smallCaps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FA47E8" w:rsidRPr="00BD66C2" w14:paraId="23DF722A" w14:textId="77777777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CF8AD" w14:textId="77777777" w:rsidR="00FA47E8" w:rsidRPr="00BD66C2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06EC" w14:textId="7D197B33" w:rsidR="00FA47E8" w:rsidRPr="00BD66C2" w:rsidRDefault="00926212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Finanse i Rachunkowość</w:t>
            </w:r>
          </w:p>
        </w:tc>
      </w:tr>
      <w:tr w:rsidR="00FA47E8" w:rsidRPr="00BD66C2" w14:paraId="45691B6D" w14:textId="77777777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B746C" w14:textId="77777777" w:rsidR="00FA47E8" w:rsidRPr="00BD66C2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31CB" w14:textId="06F2CA81" w:rsidR="00FA47E8" w:rsidRPr="00BD66C2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</w:t>
            </w:r>
            <w:r w:rsidR="00A102E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iestacjonarne </w:t>
            </w:r>
            <w:bookmarkStart w:id="1" w:name="_GoBack"/>
            <w:bookmarkEnd w:id="1"/>
          </w:p>
        </w:tc>
      </w:tr>
      <w:tr w:rsidR="00FA47E8" w:rsidRPr="00BD66C2" w14:paraId="14D52A5A" w14:textId="77777777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E06FA" w14:textId="77777777" w:rsidR="00FA47E8" w:rsidRPr="00BD66C2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E919F" w14:textId="77777777" w:rsidR="00FA47E8" w:rsidRPr="00BD66C2" w:rsidRDefault="00FA47E8" w:rsidP="00FA47E8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pierwszego stopnia</w:t>
            </w:r>
          </w:p>
        </w:tc>
      </w:tr>
      <w:tr w:rsidR="00FA47E8" w:rsidRPr="00BD66C2" w14:paraId="06148E08" w14:textId="77777777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66AE7" w14:textId="77777777" w:rsidR="00FA47E8" w:rsidRPr="00BD66C2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0033" w14:textId="214BDADB" w:rsidR="00FA47E8" w:rsidRPr="00BD66C2" w:rsidRDefault="00BD66C2" w:rsidP="00FA47E8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</w:t>
            </w:r>
            <w:r w:rsidR="00FA47E8"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raktyczny</w:t>
            </w:r>
          </w:p>
        </w:tc>
      </w:tr>
      <w:tr w:rsidR="00FA47E8" w:rsidRPr="00BD66C2" w14:paraId="4013295D" w14:textId="77777777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69FB4" w14:textId="77777777" w:rsidR="00FA47E8" w:rsidRPr="00BD66C2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9BA0C" w14:textId="5C206624" w:rsidR="00FA47E8" w:rsidRPr="00BD66C2" w:rsidRDefault="00BD66C2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-</w:t>
            </w:r>
          </w:p>
        </w:tc>
      </w:tr>
      <w:tr w:rsidR="00FA47E8" w:rsidRPr="00BD66C2" w14:paraId="43782473" w14:textId="77777777" w:rsidTr="00FA47E8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6A7CE" w14:textId="77777777" w:rsidR="00FA47E8" w:rsidRPr="00BD66C2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6D90" w14:textId="77777777" w:rsidR="00FA47E8" w:rsidRPr="00BD66C2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Dr Ewa Miszczak</w:t>
            </w:r>
          </w:p>
        </w:tc>
      </w:tr>
    </w:tbl>
    <w:p w14:paraId="731B226C" w14:textId="77777777" w:rsidR="00FA47E8" w:rsidRPr="00BD66C2" w:rsidRDefault="00FA47E8" w:rsidP="00FA47E8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</w:rPr>
      </w:pPr>
      <w:r w:rsidRPr="00BD66C2">
        <w:rPr>
          <w:rFonts w:ascii="Times New Roman" w:eastAsia="Calibri" w:hAnsi="Times New Roman" w:cs="Times New Roman"/>
          <w:b/>
          <w:smallCaps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FA47E8" w:rsidRPr="00BD66C2" w14:paraId="46DA2809" w14:textId="77777777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707C" w14:textId="77777777" w:rsidR="00FA47E8" w:rsidRPr="00BD66C2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2A94" w14:textId="0716C2EC" w:rsidR="00FA47E8" w:rsidRPr="00BD66C2" w:rsidRDefault="00BD66C2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Ogólnouczelniany</w:t>
            </w:r>
          </w:p>
        </w:tc>
      </w:tr>
      <w:tr w:rsidR="00FA47E8" w:rsidRPr="00BD66C2" w14:paraId="6B2668C9" w14:textId="77777777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CAEB" w14:textId="77777777" w:rsidR="00FA47E8" w:rsidRPr="00BD66C2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778F" w14:textId="4E1092DB" w:rsidR="00FA47E8" w:rsidRPr="00BD66C2" w:rsidRDefault="00926212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1</w:t>
            </w:r>
          </w:p>
        </w:tc>
      </w:tr>
      <w:tr w:rsidR="00FA47E8" w:rsidRPr="00BD66C2" w14:paraId="502BC30E" w14:textId="77777777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EDDEE" w14:textId="77777777" w:rsidR="00FA47E8" w:rsidRPr="00BD66C2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4D77D" w14:textId="77777777" w:rsidR="00FA47E8" w:rsidRPr="00BD66C2" w:rsidRDefault="00FA47E8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polski</w:t>
            </w:r>
          </w:p>
        </w:tc>
      </w:tr>
      <w:tr w:rsidR="00FA47E8" w:rsidRPr="00BD66C2" w14:paraId="65D92386" w14:textId="77777777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D89D" w14:textId="77777777" w:rsidR="00FA47E8" w:rsidRPr="00BD66C2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 </w:t>
            </w:r>
            <w:r w:rsidRPr="00BD66C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0C16B" w14:textId="3ABA0256" w:rsidR="00FA47E8" w:rsidRPr="00BD66C2" w:rsidRDefault="002E5360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FA47E8" w:rsidRPr="00BD66C2" w14:paraId="4EB02B14" w14:textId="77777777" w:rsidTr="00FA47E8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4BCF8" w14:textId="77777777" w:rsidR="00FA47E8" w:rsidRPr="00BD66C2" w:rsidRDefault="00FA47E8" w:rsidP="00FA47E8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6882" w14:textId="62938E8F" w:rsidR="00FA47E8" w:rsidRPr="00BD66C2" w:rsidRDefault="00BD66C2" w:rsidP="00FA47E8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-</w:t>
            </w:r>
          </w:p>
        </w:tc>
      </w:tr>
    </w:tbl>
    <w:p w14:paraId="57716EAA" w14:textId="77777777" w:rsidR="00FA47E8" w:rsidRPr="00BD66C2" w:rsidRDefault="00FA47E8" w:rsidP="00BD66C2">
      <w:pPr>
        <w:numPr>
          <w:ilvl w:val="0"/>
          <w:numId w:val="9"/>
        </w:numPr>
        <w:spacing w:before="240" w:after="120" w:line="240" w:lineRule="auto"/>
        <w:ind w:left="357" w:hanging="357"/>
        <w:rPr>
          <w:rFonts w:ascii="Times New Roman" w:eastAsia="Calibri" w:hAnsi="Times New Roman" w:cs="Times New Roman"/>
          <w:b/>
          <w:smallCaps/>
        </w:rPr>
      </w:pPr>
      <w:r w:rsidRPr="00BD66C2">
        <w:rPr>
          <w:rFonts w:ascii="Times New Roman" w:eastAsia="Calibri" w:hAnsi="Times New Roman" w:cs="Times New Roman"/>
          <w:b/>
          <w:smallCaps/>
        </w:rPr>
        <w:t>Efekty kształcenia i sposób prowadzenia zajęć</w:t>
      </w:r>
    </w:p>
    <w:p w14:paraId="2014AADA" w14:textId="77777777" w:rsidR="00FA47E8" w:rsidRPr="00BD66C2" w:rsidRDefault="00FA47E8" w:rsidP="00FA47E8">
      <w:pPr>
        <w:numPr>
          <w:ilvl w:val="1"/>
          <w:numId w:val="9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  <w:r w:rsidRPr="00BD66C2">
        <w:rPr>
          <w:rFonts w:ascii="Times New Roman" w:eastAsia="Times New Roman" w:hAnsi="Times New Roman" w:cs="Times New Roman"/>
          <w:b/>
          <w:szCs w:val="20"/>
        </w:rPr>
        <w:t xml:space="preserve"> Cele przedmiotu </w:t>
      </w:r>
    </w:p>
    <w:p w14:paraId="53EB3294" w14:textId="77777777" w:rsidR="00FA47E8" w:rsidRPr="00BD66C2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FA47E8" w:rsidRPr="00BD66C2" w14:paraId="3D4E1F6C" w14:textId="77777777" w:rsidTr="00FA47E8">
        <w:trPr>
          <w:cantSplit/>
          <w:trHeight w:val="24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01003940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14:paraId="00A10BCB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FA47E8" w:rsidRPr="00BD66C2" w14:paraId="75D7D3F6" w14:textId="77777777" w:rsidTr="00FA47E8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79184BCE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14:paraId="34212010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7E8" w:rsidRPr="00BD66C2" w14:paraId="7248F20B" w14:textId="77777777" w:rsidTr="00FA47E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73EB6F83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2A21EB34" w14:textId="128AD7FF" w:rsidR="00FA47E8" w:rsidRPr="00BD66C2" w:rsidRDefault="002E5360" w:rsidP="00FA47E8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Poznanie zagadnień związanych ze sposobami opisu i analizy kultur.</w:t>
            </w:r>
          </w:p>
        </w:tc>
      </w:tr>
      <w:tr w:rsidR="00FA47E8" w:rsidRPr="00BD66C2" w14:paraId="69513637" w14:textId="77777777" w:rsidTr="00FA47E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737A8D20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3F84EBA7" w14:textId="67099AA3" w:rsidR="00FA47E8" w:rsidRPr="00BD66C2" w:rsidRDefault="002E5360" w:rsidP="00FA47E8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funkcjonowania w społeczeństwie wielokulturowym, w szczególności umiejętności komunikacji z osobami odmiennymi kulturowo</w:t>
            </w:r>
            <w:r w:rsid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47E8" w:rsidRPr="00BD66C2" w14:paraId="35903012" w14:textId="77777777" w:rsidTr="00FA47E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B99BFEF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04651982" w14:textId="27ADE7E5" w:rsidR="00FA47E8" w:rsidRPr="00BD66C2" w:rsidRDefault="002E5360" w:rsidP="00FA47E8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Nabycie umiejętności wykorzystywania wiedzy z komunikacji międzykulturowej w życiu codziennym.</w:t>
            </w:r>
          </w:p>
        </w:tc>
      </w:tr>
      <w:tr w:rsidR="00FA47E8" w:rsidRPr="00BD66C2" w14:paraId="74251910" w14:textId="77777777" w:rsidTr="00FA47E8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779103F1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115139DA" w14:textId="460AB53A" w:rsidR="00FA47E8" w:rsidRPr="00BD66C2" w:rsidRDefault="002E5360" w:rsidP="00FA47E8">
            <w:pPr>
              <w:spacing w:after="90" w:line="254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Nabycie umiejętności analizowania psychospołecznych aspektów uchodźctwa i migracji.</w:t>
            </w:r>
          </w:p>
        </w:tc>
      </w:tr>
    </w:tbl>
    <w:p w14:paraId="4E3F75D8" w14:textId="77777777" w:rsidR="00FA47E8" w:rsidRPr="00BD66C2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p w14:paraId="4DBF3072" w14:textId="017B71C6" w:rsidR="00FA47E8" w:rsidRPr="00BD66C2" w:rsidRDefault="00FA47E8" w:rsidP="00FA47E8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BD66C2">
        <w:rPr>
          <w:rFonts w:ascii="Times New Roman" w:eastAsia="Times New Roman" w:hAnsi="Times New Roman" w:cs="Times New Roman"/>
          <w:b/>
          <w:szCs w:val="20"/>
        </w:rPr>
        <w:t xml:space="preserve">3.2. Przedmiotowe efekty kształcenia, z podziałem na </w:t>
      </w:r>
      <w:r w:rsidRPr="00BD66C2">
        <w:rPr>
          <w:rFonts w:ascii="Times New Roman" w:eastAsia="Times New Roman" w:hAnsi="Times New Roman" w:cs="Times New Roman"/>
          <w:b/>
          <w:smallCaps/>
          <w:szCs w:val="20"/>
        </w:rPr>
        <w:t>wiedzę</w:t>
      </w:r>
      <w:r w:rsidRPr="00BD66C2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Pr="00BD66C2">
        <w:rPr>
          <w:rFonts w:ascii="Times New Roman" w:eastAsia="Times New Roman" w:hAnsi="Times New Roman" w:cs="Times New Roman"/>
          <w:b/>
          <w:smallCaps/>
          <w:szCs w:val="20"/>
        </w:rPr>
        <w:t>umiejętności</w:t>
      </w:r>
      <w:r w:rsidR="00BD66C2">
        <w:rPr>
          <w:rFonts w:ascii="Times New Roman" w:eastAsia="Times New Roman" w:hAnsi="Times New Roman" w:cs="Times New Roman"/>
          <w:b/>
          <w:szCs w:val="20"/>
        </w:rPr>
        <w:t xml:space="preserve"> i </w:t>
      </w:r>
      <w:r w:rsidRPr="00BD66C2">
        <w:rPr>
          <w:rFonts w:ascii="Times New Roman" w:eastAsia="Times New Roman" w:hAnsi="Times New Roman" w:cs="Times New Roman"/>
          <w:b/>
          <w:smallCaps/>
          <w:szCs w:val="20"/>
        </w:rPr>
        <w:t>kompetencje</w:t>
      </w:r>
      <w:r w:rsidRPr="00BD66C2">
        <w:rPr>
          <w:rFonts w:ascii="Times New Roman" w:eastAsia="Times New Roman" w:hAnsi="Times New Roman" w:cs="Times New Roman"/>
          <w:b/>
          <w:szCs w:val="20"/>
        </w:rPr>
        <w:t>, wraz z odniesieniem do kierunkowych efektów kształcenia</w:t>
      </w:r>
    </w:p>
    <w:tbl>
      <w:tblPr>
        <w:tblW w:w="8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937"/>
      </w:tblGrid>
      <w:tr w:rsidR="00FA47E8" w:rsidRPr="00BD66C2" w14:paraId="1120A870" w14:textId="77777777" w:rsidTr="00FF3130">
        <w:trPr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B26CAA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FF9B22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przedmiotowych efektów kształcenia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5E57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</w:t>
            </w:r>
          </w:p>
          <w:p w14:paraId="3302F42A" w14:textId="73B91CF0" w:rsidR="00FA47E8" w:rsidRPr="00BD66C2" w:rsidRDefault="00C372E2" w:rsidP="00FA47E8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DD0D1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</w:tr>
      <w:tr w:rsidR="00FA47E8" w:rsidRPr="00BD66C2" w14:paraId="227EF68A" w14:textId="77777777" w:rsidTr="00FF3130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EA813E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6CF5F9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5321D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06883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64B99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NST</w:t>
            </w:r>
          </w:p>
        </w:tc>
      </w:tr>
      <w:tr w:rsidR="00FA47E8" w:rsidRPr="00BD66C2" w14:paraId="5EA802C7" w14:textId="77777777" w:rsidTr="00FF3130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CA52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2A2DA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E50CC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E8684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B38B7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B9840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0FCABF0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CE41D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</w:tr>
      <w:tr w:rsidR="00FA47E8" w:rsidRPr="00BD66C2" w14:paraId="28E29380" w14:textId="77777777" w:rsidTr="00FF3130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68C1" w14:textId="736ECE58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="00FF3130"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Umiejętności</w:t>
            </w: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3130"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potrafi</w:t>
            </w:r>
          </w:p>
        </w:tc>
      </w:tr>
      <w:tr w:rsidR="00FA47E8" w:rsidRPr="00BD66C2" w14:paraId="2E2EF804" w14:textId="77777777" w:rsidTr="00FF3130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7E10" w14:textId="1A170703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64F" w:rsidRPr="00BD66C2" w14:paraId="60C4347B" w14:textId="77777777" w:rsidTr="00AE164F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D8C57" w14:textId="77777777" w:rsidR="00AE164F" w:rsidRPr="00BD66C2" w:rsidRDefault="00AE164F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DCC1B" w14:textId="30B7D70C" w:rsidR="00AE164F" w:rsidRPr="00BD66C2" w:rsidRDefault="00AE164F" w:rsidP="00FA47E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potrafi komunikować się z innymi osobami, szczególnie odmiennymi kulturowo, z poszanowaniem własnej i ich tożsamości oraz godności.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447B4" w14:textId="7777777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FIR_U13</w:t>
            </w:r>
          </w:p>
          <w:p w14:paraId="05FC143C" w14:textId="5E99CAF9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EEE8" w14:textId="77777777" w:rsidR="00AE164F" w:rsidRPr="00BD66C2" w:rsidRDefault="00AE164F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FB18" w14:textId="77777777" w:rsidR="00AE164F" w:rsidRPr="00BD66C2" w:rsidRDefault="00AE164F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A621" w14:textId="0E4D28C2" w:rsidR="00AE164F" w:rsidRPr="00BD66C2" w:rsidRDefault="00AE164F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14BB" w14:textId="49E080B3" w:rsidR="00AE164F" w:rsidRPr="00BD66C2" w:rsidRDefault="00AE164F" w:rsidP="00FA47E8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AE164F" w:rsidRPr="00BD66C2" w14:paraId="3B8CF0F1" w14:textId="77777777" w:rsidTr="00A261E6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2539" w14:textId="47F93A01" w:rsidR="00AE164F" w:rsidRPr="00BD66C2" w:rsidRDefault="00AE164F" w:rsidP="008D4B6E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4CCA2" w14:textId="3F330278" w:rsidR="00AE164F" w:rsidRPr="00BD66C2" w:rsidRDefault="00AE164F" w:rsidP="008D4B6E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brać udział w debacie dotyczącej różnic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podobieństw pomiędzy kulturami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B1CEB" w14:textId="7D18D8E5" w:rsidR="00AE164F" w:rsidRDefault="00AE164F" w:rsidP="008D4B6E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5ACF" w14:textId="77777777" w:rsidR="00AE164F" w:rsidRPr="00BD66C2" w:rsidRDefault="00AE164F" w:rsidP="008D4B6E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7F5C" w14:textId="77777777" w:rsidR="00AE164F" w:rsidRPr="00BD66C2" w:rsidRDefault="00AE164F" w:rsidP="008D4B6E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9CD4" w14:textId="41215AB1" w:rsidR="00AE164F" w:rsidRPr="00BD66C2" w:rsidRDefault="00AE164F" w:rsidP="008D4B6E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3187" w14:textId="518234D1" w:rsidR="00AE164F" w:rsidRPr="00BD66C2" w:rsidRDefault="00AE164F" w:rsidP="008D4B6E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8D4B6E" w:rsidRPr="00BD66C2" w14:paraId="01B813E6" w14:textId="77777777" w:rsidTr="00FF3130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2A2A1" w14:textId="294B612C" w:rsidR="008D4B6E" w:rsidRPr="00C2179B" w:rsidRDefault="008D4B6E" w:rsidP="008D4B6E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DBD2" w14:textId="4BDBAAA1" w:rsidR="008D4B6E" w:rsidRPr="00C2179B" w:rsidRDefault="008D4B6E" w:rsidP="008D4B6E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79B">
              <w:rPr>
                <w:rFonts w:ascii="Times New Roman" w:eastAsia="Times New Roman" w:hAnsi="Times New Roman" w:cs="Times New Roman"/>
                <w:sz w:val="20"/>
                <w:szCs w:val="20"/>
              </w:rPr>
              <w:t>przedstawiać i oceniać różne opinie oraz dyskutować o nich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B404" w14:textId="77777777" w:rsidR="008D4B6E" w:rsidRDefault="00AE164F" w:rsidP="008D4B6E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FIR_U16</w:t>
            </w:r>
          </w:p>
          <w:p w14:paraId="39A9262A" w14:textId="7777777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FIR_U13</w:t>
            </w:r>
          </w:p>
          <w:p w14:paraId="431EDF41" w14:textId="3B80590A" w:rsidR="00AE164F" w:rsidRDefault="00AE164F" w:rsidP="008D4B6E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A3E5" w14:textId="77777777" w:rsidR="008D4B6E" w:rsidRPr="00BD66C2" w:rsidRDefault="008D4B6E" w:rsidP="008D4B6E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5585" w14:textId="77777777" w:rsidR="008D4B6E" w:rsidRPr="00BD66C2" w:rsidRDefault="008D4B6E" w:rsidP="008D4B6E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942E" w14:textId="37A10554" w:rsidR="008D4B6E" w:rsidRPr="00BD66C2" w:rsidRDefault="008D4B6E" w:rsidP="008D4B6E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596B" w14:textId="6A352587" w:rsidR="008D4B6E" w:rsidRPr="00BD66C2" w:rsidRDefault="00AE164F" w:rsidP="008D4B6E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</w:tbl>
    <w:p w14:paraId="4AD938B1" w14:textId="77777777" w:rsidR="00FA47E8" w:rsidRPr="00BD66C2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A60B299" w14:textId="77777777" w:rsidR="00FA47E8" w:rsidRPr="00BD66C2" w:rsidRDefault="00FA47E8" w:rsidP="00FA47E8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BD66C2">
        <w:rPr>
          <w:rFonts w:ascii="Times New Roman" w:eastAsia="Times New Roman" w:hAnsi="Times New Roman" w:cs="Times New Roman"/>
          <w:b/>
          <w:szCs w:val="20"/>
        </w:rPr>
        <w:t xml:space="preserve">3.3. Formy zajęć dydaktycznych i ich wymiar godzinowy </w:t>
      </w:r>
      <w:r w:rsidRPr="00BD66C2">
        <w:rPr>
          <w:rFonts w:ascii="Times New Roman" w:eastAsia="Times New Roman" w:hAnsi="Times New Roman" w:cs="Times New Roman"/>
          <w:b/>
        </w:rPr>
        <w:t>- Studia stacjonarne (ST),  Studia niestacjonarne (NST),</w:t>
      </w:r>
    </w:p>
    <w:p w14:paraId="3AB05852" w14:textId="77777777" w:rsidR="00FA47E8" w:rsidRPr="00BD66C2" w:rsidRDefault="00FA47E8" w:rsidP="00FA47E8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FA47E8" w:rsidRPr="00BD66C2" w14:paraId="53D1C223" w14:textId="77777777" w:rsidTr="00FA47E8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9193C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C54D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DEC9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8741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6B856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680D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68606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8313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4326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A99DB14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Obowiązkowe/dodatkowe</w:t>
            </w:r>
            <w:r w:rsidRPr="00BD66C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  <w:r w:rsidRPr="00BD6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14:paraId="6B7652AC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E8A78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EC58" w14:textId="77777777" w:rsidR="00FA47E8" w:rsidRPr="00BD66C2" w:rsidRDefault="00FA47E8" w:rsidP="00FA47E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Punkty ECTS</w:t>
            </w:r>
          </w:p>
        </w:tc>
      </w:tr>
      <w:tr w:rsidR="00FA47E8" w:rsidRPr="00BD66C2" w14:paraId="1776ED20" w14:textId="77777777" w:rsidTr="00FA47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18E36" w14:textId="77777777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96AC3" w14:textId="77777777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76B4" w14:textId="77777777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3DC9D" w14:textId="77777777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34B61" w14:textId="77777777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81A1" w14:textId="77777777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D02F1" w14:textId="77777777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77FE" w14:textId="77777777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3E11" w14:textId="77777777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7E725" w14:textId="77777777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4F88" w14:textId="77777777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A47E8" w:rsidRPr="00BD66C2" w14:paraId="0CBE4744" w14:textId="77777777" w:rsidTr="00FA47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39A80" w14:textId="77777777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AEAFB" w14:textId="041354B6" w:rsidR="00FA47E8" w:rsidRPr="00BD66C2" w:rsidRDefault="00FA47E8" w:rsidP="00CC5E46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567CA" w14:textId="775CAF92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B8A9A" w14:textId="77777777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0DDBC" w14:textId="6C67E15C" w:rsidR="00FA47E8" w:rsidRPr="00BD66C2" w:rsidRDefault="00FF3130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3A14" w14:textId="77777777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07BA" w14:textId="77777777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4B15" w14:textId="77777777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164F" w14:textId="683D84AD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69896" w14:textId="77777777" w:rsidR="00FA47E8" w:rsidRPr="00BD66C2" w:rsidRDefault="00FA47E8" w:rsidP="00FA47E8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7BB3" w14:textId="22E74A8E" w:rsidR="00FA47E8" w:rsidRPr="00BD66C2" w:rsidRDefault="000D1E5B" w:rsidP="00FA47E8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BD66C2"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</w:tr>
    </w:tbl>
    <w:p w14:paraId="7AC0A8E2" w14:textId="77777777" w:rsidR="00FA47E8" w:rsidRPr="00BD66C2" w:rsidRDefault="00FA47E8" w:rsidP="00FA47E8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</w:rPr>
      </w:pPr>
    </w:p>
    <w:p w14:paraId="10D5413B" w14:textId="77777777" w:rsidR="00BD66C2" w:rsidRDefault="00FA47E8" w:rsidP="00BD66C2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BD66C2">
        <w:rPr>
          <w:rFonts w:ascii="Times New Roman" w:eastAsia="Times New Roman" w:hAnsi="Times New Roman" w:cs="Times New Roman"/>
          <w:b/>
          <w:szCs w:val="20"/>
        </w:rPr>
        <w:t xml:space="preserve">3.4. Treści kształcenia </w:t>
      </w:r>
      <w:r w:rsidRPr="00BD66C2">
        <w:rPr>
          <w:rFonts w:ascii="Times New Roman" w:eastAsia="Times New Roman" w:hAnsi="Times New Roman" w:cs="Times New Roman"/>
          <w:szCs w:val="20"/>
        </w:rPr>
        <w:t>(oddzielnie dla każdej formy zajęć: (W, ĆW, PROJ, WAR, LAB, LEK, INNE). Należy zaznaczyć, w jaki sposób dane treści będą realizowane (zajęcia na uczelni lub obowiązkowe / dodatkowe zajęcia na platformie e-learningowej prowadzone z wykorzystaniem metod i technik kształcenia na odległość)</w:t>
      </w:r>
    </w:p>
    <w:p w14:paraId="2BCAA2F0" w14:textId="77777777" w:rsidR="00BD66C2" w:rsidRDefault="00BD66C2" w:rsidP="00BD66C2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sz w:val="18"/>
        </w:rPr>
      </w:pPr>
    </w:p>
    <w:p w14:paraId="3AB20635" w14:textId="3211C093" w:rsidR="00FA47E8" w:rsidRPr="00BD66C2" w:rsidRDefault="00BD66C2" w:rsidP="00BD66C2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sz w:val="20"/>
        </w:rPr>
      </w:pPr>
      <w:r w:rsidRPr="00BD66C2">
        <w:rPr>
          <w:rFonts w:ascii="Times New Roman" w:eastAsia="Calibri" w:hAnsi="Times New Roman" w:cs="Times New Roman"/>
          <w:b/>
          <w:sz w:val="20"/>
        </w:rPr>
        <w:t>R</w:t>
      </w:r>
      <w:r w:rsidR="00FA47E8" w:rsidRPr="00BD66C2">
        <w:rPr>
          <w:rFonts w:ascii="Times New Roman" w:eastAsia="Calibri" w:hAnsi="Times New Roman" w:cs="Times New Roman"/>
          <w:b/>
          <w:sz w:val="20"/>
        </w:rPr>
        <w:t>ODZAJ ZAJĘĆ: w</w:t>
      </w:r>
      <w:r w:rsidR="000D1E5B" w:rsidRPr="00BD66C2">
        <w:rPr>
          <w:rFonts w:ascii="Times New Roman" w:eastAsia="Calibri" w:hAnsi="Times New Roman" w:cs="Times New Roman"/>
          <w:b/>
          <w:sz w:val="20"/>
        </w:rPr>
        <w:t>arsztat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FA47E8" w:rsidRPr="00BD66C2" w14:paraId="46758674" w14:textId="77777777" w:rsidTr="00FA47E8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A4FE09" w14:textId="77777777" w:rsidR="00FA47E8" w:rsidRPr="00BD66C2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D66C2">
              <w:rPr>
                <w:rFonts w:ascii="Times New Roman" w:eastAsia="Calibri" w:hAnsi="Times New Roman" w:cs="Times New Roman"/>
                <w:b/>
                <w:sz w:val="18"/>
              </w:rPr>
              <w:lastRenderedPageBreak/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B296DC" w14:textId="77777777" w:rsidR="00FA47E8" w:rsidRPr="00BD66C2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D66C2">
              <w:rPr>
                <w:rFonts w:ascii="Times New Roman" w:eastAsia="Calibri" w:hAnsi="Times New Roman" w:cs="Times New Roman"/>
                <w:b/>
                <w:sz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522581" w14:textId="77777777" w:rsidR="00FA47E8" w:rsidRPr="00BD66C2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</w:rPr>
            </w:pPr>
            <w:r w:rsidRPr="00BD66C2">
              <w:rPr>
                <w:rFonts w:ascii="Times New Roman" w:eastAsia="Calibri" w:hAnsi="Times New Roman" w:cs="Times New Roman"/>
                <w:b/>
                <w:sz w:val="20"/>
              </w:rPr>
              <w:t>Sposób realizacji</w:t>
            </w:r>
          </w:p>
        </w:tc>
      </w:tr>
      <w:tr w:rsidR="00FA47E8" w:rsidRPr="00BD66C2" w14:paraId="6B45CB0B" w14:textId="77777777" w:rsidTr="00FA47E8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B3D9A6" w14:textId="77777777" w:rsidR="00FA47E8" w:rsidRPr="00BD66C2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B1700B" w14:textId="77777777" w:rsidR="00FA47E8" w:rsidRPr="00BD66C2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465C8" w14:textId="77777777" w:rsidR="00FA47E8" w:rsidRPr="00BD66C2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BD66C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1995F" w14:textId="77777777" w:rsidR="00FA47E8" w:rsidRPr="00BD66C2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BD66C2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  <w:t>NST</w:t>
            </w:r>
          </w:p>
        </w:tc>
      </w:tr>
      <w:tr w:rsidR="00FA47E8" w:rsidRPr="00BD66C2" w14:paraId="099F56D9" w14:textId="77777777" w:rsidTr="00FA47E8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56CF" w14:textId="77777777" w:rsidR="00FA47E8" w:rsidRPr="00BD66C2" w:rsidRDefault="00FA47E8" w:rsidP="00FA47E8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E401B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E1DDB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6C2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306E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6C2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</w:t>
            </w:r>
            <w:r w:rsidRPr="00BD66C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footnoteReference w:id="2"/>
            </w:r>
            <w:r w:rsidRPr="00BD66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AA595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6C2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12C0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6C2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 ZAJĘCIA NA PLATFORMIE</w:t>
            </w:r>
          </w:p>
        </w:tc>
      </w:tr>
      <w:tr w:rsidR="00AE164F" w:rsidRPr="00BD66C2" w14:paraId="5064ED80" w14:textId="77777777" w:rsidTr="00FA4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3897D" w14:textId="77777777" w:rsidR="00AE164F" w:rsidRPr="00BD66C2" w:rsidRDefault="00AE164F" w:rsidP="00AE164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BD66C2">
              <w:rPr>
                <w:rFonts w:ascii="Times New Roman" w:eastAsia="Calibri" w:hAnsi="Times New Roman" w:cs="Times New Roman"/>
                <w:smallCaps/>
                <w:sz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E6544" w14:textId="34404F1E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Zróżnicowanie kulturowe – sposoby opisu i analizy. Kulturowe uwarunkowania komunikacji z przedstawicielami wybranych narodowości.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A7E9" w14:textId="7777777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9770D" w14:textId="7777777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90CA9" w14:textId="67139708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6832" w14:textId="7777777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E164F" w:rsidRPr="00BD66C2" w14:paraId="6B6B992F" w14:textId="77777777" w:rsidTr="00FA4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2F33" w14:textId="77777777" w:rsidR="00AE164F" w:rsidRPr="00BD66C2" w:rsidRDefault="00AE164F" w:rsidP="00AE164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BD66C2">
              <w:rPr>
                <w:rFonts w:ascii="Times New Roman" w:eastAsia="Calibri" w:hAnsi="Times New Roman" w:cs="Times New Roman"/>
                <w:smallCaps/>
                <w:sz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7AF5" w14:textId="5CA14E8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Konsekwencje różnic kulturowych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CFD0" w14:textId="7777777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2AFD" w14:textId="7777777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103E" w14:textId="7595E9D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6D664" w14:textId="7777777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E164F" w:rsidRPr="00BD66C2" w14:paraId="30C38894" w14:textId="77777777" w:rsidTr="00FA4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9EA1" w14:textId="77777777" w:rsidR="00AE164F" w:rsidRPr="00BD66C2" w:rsidRDefault="00AE164F" w:rsidP="00AE164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BD66C2">
              <w:rPr>
                <w:rFonts w:ascii="Times New Roman" w:eastAsia="Calibri" w:hAnsi="Times New Roman" w:cs="Times New Roman"/>
                <w:smallCaps/>
                <w:sz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25862" w14:textId="4A4652BF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Psychospołeczne konsekwencje migracji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uchodźctwa. Uprzedzenia i stereotypy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95E5" w14:textId="7777777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5A6A" w14:textId="7777777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87D2" w14:textId="1338D871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7209" w14:textId="7777777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E164F" w:rsidRPr="00BD66C2" w14:paraId="14EE3E6E" w14:textId="77777777" w:rsidTr="00FA4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B7047" w14:textId="77777777" w:rsidR="00AE164F" w:rsidRPr="00BD66C2" w:rsidRDefault="00AE164F" w:rsidP="00AE164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BD66C2">
              <w:rPr>
                <w:rFonts w:ascii="Times New Roman" w:eastAsia="Calibri" w:hAnsi="Times New Roman" w:cs="Times New Roman"/>
                <w:smallCaps/>
                <w:sz w:val="2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35596" w14:textId="697AD7E0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Praca w środowisku wielokulturowym.        Pomoc cudzoziemcom w zrozumieniu kultury przyjmującej, wspieranie migrantów i uchodźców w integracji.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75373" w14:textId="7777777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5B91" w14:textId="7777777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A75A9" w14:textId="06D419EE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9FC5" w14:textId="7777777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E164F" w:rsidRPr="00BD66C2" w14:paraId="12FDB92E" w14:textId="77777777" w:rsidTr="00FA47E8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D117" w14:textId="77777777" w:rsidR="00AE164F" w:rsidRPr="00BD66C2" w:rsidRDefault="00AE164F" w:rsidP="00AE164F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BD66C2">
              <w:rPr>
                <w:rFonts w:ascii="Times New Roman" w:eastAsia="Calibri" w:hAnsi="Times New Roman" w:cs="Times New Roman"/>
                <w:smallCaps/>
                <w:sz w:val="2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B0BA3" w14:textId="7343000B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Prezentacje studentów na temat wybranych kultur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5377" w14:textId="7777777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E19B" w14:textId="7777777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EE4C" w14:textId="11F37FC1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19E2B" w14:textId="77777777" w:rsidR="00AE164F" w:rsidRPr="00BD66C2" w:rsidRDefault="00AE164F" w:rsidP="00AE164F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2AB5E038" w14:textId="77777777" w:rsidR="00FA47E8" w:rsidRPr="00BD66C2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79E1AF20" w14:textId="77777777" w:rsidR="00FA47E8" w:rsidRPr="00BD66C2" w:rsidRDefault="00FA47E8" w:rsidP="00FA47E8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14:paraId="6A754BFA" w14:textId="77777777" w:rsidR="00C30CB4" w:rsidRPr="00BD66C2" w:rsidRDefault="00C30CB4" w:rsidP="00C30CB4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BD66C2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3.5. Metody weryfikacji efektów uczenia się </w:t>
      </w:r>
      <w:r w:rsidRPr="00BD66C2">
        <w:rPr>
          <w:rFonts w:ascii="Times New Roman" w:eastAsia="Times New Roman" w:hAnsi="Times New Roman" w:cs="Times New Roman"/>
          <w:szCs w:val="20"/>
          <w:lang w:val="x-none" w:eastAsia="zh-CN"/>
        </w:rPr>
        <w:t>(wskazanie i opisanie metod prowadzenia zajęć oraz weryfikacji osiągnięcia efektów uczenia się, np. debata, case study, przygotowania i obrony projektu, złożona prezentacja multimedialna, rozwiązywanie zadań problemowych, symulacje sytuacji, wizyta studyjna, gry symulacyjne + opis danej metody):</w:t>
      </w:r>
    </w:p>
    <w:p w14:paraId="30F0B1AE" w14:textId="77777777" w:rsidR="00C30CB4" w:rsidRPr="00BD66C2" w:rsidRDefault="00C30CB4" w:rsidP="00C30CB4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14:paraId="240787D2" w14:textId="78ACEE53" w:rsidR="0079216E" w:rsidRPr="00BD66C2" w:rsidRDefault="00C30CB4" w:rsidP="0079216E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BD66C2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prowadzenia zajęć: </w:t>
      </w:r>
      <w:r w:rsidR="0079216E" w:rsidRPr="00BD66C2">
        <w:rPr>
          <w:rFonts w:ascii="Times New Roman" w:eastAsia="Times New Roman" w:hAnsi="Times New Roman" w:cs="Times New Roman"/>
          <w:szCs w:val="20"/>
          <w:lang w:eastAsia="zh-CN"/>
        </w:rPr>
        <w:t>wykład konwersatoryjny, warsztat, dyskusja, analiza tekstu, analiza doświadczenia, symulacja dotycz</w:t>
      </w:r>
      <w:r w:rsidR="00701A4A">
        <w:rPr>
          <w:rFonts w:ascii="Times New Roman" w:eastAsia="Times New Roman" w:hAnsi="Times New Roman" w:cs="Times New Roman"/>
          <w:szCs w:val="20"/>
          <w:lang w:eastAsia="zh-CN"/>
        </w:rPr>
        <w:t>ąca procesów stereotypizacji – s</w:t>
      </w:r>
      <w:r w:rsidR="00BD66C2">
        <w:rPr>
          <w:rFonts w:ascii="Times New Roman" w:eastAsia="Times New Roman" w:hAnsi="Times New Roman" w:cs="Times New Roman"/>
          <w:szCs w:val="20"/>
          <w:lang w:eastAsia="zh-CN"/>
        </w:rPr>
        <w:t>tudenci oglądają zdjęcia osób i </w:t>
      </w:r>
      <w:r w:rsidR="0079216E" w:rsidRPr="00BD66C2">
        <w:rPr>
          <w:rFonts w:ascii="Times New Roman" w:eastAsia="Times New Roman" w:hAnsi="Times New Roman" w:cs="Times New Roman"/>
          <w:szCs w:val="20"/>
          <w:lang w:eastAsia="zh-CN"/>
        </w:rPr>
        <w:t>przypisują im cechy, wyniki są omawiane pod kątem stereotypów i uprzedzeń.</w:t>
      </w:r>
    </w:p>
    <w:p w14:paraId="4FF245E6" w14:textId="77777777" w:rsidR="0079216E" w:rsidRPr="00BD66C2" w:rsidRDefault="0079216E" w:rsidP="0079216E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69BBE7ED" w14:textId="0BCFC9D1" w:rsidR="00C30CB4" w:rsidRPr="00BD66C2" w:rsidRDefault="00C30CB4" w:rsidP="00C30CB4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BD66C2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weryfikacji efektów uczenia: </w:t>
      </w:r>
      <w:r w:rsidR="0079216E" w:rsidRPr="00BD66C2">
        <w:rPr>
          <w:rFonts w:ascii="Times New Roman" w:eastAsia="Times New Roman" w:hAnsi="Times New Roman" w:cs="Times New Roman"/>
          <w:szCs w:val="20"/>
          <w:lang w:eastAsia="zh-CN"/>
        </w:rPr>
        <w:t>prezentacja dot. własnego doświadczenia/kontaktu z</w:t>
      </w:r>
      <w:r w:rsidR="00BD66C2">
        <w:rPr>
          <w:rFonts w:ascii="Times New Roman" w:eastAsia="Times New Roman" w:hAnsi="Times New Roman" w:cs="Times New Roman"/>
          <w:szCs w:val="20"/>
          <w:lang w:eastAsia="zh-CN"/>
        </w:rPr>
        <w:t> </w:t>
      </w:r>
      <w:r w:rsidR="0079216E" w:rsidRPr="00BD66C2">
        <w:rPr>
          <w:rFonts w:ascii="Times New Roman" w:eastAsia="Times New Roman" w:hAnsi="Times New Roman" w:cs="Times New Roman"/>
          <w:szCs w:val="20"/>
          <w:lang w:eastAsia="zh-CN"/>
        </w:rPr>
        <w:t>przedstawicielem innej kultury, religii, rasy, statusu społecznego itd. – wypunktowanie odczuć, pojawiających się uprzedzeń, sympatii, antypatii itd. prezentacja całego procesu komunikacyjnego (znaczenie i rozumienie gestów, mowy ciała itd.), propozycja rozwiązania barier komunikacyjnych.</w:t>
      </w:r>
    </w:p>
    <w:p w14:paraId="68BD4DF4" w14:textId="77777777" w:rsidR="00C30CB4" w:rsidRPr="00BD66C2" w:rsidRDefault="00C30CB4" w:rsidP="00C30CB4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14:paraId="1BD72B0A" w14:textId="2966E105" w:rsidR="00FA47E8" w:rsidRDefault="00FA47E8" w:rsidP="00FA47E8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14:paraId="6AD33490" w14:textId="79AF6651" w:rsidR="008D4B6E" w:rsidRDefault="008D4B6E" w:rsidP="00FA47E8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14:paraId="58F51CCC" w14:textId="7DF327F1" w:rsidR="008D4B6E" w:rsidRDefault="008D4B6E" w:rsidP="00FA47E8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14:paraId="74504860" w14:textId="7DDD45BF" w:rsidR="008D4B6E" w:rsidRDefault="008D4B6E" w:rsidP="00FA47E8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14:paraId="2CC9AFA7" w14:textId="4F1DEDED" w:rsidR="008D4B6E" w:rsidRDefault="008D4B6E" w:rsidP="00FA47E8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14:paraId="4A3D7C55" w14:textId="246DCE2E" w:rsidR="008D4B6E" w:rsidRDefault="008D4B6E" w:rsidP="00FA47E8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14:paraId="238B7A2D" w14:textId="35D25A35" w:rsidR="008D4B6E" w:rsidRDefault="008D4B6E" w:rsidP="00FA47E8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14:paraId="61DB796B" w14:textId="5AE838A7" w:rsidR="008D4B6E" w:rsidRDefault="008D4B6E" w:rsidP="00FA47E8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14:paraId="19D247CC" w14:textId="25606C63" w:rsidR="008D4B6E" w:rsidRDefault="008D4B6E" w:rsidP="00FA47E8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14:paraId="7F2ADA1E" w14:textId="2ECAF181" w:rsidR="008D4B6E" w:rsidRDefault="008D4B6E" w:rsidP="00FA47E8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14:paraId="3A9FBE40" w14:textId="1A5EE7E0" w:rsidR="008D4B6E" w:rsidRDefault="008D4B6E" w:rsidP="00FA47E8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14:paraId="218EE72E" w14:textId="77777777" w:rsidR="00FA47E8" w:rsidRPr="00BD66C2" w:rsidRDefault="00FA47E8" w:rsidP="00FA47E8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BD66C2">
        <w:rPr>
          <w:rFonts w:ascii="Times New Roman" w:eastAsia="Times New Roman" w:hAnsi="Times New Roman" w:cs="Times New Roman"/>
          <w:b/>
          <w:szCs w:val="20"/>
        </w:rPr>
        <w:lastRenderedPageBreak/>
        <w:t>3.6. Kryteria oceny osiągniętych efektów kształcenia</w:t>
      </w:r>
    </w:p>
    <w:p w14:paraId="02478690" w14:textId="77777777" w:rsidR="00FA47E8" w:rsidRPr="00BD66C2" w:rsidRDefault="00FA47E8" w:rsidP="00FA47E8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FA47E8" w:rsidRPr="00BD66C2" w14:paraId="3BDF1075" w14:textId="77777777" w:rsidTr="008D4B6E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F44B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9AA5" w14:textId="77777777" w:rsidR="00FA47E8" w:rsidRPr="00BD66C2" w:rsidRDefault="00FA47E8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BD66C2">
              <w:rPr>
                <w:rFonts w:ascii="Times New Roman" w:eastAsia="Times New Roman" w:hAnsi="Times New Roman" w:cs="Times New Roman"/>
                <w:b/>
              </w:rPr>
              <w:t xml:space="preserve">Na ocenę 3 lub „zal.” </w:t>
            </w:r>
          </w:p>
          <w:p w14:paraId="350A7BA8" w14:textId="1D5E990E" w:rsidR="00FA47E8" w:rsidRPr="00BD66C2" w:rsidRDefault="00701A4A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 zna i </w:t>
            </w:r>
            <w:r w:rsidR="00FA47E8" w:rsidRPr="00BD66C2">
              <w:rPr>
                <w:rFonts w:ascii="Times New Roman" w:eastAsia="Times New Roman" w:hAnsi="Times New Roman" w:cs="Times New Roman"/>
                <w:b/>
              </w:rPr>
              <w:t>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B0CF" w14:textId="6A1C9C92" w:rsidR="00FA47E8" w:rsidRPr="00BD66C2" w:rsidRDefault="00701A4A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 ocenę 4 student zna i </w:t>
            </w:r>
            <w:r w:rsidR="00FA47E8" w:rsidRPr="00BD66C2">
              <w:rPr>
                <w:rFonts w:ascii="Times New Roman" w:eastAsia="Times New Roman" w:hAnsi="Times New Roman" w:cs="Times New Roman"/>
                <w:b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F66A" w14:textId="75603EAA" w:rsidR="00FA47E8" w:rsidRPr="00BD66C2" w:rsidRDefault="00701A4A" w:rsidP="00FA47E8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 ocenę 5 student zna i </w:t>
            </w:r>
            <w:r w:rsidR="00FA47E8" w:rsidRPr="00BD66C2">
              <w:rPr>
                <w:rFonts w:ascii="Times New Roman" w:eastAsia="Times New Roman" w:hAnsi="Times New Roman" w:cs="Times New Roman"/>
                <w:b/>
              </w:rPr>
              <w:t>rozumie/potrafi/jest gotów do</w:t>
            </w:r>
          </w:p>
        </w:tc>
      </w:tr>
      <w:tr w:rsidR="00492D1B" w:rsidRPr="00BD66C2" w14:paraId="2547ACA9" w14:textId="77777777" w:rsidTr="008D4B6E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C67278" w14:textId="4983576A" w:rsidR="00492D1B" w:rsidRPr="00BD66C2" w:rsidRDefault="00FF3130" w:rsidP="00492D1B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492D1B" w:rsidRPr="00BD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222C2D" w14:textId="6C63AC23" w:rsidR="00492D1B" w:rsidRPr="00BD66C2" w:rsidRDefault="00FF3130" w:rsidP="00BD66C2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na poziomie podstawowym </w:t>
            </w:r>
            <w:r w:rsidR="00BD66C2">
              <w:rPr>
                <w:rFonts w:ascii="Times New Roman" w:eastAsia="Times New Roman" w:hAnsi="Times New Roman" w:cs="Times New Roman"/>
                <w:sz w:val="20"/>
                <w:szCs w:val="16"/>
              </w:rPr>
              <w:t>potrafi komunikować się z </w:t>
            </w:r>
            <w:r w:rsidRPr="00BD66C2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innymi osobami, szczególnie </w:t>
            </w:r>
            <w:r w:rsidR="00BD66C2">
              <w:rPr>
                <w:rFonts w:ascii="Times New Roman" w:eastAsia="Times New Roman" w:hAnsi="Times New Roman" w:cs="Times New Roman"/>
                <w:sz w:val="20"/>
                <w:szCs w:val="16"/>
              </w:rPr>
              <w:t>odmiennymi kulturowo, z </w:t>
            </w:r>
            <w:r w:rsidRPr="00BD66C2">
              <w:rPr>
                <w:rFonts w:ascii="Times New Roman" w:eastAsia="Times New Roman" w:hAnsi="Times New Roman" w:cs="Times New Roman"/>
                <w:sz w:val="20"/>
                <w:szCs w:val="16"/>
              </w:rPr>
              <w:t>poszanowaniem własnej i ich tożsamości oraz godności.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05983C" w14:textId="1368FD6D" w:rsidR="00492D1B" w:rsidRPr="00BD66C2" w:rsidRDefault="00FF3130" w:rsidP="00BD66C2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16"/>
              </w:rPr>
              <w:t>na poziomie dobrym potrafi komunikować się z innymi osobami, szcz</w:t>
            </w:r>
            <w:r w:rsidR="00BD66C2">
              <w:rPr>
                <w:rFonts w:ascii="Times New Roman" w:eastAsia="Times New Roman" w:hAnsi="Times New Roman" w:cs="Times New Roman"/>
                <w:sz w:val="20"/>
                <w:szCs w:val="16"/>
              </w:rPr>
              <w:t>ególnie odmiennymi kulturowo, z </w:t>
            </w:r>
            <w:r w:rsidRPr="00BD66C2">
              <w:rPr>
                <w:rFonts w:ascii="Times New Roman" w:eastAsia="Times New Roman" w:hAnsi="Times New Roman" w:cs="Times New Roman"/>
                <w:sz w:val="20"/>
                <w:szCs w:val="16"/>
              </w:rPr>
              <w:t>poszanowaniem własnej i ich tożsamości oraz godności.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E0020" w14:textId="4BDFC7DD" w:rsidR="00492D1B" w:rsidRPr="00BD66C2" w:rsidRDefault="00FF3130" w:rsidP="00BD66C2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BD66C2">
              <w:rPr>
                <w:rFonts w:ascii="Times New Roman" w:eastAsia="Times New Roman" w:hAnsi="Times New Roman" w:cs="Times New Roman"/>
                <w:sz w:val="20"/>
                <w:szCs w:val="16"/>
              </w:rPr>
              <w:t>na poziomie bardzo dobrym potrafi komunikować się z innymi osobami, szczególnie odmiennymi kulturowo, z poszanowaniem własnej i ich tożsamości oraz godności.</w:t>
            </w:r>
          </w:p>
        </w:tc>
      </w:tr>
      <w:tr w:rsidR="008D4B6E" w:rsidRPr="00BD66C2" w14:paraId="353B1B20" w14:textId="77777777" w:rsidTr="008D4B6E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3DF76D" w14:textId="4F862898" w:rsidR="008D4B6E" w:rsidRPr="00BD66C2" w:rsidRDefault="008D4B6E" w:rsidP="008D4B6E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9E8B7" w14:textId="1209609F" w:rsidR="008D4B6E" w:rsidRPr="006D73EF" w:rsidRDefault="008D4B6E" w:rsidP="008D4B6E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D73EF">
              <w:rPr>
                <w:rFonts w:ascii="Times New Roman" w:eastAsia="Times New Roman" w:hAnsi="Times New Roman" w:cs="Times New Roman"/>
                <w:sz w:val="20"/>
                <w:szCs w:val="16"/>
              </w:rPr>
              <w:t>na poziomie podstawowym brać udział w debacie dotyczącej różnic i podobieństw pomiędzy kulturami.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717F56" w14:textId="0CCC5FC0" w:rsidR="008D4B6E" w:rsidRPr="006D73EF" w:rsidRDefault="008D4B6E" w:rsidP="008D4B6E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D73EF">
              <w:rPr>
                <w:rFonts w:ascii="Times New Roman" w:eastAsia="Times New Roman" w:hAnsi="Times New Roman" w:cs="Times New Roman"/>
                <w:sz w:val="20"/>
                <w:szCs w:val="16"/>
              </w:rPr>
              <w:t>na poziomie dobrym brać udział w debacie dotyczącej różnic i podobieństw pomiędzy kulturami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ECB55" w14:textId="1781EDC4" w:rsidR="008D4B6E" w:rsidRPr="006D73EF" w:rsidRDefault="008D4B6E" w:rsidP="008D4B6E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D73EF">
              <w:rPr>
                <w:rFonts w:ascii="Times New Roman" w:eastAsia="Times New Roman" w:hAnsi="Times New Roman" w:cs="Times New Roman"/>
                <w:sz w:val="20"/>
                <w:szCs w:val="16"/>
              </w:rPr>
              <w:t>na poziomie bardzo dobrym brać udział w debacie dotyczącej różnic i podobieństw pomiędzy kulturami</w:t>
            </w:r>
          </w:p>
        </w:tc>
      </w:tr>
      <w:tr w:rsidR="008D4B6E" w:rsidRPr="00BD66C2" w14:paraId="7ACD4C92" w14:textId="77777777" w:rsidTr="008D4B6E">
        <w:trPr>
          <w:trHeight w:val="397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32C37" w14:textId="70A4F02D" w:rsidR="008D4B6E" w:rsidRDefault="008D4B6E" w:rsidP="008D4B6E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43EAE" w14:textId="2B740EA0" w:rsidR="008D4B6E" w:rsidRPr="006D73EF" w:rsidRDefault="008D4B6E" w:rsidP="008D4B6E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D73EF">
              <w:rPr>
                <w:rFonts w:ascii="Times New Roman" w:eastAsia="Times New Roman" w:hAnsi="Times New Roman" w:cs="Times New Roman"/>
                <w:sz w:val="20"/>
                <w:szCs w:val="16"/>
              </w:rPr>
              <w:t>na poziomie podstawowym przedstawiać i oceniać różne opinie oraz dyskutować o nich.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56710" w14:textId="1E61E77E" w:rsidR="008D4B6E" w:rsidRPr="006D73EF" w:rsidRDefault="008D4B6E" w:rsidP="008D4B6E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D73EF">
              <w:rPr>
                <w:rFonts w:ascii="Times New Roman" w:eastAsia="Times New Roman" w:hAnsi="Times New Roman" w:cs="Times New Roman"/>
                <w:sz w:val="20"/>
                <w:szCs w:val="16"/>
              </w:rPr>
              <w:t>na poziomie dobrym przedstawiać i oceniać różne opinie oraz dyskutować o nich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A017" w14:textId="2CFA9EAC" w:rsidR="008D4B6E" w:rsidRPr="006D73EF" w:rsidRDefault="008D4B6E" w:rsidP="008D4B6E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D73EF">
              <w:rPr>
                <w:rFonts w:ascii="Times New Roman" w:eastAsia="Times New Roman" w:hAnsi="Times New Roman" w:cs="Times New Roman"/>
                <w:sz w:val="20"/>
                <w:szCs w:val="16"/>
              </w:rPr>
              <w:t>na poziomie bardzo  dobrym przedstawiać i oceniać różne opinie oraz dyskutować o nich</w:t>
            </w:r>
          </w:p>
        </w:tc>
      </w:tr>
    </w:tbl>
    <w:p w14:paraId="49B78B7D" w14:textId="77777777" w:rsidR="00FA47E8" w:rsidRPr="00BD66C2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16F07D0" w14:textId="77777777" w:rsidR="00FA47E8" w:rsidRPr="00BD66C2" w:rsidRDefault="00FA47E8" w:rsidP="00FA47E8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B8B8264" w14:textId="77777777" w:rsidR="00FA47E8" w:rsidRPr="00BD66C2" w:rsidRDefault="00FA47E8" w:rsidP="00FA47E8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BD66C2">
        <w:rPr>
          <w:rFonts w:ascii="Times New Roman" w:eastAsia="Times New Roman" w:hAnsi="Times New Roman" w:cs="Times New Roman"/>
          <w:b/>
          <w:szCs w:val="20"/>
        </w:rPr>
        <w:t>3.7. Zalecana literatura</w:t>
      </w:r>
    </w:p>
    <w:p w14:paraId="72160945" w14:textId="77777777" w:rsidR="00FA47E8" w:rsidRPr="00BD66C2" w:rsidRDefault="00FA47E8" w:rsidP="00701A4A">
      <w:pPr>
        <w:tabs>
          <w:tab w:val="left" w:pos="-5814"/>
        </w:tabs>
        <w:overflowPunct w:val="0"/>
        <w:autoSpaceDE w:val="0"/>
        <w:spacing w:before="6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526E9F31" w14:textId="47B357EF" w:rsidR="00FA47E8" w:rsidRPr="00BD66C2" w:rsidRDefault="00FA47E8" w:rsidP="00701A4A">
      <w:pPr>
        <w:tabs>
          <w:tab w:val="left" w:pos="-581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D66C2">
        <w:rPr>
          <w:rFonts w:ascii="Times New Roman" w:eastAsia="Times New Roman" w:hAnsi="Times New Roman" w:cs="Times New Roman"/>
          <w:b/>
          <w:szCs w:val="20"/>
          <w:lang w:eastAsia="pl-PL"/>
        </w:rPr>
        <w:t>Podstawowa</w:t>
      </w:r>
      <w:r w:rsidR="00BD66C2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  <w:r w:rsidRPr="00BD66C2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</w:p>
    <w:p w14:paraId="01DAAE38" w14:textId="00BEEA66" w:rsidR="002E5360" w:rsidRPr="00BD66C2" w:rsidRDefault="00BD66C2" w:rsidP="00BD66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1. </w:t>
      </w:r>
      <w:r w:rsidR="002E5360" w:rsidRPr="00BD66C2">
        <w:rPr>
          <w:rFonts w:ascii="Times New Roman" w:eastAsia="Times New Roman" w:hAnsi="Times New Roman" w:cs="Times New Roman"/>
          <w:bCs/>
          <w:szCs w:val="20"/>
          <w:lang w:eastAsia="pl-PL"/>
        </w:rPr>
        <w:t>Ewa Kownacka. Podejście wielok</w:t>
      </w:r>
      <w:r w:rsidR="00CA6D83">
        <w:rPr>
          <w:rFonts w:ascii="Times New Roman" w:eastAsia="Times New Roman" w:hAnsi="Times New Roman" w:cs="Times New Roman"/>
          <w:bCs/>
          <w:szCs w:val="20"/>
          <w:lang w:eastAsia="pl-PL"/>
        </w:rPr>
        <w:t>ulturowe w doradztwie zawodowym,</w:t>
      </w:r>
      <w:r w:rsidR="002E5360" w:rsidRPr="00BD66C2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Warszawa</w:t>
      </w:r>
      <w:r w:rsidR="00CA6D83">
        <w:rPr>
          <w:rFonts w:ascii="Times New Roman" w:eastAsia="Times New Roman" w:hAnsi="Times New Roman" w:cs="Times New Roman"/>
          <w:bCs/>
          <w:szCs w:val="20"/>
          <w:lang w:eastAsia="pl-PL"/>
        </w:rPr>
        <w:t>,</w:t>
      </w:r>
      <w:r w:rsidR="002E5360" w:rsidRPr="00BD66C2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2007.</w:t>
      </w:r>
    </w:p>
    <w:p w14:paraId="3D5A46ED" w14:textId="6E79BBF5" w:rsidR="002E5360" w:rsidRPr="00BD66C2" w:rsidRDefault="00BD66C2" w:rsidP="00BD66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2. </w:t>
      </w:r>
      <w:r w:rsidR="002E5360" w:rsidRPr="00BD66C2">
        <w:rPr>
          <w:rFonts w:ascii="Times New Roman" w:eastAsia="Times New Roman" w:hAnsi="Times New Roman" w:cs="Times New Roman"/>
          <w:bCs/>
          <w:szCs w:val="20"/>
          <w:lang w:eastAsia="pl-PL"/>
        </w:rPr>
        <w:t>Richard R. Gesteland, Różnice kulturowe a zachowania w biznesie, Wydawnictwo Naukowe PWN, Warszawa 2000.</w:t>
      </w:r>
    </w:p>
    <w:p w14:paraId="4B5FCEDC" w14:textId="45B1EDA6" w:rsidR="002E5360" w:rsidRPr="00BD66C2" w:rsidRDefault="00BD66C2" w:rsidP="00BD66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3. </w:t>
      </w:r>
      <w:r w:rsidR="002E5360" w:rsidRPr="00BD66C2">
        <w:rPr>
          <w:rFonts w:ascii="Times New Roman" w:eastAsia="Times New Roman" w:hAnsi="Times New Roman" w:cs="Times New Roman"/>
          <w:bCs/>
          <w:szCs w:val="20"/>
          <w:lang w:eastAsia="pl-PL"/>
        </w:rPr>
        <w:t>Michał Głuszkowski, Socjologia w badaniach dwujęzyczności, Wydawnictwo Naukowe Uniwersytetu Mikołaja Kopernika, Toruń</w:t>
      </w:r>
      <w:r w:rsidR="00CA6D83">
        <w:rPr>
          <w:rFonts w:ascii="Times New Roman" w:eastAsia="Times New Roman" w:hAnsi="Times New Roman" w:cs="Times New Roman"/>
          <w:bCs/>
          <w:szCs w:val="20"/>
          <w:lang w:eastAsia="pl-PL"/>
        </w:rPr>
        <w:t>.</w:t>
      </w:r>
    </w:p>
    <w:p w14:paraId="358FB9D2" w14:textId="576D0A1D" w:rsidR="002E5360" w:rsidRPr="00BD66C2" w:rsidRDefault="00BD66C2" w:rsidP="00BD66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4. </w:t>
      </w:r>
      <w:r w:rsidR="002E5360" w:rsidRPr="00BD66C2">
        <w:rPr>
          <w:rFonts w:ascii="Times New Roman" w:eastAsia="Times New Roman" w:hAnsi="Times New Roman" w:cs="Times New Roman"/>
          <w:bCs/>
          <w:szCs w:val="20"/>
          <w:lang w:eastAsia="pl-PL"/>
        </w:rPr>
        <w:t>Marian Bugajski, Język w komunikowaniu, Wydawnictwo Naukowe PWN, Warszawa 2007;</w:t>
      </w:r>
    </w:p>
    <w:p w14:paraId="65D87658" w14:textId="7E108188" w:rsidR="002E5360" w:rsidRPr="00BD66C2" w:rsidRDefault="00BD66C2" w:rsidP="00701A4A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5. </w:t>
      </w:r>
      <w:r w:rsidR="002E5360" w:rsidRPr="00BD66C2">
        <w:rPr>
          <w:rFonts w:ascii="Times New Roman" w:eastAsia="Times New Roman" w:hAnsi="Times New Roman" w:cs="Times New Roman"/>
          <w:bCs/>
          <w:szCs w:val="20"/>
          <w:lang w:eastAsia="pl-PL"/>
        </w:rPr>
        <w:t>Edukacja międzykulturowa, praca zbiorowa: http://www.frse.org.pl/sites/frse.org.pl/files/publication/888/edukacja-miedzykulturowa-pajp-czesc-2-pdf-16004.pdf</w:t>
      </w:r>
      <w:r w:rsidR="00CA6D83">
        <w:rPr>
          <w:rFonts w:ascii="Times New Roman" w:eastAsia="Times New Roman" w:hAnsi="Times New Roman" w:cs="Times New Roman"/>
          <w:bCs/>
          <w:szCs w:val="20"/>
          <w:lang w:eastAsia="pl-PL"/>
        </w:rPr>
        <w:t>,</w:t>
      </w:r>
    </w:p>
    <w:p w14:paraId="2C25FCF7" w14:textId="39B2B4D8" w:rsidR="00FA47E8" w:rsidRPr="00701A4A" w:rsidRDefault="00BD66C2" w:rsidP="00BD66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6. </w:t>
      </w:r>
      <w:r w:rsidR="002E5360" w:rsidRPr="00BD66C2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Chutnik M., Szok kulturowy. Przyczyny, konsekwencje, przeciwdziałanie, Wyd. TAiWPN Universitas, Kraków 2007. </w:t>
      </w:r>
    </w:p>
    <w:p w14:paraId="245C74FC" w14:textId="77777777" w:rsidR="002E5360" w:rsidRPr="00BD66C2" w:rsidRDefault="002E5360" w:rsidP="00BD66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8664FB8" w14:textId="6B4FA878" w:rsidR="00FA47E8" w:rsidRPr="00BD66C2" w:rsidRDefault="00FA47E8" w:rsidP="00701A4A">
      <w:pPr>
        <w:spacing w:after="60" w:line="240" w:lineRule="auto"/>
        <w:jc w:val="both"/>
        <w:rPr>
          <w:rFonts w:ascii="Times New Roman" w:eastAsia="SimSun" w:hAnsi="Times New Roman" w:cs="Times New Roman"/>
          <w:b/>
        </w:rPr>
      </w:pPr>
      <w:r w:rsidRPr="00BD66C2">
        <w:rPr>
          <w:rFonts w:ascii="Times New Roman" w:eastAsia="SimSun" w:hAnsi="Times New Roman" w:cs="Times New Roman"/>
          <w:b/>
          <w:caps/>
        </w:rPr>
        <w:t>U</w:t>
      </w:r>
      <w:r w:rsidRPr="00BD66C2">
        <w:rPr>
          <w:rFonts w:ascii="Times New Roman" w:eastAsia="SimSun" w:hAnsi="Times New Roman" w:cs="Times New Roman"/>
          <w:b/>
        </w:rPr>
        <w:t>zupełniająca</w:t>
      </w:r>
      <w:r w:rsidR="00BD66C2">
        <w:rPr>
          <w:rFonts w:ascii="Times New Roman" w:eastAsia="SimSun" w:hAnsi="Times New Roman" w:cs="Times New Roman"/>
          <w:b/>
        </w:rPr>
        <w:t>:</w:t>
      </w:r>
    </w:p>
    <w:p w14:paraId="2D615B6B" w14:textId="29107EFC" w:rsidR="002E5360" w:rsidRPr="00BD66C2" w:rsidRDefault="002E5360" w:rsidP="00BD66C2">
      <w:pPr>
        <w:spacing w:after="0" w:line="240" w:lineRule="auto"/>
        <w:jc w:val="both"/>
        <w:rPr>
          <w:rFonts w:ascii="Times New Roman" w:eastAsia="SimSun" w:hAnsi="Times New Roman" w:cs="Times New Roman"/>
          <w:bCs/>
          <w:lang w:val="en-US"/>
        </w:rPr>
      </w:pPr>
      <w:r w:rsidRPr="00BD66C2">
        <w:rPr>
          <w:rFonts w:ascii="Times New Roman" w:eastAsia="SimSun" w:hAnsi="Times New Roman" w:cs="Times New Roman"/>
          <w:bCs/>
          <w:lang w:val="en-US"/>
        </w:rPr>
        <w:t>1.</w:t>
      </w:r>
      <w:r w:rsidR="00BD66C2">
        <w:rPr>
          <w:rFonts w:ascii="Times New Roman" w:eastAsia="SimSun" w:hAnsi="Times New Roman" w:cs="Times New Roman"/>
          <w:bCs/>
          <w:lang w:val="en-US"/>
        </w:rPr>
        <w:t xml:space="preserve"> </w:t>
      </w:r>
      <w:r w:rsidRPr="00BD66C2">
        <w:rPr>
          <w:rFonts w:ascii="Times New Roman" w:eastAsia="SimSun" w:hAnsi="Times New Roman" w:cs="Times New Roman"/>
          <w:bCs/>
          <w:lang w:val="en-US"/>
        </w:rPr>
        <w:t>Holliday Adrian, Intercultural Communication &amp; Ideology, Sage Publications Ltd. 2010;</w:t>
      </w:r>
    </w:p>
    <w:p w14:paraId="0AFCDF22" w14:textId="112F195E" w:rsidR="002E5360" w:rsidRPr="00BD66C2" w:rsidRDefault="002E5360" w:rsidP="00BD66C2">
      <w:pPr>
        <w:spacing w:after="0" w:line="240" w:lineRule="auto"/>
        <w:jc w:val="both"/>
        <w:rPr>
          <w:rFonts w:ascii="Times New Roman" w:eastAsia="SimSun" w:hAnsi="Times New Roman" w:cs="Times New Roman"/>
          <w:bCs/>
          <w:lang w:val="en-US"/>
        </w:rPr>
      </w:pPr>
      <w:r w:rsidRPr="00BD66C2">
        <w:rPr>
          <w:rFonts w:ascii="Times New Roman" w:eastAsia="SimSun" w:hAnsi="Times New Roman" w:cs="Times New Roman"/>
          <w:bCs/>
          <w:lang w:val="en-US"/>
        </w:rPr>
        <w:t>2.</w:t>
      </w:r>
      <w:r w:rsidR="00BD66C2">
        <w:rPr>
          <w:rFonts w:ascii="Times New Roman" w:eastAsia="SimSun" w:hAnsi="Times New Roman" w:cs="Times New Roman"/>
          <w:bCs/>
          <w:lang w:val="en-US"/>
        </w:rPr>
        <w:t xml:space="preserve"> </w:t>
      </w:r>
      <w:r w:rsidRPr="00BD66C2">
        <w:rPr>
          <w:rFonts w:ascii="Times New Roman" w:eastAsia="SimSun" w:hAnsi="Times New Roman" w:cs="Times New Roman"/>
          <w:bCs/>
          <w:lang w:val="en-US"/>
        </w:rPr>
        <w:t>Piller Professor Of Applied Linguistics Ingrid, Intercultural Communication, Edinburgh University Press 2000;</w:t>
      </w:r>
    </w:p>
    <w:p w14:paraId="59BFE7DE" w14:textId="5C79266E" w:rsidR="002E5360" w:rsidRDefault="002E5360" w:rsidP="00BD66C2">
      <w:pPr>
        <w:spacing w:after="0" w:line="240" w:lineRule="auto"/>
        <w:jc w:val="both"/>
        <w:rPr>
          <w:rFonts w:ascii="Times New Roman" w:eastAsia="SimSun" w:hAnsi="Times New Roman" w:cs="Times New Roman"/>
          <w:bCs/>
        </w:rPr>
      </w:pPr>
      <w:r w:rsidRPr="00BD66C2">
        <w:rPr>
          <w:rFonts w:ascii="Times New Roman" w:eastAsia="SimSun" w:hAnsi="Times New Roman" w:cs="Times New Roman"/>
          <w:bCs/>
        </w:rPr>
        <w:t>3.</w:t>
      </w:r>
      <w:r w:rsidR="00BD66C2">
        <w:rPr>
          <w:rFonts w:ascii="Times New Roman" w:eastAsia="SimSun" w:hAnsi="Times New Roman" w:cs="Times New Roman"/>
          <w:bCs/>
        </w:rPr>
        <w:t xml:space="preserve"> </w:t>
      </w:r>
      <w:r w:rsidRPr="00BD66C2">
        <w:rPr>
          <w:rFonts w:ascii="Times New Roman" w:eastAsia="SimSun" w:hAnsi="Times New Roman" w:cs="Times New Roman"/>
          <w:bCs/>
        </w:rPr>
        <w:t xml:space="preserve"> Agnieszka Kołodziej-Durnaś, Red., Formy życia społecznego w wielokulturowej Europie, ECONOMI-CUS, Szczecin 2007.</w:t>
      </w:r>
    </w:p>
    <w:p w14:paraId="2EC43C61" w14:textId="5FB77471" w:rsidR="0041591D" w:rsidRDefault="0041591D" w:rsidP="00BD66C2">
      <w:pPr>
        <w:spacing w:after="0" w:line="240" w:lineRule="auto"/>
        <w:jc w:val="both"/>
        <w:rPr>
          <w:rFonts w:ascii="Times New Roman" w:eastAsia="SimSun" w:hAnsi="Times New Roman" w:cs="Times New Roman"/>
          <w:bCs/>
        </w:rPr>
      </w:pPr>
    </w:p>
    <w:p w14:paraId="1BFAEBFE" w14:textId="0CCD9135" w:rsidR="0041591D" w:rsidRDefault="0041591D" w:rsidP="00BD66C2">
      <w:pPr>
        <w:spacing w:after="0" w:line="240" w:lineRule="auto"/>
        <w:jc w:val="both"/>
        <w:rPr>
          <w:rFonts w:ascii="Times New Roman" w:eastAsia="SimSun" w:hAnsi="Times New Roman" w:cs="Times New Roman"/>
          <w:bCs/>
        </w:rPr>
      </w:pPr>
    </w:p>
    <w:p w14:paraId="454868A8" w14:textId="72D943BB" w:rsidR="0041591D" w:rsidRDefault="0041591D" w:rsidP="00BD66C2">
      <w:pPr>
        <w:spacing w:after="0" w:line="240" w:lineRule="auto"/>
        <w:jc w:val="both"/>
        <w:rPr>
          <w:rFonts w:ascii="Times New Roman" w:eastAsia="SimSun" w:hAnsi="Times New Roman" w:cs="Times New Roman"/>
          <w:bCs/>
        </w:rPr>
      </w:pPr>
    </w:p>
    <w:p w14:paraId="1408557F" w14:textId="15C865C0" w:rsidR="0041591D" w:rsidRDefault="0041591D" w:rsidP="00BD66C2">
      <w:pPr>
        <w:spacing w:after="0" w:line="240" w:lineRule="auto"/>
        <w:jc w:val="both"/>
        <w:rPr>
          <w:rFonts w:ascii="Times New Roman" w:eastAsia="SimSun" w:hAnsi="Times New Roman" w:cs="Times New Roman"/>
          <w:bCs/>
        </w:rPr>
      </w:pPr>
    </w:p>
    <w:p w14:paraId="43F431CB" w14:textId="72CA27D9" w:rsidR="0041591D" w:rsidRDefault="0041591D" w:rsidP="00BD66C2">
      <w:pPr>
        <w:spacing w:after="0" w:line="240" w:lineRule="auto"/>
        <w:jc w:val="both"/>
        <w:rPr>
          <w:rFonts w:ascii="Times New Roman" w:eastAsia="SimSun" w:hAnsi="Times New Roman" w:cs="Times New Roman"/>
          <w:bCs/>
        </w:rPr>
      </w:pPr>
    </w:p>
    <w:p w14:paraId="50679416" w14:textId="1E61B615" w:rsidR="0041591D" w:rsidRDefault="0041591D" w:rsidP="00BD66C2">
      <w:pPr>
        <w:spacing w:after="0" w:line="240" w:lineRule="auto"/>
        <w:jc w:val="both"/>
        <w:rPr>
          <w:rFonts w:ascii="Times New Roman" w:eastAsia="SimSun" w:hAnsi="Times New Roman" w:cs="Times New Roman"/>
          <w:bCs/>
        </w:rPr>
      </w:pPr>
    </w:p>
    <w:p w14:paraId="259315D4" w14:textId="5C5C6F45" w:rsidR="0041591D" w:rsidRDefault="0041591D" w:rsidP="00BD66C2">
      <w:pPr>
        <w:spacing w:after="0" w:line="240" w:lineRule="auto"/>
        <w:jc w:val="both"/>
        <w:rPr>
          <w:rFonts w:ascii="Times New Roman" w:eastAsia="SimSun" w:hAnsi="Times New Roman" w:cs="Times New Roman"/>
          <w:bCs/>
        </w:rPr>
      </w:pPr>
    </w:p>
    <w:p w14:paraId="61258B52" w14:textId="56676B71" w:rsidR="0041591D" w:rsidRDefault="0041591D" w:rsidP="00BD66C2">
      <w:pPr>
        <w:spacing w:after="0" w:line="240" w:lineRule="auto"/>
        <w:jc w:val="both"/>
        <w:rPr>
          <w:rFonts w:ascii="Times New Roman" w:eastAsia="SimSun" w:hAnsi="Times New Roman" w:cs="Times New Roman"/>
          <w:bCs/>
        </w:rPr>
      </w:pPr>
    </w:p>
    <w:p w14:paraId="5891C436" w14:textId="0338F754" w:rsidR="0041591D" w:rsidRDefault="0041591D" w:rsidP="00BD66C2">
      <w:pPr>
        <w:spacing w:after="0" w:line="240" w:lineRule="auto"/>
        <w:jc w:val="both"/>
        <w:rPr>
          <w:rFonts w:ascii="Times New Roman" w:eastAsia="SimSun" w:hAnsi="Times New Roman" w:cs="Times New Roman"/>
          <w:bCs/>
        </w:rPr>
      </w:pPr>
    </w:p>
    <w:p w14:paraId="3B751148" w14:textId="4A14C483" w:rsidR="0041591D" w:rsidRDefault="0041591D" w:rsidP="00BD66C2">
      <w:pPr>
        <w:spacing w:after="0" w:line="240" w:lineRule="auto"/>
        <w:jc w:val="both"/>
        <w:rPr>
          <w:rFonts w:ascii="Times New Roman" w:eastAsia="SimSun" w:hAnsi="Times New Roman" w:cs="Times New Roman"/>
          <w:bCs/>
        </w:rPr>
      </w:pPr>
    </w:p>
    <w:p w14:paraId="19C3AAA3" w14:textId="7EB7C72E" w:rsidR="0041591D" w:rsidRDefault="0041591D" w:rsidP="00BD66C2">
      <w:pPr>
        <w:spacing w:after="0" w:line="240" w:lineRule="auto"/>
        <w:jc w:val="both"/>
        <w:rPr>
          <w:rFonts w:ascii="Times New Roman" w:eastAsia="SimSun" w:hAnsi="Times New Roman" w:cs="Times New Roman"/>
          <w:bCs/>
        </w:rPr>
      </w:pPr>
    </w:p>
    <w:p w14:paraId="6B611B15" w14:textId="77777777" w:rsidR="0041591D" w:rsidRPr="00BD66C2" w:rsidRDefault="0041591D" w:rsidP="00BD66C2">
      <w:pPr>
        <w:spacing w:after="0" w:line="240" w:lineRule="auto"/>
        <w:jc w:val="both"/>
        <w:rPr>
          <w:rFonts w:ascii="Times New Roman" w:eastAsia="SimSun" w:hAnsi="Times New Roman" w:cs="Times New Roman"/>
          <w:bCs/>
        </w:rPr>
      </w:pPr>
    </w:p>
    <w:p w14:paraId="3090FCB3" w14:textId="77777777" w:rsidR="00FA47E8" w:rsidRPr="00BD66C2" w:rsidRDefault="00FA47E8" w:rsidP="00FA47E8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</w:rPr>
      </w:pPr>
      <w:r w:rsidRPr="00BD66C2">
        <w:rPr>
          <w:rFonts w:ascii="Times New Roman" w:eastAsia="Calibri" w:hAnsi="Times New Roman" w:cs="Times New Roman"/>
          <w:b/>
          <w:smallCaps/>
        </w:rPr>
        <w:lastRenderedPageBreak/>
        <w:t>4. Nakład pracy studenta - bilans punktów ECTS</w:t>
      </w:r>
    </w:p>
    <w:p w14:paraId="453B1E91" w14:textId="77777777" w:rsidR="00FA47E8" w:rsidRPr="00BD66C2" w:rsidRDefault="00FA47E8" w:rsidP="00FA47E8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FA47E8" w:rsidRPr="00BD66C2" w14:paraId="361AD0C4" w14:textId="77777777" w:rsidTr="00FA47E8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107BB8" w14:textId="77777777" w:rsidR="00FA47E8" w:rsidRPr="00BD66C2" w:rsidRDefault="00FA47E8" w:rsidP="00FA47E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E98D" w14:textId="77777777" w:rsidR="00FA47E8" w:rsidRPr="00BD66C2" w:rsidRDefault="00FA47E8" w:rsidP="00FA47E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Obciążenie studenta</w:t>
            </w:r>
          </w:p>
        </w:tc>
      </w:tr>
      <w:tr w:rsidR="00FA47E8" w:rsidRPr="00BD66C2" w14:paraId="642691CF" w14:textId="77777777" w:rsidTr="00FA47E8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7C37F" w14:textId="77777777" w:rsidR="00FA47E8" w:rsidRPr="00BD66C2" w:rsidRDefault="00FA47E8" w:rsidP="00FA47E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3C63D" w14:textId="77777777" w:rsidR="00FA47E8" w:rsidRPr="00BD66C2" w:rsidRDefault="00FA47E8" w:rsidP="00FA47E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E99A" w14:textId="77777777" w:rsidR="00FA47E8" w:rsidRPr="00BD66C2" w:rsidRDefault="00FA47E8" w:rsidP="00FA47E8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NST</w:t>
            </w:r>
          </w:p>
        </w:tc>
      </w:tr>
      <w:tr w:rsidR="00FA47E8" w:rsidRPr="00BD66C2" w14:paraId="28561400" w14:textId="77777777" w:rsidTr="00FA47E8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B49C60" w14:textId="77777777" w:rsidR="00FA47E8" w:rsidRPr="00BD66C2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9DFD11D" w14:textId="77777777" w:rsidR="00FA47E8" w:rsidRPr="00BD66C2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660EE4" w14:textId="42CC07CC" w:rsidR="00FA47E8" w:rsidRPr="00BD66C2" w:rsidRDefault="00BD66C2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10</w:t>
            </w:r>
          </w:p>
        </w:tc>
      </w:tr>
      <w:tr w:rsidR="00FA47E8" w:rsidRPr="00BD66C2" w14:paraId="1850018A" w14:textId="77777777" w:rsidTr="00FA47E8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4A0F4E" w14:textId="77777777" w:rsidR="00FA47E8" w:rsidRPr="00BD66C2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BD66C2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39EBDD" w14:textId="77777777" w:rsidR="00FA47E8" w:rsidRPr="00BD66C2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A76E5" w14:textId="2D78D694" w:rsidR="00FA47E8" w:rsidRPr="00BD66C2" w:rsidRDefault="000D1E5B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1A4A">
              <w:rPr>
                <w:rFonts w:ascii="Times New Roman" w:eastAsia="Calibri" w:hAnsi="Times New Roman" w:cs="Times New Roman"/>
                <w:color w:val="000000"/>
                <w:szCs w:val="24"/>
                <w:lang w:eastAsia="zh-CN"/>
              </w:rPr>
              <w:t>10</w:t>
            </w:r>
          </w:p>
        </w:tc>
      </w:tr>
      <w:tr w:rsidR="00FA47E8" w:rsidRPr="00BD66C2" w14:paraId="7B79C554" w14:textId="77777777" w:rsidTr="00FA47E8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7D683" w14:textId="77777777" w:rsidR="00FA47E8" w:rsidRPr="00BD66C2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BD66C2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D2F16" w14:textId="77777777" w:rsidR="00FA47E8" w:rsidRPr="00BD66C2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4547A" w14:textId="0FCCA863" w:rsidR="00FA47E8" w:rsidRPr="00BD66C2" w:rsidRDefault="000D1E5B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D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FA47E8" w:rsidRPr="00BD66C2" w14:paraId="340A4274" w14:textId="77777777" w:rsidTr="00FA47E8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9940EC5" w14:textId="77777777" w:rsidR="00FA47E8" w:rsidRPr="00BD66C2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0075ABC" w14:textId="77777777" w:rsidR="00FA47E8" w:rsidRPr="00BD66C2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30967F" w14:textId="13371898" w:rsidR="00FA47E8" w:rsidRPr="00BD66C2" w:rsidRDefault="00BD66C2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FA47E8" w:rsidRPr="00BD66C2" w14:paraId="021EC86B" w14:textId="77777777" w:rsidTr="00FA47E8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43E73" w14:textId="77777777" w:rsidR="00FA47E8" w:rsidRPr="00BD66C2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BD66C2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C813E" w14:textId="77777777" w:rsidR="00FA47E8" w:rsidRPr="00BD66C2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FB98" w14:textId="2D19A09F" w:rsidR="00FA47E8" w:rsidRPr="00BD66C2" w:rsidRDefault="000D1E5B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D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FA47E8" w:rsidRPr="00BD66C2" w14:paraId="11EEDC9B" w14:textId="77777777" w:rsidTr="00FA47E8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B6E4F" w14:textId="77777777" w:rsidR="00FA47E8" w:rsidRPr="00BD66C2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BD66C2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3CACE" w14:textId="77777777" w:rsidR="00FA47E8" w:rsidRPr="00BD66C2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2637" w14:textId="53EBD81E" w:rsidR="00FA47E8" w:rsidRPr="00BD66C2" w:rsidRDefault="000D1E5B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D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FA47E8" w:rsidRPr="00BD66C2" w14:paraId="06CDF2C3" w14:textId="77777777" w:rsidTr="00FA47E8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1EADF" w14:textId="77777777" w:rsidR="00FA47E8" w:rsidRPr="00BD66C2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BD66C2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2834" w14:textId="77777777" w:rsidR="00FA47E8" w:rsidRPr="00BD66C2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F3FC4" w14:textId="0E7E57F4" w:rsidR="00FA47E8" w:rsidRPr="00BD66C2" w:rsidRDefault="000D1E5B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BD66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FA47E8" w:rsidRPr="00BD66C2" w14:paraId="173A9F8C" w14:textId="77777777" w:rsidTr="00FA47E8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6CAEE" w14:textId="77777777" w:rsidR="00FA47E8" w:rsidRPr="00BD66C2" w:rsidRDefault="00FA47E8" w:rsidP="00FA47E8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BD66C2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3DDC0" w14:textId="77777777" w:rsidR="00FA47E8" w:rsidRPr="00BD66C2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EDC6B" w14:textId="68024AA4" w:rsidR="00FA47E8" w:rsidRPr="00BD66C2" w:rsidRDefault="00BD66C2" w:rsidP="00BD66C2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FA47E8" w:rsidRPr="00BD66C2" w14:paraId="35BF4491" w14:textId="77777777" w:rsidTr="00FA47E8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F076F33" w14:textId="77777777" w:rsidR="00FA47E8" w:rsidRPr="00BD66C2" w:rsidRDefault="00FA47E8" w:rsidP="00FA47E8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41D59A" w14:textId="77777777" w:rsidR="00FA47E8" w:rsidRPr="00BD66C2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7AC3D7A" w14:textId="657DEA8A" w:rsidR="00FA47E8" w:rsidRPr="00BD66C2" w:rsidRDefault="000D1E5B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FA47E8" w:rsidRPr="00BD66C2" w14:paraId="031421B4" w14:textId="77777777" w:rsidTr="00FA47E8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5B640F3" w14:textId="77777777" w:rsidR="00FA47E8" w:rsidRPr="00BD66C2" w:rsidRDefault="00FA47E8" w:rsidP="00FA47E8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BE66EB0" w14:textId="77777777" w:rsidR="00FA47E8" w:rsidRPr="00BD66C2" w:rsidRDefault="00FA47E8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312990" w14:textId="6D29E0A9" w:rsidR="00FA47E8" w:rsidRPr="00BD66C2" w:rsidRDefault="000D1E5B" w:rsidP="00FA47E8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BD66C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</w:tbl>
    <w:p w14:paraId="365DA632" w14:textId="35A0F205" w:rsidR="00FA47E8" w:rsidRDefault="00FA47E8" w:rsidP="00FA47E8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7A7172F1" w14:textId="77777777" w:rsidR="0041591D" w:rsidRPr="00BD66C2" w:rsidRDefault="0041591D" w:rsidP="00FA47E8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41BDA1A9" w14:textId="77777777" w:rsidR="00FA47E8" w:rsidRPr="00BD66C2" w:rsidRDefault="00FA47E8" w:rsidP="00FA47E8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FA47E8" w:rsidRPr="00BD66C2" w14:paraId="268C124B" w14:textId="77777777" w:rsidTr="00FA47E8">
        <w:tc>
          <w:tcPr>
            <w:tcW w:w="2600" w:type="dxa"/>
            <w:shd w:val="clear" w:color="auto" w:fill="auto"/>
          </w:tcPr>
          <w:p w14:paraId="22EFA48B" w14:textId="77777777" w:rsidR="00FA47E8" w:rsidRPr="00BD66C2" w:rsidRDefault="00FA47E8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BD66C2">
              <w:rPr>
                <w:rFonts w:ascii="Times New Roman" w:eastAsia="Calibri" w:hAnsi="Times New Roman" w:cs="Times New Roma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5E881B4C" w14:textId="20DAE29C" w:rsidR="00FA47E8" w:rsidRPr="00BD66C2" w:rsidRDefault="00BD66C2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01.10.2021</w:t>
            </w:r>
          </w:p>
        </w:tc>
      </w:tr>
      <w:tr w:rsidR="00FA47E8" w:rsidRPr="00BD66C2" w14:paraId="28ACC1AA" w14:textId="77777777" w:rsidTr="00FA47E8">
        <w:tc>
          <w:tcPr>
            <w:tcW w:w="2600" w:type="dxa"/>
            <w:shd w:val="clear" w:color="auto" w:fill="auto"/>
          </w:tcPr>
          <w:p w14:paraId="66A69F5C" w14:textId="77777777" w:rsidR="00FA47E8" w:rsidRPr="00BD66C2" w:rsidRDefault="00FA47E8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BD66C2">
              <w:rPr>
                <w:rFonts w:ascii="Times New Roman" w:eastAsia="Calibri" w:hAnsi="Times New Roman" w:cs="Times New Roma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213C7DA4" w14:textId="7847C15F" w:rsidR="00FA47E8" w:rsidRPr="00BD66C2" w:rsidRDefault="00BD66C2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BD66C2">
              <w:rPr>
                <w:rFonts w:ascii="Times New Roman" w:eastAsia="Calibri" w:hAnsi="Times New Roman" w:cs="Times New Roman"/>
                <w:color w:val="000000"/>
              </w:rPr>
              <w:t>Dr Ewa Miszczak</w:t>
            </w:r>
          </w:p>
        </w:tc>
      </w:tr>
      <w:tr w:rsidR="00FA47E8" w:rsidRPr="00BD66C2" w14:paraId="55AF3B86" w14:textId="77777777" w:rsidTr="00FA47E8">
        <w:tc>
          <w:tcPr>
            <w:tcW w:w="2600" w:type="dxa"/>
            <w:shd w:val="clear" w:color="auto" w:fill="auto"/>
          </w:tcPr>
          <w:p w14:paraId="068E5C5F" w14:textId="77777777" w:rsidR="00FA47E8" w:rsidRPr="00BD66C2" w:rsidRDefault="00FA47E8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BD66C2">
              <w:rPr>
                <w:rFonts w:ascii="Times New Roman" w:eastAsia="Calibri" w:hAnsi="Times New Roman" w:cs="Times New Roma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1E7A522D" w14:textId="77777777" w:rsidR="00FA47E8" w:rsidRPr="00BD66C2" w:rsidRDefault="00FA47E8" w:rsidP="00FA47E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5D20D0E9" w14:textId="4EFB50D0" w:rsidR="002B7AF9" w:rsidRPr="00BD66C2" w:rsidRDefault="002B7AF9" w:rsidP="00446A03">
      <w:pPr>
        <w:pStyle w:val="Nagwek3"/>
      </w:pPr>
    </w:p>
    <w:sectPr w:rsidR="002B7AF9" w:rsidRPr="00BD66C2" w:rsidSect="00EE5067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1BCA7" w14:textId="77777777" w:rsidR="00963473" w:rsidRDefault="00963473" w:rsidP="002632E5">
      <w:pPr>
        <w:spacing w:after="0" w:line="240" w:lineRule="auto"/>
      </w:pPr>
      <w:r>
        <w:separator/>
      </w:r>
    </w:p>
  </w:endnote>
  <w:endnote w:type="continuationSeparator" w:id="0">
    <w:p w14:paraId="231382D7" w14:textId="77777777" w:rsidR="00963473" w:rsidRDefault="00963473" w:rsidP="0026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A0CD2" w14:textId="77777777" w:rsidR="003A7C3F" w:rsidRDefault="003A7C3F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2123391A" wp14:editId="5F526AEB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5CE2" w14:textId="7E00599B" w:rsidR="003A7C3F" w:rsidRDefault="003A7C3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102E5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3391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45.35pt;margin-top:.05pt;width:5.85pt;height:13.6pt;z-index:251672576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" stroked="f">
              <v:fill opacity="0"/>
              <v:textbox inset="0,0,0,0">
                <w:txbxContent>
                  <w:p w14:paraId="46145CE2" w14:textId="7E00599B" w:rsidR="003A7C3F" w:rsidRDefault="003A7C3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102E5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30B7F" w14:textId="77777777" w:rsidR="00963473" w:rsidRDefault="00963473" w:rsidP="002632E5">
      <w:pPr>
        <w:spacing w:after="0" w:line="240" w:lineRule="auto"/>
      </w:pPr>
      <w:r>
        <w:separator/>
      </w:r>
    </w:p>
  </w:footnote>
  <w:footnote w:type="continuationSeparator" w:id="0">
    <w:p w14:paraId="437C20BC" w14:textId="77777777" w:rsidR="00963473" w:rsidRDefault="00963473" w:rsidP="002632E5">
      <w:pPr>
        <w:spacing w:after="0" w:line="240" w:lineRule="auto"/>
      </w:pPr>
      <w:r>
        <w:continuationSeparator/>
      </w:r>
    </w:p>
  </w:footnote>
  <w:footnote w:id="1">
    <w:p w14:paraId="26D2AD7C" w14:textId="77777777" w:rsidR="000E635B" w:rsidRPr="0001570F" w:rsidRDefault="000E635B" w:rsidP="00FA47E8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7B563FB7" w14:textId="4987EF23" w:rsidR="000E635B" w:rsidRPr="00967AA0" w:rsidRDefault="000E635B" w:rsidP="00FA47E8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C2FC8" w14:textId="77777777" w:rsidR="003A7C3F" w:rsidRDefault="003A7C3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89C1" w14:textId="77777777" w:rsidR="003A7C3F" w:rsidRPr="00D669F9" w:rsidRDefault="003A7C3F" w:rsidP="00FA47E8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14:paraId="6B598255" w14:textId="77777777" w:rsidR="003A7C3F" w:rsidRDefault="003A7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9A35754"/>
    <w:multiLevelType w:val="hybridMultilevel"/>
    <w:tmpl w:val="19A2A9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57E2F9D"/>
    <w:multiLevelType w:val="multilevel"/>
    <w:tmpl w:val="B0A07D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5"/>
    <w:rsid w:val="00007E18"/>
    <w:rsid w:val="00035E6D"/>
    <w:rsid w:val="000B3E22"/>
    <w:rsid w:val="000D1E5B"/>
    <w:rsid w:val="000E635B"/>
    <w:rsid w:val="000F2151"/>
    <w:rsid w:val="00193307"/>
    <w:rsid w:val="001A58EC"/>
    <w:rsid w:val="00221F9A"/>
    <w:rsid w:val="002477F5"/>
    <w:rsid w:val="002632E5"/>
    <w:rsid w:val="00274BBB"/>
    <w:rsid w:val="002B7AF9"/>
    <w:rsid w:val="002E5360"/>
    <w:rsid w:val="003105CF"/>
    <w:rsid w:val="00343E37"/>
    <w:rsid w:val="00371C59"/>
    <w:rsid w:val="003A7C3F"/>
    <w:rsid w:val="0041591D"/>
    <w:rsid w:val="00420D05"/>
    <w:rsid w:val="004324A4"/>
    <w:rsid w:val="00446A03"/>
    <w:rsid w:val="00464D23"/>
    <w:rsid w:val="00492D1B"/>
    <w:rsid w:val="004D5107"/>
    <w:rsid w:val="004E2169"/>
    <w:rsid w:val="004E5163"/>
    <w:rsid w:val="00543D3B"/>
    <w:rsid w:val="005E4636"/>
    <w:rsid w:val="005F11C2"/>
    <w:rsid w:val="00615005"/>
    <w:rsid w:val="006C1354"/>
    <w:rsid w:val="006D73EF"/>
    <w:rsid w:val="006F4D6F"/>
    <w:rsid w:val="00701A4A"/>
    <w:rsid w:val="007074D8"/>
    <w:rsid w:val="007312D3"/>
    <w:rsid w:val="0079216E"/>
    <w:rsid w:val="007A6548"/>
    <w:rsid w:val="0081271C"/>
    <w:rsid w:val="00820D79"/>
    <w:rsid w:val="008D4B6E"/>
    <w:rsid w:val="008F2DAB"/>
    <w:rsid w:val="00926212"/>
    <w:rsid w:val="00961EEF"/>
    <w:rsid w:val="00963473"/>
    <w:rsid w:val="009661B6"/>
    <w:rsid w:val="009718D4"/>
    <w:rsid w:val="009A2B59"/>
    <w:rsid w:val="009A4263"/>
    <w:rsid w:val="009F5D7F"/>
    <w:rsid w:val="009F72EF"/>
    <w:rsid w:val="00A102E5"/>
    <w:rsid w:val="00A22D3B"/>
    <w:rsid w:val="00A81E82"/>
    <w:rsid w:val="00AB51E9"/>
    <w:rsid w:val="00AB59FF"/>
    <w:rsid w:val="00AD1F75"/>
    <w:rsid w:val="00AE164F"/>
    <w:rsid w:val="00BD194A"/>
    <w:rsid w:val="00BD1A59"/>
    <w:rsid w:val="00BD66C2"/>
    <w:rsid w:val="00C30CB4"/>
    <w:rsid w:val="00C32F79"/>
    <w:rsid w:val="00C372E2"/>
    <w:rsid w:val="00C37F73"/>
    <w:rsid w:val="00C66F6E"/>
    <w:rsid w:val="00CA6D83"/>
    <w:rsid w:val="00CB3881"/>
    <w:rsid w:val="00CC5E46"/>
    <w:rsid w:val="00D07AFA"/>
    <w:rsid w:val="00DF51F1"/>
    <w:rsid w:val="00E2502D"/>
    <w:rsid w:val="00E47C15"/>
    <w:rsid w:val="00EE5067"/>
    <w:rsid w:val="00EF36AD"/>
    <w:rsid w:val="00F36362"/>
    <w:rsid w:val="00F80226"/>
    <w:rsid w:val="00FA47E8"/>
    <w:rsid w:val="00FD3A7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AFD08B"/>
  <w15:chartTrackingRefBased/>
  <w15:docId w15:val="{8970A57E-54CD-45B2-BC24-B5B04481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32E5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 w:line="276" w:lineRule="auto"/>
      <w:ind w:left="0" w:firstLine="357"/>
      <w:jc w:val="both"/>
      <w:outlineLvl w:val="0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2E5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spacing w:after="200" w:line="276" w:lineRule="auto"/>
      <w:ind w:left="360" w:firstLine="0"/>
      <w:jc w:val="both"/>
      <w:outlineLvl w:val="1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632E5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 w:line="276" w:lineRule="auto"/>
      <w:ind w:left="357" w:firstLine="0"/>
      <w:jc w:val="both"/>
      <w:outlineLvl w:val="2"/>
    </w:pPr>
    <w:rPr>
      <w:rFonts w:ascii="Times New Roman" w:eastAsia="Calibri" w:hAnsi="Times New Roman" w:cs="Times New Roman"/>
      <w:b/>
      <w:caps/>
      <w:sz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632E5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Times New Roman" w:eastAsia="Calibri" w:hAnsi="Times New Roman" w:cs="Times New Roman"/>
      <w:b/>
      <w:sz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632E5"/>
    <w:pPr>
      <w:keepNext/>
      <w:numPr>
        <w:ilvl w:val="4"/>
        <w:numId w:val="2"/>
      </w:numPr>
      <w:autoSpaceDE w:val="0"/>
      <w:spacing w:before="40" w:after="0" w:line="276" w:lineRule="auto"/>
      <w:jc w:val="both"/>
      <w:outlineLvl w:val="4"/>
    </w:pPr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paragraph" w:styleId="Nagwek6">
    <w:name w:val="heading 6"/>
    <w:basedOn w:val="Normalny"/>
    <w:next w:val="Normalny"/>
    <w:link w:val="Nagwek6Znak"/>
    <w:qFormat/>
    <w:rsid w:val="002632E5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rFonts w:ascii="Times New Roman" w:eastAsia="Calibri" w:hAnsi="Times New Roman" w:cs="Times New Roman"/>
      <w:b/>
      <w:color w:val="000000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632E5"/>
    <w:pPr>
      <w:keepNext/>
      <w:numPr>
        <w:ilvl w:val="6"/>
        <w:numId w:val="2"/>
      </w:numPr>
      <w:autoSpaceDE w:val="0"/>
      <w:spacing w:after="60" w:line="276" w:lineRule="auto"/>
      <w:ind w:left="-108" w:right="-108" w:firstLine="0"/>
      <w:jc w:val="center"/>
      <w:outlineLvl w:val="6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2632E5"/>
    <w:pPr>
      <w:keepNext/>
      <w:numPr>
        <w:ilvl w:val="7"/>
        <w:numId w:val="2"/>
      </w:numPr>
      <w:autoSpaceDE w:val="0"/>
      <w:spacing w:after="60" w:line="276" w:lineRule="auto"/>
      <w:outlineLvl w:val="7"/>
    </w:pPr>
    <w:rPr>
      <w:rFonts w:ascii="Times New Roman" w:eastAsia="Calibri" w:hAnsi="Times New Roman" w:cs="Times New Roman"/>
      <w:b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2E5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2632E5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632E5"/>
    <w:rPr>
      <w:rFonts w:ascii="Times New Roman" w:eastAsia="Calibri" w:hAnsi="Times New Roman" w:cs="Times New Roman"/>
      <w:b/>
      <w:caps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632E5"/>
    <w:rPr>
      <w:rFonts w:ascii="Times New Roman" w:eastAsia="Calibri" w:hAnsi="Times New Roman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2632E5"/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2632E5"/>
    <w:rPr>
      <w:rFonts w:ascii="Times New Roman" w:eastAsia="Calibri" w:hAnsi="Times New Roman" w:cs="Times New Roman"/>
      <w:b/>
      <w:color w:val="000000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2632E5"/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character" w:customStyle="1" w:styleId="Nagwek8Znak">
    <w:name w:val="Nagłówek 8 Znak"/>
    <w:basedOn w:val="Domylnaczcionkaakapitu"/>
    <w:link w:val="Nagwek8"/>
    <w:rsid w:val="002632E5"/>
    <w:rPr>
      <w:rFonts w:ascii="Times New Roman" w:eastAsia="Calibri" w:hAnsi="Times New Roman" w:cs="Times New Roman"/>
      <w:b/>
      <w:sz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632E5"/>
  </w:style>
  <w:style w:type="character" w:customStyle="1" w:styleId="WW8Num1z0">
    <w:name w:val="WW8Num1z0"/>
    <w:rsid w:val="002632E5"/>
  </w:style>
  <w:style w:type="character" w:customStyle="1" w:styleId="WW8Num1z1">
    <w:name w:val="WW8Num1z1"/>
    <w:rsid w:val="002632E5"/>
  </w:style>
  <w:style w:type="character" w:customStyle="1" w:styleId="WW8Num1z2">
    <w:name w:val="WW8Num1z2"/>
    <w:rsid w:val="002632E5"/>
  </w:style>
  <w:style w:type="character" w:customStyle="1" w:styleId="WW8Num1z3">
    <w:name w:val="WW8Num1z3"/>
    <w:rsid w:val="002632E5"/>
  </w:style>
  <w:style w:type="character" w:customStyle="1" w:styleId="WW8Num1z4">
    <w:name w:val="WW8Num1z4"/>
    <w:rsid w:val="002632E5"/>
  </w:style>
  <w:style w:type="character" w:customStyle="1" w:styleId="WW8Num1z5">
    <w:name w:val="WW8Num1z5"/>
    <w:rsid w:val="002632E5"/>
  </w:style>
  <w:style w:type="character" w:customStyle="1" w:styleId="WW8Num1z6">
    <w:name w:val="WW8Num1z6"/>
    <w:rsid w:val="002632E5"/>
  </w:style>
  <w:style w:type="character" w:customStyle="1" w:styleId="WW8Num1z7">
    <w:name w:val="WW8Num1z7"/>
    <w:rsid w:val="002632E5"/>
  </w:style>
  <w:style w:type="character" w:customStyle="1" w:styleId="WW8Num1z8">
    <w:name w:val="WW8Num1z8"/>
    <w:rsid w:val="002632E5"/>
  </w:style>
  <w:style w:type="character" w:customStyle="1" w:styleId="WW8Num2z0">
    <w:name w:val="WW8Num2z0"/>
    <w:rsid w:val="002632E5"/>
  </w:style>
  <w:style w:type="character" w:customStyle="1" w:styleId="WW8Num2z1">
    <w:name w:val="WW8Num2z1"/>
    <w:rsid w:val="002632E5"/>
  </w:style>
  <w:style w:type="character" w:customStyle="1" w:styleId="WW8Num2z2">
    <w:name w:val="WW8Num2z2"/>
    <w:rsid w:val="002632E5"/>
  </w:style>
  <w:style w:type="character" w:customStyle="1" w:styleId="WW8Num2z3">
    <w:name w:val="WW8Num2z3"/>
    <w:rsid w:val="002632E5"/>
  </w:style>
  <w:style w:type="character" w:customStyle="1" w:styleId="WW8Num2z4">
    <w:name w:val="WW8Num2z4"/>
    <w:rsid w:val="002632E5"/>
  </w:style>
  <w:style w:type="character" w:customStyle="1" w:styleId="WW8Num2z5">
    <w:name w:val="WW8Num2z5"/>
    <w:rsid w:val="002632E5"/>
  </w:style>
  <w:style w:type="character" w:customStyle="1" w:styleId="WW8Num2z6">
    <w:name w:val="WW8Num2z6"/>
    <w:rsid w:val="002632E5"/>
  </w:style>
  <w:style w:type="character" w:customStyle="1" w:styleId="WW8Num2z7">
    <w:name w:val="WW8Num2z7"/>
    <w:rsid w:val="002632E5"/>
  </w:style>
  <w:style w:type="character" w:customStyle="1" w:styleId="WW8Num2z8">
    <w:name w:val="WW8Num2z8"/>
    <w:rsid w:val="002632E5"/>
  </w:style>
  <w:style w:type="character" w:customStyle="1" w:styleId="WW8Num3z0">
    <w:name w:val="WW8Num3z0"/>
    <w:rsid w:val="002632E5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sid w:val="002632E5"/>
    <w:rPr>
      <w:b w:val="0"/>
      <w:i w:val="0"/>
      <w:sz w:val="20"/>
    </w:rPr>
  </w:style>
  <w:style w:type="character" w:customStyle="1" w:styleId="WW8Num5z0">
    <w:name w:val="WW8Num5z0"/>
    <w:rsid w:val="002632E5"/>
    <w:rPr>
      <w:rFonts w:ascii="Symbol" w:hAnsi="Symbol" w:cs="Symbol"/>
    </w:rPr>
  </w:style>
  <w:style w:type="character" w:customStyle="1" w:styleId="WW8Num6z0">
    <w:name w:val="WW8Num6z0"/>
    <w:rsid w:val="002632E5"/>
    <w:rPr>
      <w:rFonts w:ascii="Symbol" w:hAnsi="Symbol" w:cs="Symbol"/>
    </w:rPr>
  </w:style>
  <w:style w:type="character" w:customStyle="1" w:styleId="WW8Num7z0">
    <w:name w:val="WW8Num7z0"/>
    <w:rsid w:val="002632E5"/>
    <w:rPr>
      <w:rFonts w:ascii="Symbol" w:hAnsi="Symbol" w:cs="Symbol"/>
    </w:rPr>
  </w:style>
  <w:style w:type="character" w:customStyle="1" w:styleId="WW8Num8z0">
    <w:name w:val="WW8Num8z0"/>
    <w:rsid w:val="002632E5"/>
    <w:rPr>
      <w:rFonts w:ascii="Symbol" w:hAnsi="Symbol" w:cs="Symbol"/>
    </w:rPr>
  </w:style>
  <w:style w:type="character" w:customStyle="1" w:styleId="WW8Num9z0">
    <w:name w:val="WW8Num9z0"/>
    <w:rsid w:val="002632E5"/>
  </w:style>
  <w:style w:type="character" w:customStyle="1" w:styleId="WW8Num10z0">
    <w:name w:val="WW8Num10z0"/>
    <w:rsid w:val="002632E5"/>
    <w:rPr>
      <w:rFonts w:ascii="Symbol" w:hAnsi="Symbol" w:cs="Symbol"/>
    </w:rPr>
  </w:style>
  <w:style w:type="character" w:customStyle="1" w:styleId="WW8Num11z0">
    <w:name w:val="WW8Num11z0"/>
    <w:rsid w:val="002632E5"/>
  </w:style>
  <w:style w:type="character" w:customStyle="1" w:styleId="WW8Num11z1">
    <w:name w:val="WW8Num11z1"/>
    <w:rsid w:val="002632E5"/>
  </w:style>
  <w:style w:type="character" w:customStyle="1" w:styleId="WW8Num11z2">
    <w:name w:val="WW8Num11z2"/>
    <w:rsid w:val="002632E5"/>
  </w:style>
  <w:style w:type="character" w:customStyle="1" w:styleId="WW8Num11z3">
    <w:name w:val="WW8Num11z3"/>
    <w:rsid w:val="002632E5"/>
  </w:style>
  <w:style w:type="character" w:customStyle="1" w:styleId="WW8Num11z4">
    <w:name w:val="WW8Num11z4"/>
    <w:rsid w:val="002632E5"/>
  </w:style>
  <w:style w:type="character" w:customStyle="1" w:styleId="WW8Num11z5">
    <w:name w:val="WW8Num11z5"/>
    <w:rsid w:val="002632E5"/>
  </w:style>
  <w:style w:type="character" w:customStyle="1" w:styleId="WW8Num11z6">
    <w:name w:val="WW8Num11z6"/>
    <w:rsid w:val="002632E5"/>
  </w:style>
  <w:style w:type="character" w:customStyle="1" w:styleId="WW8Num11z7">
    <w:name w:val="WW8Num11z7"/>
    <w:rsid w:val="002632E5"/>
  </w:style>
  <w:style w:type="character" w:customStyle="1" w:styleId="WW8Num11z8">
    <w:name w:val="WW8Num11z8"/>
    <w:rsid w:val="002632E5"/>
  </w:style>
  <w:style w:type="character" w:customStyle="1" w:styleId="WW8Num12z0">
    <w:name w:val="WW8Num12z0"/>
    <w:rsid w:val="002632E5"/>
    <w:rPr>
      <w:rFonts w:ascii="Symbol" w:hAnsi="Symbol" w:cs="Symbol"/>
      <w:b w:val="0"/>
    </w:rPr>
  </w:style>
  <w:style w:type="character" w:customStyle="1" w:styleId="WW8Num12z1">
    <w:name w:val="WW8Num12z1"/>
    <w:rsid w:val="002632E5"/>
    <w:rPr>
      <w:b/>
    </w:rPr>
  </w:style>
  <w:style w:type="character" w:customStyle="1" w:styleId="WW8Num12z2">
    <w:name w:val="WW8Num12z2"/>
    <w:rsid w:val="002632E5"/>
    <w:rPr>
      <w:rFonts w:ascii="Wingdings" w:hAnsi="Wingdings" w:cs="Wingdings"/>
    </w:rPr>
  </w:style>
  <w:style w:type="character" w:customStyle="1" w:styleId="WW8Num12z3">
    <w:name w:val="WW8Num12z3"/>
    <w:rsid w:val="002632E5"/>
    <w:rPr>
      <w:rFonts w:ascii="Symbol" w:hAnsi="Symbol" w:cs="Symbol"/>
    </w:rPr>
  </w:style>
  <w:style w:type="character" w:customStyle="1" w:styleId="WW8Num12z4">
    <w:name w:val="WW8Num12z4"/>
    <w:rsid w:val="002632E5"/>
    <w:rPr>
      <w:rFonts w:ascii="Courier New" w:hAnsi="Courier New" w:cs="Arial Narrow"/>
    </w:rPr>
  </w:style>
  <w:style w:type="character" w:customStyle="1" w:styleId="WW8Num13z0">
    <w:name w:val="WW8Num13z0"/>
    <w:rsid w:val="002632E5"/>
    <w:rPr>
      <w:b/>
    </w:rPr>
  </w:style>
  <w:style w:type="character" w:customStyle="1" w:styleId="WW8Num13z1">
    <w:name w:val="WW8Num13z1"/>
    <w:rsid w:val="002632E5"/>
  </w:style>
  <w:style w:type="character" w:customStyle="1" w:styleId="WW8Num13z2">
    <w:name w:val="WW8Num13z2"/>
    <w:rsid w:val="002632E5"/>
  </w:style>
  <w:style w:type="character" w:customStyle="1" w:styleId="WW8Num13z3">
    <w:name w:val="WW8Num13z3"/>
    <w:rsid w:val="002632E5"/>
  </w:style>
  <w:style w:type="character" w:customStyle="1" w:styleId="WW8Num13z4">
    <w:name w:val="WW8Num13z4"/>
    <w:rsid w:val="002632E5"/>
  </w:style>
  <w:style w:type="character" w:customStyle="1" w:styleId="WW8Num13z5">
    <w:name w:val="WW8Num13z5"/>
    <w:rsid w:val="002632E5"/>
  </w:style>
  <w:style w:type="character" w:customStyle="1" w:styleId="WW8Num13z6">
    <w:name w:val="WW8Num13z6"/>
    <w:rsid w:val="002632E5"/>
  </w:style>
  <w:style w:type="character" w:customStyle="1" w:styleId="WW8Num13z7">
    <w:name w:val="WW8Num13z7"/>
    <w:rsid w:val="002632E5"/>
  </w:style>
  <w:style w:type="character" w:customStyle="1" w:styleId="WW8Num13z8">
    <w:name w:val="WW8Num13z8"/>
    <w:rsid w:val="002632E5"/>
  </w:style>
  <w:style w:type="character" w:customStyle="1" w:styleId="WW8Num14z0">
    <w:name w:val="WW8Num14z0"/>
    <w:rsid w:val="002632E5"/>
    <w:rPr>
      <w:rFonts w:ascii="Wingdings" w:hAnsi="Wingdings" w:cs="Wingdings"/>
      <w:sz w:val="24"/>
    </w:rPr>
  </w:style>
  <w:style w:type="character" w:customStyle="1" w:styleId="WW8Num15z0">
    <w:name w:val="WW8Num15z0"/>
    <w:rsid w:val="002632E5"/>
    <w:rPr>
      <w:rFonts w:ascii="Wingdings" w:hAnsi="Wingdings" w:cs="Wingdings"/>
      <w:sz w:val="24"/>
    </w:rPr>
  </w:style>
  <w:style w:type="character" w:customStyle="1" w:styleId="WW8Num16z0">
    <w:name w:val="WW8Num16z0"/>
    <w:rsid w:val="002632E5"/>
  </w:style>
  <w:style w:type="character" w:customStyle="1" w:styleId="WW8Num16z1">
    <w:name w:val="WW8Num16z1"/>
    <w:rsid w:val="002632E5"/>
  </w:style>
  <w:style w:type="character" w:customStyle="1" w:styleId="WW8Num16z2">
    <w:name w:val="WW8Num16z2"/>
    <w:rsid w:val="002632E5"/>
  </w:style>
  <w:style w:type="character" w:customStyle="1" w:styleId="WW8Num16z3">
    <w:name w:val="WW8Num16z3"/>
    <w:rsid w:val="002632E5"/>
  </w:style>
  <w:style w:type="character" w:customStyle="1" w:styleId="WW8Num16z4">
    <w:name w:val="WW8Num16z4"/>
    <w:rsid w:val="002632E5"/>
  </w:style>
  <w:style w:type="character" w:customStyle="1" w:styleId="WW8Num16z5">
    <w:name w:val="WW8Num16z5"/>
    <w:rsid w:val="002632E5"/>
  </w:style>
  <w:style w:type="character" w:customStyle="1" w:styleId="WW8Num16z6">
    <w:name w:val="WW8Num16z6"/>
    <w:rsid w:val="002632E5"/>
  </w:style>
  <w:style w:type="character" w:customStyle="1" w:styleId="WW8Num16z7">
    <w:name w:val="WW8Num16z7"/>
    <w:rsid w:val="002632E5"/>
  </w:style>
  <w:style w:type="character" w:customStyle="1" w:styleId="WW8Num16z8">
    <w:name w:val="WW8Num16z8"/>
    <w:rsid w:val="002632E5"/>
  </w:style>
  <w:style w:type="character" w:customStyle="1" w:styleId="WW8Num17z0">
    <w:name w:val="WW8Num17z0"/>
    <w:rsid w:val="002632E5"/>
    <w:rPr>
      <w:rFonts w:ascii="Symbol" w:hAnsi="Symbol" w:cs="Symbol"/>
    </w:rPr>
  </w:style>
  <w:style w:type="character" w:customStyle="1" w:styleId="WW8Num17z1">
    <w:name w:val="WW8Num17z1"/>
    <w:rsid w:val="002632E5"/>
    <w:rPr>
      <w:rFonts w:ascii="Courier New" w:hAnsi="Courier New" w:cs="Arial Narrow"/>
    </w:rPr>
  </w:style>
  <w:style w:type="character" w:customStyle="1" w:styleId="WW8Num17z2">
    <w:name w:val="WW8Num17z2"/>
    <w:rsid w:val="002632E5"/>
    <w:rPr>
      <w:rFonts w:ascii="Wingdings" w:hAnsi="Wingdings" w:cs="Wingdings"/>
    </w:rPr>
  </w:style>
  <w:style w:type="character" w:customStyle="1" w:styleId="WW8Num18z0">
    <w:name w:val="WW8Num18z0"/>
    <w:rsid w:val="002632E5"/>
    <w:rPr>
      <w:rFonts w:ascii="Symbol" w:hAnsi="Symbol" w:cs="Symbol"/>
      <w:b w:val="0"/>
    </w:rPr>
  </w:style>
  <w:style w:type="character" w:customStyle="1" w:styleId="WW8Num18z1">
    <w:name w:val="WW8Num18z1"/>
    <w:rsid w:val="002632E5"/>
    <w:rPr>
      <w:rFonts w:ascii="Courier New" w:hAnsi="Courier New" w:cs="Arial Narrow"/>
    </w:rPr>
  </w:style>
  <w:style w:type="character" w:customStyle="1" w:styleId="WW8Num18z2">
    <w:name w:val="WW8Num18z2"/>
    <w:rsid w:val="002632E5"/>
    <w:rPr>
      <w:rFonts w:ascii="Wingdings" w:hAnsi="Wingdings" w:cs="Wingdings"/>
    </w:rPr>
  </w:style>
  <w:style w:type="character" w:customStyle="1" w:styleId="WW8Num18z3">
    <w:name w:val="WW8Num18z3"/>
    <w:rsid w:val="002632E5"/>
    <w:rPr>
      <w:rFonts w:ascii="Symbol" w:hAnsi="Symbol" w:cs="Symbol"/>
    </w:rPr>
  </w:style>
  <w:style w:type="character" w:customStyle="1" w:styleId="WW8Num19z0">
    <w:name w:val="WW8Num19z0"/>
    <w:rsid w:val="002632E5"/>
  </w:style>
  <w:style w:type="character" w:customStyle="1" w:styleId="WW8Num20z0">
    <w:name w:val="WW8Num20z0"/>
    <w:rsid w:val="002632E5"/>
    <w:rPr>
      <w:rFonts w:ascii="Symbol" w:hAnsi="Symbol" w:cs="Symbol"/>
      <w:b w:val="0"/>
    </w:rPr>
  </w:style>
  <w:style w:type="character" w:customStyle="1" w:styleId="WW8Num20z1">
    <w:name w:val="WW8Num20z1"/>
    <w:rsid w:val="002632E5"/>
    <w:rPr>
      <w:rFonts w:ascii="Courier New" w:hAnsi="Courier New" w:cs="Arial Narrow"/>
    </w:rPr>
  </w:style>
  <w:style w:type="character" w:customStyle="1" w:styleId="WW8Num20z2">
    <w:name w:val="WW8Num20z2"/>
    <w:rsid w:val="002632E5"/>
    <w:rPr>
      <w:rFonts w:ascii="Wingdings" w:hAnsi="Wingdings" w:cs="Wingdings"/>
    </w:rPr>
  </w:style>
  <w:style w:type="character" w:customStyle="1" w:styleId="WW8Num20z3">
    <w:name w:val="WW8Num20z3"/>
    <w:rsid w:val="002632E5"/>
    <w:rPr>
      <w:rFonts w:ascii="Symbol" w:hAnsi="Symbol" w:cs="Symbol"/>
    </w:rPr>
  </w:style>
  <w:style w:type="character" w:customStyle="1" w:styleId="WW8Num21z0">
    <w:name w:val="WW8Num21z0"/>
    <w:rsid w:val="002632E5"/>
  </w:style>
  <w:style w:type="character" w:customStyle="1" w:styleId="WW8Num21z1">
    <w:name w:val="WW8Num21z1"/>
    <w:rsid w:val="002632E5"/>
  </w:style>
  <w:style w:type="character" w:customStyle="1" w:styleId="WW8Num21z2">
    <w:name w:val="WW8Num21z2"/>
    <w:rsid w:val="002632E5"/>
  </w:style>
  <w:style w:type="character" w:customStyle="1" w:styleId="WW8Num21z3">
    <w:name w:val="WW8Num21z3"/>
    <w:rsid w:val="002632E5"/>
  </w:style>
  <w:style w:type="character" w:customStyle="1" w:styleId="WW8Num21z4">
    <w:name w:val="WW8Num21z4"/>
    <w:rsid w:val="002632E5"/>
  </w:style>
  <w:style w:type="character" w:customStyle="1" w:styleId="WW8Num21z5">
    <w:name w:val="WW8Num21z5"/>
    <w:rsid w:val="002632E5"/>
  </w:style>
  <w:style w:type="character" w:customStyle="1" w:styleId="WW8Num21z6">
    <w:name w:val="WW8Num21z6"/>
    <w:rsid w:val="002632E5"/>
  </w:style>
  <w:style w:type="character" w:customStyle="1" w:styleId="WW8Num21z7">
    <w:name w:val="WW8Num21z7"/>
    <w:rsid w:val="002632E5"/>
  </w:style>
  <w:style w:type="character" w:customStyle="1" w:styleId="WW8Num21z8">
    <w:name w:val="WW8Num21z8"/>
    <w:rsid w:val="002632E5"/>
  </w:style>
  <w:style w:type="character" w:customStyle="1" w:styleId="WW8Num22z0">
    <w:name w:val="WW8Num22z0"/>
    <w:rsid w:val="002632E5"/>
  </w:style>
  <w:style w:type="character" w:customStyle="1" w:styleId="WW8Num22z1">
    <w:name w:val="WW8Num22z1"/>
    <w:rsid w:val="002632E5"/>
  </w:style>
  <w:style w:type="character" w:customStyle="1" w:styleId="WW8Num22z2">
    <w:name w:val="WW8Num22z2"/>
    <w:rsid w:val="002632E5"/>
  </w:style>
  <w:style w:type="character" w:customStyle="1" w:styleId="WW8Num22z3">
    <w:name w:val="WW8Num22z3"/>
    <w:rsid w:val="002632E5"/>
  </w:style>
  <w:style w:type="character" w:customStyle="1" w:styleId="WW8Num22z4">
    <w:name w:val="WW8Num22z4"/>
    <w:rsid w:val="002632E5"/>
  </w:style>
  <w:style w:type="character" w:customStyle="1" w:styleId="WW8Num22z5">
    <w:name w:val="WW8Num22z5"/>
    <w:rsid w:val="002632E5"/>
  </w:style>
  <w:style w:type="character" w:customStyle="1" w:styleId="WW8Num22z6">
    <w:name w:val="WW8Num22z6"/>
    <w:rsid w:val="002632E5"/>
  </w:style>
  <w:style w:type="character" w:customStyle="1" w:styleId="WW8Num22z7">
    <w:name w:val="WW8Num22z7"/>
    <w:rsid w:val="002632E5"/>
  </w:style>
  <w:style w:type="character" w:customStyle="1" w:styleId="WW8Num22z8">
    <w:name w:val="WW8Num22z8"/>
    <w:rsid w:val="002632E5"/>
  </w:style>
  <w:style w:type="character" w:customStyle="1" w:styleId="WW8Num23z0">
    <w:name w:val="WW8Num23z0"/>
    <w:rsid w:val="002632E5"/>
    <w:rPr>
      <w:rFonts w:ascii="Symbol" w:hAnsi="Symbol" w:cs="Symbol"/>
    </w:rPr>
  </w:style>
  <w:style w:type="character" w:customStyle="1" w:styleId="WW8Num23z1">
    <w:name w:val="WW8Num23z1"/>
    <w:rsid w:val="002632E5"/>
    <w:rPr>
      <w:rFonts w:ascii="Courier New" w:hAnsi="Courier New" w:cs="Arial Narrow"/>
    </w:rPr>
  </w:style>
  <w:style w:type="character" w:customStyle="1" w:styleId="WW8Num23z2">
    <w:name w:val="WW8Num23z2"/>
    <w:rsid w:val="002632E5"/>
    <w:rPr>
      <w:rFonts w:ascii="Wingdings" w:hAnsi="Wingdings" w:cs="Wingdings"/>
    </w:rPr>
  </w:style>
  <w:style w:type="character" w:customStyle="1" w:styleId="WW8Num24z0">
    <w:name w:val="WW8Num24z0"/>
    <w:rsid w:val="002632E5"/>
  </w:style>
  <w:style w:type="character" w:customStyle="1" w:styleId="WW8Num24z1">
    <w:name w:val="WW8Num24z1"/>
    <w:rsid w:val="002632E5"/>
  </w:style>
  <w:style w:type="character" w:customStyle="1" w:styleId="WW8Num24z2">
    <w:name w:val="WW8Num24z2"/>
    <w:rsid w:val="002632E5"/>
  </w:style>
  <w:style w:type="character" w:customStyle="1" w:styleId="WW8Num24z3">
    <w:name w:val="WW8Num24z3"/>
    <w:rsid w:val="002632E5"/>
  </w:style>
  <w:style w:type="character" w:customStyle="1" w:styleId="WW8Num24z4">
    <w:name w:val="WW8Num24z4"/>
    <w:rsid w:val="002632E5"/>
  </w:style>
  <w:style w:type="character" w:customStyle="1" w:styleId="WW8Num24z5">
    <w:name w:val="WW8Num24z5"/>
    <w:rsid w:val="002632E5"/>
  </w:style>
  <w:style w:type="character" w:customStyle="1" w:styleId="WW8Num24z6">
    <w:name w:val="WW8Num24z6"/>
    <w:rsid w:val="002632E5"/>
  </w:style>
  <w:style w:type="character" w:customStyle="1" w:styleId="WW8Num24z7">
    <w:name w:val="WW8Num24z7"/>
    <w:rsid w:val="002632E5"/>
  </w:style>
  <w:style w:type="character" w:customStyle="1" w:styleId="WW8Num24z8">
    <w:name w:val="WW8Num24z8"/>
    <w:rsid w:val="002632E5"/>
  </w:style>
  <w:style w:type="character" w:customStyle="1" w:styleId="WW8Num25z0">
    <w:name w:val="WW8Num25z0"/>
    <w:rsid w:val="002632E5"/>
    <w:rPr>
      <w:rFonts w:ascii="Wingdings" w:hAnsi="Wingdings" w:cs="Courier New"/>
    </w:rPr>
  </w:style>
  <w:style w:type="character" w:customStyle="1" w:styleId="WW8Num25z1">
    <w:name w:val="WW8Num25z1"/>
    <w:rsid w:val="002632E5"/>
  </w:style>
  <w:style w:type="character" w:customStyle="1" w:styleId="WW8Num25z2">
    <w:name w:val="WW8Num25z2"/>
    <w:rsid w:val="002632E5"/>
  </w:style>
  <w:style w:type="character" w:customStyle="1" w:styleId="WW8Num25z3">
    <w:name w:val="WW8Num25z3"/>
    <w:rsid w:val="002632E5"/>
  </w:style>
  <w:style w:type="character" w:customStyle="1" w:styleId="WW8Num25z4">
    <w:name w:val="WW8Num25z4"/>
    <w:rsid w:val="002632E5"/>
  </w:style>
  <w:style w:type="character" w:customStyle="1" w:styleId="WW8Num25z5">
    <w:name w:val="WW8Num25z5"/>
    <w:rsid w:val="002632E5"/>
  </w:style>
  <w:style w:type="character" w:customStyle="1" w:styleId="WW8Num25z6">
    <w:name w:val="WW8Num25z6"/>
    <w:rsid w:val="002632E5"/>
  </w:style>
  <w:style w:type="character" w:customStyle="1" w:styleId="WW8Num25z7">
    <w:name w:val="WW8Num25z7"/>
    <w:rsid w:val="002632E5"/>
  </w:style>
  <w:style w:type="character" w:customStyle="1" w:styleId="WW8Num25z8">
    <w:name w:val="WW8Num25z8"/>
    <w:rsid w:val="002632E5"/>
  </w:style>
  <w:style w:type="character" w:customStyle="1" w:styleId="WW8Num26z0">
    <w:name w:val="WW8Num26z0"/>
    <w:rsid w:val="002632E5"/>
    <w:rPr>
      <w:rFonts w:ascii="Symbol" w:hAnsi="Symbol" w:cs="Symbol"/>
    </w:rPr>
  </w:style>
  <w:style w:type="character" w:customStyle="1" w:styleId="WW8Num26z1">
    <w:name w:val="WW8Num26z1"/>
    <w:rsid w:val="002632E5"/>
    <w:rPr>
      <w:rFonts w:ascii="Courier New" w:hAnsi="Courier New" w:cs="Arial Narrow"/>
    </w:rPr>
  </w:style>
  <w:style w:type="character" w:customStyle="1" w:styleId="WW8Num26z2">
    <w:name w:val="WW8Num26z2"/>
    <w:rsid w:val="002632E5"/>
    <w:rPr>
      <w:rFonts w:ascii="Wingdings" w:hAnsi="Wingdings" w:cs="Wingdings"/>
    </w:rPr>
  </w:style>
  <w:style w:type="character" w:customStyle="1" w:styleId="WW8Num27z0">
    <w:name w:val="WW8Num27z0"/>
    <w:rsid w:val="002632E5"/>
    <w:rPr>
      <w:b/>
    </w:rPr>
  </w:style>
  <w:style w:type="character" w:customStyle="1" w:styleId="WW8Num27z1">
    <w:name w:val="WW8Num27z1"/>
    <w:rsid w:val="002632E5"/>
  </w:style>
  <w:style w:type="character" w:customStyle="1" w:styleId="WW8Num27z2">
    <w:name w:val="WW8Num27z2"/>
    <w:rsid w:val="002632E5"/>
  </w:style>
  <w:style w:type="character" w:customStyle="1" w:styleId="WW8Num27z3">
    <w:name w:val="WW8Num27z3"/>
    <w:rsid w:val="002632E5"/>
  </w:style>
  <w:style w:type="character" w:customStyle="1" w:styleId="WW8Num27z4">
    <w:name w:val="WW8Num27z4"/>
    <w:rsid w:val="002632E5"/>
  </w:style>
  <w:style w:type="character" w:customStyle="1" w:styleId="WW8Num27z5">
    <w:name w:val="WW8Num27z5"/>
    <w:rsid w:val="002632E5"/>
  </w:style>
  <w:style w:type="character" w:customStyle="1" w:styleId="WW8Num27z6">
    <w:name w:val="WW8Num27z6"/>
    <w:rsid w:val="002632E5"/>
  </w:style>
  <w:style w:type="character" w:customStyle="1" w:styleId="WW8Num27z7">
    <w:name w:val="WW8Num27z7"/>
    <w:rsid w:val="002632E5"/>
  </w:style>
  <w:style w:type="character" w:customStyle="1" w:styleId="WW8Num27z8">
    <w:name w:val="WW8Num27z8"/>
    <w:rsid w:val="002632E5"/>
  </w:style>
  <w:style w:type="character" w:customStyle="1" w:styleId="WW8Num28z0">
    <w:name w:val="WW8Num28z0"/>
    <w:rsid w:val="002632E5"/>
  </w:style>
  <w:style w:type="character" w:customStyle="1" w:styleId="WW8Num29z0">
    <w:name w:val="WW8Num29z0"/>
    <w:rsid w:val="002632E5"/>
    <w:rPr>
      <w:rFonts w:ascii="Symbol" w:hAnsi="Symbol" w:cs="Symbol"/>
      <w:b w:val="0"/>
    </w:rPr>
  </w:style>
  <w:style w:type="character" w:customStyle="1" w:styleId="WW8Num29z1">
    <w:name w:val="WW8Num29z1"/>
    <w:rsid w:val="002632E5"/>
    <w:rPr>
      <w:b/>
    </w:rPr>
  </w:style>
  <w:style w:type="character" w:customStyle="1" w:styleId="WW8Num29z2">
    <w:name w:val="WW8Num29z2"/>
    <w:rsid w:val="002632E5"/>
    <w:rPr>
      <w:rFonts w:ascii="Wingdings" w:hAnsi="Wingdings" w:cs="Wingdings"/>
    </w:rPr>
  </w:style>
  <w:style w:type="character" w:customStyle="1" w:styleId="WW8Num29z3">
    <w:name w:val="WW8Num29z3"/>
    <w:rsid w:val="002632E5"/>
    <w:rPr>
      <w:rFonts w:ascii="Symbol" w:hAnsi="Symbol" w:cs="Symbol"/>
    </w:rPr>
  </w:style>
  <w:style w:type="character" w:customStyle="1" w:styleId="WW8Num29z4">
    <w:name w:val="WW8Num29z4"/>
    <w:rsid w:val="002632E5"/>
    <w:rPr>
      <w:rFonts w:ascii="Courier New" w:hAnsi="Courier New" w:cs="Arial Narrow"/>
    </w:rPr>
  </w:style>
  <w:style w:type="character" w:customStyle="1" w:styleId="WW8Num30z0">
    <w:name w:val="WW8Num30z0"/>
    <w:rsid w:val="002632E5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2632E5"/>
  </w:style>
  <w:style w:type="character" w:customStyle="1" w:styleId="WW8Num30z2">
    <w:name w:val="WW8Num30z2"/>
    <w:rsid w:val="002632E5"/>
  </w:style>
  <w:style w:type="character" w:customStyle="1" w:styleId="WW8Num30z3">
    <w:name w:val="WW8Num30z3"/>
    <w:rsid w:val="002632E5"/>
  </w:style>
  <w:style w:type="character" w:customStyle="1" w:styleId="WW8Num30z4">
    <w:name w:val="WW8Num30z4"/>
    <w:rsid w:val="002632E5"/>
  </w:style>
  <w:style w:type="character" w:customStyle="1" w:styleId="WW8Num30z5">
    <w:name w:val="WW8Num30z5"/>
    <w:rsid w:val="002632E5"/>
  </w:style>
  <w:style w:type="character" w:customStyle="1" w:styleId="WW8Num30z6">
    <w:name w:val="WW8Num30z6"/>
    <w:rsid w:val="002632E5"/>
  </w:style>
  <w:style w:type="character" w:customStyle="1" w:styleId="WW8Num30z7">
    <w:name w:val="WW8Num30z7"/>
    <w:rsid w:val="002632E5"/>
  </w:style>
  <w:style w:type="character" w:customStyle="1" w:styleId="WW8Num30z8">
    <w:name w:val="WW8Num30z8"/>
    <w:rsid w:val="002632E5"/>
  </w:style>
  <w:style w:type="character" w:customStyle="1" w:styleId="WW8Num31z0">
    <w:name w:val="WW8Num31z0"/>
    <w:rsid w:val="002632E5"/>
  </w:style>
  <w:style w:type="character" w:customStyle="1" w:styleId="WW8Num32z0">
    <w:name w:val="WW8Num32z0"/>
    <w:rsid w:val="002632E5"/>
    <w:rPr>
      <w:rFonts w:ascii="Symbol" w:hAnsi="Symbol" w:cs="Symbol"/>
      <w:b w:val="0"/>
    </w:rPr>
  </w:style>
  <w:style w:type="character" w:customStyle="1" w:styleId="WW8Num32z1">
    <w:name w:val="WW8Num32z1"/>
    <w:rsid w:val="002632E5"/>
    <w:rPr>
      <w:rFonts w:ascii="Courier New" w:hAnsi="Courier New" w:cs="Arial Narrow"/>
    </w:rPr>
  </w:style>
  <w:style w:type="character" w:customStyle="1" w:styleId="WW8Num32z2">
    <w:name w:val="WW8Num32z2"/>
    <w:rsid w:val="002632E5"/>
    <w:rPr>
      <w:rFonts w:ascii="Wingdings" w:hAnsi="Wingdings" w:cs="Wingdings"/>
    </w:rPr>
  </w:style>
  <w:style w:type="character" w:customStyle="1" w:styleId="WW8Num32z3">
    <w:name w:val="WW8Num32z3"/>
    <w:rsid w:val="002632E5"/>
    <w:rPr>
      <w:rFonts w:ascii="Symbol" w:hAnsi="Symbol" w:cs="Symbol"/>
    </w:rPr>
  </w:style>
  <w:style w:type="character" w:customStyle="1" w:styleId="WW8Num33z0">
    <w:name w:val="WW8Num33z0"/>
    <w:rsid w:val="002632E5"/>
  </w:style>
  <w:style w:type="character" w:customStyle="1" w:styleId="WW8Num34z0">
    <w:name w:val="WW8Num34z0"/>
    <w:rsid w:val="002632E5"/>
    <w:rPr>
      <w:b w:val="0"/>
      <w:i w:val="0"/>
      <w:sz w:val="20"/>
    </w:rPr>
  </w:style>
  <w:style w:type="character" w:customStyle="1" w:styleId="WW8Num35z0">
    <w:name w:val="WW8Num35z0"/>
    <w:rsid w:val="002632E5"/>
    <w:rPr>
      <w:rFonts w:ascii="Symbol" w:hAnsi="Symbol" w:cs="Symbol"/>
    </w:rPr>
  </w:style>
  <w:style w:type="character" w:customStyle="1" w:styleId="WW8Num35z1">
    <w:name w:val="WW8Num35z1"/>
    <w:rsid w:val="002632E5"/>
    <w:rPr>
      <w:rFonts w:ascii="Courier New" w:hAnsi="Courier New" w:cs="Arial Narrow"/>
    </w:rPr>
  </w:style>
  <w:style w:type="character" w:customStyle="1" w:styleId="WW8Num35z2">
    <w:name w:val="WW8Num35z2"/>
    <w:rsid w:val="002632E5"/>
    <w:rPr>
      <w:rFonts w:ascii="Wingdings" w:hAnsi="Wingdings" w:cs="Wingdings"/>
    </w:rPr>
  </w:style>
  <w:style w:type="character" w:customStyle="1" w:styleId="WW8Num36z0">
    <w:name w:val="WW8Num36z0"/>
    <w:rsid w:val="002632E5"/>
    <w:rPr>
      <w:rFonts w:ascii="Symbol" w:hAnsi="Symbol" w:cs="Symbol"/>
      <w:b w:val="0"/>
    </w:rPr>
  </w:style>
  <w:style w:type="character" w:customStyle="1" w:styleId="WW8Num36z1">
    <w:name w:val="WW8Num36z1"/>
    <w:rsid w:val="002632E5"/>
    <w:rPr>
      <w:rFonts w:ascii="Courier New" w:hAnsi="Courier New" w:cs="Arial Narrow"/>
    </w:rPr>
  </w:style>
  <w:style w:type="character" w:customStyle="1" w:styleId="WW8Num36z2">
    <w:name w:val="WW8Num36z2"/>
    <w:rsid w:val="002632E5"/>
    <w:rPr>
      <w:rFonts w:ascii="Wingdings" w:hAnsi="Wingdings" w:cs="Wingdings"/>
    </w:rPr>
  </w:style>
  <w:style w:type="character" w:customStyle="1" w:styleId="WW8Num36z3">
    <w:name w:val="WW8Num36z3"/>
    <w:rsid w:val="002632E5"/>
    <w:rPr>
      <w:rFonts w:ascii="Symbol" w:hAnsi="Symbol" w:cs="Symbol"/>
    </w:rPr>
  </w:style>
  <w:style w:type="character" w:customStyle="1" w:styleId="WW8Num37z0">
    <w:name w:val="WW8Num37z0"/>
    <w:rsid w:val="002632E5"/>
    <w:rPr>
      <w:rFonts w:ascii="Wingdings" w:hAnsi="Wingdings" w:cs="Wingdings"/>
      <w:sz w:val="24"/>
    </w:rPr>
  </w:style>
  <w:style w:type="character" w:customStyle="1" w:styleId="WW8Num38z0">
    <w:name w:val="WW8Num38z0"/>
    <w:rsid w:val="002632E5"/>
  </w:style>
  <w:style w:type="character" w:customStyle="1" w:styleId="WW8Num38z1">
    <w:name w:val="WW8Num38z1"/>
    <w:rsid w:val="002632E5"/>
  </w:style>
  <w:style w:type="character" w:customStyle="1" w:styleId="WW8Num38z2">
    <w:name w:val="WW8Num38z2"/>
    <w:rsid w:val="002632E5"/>
  </w:style>
  <w:style w:type="character" w:customStyle="1" w:styleId="WW8Num38z3">
    <w:name w:val="WW8Num38z3"/>
    <w:rsid w:val="002632E5"/>
  </w:style>
  <w:style w:type="character" w:customStyle="1" w:styleId="WW8Num38z4">
    <w:name w:val="WW8Num38z4"/>
    <w:rsid w:val="002632E5"/>
  </w:style>
  <w:style w:type="character" w:customStyle="1" w:styleId="WW8Num38z5">
    <w:name w:val="WW8Num38z5"/>
    <w:rsid w:val="002632E5"/>
  </w:style>
  <w:style w:type="character" w:customStyle="1" w:styleId="WW8Num38z6">
    <w:name w:val="WW8Num38z6"/>
    <w:rsid w:val="002632E5"/>
  </w:style>
  <w:style w:type="character" w:customStyle="1" w:styleId="WW8Num38z7">
    <w:name w:val="WW8Num38z7"/>
    <w:rsid w:val="002632E5"/>
  </w:style>
  <w:style w:type="character" w:customStyle="1" w:styleId="WW8Num38z8">
    <w:name w:val="WW8Num38z8"/>
    <w:rsid w:val="002632E5"/>
  </w:style>
  <w:style w:type="character" w:customStyle="1" w:styleId="WW8Num39z0">
    <w:name w:val="WW8Num39z0"/>
    <w:rsid w:val="002632E5"/>
    <w:rPr>
      <w:b w:val="0"/>
      <w:i w:val="0"/>
      <w:sz w:val="20"/>
    </w:rPr>
  </w:style>
  <w:style w:type="character" w:customStyle="1" w:styleId="WW8Num40z0">
    <w:name w:val="WW8Num40z0"/>
    <w:rsid w:val="002632E5"/>
  </w:style>
  <w:style w:type="character" w:customStyle="1" w:styleId="WW8Num41z0">
    <w:name w:val="WW8Num41z0"/>
    <w:rsid w:val="002632E5"/>
    <w:rPr>
      <w:rFonts w:ascii="Wingdings" w:hAnsi="Wingdings" w:cs="Wingdings"/>
      <w:sz w:val="24"/>
    </w:rPr>
  </w:style>
  <w:style w:type="character" w:customStyle="1" w:styleId="WW8Num42z0">
    <w:name w:val="WW8Num42z0"/>
    <w:rsid w:val="002632E5"/>
  </w:style>
  <w:style w:type="character" w:customStyle="1" w:styleId="WW8Num42z1">
    <w:name w:val="WW8Num42z1"/>
    <w:rsid w:val="002632E5"/>
  </w:style>
  <w:style w:type="character" w:customStyle="1" w:styleId="WW8Num42z2">
    <w:name w:val="WW8Num42z2"/>
    <w:rsid w:val="002632E5"/>
  </w:style>
  <w:style w:type="character" w:customStyle="1" w:styleId="WW8Num42z3">
    <w:name w:val="WW8Num42z3"/>
    <w:rsid w:val="002632E5"/>
  </w:style>
  <w:style w:type="character" w:customStyle="1" w:styleId="WW8Num42z4">
    <w:name w:val="WW8Num42z4"/>
    <w:rsid w:val="002632E5"/>
  </w:style>
  <w:style w:type="character" w:customStyle="1" w:styleId="WW8Num42z5">
    <w:name w:val="WW8Num42z5"/>
    <w:rsid w:val="002632E5"/>
  </w:style>
  <w:style w:type="character" w:customStyle="1" w:styleId="WW8Num42z6">
    <w:name w:val="WW8Num42z6"/>
    <w:rsid w:val="002632E5"/>
  </w:style>
  <w:style w:type="character" w:customStyle="1" w:styleId="WW8Num42z7">
    <w:name w:val="WW8Num42z7"/>
    <w:rsid w:val="002632E5"/>
  </w:style>
  <w:style w:type="character" w:customStyle="1" w:styleId="WW8Num42z8">
    <w:name w:val="WW8Num42z8"/>
    <w:rsid w:val="002632E5"/>
  </w:style>
  <w:style w:type="character" w:customStyle="1" w:styleId="WW8Num43z0">
    <w:name w:val="WW8Num43z0"/>
    <w:rsid w:val="002632E5"/>
  </w:style>
  <w:style w:type="character" w:customStyle="1" w:styleId="WW8Num44z0">
    <w:name w:val="WW8Num44z0"/>
    <w:rsid w:val="002632E5"/>
    <w:rPr>
      <w:rFonts w:ascii="Symbol" w:hAnsi="Symbol" w:cs="Symbol"/>
      <w:b w:val="0"/>
    </w:rPr>
  </w:style>
  <w:style w:type="character" w:customStyle="1" w:styleId="WW8Num44z1">
    <w:name w:val="WW8Num44z1"/>
    <w:rsid w:val="002632E5"/>
    <w:rPr>
      <w:b/>
    </w:rPr>
  </w:style>
  <w:style w:type="character" w:customStyle="1" w:styleId="WW8Num44z2">
    <w:name w:val="WW8Num44z2"/>
    <w:rsid w:val="002632E5"/>
    <w:rPr>
      <w:rFonts w:ascii="Wingdings" w:hAnsi="Wingdings" w:cs="Wingdings"/>
    </w:rPr>
  </w:style>
  <w:style w:type="character" w:customStyle="1" w:styleId="WW8Num44z3">
    <w:name w:val="WW8Num44z3"/>
    <w:rsid w:val="002632E5"/>
    <w:rPr>
      <w:rFonts w:ascii="Symbol" w:hAnsi="Symbol" w:cs="Symbol"/>
    </w:rPr>
  </w:style>
  <w:style w:type="character" w:customStyle="1" w:styleId="WW8Num44z4">
    <w:name w:val="WW8Num44z4"/>
    <w:rsid w:val="002632E5"/>
    <w:rPr>
      <w:rFonts w:ascii="Courier New" w:hAnsi="Courier New" w:cs="Arial Narrow"/>
    </w:rPr>
  </w:style>
  <w:style w:type="character" w:customStyle="1" w:styleId="WW8Num45z0">
    <w:name w:val="WW8Num45z0"/>
    <w:rsid w:val="002632E5"/>
  </w:style>
  <w:style w:type="character" w:customStyle="1" w:styleId="WW8Num46z0">
    <w:name w:val="WW8Num46z0"/>
    <w:rsid w:val="002632E5"/>
  </w:style>
  <w:style w:type="character" w:customStyle="1" w:styleId="WW8Num46z1">
    <w:name w:val="WW8Num46z1"/>
    <w:rsid w:val="002632E5"/>
  </w:style>
  <w:style w:type="character" w:customStyle="1" w:styleId="WW8Num46z2">
    <w:name w:val="WW8Num46z2"/>
    <w:rsid w:val="002632E5"/>
  </w:style>
  <w:style w:type="character" w:customStyle="1" w:styleId="WW8Num46z3">
    <w:name w:val="WW8Num46z3"/>
    <w:rsid w:val="002632E5"/>
  </w:style>
  <w:style w:type="character" w:customStyle="1" w:styleId="WW8Num46z4">
    <w:name w:val="WW8Num46z4"/>
    <w:rsid w:val="002632E5"/>
  </w:style>
  <w:style w:type="character" w:customStyle="1" w:styleId="WW8Num46z5">
    <w:name w:val="WW8Num46z5"/>
    <w:rsid w:val="002632E5"/>
  </w:style>
  <w:style w:type="character" w:customStyle="1" w:styleId="WW8Num46z6">
    <w:name w:val="WW8Num46z6"/>
    <w:rsid w:val="002632E5"/>
  </w:style>
  <w:style w:type="character" w:customStyle="1" w:styleId="WW8Num46z7">
    <w:name w:val="WW8Num46z7"/>
    <w:rsid w:val="002632E5"/>
  </w:style>
  <w:style w:type="character" w:customStyle="1" w:styleId="WW8Num46z8">
    <w:name w:val="WW8Num46z8"/>
    <w:rsid w:val="002632E5"/>
  </w:style>
  <w:style w:type="character" w:customStyle="1" w:styleId="WW8Num47z0">
    <w:name w:val="WW8Num47z0"/>
    <w:rsid w:val="002632E5"/>
  </w:style>
  <w:style w:type="character" w:customStyle="1" w:styleId="Domylnaczcionkaakapitu1">
    <w:name w:val="Domyślna czcionka akapitu1"/>
    <w:rsid w:val="002632E5"/>
  </w:style>
  <w:style w:type="character" w:customStyle="1" w:styleId="ZnakZnak">
    <w:name w:val="Znak Znak"/>
    <w:rsid w:val="002632E5"/>
    <w:rPr>
      <w:rFonts w:eastAsia="Times New Roman" w:cs="Times New Roman"/>
      <w:sz w:val="20"/>
      <w:szCs w:val="20"/>
    </w:rPr>
  </w:style>
  <w:style w:type="character" w:styleId="Hipercze">
    <w:name w:val="Hyperlink"/>
    <w:rsid w:val="002632E5"/>
    <w:rPr>
      <w:color w:val="0000FF"/>
      <w:u w:val="single"/>
    </w:rPr>
  </w:style>
  <w:style w:type="character" w:styleId="UyteHipercze">
    <w:name w:val="FollowedHyperlink"/>
    <w:rsid w:val="002632E5"/>
    <w:rPr>
      <w:color w:val="800080"/>
      <w:u w:val="single"/>
    </w:rPr>
  </w:style>
  <w:style w:type="character" w:styleId="Numerstrony">
    <w:name w:val="page number"/>
    <w:basedOn w:val="Domylnaczcionkaakapitu1"/>
    <w:rsid w:val="002632E5"/>
  </w:style>
  <w:style w:type="character" w:customStyle="1" w:styleId="Znakinumeracji">
    <w:name w:val="Znaki numeracji"/>
    <w:rsid w:val="002632E5"/>
  </w:style>
  <w:style w:type="character" w:customStyle="1" w:styleId="WW8Num6z1">
    <w:name w:val="WW8Num6z1"/>
    <w:rsid w:val="002632E5"/>
    <w:rPr>
      <w:rFonts w:ascii="OpenSymbol" w:hAnsi="OpenSymbol" w:cs="OpenSymbol"/>
    </w:rPr>
  </w:style>
  <w:style w:type="character" w:customStyle="1" w:styleId="WW8Num6z2">
    <w:name w:val="WW8Num6z2"/>
    <w:rsid w:val="002632E5"/>
  </w:style>
  <w:style w:type="character" w:customStyle="1" w:styleId="WW8Num6z3">
    <w:name w:val="WW8Num6z3"/>
    <w:rsid w:val="002632E5"/>
  </w:style>
  <w:style w:type="character" w:customStyle="1" w:styleId="WW8Num6z4">
    <w:name w:val="WW8Num6z4"/>
    <w:rsid w:val="002632E5"/>
  </w:style>
  <w:style w:type="character" w:customStyle="1" w:styleId="WW8Num6z5">
    <w:name w:val="WW8Num6z5"/>
    <w:rsid w:val="002632E5"/>
  </w:style>
  <w:style w:type="character" w:customStyle="1" w:styleId="WW8Num6z6">
    <w:name w:val="WW8Num6z6"/>
    <w:rsid w:val="002632E5"/>
  </w:style>
  <w:style w:type="character" w:customStyle="1" w:styleId="WW8Num6z7">
    <w:name w:val="WW8Num6z7"/>
    <w:rsid w:val="002632E5"/>
  </w:style>
  <w:style w:type="character" w:customStyle="1" w:styleId="WW8Num6z8">
    <w:name w:val="WW8Num6z8"/>
    <w:rsid w:val="002632E5"/>
  </w:style>
  <w:style w:type="paragraph" w:customStyle="1" w:styleId="Nagwek10">
    <w:name w:val="Nagłówek1"/>
    <w:basedOn w:val="Normalny"/>
    <w:next w:val="Tekstpodstawowy"/>
    <w:rsid w:val="002632E5"/>
    <w:pPr>
      <w:keepNext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2632E5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632E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Lista">
    <w:name w:val="List"/>
    <w:basedOn w:val="Tekstpodstawowy"/>
    <w:rsid w:val="002632E5"/>
    <w:rPr>
      <w:rFonts w:cs="FreeSans"/>
    </w:rPr>
  </w:style>
  <w:style w:type="paragraph" w:styleId="Legenda">
    <w:name w:val="caption"/>
    <w:basedOn w:val="Normalny"/>
    <w:qFormat/>
    <w:rsid w:val="002632E5"/>
    <w:pPr>
      <w:suppressLineNumbers/>
      <w:spacing w:before="120" w:after="120" w:line="276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632E5"/>
    <w:pPr>
      <w:suppressLineNumbers/>
      <w:spacing w:after="200" w:line="276" w:lineRule="auto"/>
    </w:pPr>
    <w:rPr>
      <w:rFonts w:ascii="Times New Roman" w:eastAsia="Calibri" w:hAnsi="Times New Roman" w:cs="FreeSans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632E5"/>
    <w:pPr>
      <w:tabs>
        <w:tab w:val="left" w:pos="720"/>
        <w:tab w:val="left" w:pos="2124"/>
        <w:tab w:val="left" w:pos="4260"/>
      </w:tabs>
      <w:spacing w:after="200" w:line="276" w:lineRule="auto"/>
      <w:ind w:firstLine="357"/>
      <w:jc w:val="both"/>
    </w:pPr>
    <w:rPr>
      <w:rFonts w:ascii="Times New Roman" w:eastAsia="Calibri" w:hAnsi="Times New Roman" w:cs="Times New Roman"/>
      <w:sz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2E5"/>
    <w:rPr>
      <w:rFonts w:ascii="Times New Roman" w:eastAsia="Calibri" w:hAnsi="Times New Roman" w:cs="Times New Roman"/>
      <w:sz w:val="20"/>
      <w:lang w:eastAsia="zh-CN"/>
    </w:rPr>
  </w:style>
  <w:style w:type="paragraph" w:customStyle="1" w:styleId="Default">
    <w:name w:val="Default"/>
    <w:uiPriority w:val="99"/>
    <w:rsid w:val="002632E5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632E5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632E5"/>
    <w:rPr>
      <w:rFonts w:ascii="Times New Roman" w:eastAsia="Calibri" w:hAnsi="Times New Roman" w:cs="Times New Roman"/>
      <w:sz w:val="24"/>
      <w:lang w:eastAsia="zh-CN"/>
    </w:rPr>
  </w:style>
  <w:style w:type="paragraph" w:customStyle="1" w:styleId="Tekstpodstawowywcity21">
    <w:name w:val="Tekst podstawowy wcięty 21"/>
    <w:basedOn w:val="Normalny"/>
    <w:rsid w:val="002632E5"/>
    <w:pPr>
      <w:tabs>
        <w:tab w:val="left" w:pos="720"/>
        <w:tab w:val="left" w:pos="2124"/>
        <w:tab w:val="left" w:pos="4260"/>
      </w:tabs>
      <w:spacing w:after="200" w:line="276" w:lineRule="auto"/>
      <w:ind w:left="360" w:hanging="3"/>
      <w:jc w:val="both"/>
    </w:pPr>
    <w:rPr>
      <w:rFonts w:ascii="Times New Roman" w:eastAsia="Calibri" w:hAnsi="Times New Roman" w:cs="Times New Roman"/>
      <w:sz w:val="20"/>
      <w:lang w:eastAsia="zh-CN"/>
    </w:rPr>
  </w:style>
  <w:style w:type="paragraph" w:customStyle="1" w:styleId="Tekstpodstawowywcity31">
    <w:name w:val="Tekst podstawowy wcięty 31"/>
    <w:basedOn w:val="Normalny"/>
    <w:rsid w:val="002632E5"/>
    <w:pPr>
      <w:spacing w:after="200" w:line="276" w:lineRule="auto"/>
      <w:ind w:left="360"/>
    </w:pPr>
    <w:rPr>
      <w:rFonts w:ascii="Times New Roman" w:eastAsia="Calibri" w:hAnsi="Times New Roman" w:cs="Times New Roman"/>
      <w:sz w:val="20"/>
      <w:lang w:eastAsia="zh-CN"/>
    </w:rPr>
  </w:style>
  <w:style w:type="paragraph" w:customStyle="1" w:styleId="tekst">
    <w:name w:val="tekst"/>
    <w:rsid w:val="002632E5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2632E5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  <w:lang w:eastAsia="zh-CN"/>
    </w:rPr>
  </w:style>
  <w:style w:type="paragraph" w:customStyle="1" w:styleId="Pytania">
    <w:name w:val="Pytania"/>
    <w:basedOn w:val="Tekstpodstawowy"/>
    <w:rsid w:val="002632E5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2632E5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  <w:lang w:eastAsia="zh-CN"/>
    </w:rPr>
  </w:style>
  <w:style w:type="paragraph" w:customStyle="1" w:styleId="Podpunkty">
    <w:name w:val="Podpunkty"/>
    <w:basedOn w:val="Tekstpodstawowy"/>
    <w:rsid w:val="002632E5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2632E5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2632E5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2632E5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2632E5"/>
    <w:pPr>
      <w:jc w:val="center"/>
    </w:pPr>
  </w:style>
  <w:style w:type="paragraph" w:customStyle="1" w:styleId="rdtytu">
    <w:name w:val="Śródtytuł"/>
    <w:basedOn w:val="Nagwek1"/>
    <w:rsid w:val="002632E5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2632E5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2632E5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2632E5"/>
    <w:pPr>
      <w:autoSpaceDE w:val="0"/>
      <w:spacing w:after="60" w:line="276" w:lineRule="auto"/>
      <w:jc w:val="center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customStyle="1" w:styleId="Wykazlit">
    <w:name w:val="Wykaz lit."/>
    <w:basedOn w:val="Podtekst"/>
    <w:rsid w:val="002632E5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2632E5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2632E5"/>
    <w:pPr>
      <w:autoSpaceDE w:val="0"/>
      <w:spacing w:after="60" w:line="276" w:lineRule="auto"/>
      <w:ind w:left="-108" w:right="-76"/>
      <w:jc w:val="center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customStyle="1" w:styleId="Tekstpodstawowy31">
    <w:name w:val="Tekst podstawowy 31"/>
    <w:basedOn w:val="Normalny"/>
    <w:rsid w:val="002632E5"/>
    <w:pPr>
      <w:autoSpaceDE w:val="0"/>
      <w:spacing w:after="60" w:line="276" w:lineRule="auto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">
    <w:name w:val="header"/>
    <w:basedOn w:val="Normalny"/>
    <w:link w:val="NagwekZnak"/>
    <w:rsid w:val="002632E5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2632E5"/>
    <w:rPr>
      <w:rFonts w:ascii="Times New Roman" w:eastAsia="Calibri" w:hAnsi="Times New Roman" w:cs="Times New Roman"/>
      <w:sz w:val="24"/>
      <w:lang w:eastAsia="zh-CN"/>
    </w:rPr>
  </w:style>
  <w:style w:type="paragraph" w:customStyle="1" w:styleId="Zawartotabeli">
    <w:name w:val="Zawartość tabeli"/>
    <w:basedOn w:val="Normalny"/>
    <w:rsid w:val="002632E5"/>
    <w:pPr>
      <w:suppressLineNumbers/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agwektabeli">
    <w:name w:val="Nagłówek tabeli"/>
    <w:basedOn w:val="Zawartotabeli"/>
    <w:rsid w:val="002632E5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glacierLTGliederung1">
    <w:name w:val="glacier~LT~Gliederung 1"/>
    <w:rsid w:val="002632E5"/>
    <w:pPr>
      <w:suppressAutoHyphens/>
      <w:spacing w:after="283" w:line="240" w:lineRule="auto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2632E5"/>
  </w:style>
  <w:style w:type="character" w:customStyle="1" w:styleId="value">
    <w:name w:val="value"/>
    <w:rsid w:val="002632E5"/>
  </w:style>
  <w:style w:type="character" w:styleId="Odwoaniedokomentarza">
    <w:name w:val="annotation reference"/>
    <w:uiPriority w:val="99"/>
    <w:semiHidden/>
    <w:unhideWhenUsed/>
    <w:rsid w:val="002632E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2E5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2E5"/>
    <w:rPr>
      <w:rFonts w:ascii="Times New Roman" w:eastAsia="Calibri" w:hAnsi="Times New Roman" w:cs="Times New Roman"/>
      <w:b/>
      <w:bCs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2E5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2E5"/>
    <w:rPr>
      <w:rFonts w:ascii="Times New Roman" w:eastAsia="Calibri" w:hAnsi="Times New Roman" w:cs="Times New Roman"/>
      <w:sz w:val="18"/>
      <w:szCs w:val="18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32E5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styleId="Odwoanieprzypisudolnego">
    <w:name w:val="footnote reference"/>
    <w:uiPriority w:val="99"/>
    <w:unhideWhenUsed/>
    <w:rsid w:val="002632E5"/>
    <w:rPr>
      <w:vertAlign w:val="superscript"/>
    </w:rPr>
  </w:style>
  <w:style w:type="table" w:styleId="Tabela-Siatka">
    <w:name w:val="Table Grid"/>
    <w:basedOn w:val="Standardowy"/>
    <w:uiPriority w:val="39"/>
    <w:rsid w:val="002632E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rsid w:val="002632E5"/>
  </w:style>
  <w:style w:type="character" w:customStyle="1" w:styleId="textexposedshow">
    <w:name w:val="text_exposed_show"/>
    <w:basedOn w:val="Domylnaczcionkaakapitu"/>
    <w:rsid w:val="002632E5"/>
  </w:style>
  <w:style w:type="paragraph" w:styleId="NormalnyWeb">
    <w:name w:val="Normal (Web)"/>
    <w:basedOn w:val="Normalny"/>
    <w:uiPriority w:val="99"/>
    <w:rsid w:val="0026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miszczaki</dc:creator>
  <cp:keywords/>
  <dc:description/>
  <cp:lastModifiedBy>Joanna Szydłowska</cp:lastModifiedBy>
  <cp:revision>10</cp:revision>
  <dcterms:created xsi:type="dcterms:W3CDTF">2021-11-09T06:38:00Z</dcterms:created>
  <dcterms:modified xsi:type="dcterms:W3CDTF">2022-03-23T08:49:00Z</dcterms:modified>
</cp:coreProperties>
</file>