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52" w:rsidRPr="00FD127B" w:rsidRDefault="00D14552" w:rsidP="002B7AF9">
      <w:pPr>
        <w:rPr>
          <w:rFonts w:ascii="Times New Roman" w:hAnsi="Times New Roman" w:cs="Times New Roman"/>
          <w:lang w:eastAsia="zh-CN"/>
        </w:rPr>
      </w:pPr>
      <w:bookmarkStart w:id="0" w:name="_Hlk55321788"/>
    </w:p>
    <w:p w:rsidR="00FA47E8" w:rsidRPr="00FD127B" w:rsidRDefault="00FA47E8" w:rsidP="00FA47E8">
      <w:pPr>
        <w:keepNext/>
        <w:numPr>
          <w:ilvl w:val="3"/>
          <w:numId w:val="2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r w:rsidRPr="00FD127B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FA47E8" w:rsidRPr="00FD127B" w:rsidTr="00FA47E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keepNext/>
              <w:numPr>
                <w:ilvl w:val="3"/>
                <w:numId w:val="2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D127B">
              <w:rPr>
                <w:rFonts w:ascii="Times New Roman" w:eastAsia="Calibri" w:hAnsi="Times New Roman" w:cs="Times New Roman"/>
                <w:b/>
                <w:sz w:val="28"/>
              </w:rPr>
              <w:t>Historia społeczna</w:t>
            </w:r>
          </w:p>
        </w:tc>
      </w:tr>
    </w:tbl>
    <w:p w:rsidR="00FA47E8" w:rsidRPr="00FD127B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FD127B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FD127B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A47E8" w:rsidRPr="00FD127B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Socjologia</w:t>
            </w:r>
          </w:p>
        </w:tc>
      </w:tr>
      <w:tr w:rsidR="00FA47E8" w:rsidRPr="00FD127B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Niestacjonarne </w:t>
            </w:r>
            <w:r w:rsidR="00CC5E46"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PUW</w:t>
            </w:r>
          </w:p>
        </w:tc>
      </w:tr>
      <w:tr w:rsidR="00FA47E8" w:rsidRPr="00FD127B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FA47E8" w:rsidRPr="00FD127B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FA47E8" w:rsidRPr="00FD127B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10E9D"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D127B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FA47E8" w:rsidRPr="00FD127B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F10E9D"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FA47E8" w:rsidRPr="00FD127B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FD127B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FA47E8" w:rsidRPr="00FD127B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D14552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</w:t>
            </w:r>
          </w:p>
        </w:tc>
      </w:tr>
      <w:tr w:rsidR="00FA47E8" w:rsidRPr="00FD127B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2</w:t>
            </w:r>
          </w:p>
        </w:tc>
      </w:tr>
      <w:tr w:rsidR="00FA47E8" w:rsidRPr="00FD127B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FA47E8" w:rsidRPr="00FD127B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FD127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FA47E8" w:rsidRPr="00FD127B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D127B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</w:tbl>
    <w:p w:rsidR="00FA47E8" w:rsidRPr="00FD127B" w:rsidRDefault="00FA47E8" w:rsidP="00FA47E8">
      <w:pPr>
        <w:numPr>
          <w:ilvl w:val="0"/>
          <w:numId w:val="9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</w:rPr>
      </w:pPr>
      <w:r w:rsidRPr="00FD127B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:rsidR="00FA47E8" w:rsidRPr="00FD127B" w:rsidRDefault="00FA47E8" w:rsidP="00FA47E8">
      <w:pPr>
        <w:numPr>
          <w:ilvl w:val="1"/>
          <w:numId w:val="9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FA47E8" w:rsidRPr="00FD127B" w:rsidTr="00FA47E8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FA47E8" w:rsidRPr="00FD127B" w:rsidTr="00FA47E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7E8" w:rsidRPr="00FD127B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Zaznajomienie studentów z historią rozwoju życia społecznego i myśli społecznej ujmowanych przez nauki społeczne – przede wszystkim socjologię.</w:t>
            </w:r>
          </w:p>
        </w:tc>
      </w:tr>
      <w:tr w:rsidR="00FA47E8" w:rsidRPr="00FD127B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osiągnięciami wybitnych badaczy życia społecznego w skali światowej i krajowej.</w:t>
            </w:r>
          </w:p>
        </w:tc>
      </w:tr>
      <w:tr w:rsidR="00FA47E8" w:rsidRPr="00FD127B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Zaznajomienie z transformacją pojęć i definicji związanych z określaniem różnorodnych przejawów życia zbiorowego.</w:t>
            </w:r>
          </w:p>
        </w:tc>
      </w:tr>
    </w:tbl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FA47E8" w:rsidRPr="00FD127B" w:rsidRDefault="00FA47E8" w:rsidP="00FA47E8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 xml:space="preserve">3.2. Przedmiotowe efekty kształcenia, z podziałem na </w:t>
      </w:r>
      <w:r w:rsidRPr="00FD127B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FD127B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FD127B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="00FD127B">
        <w:rPr>
          <w:rFonts w:ascii="Times New Roman" w:eastAsia="Times New Roman" w:hAnsi="Times New Roman" w:cs="Times New Roman"/>
          <w:b/>
          <w:szCs w:val="20"/>
        </w:rPr>
        <w:t xml:space="preserve"> i </w:t>
      </w:r>
      <w:r w:rsidRPr="00FD127B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FD127B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FA47E8" w:rsidRPr="00FD127B" w:rsidTr="00FA47E8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kształcenia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FA47E8" w:rsidRPr="00FD127B" w:rsidTr="00FA47E8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FA47E8" w:rsidRPr="00FD127B" w:rsidTr="00FA47E8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FA47E8" w:rsidRPr="00FD127B" w:rsidTr="00FA47E8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FD127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FA47E8" w:rsidRPr="00FD127B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A47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hAnsi="Times New Roman" w:cs="Times New Roman"/>
                <w:sz w:val="20"/>
                <w:szCs w:val="20"/>
              </w:rPr>
              <w:t xml:space="preserve">różnorodne </w:t>
            </w:r>
            <w:r w:rsidR="00492D1B" w:rsidRPr="00FD127B">
              <w:rPr>
                <w:rFonts w:ascii="Times New Roman" w:hAnsi="Times New Roman" w:cs="Times New Roman"/>
                <w:sz w:val="20"/>
                <w:szCs w:val="20"/>
              </w:rPr>
              <w:t xml:space="preserve">mechanizmy i prawidłowości </w:t>
            </w:r>
            <w:r w:rsidRPr="00FD127B">
              <w:rPr>
                <w:rFonts w:ascii="Times New Roman" w:hAnsi="Times New Roman" w:cs="Times New Roman"/>
                <w:sz w:val="20"/>
                <w:szCs w:val="20"/>
              </w:rPr>
              <w:t xml:space="preserve">mające wpływ na </w:t>
            </w:r>
            <w:r w:rsidR="00492D1B" w:rsidRPr="00FD127B">
              <w:rPr>
                <w:rFonts w:ascii="Times New Roman" w:hAnsi="Times New Roman" w:cs="Times New Roman"/>
                <w:sz w:val="20"/>
                <w:szCs w:val="20"/>
              </w:rPr>
              <w:t xml:space="preserve">funkcjonowaniem człowieka w życiu społecznym w świetle socjologii i nauk pokrewnych: filozofii, </w:t>
            </w:r>
            <w:r w:rsidR="00492D1B" w:rsidRPr="00FD12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historii, prawa, psychologii, antropologii, demografii, ekonomii, zarządzania.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9FF" w:rsidRPr="00FD127B" w:rsidRDefault="00AB59FF" w:rsidP="00AB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pl-PL"/>
              </w:rPr>
            </w:pPr>
            <w:r w:rsidRPr="00FD127B">
              <w:rPr>
                <w:rFonts w:ascii="Times New Roman" w:eastAsia="Times New Roman" w:hAnsi="Times New Roman" w:cs="Times New Roman"/>
                <w:szCs w:val="18"/>
                <w:lang w:eastAsia="pl-PL"/>
              </w:rPr>
              <w:lastRenderedPageBreak/>
              <w:t>SOC1_W01</w:t>
            </w:r>
          </w:p>
          <w:p w:rsidR="00AB59FF" w:rsidRPr="00FD127B" w:rsidRDefault="00AB59FF" w:rsidP="00AB59FF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FD127B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D12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Podstawowe  </w:t>
            </w:r>
            <w:r w:rsidR="00492D1B"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historyczne i współczesne teorie socjologiczne, mikro i 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m</w:t>
            </w:r>
            <w:r w:rsidR="00492D1B"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akrospołeczne, wyjaśniające występowanie i uwarunkowania zjawisk i problemów społecznych oraz zależności między nimi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9FF" w:rsidRPr="00FD127B" w:rsidRDefault="00AB59FF" w:rsidP="00AB59F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FD127B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SOC1_W03</w:t>
            </w:r>
          </w:p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FD127B" w:rsidTr="00FA47E8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FD127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FA47E8" w:rsidRPr="00FD127B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D127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Określać i wyjaśniać uwarunkowania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przyczyny oraz przebieg </w:t>
            </w:r>
            <w:r w:rsidR="00492D1B"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zjawisk, fak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tów</w:t>
            </w:r>
            <w:r w:rsidR="00492D1B"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i proces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ów</w:t>
            </w:r>
            <w:r w:rsidR="00492D1B"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społeczn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ych</w:t>
            </w:r>
            <w:r w:rsidR="00492D1B"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na płaszczyźnie  demograficznej, ekonomicznej, organizacyjnej, kulturowej i gospodarczej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9FF" w:rsidRPr="00FD127B" w:rsidRDefault="00AB59FF" w:rsidP="00AB59FF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FD127B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SOC1_U01</w:t>
            </w:r>
          </w:p>
          <w:p w:rsidR="00FA47E8" w:rsidRPr="00FD127B" w:rsidRDefault="00FA47E8" w:rsidP="00AB59FF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FA47E8" w:rsidRPr="00FD127B" w:rsidTr="00FA47E8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FD127B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FD1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FA47E8" w:rsidRPr="00FD127B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FA47E8" w:rsidRPr="00FD127B" w:rsidRDefault="00FA47E8" w:rsidP="00FA47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47E8" w:rsidRPr="00FD127B" w:rsidTr="00FA47E8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 xml:space="preserve">Uznania znaczenia wiedzy socjologicznej i interdyscyplinarnej w rozwiązywaniu różnorodnych 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teoretycznych i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praktycznych problemów w pracy socjologa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AB59FF" w:rsidP="00AB59FF">
            <w:pPr>
              <w:suppressAutoHyphens/>
              <w:autoSpaceDE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entury Gothic" w:hAnsi="Times New Roman" w:cs="Times New Roman"/>
                <w:szCs w:val="18"/>
              </w:rPr>
              <w:t>SOC1_K02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47E8" w:rsidRPr="00FD127B" w:rsidRDefault="00FA47E8" w:rsidP="00FA47E8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FD127B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FA47E8" w:rsidRPr="00FD127B" w:rsidTr="00FA47E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FA47E8" w:rsidRPr="00FD127B" w:rsidRDefault="00D14552" w:rsidP="00D14552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FA47E8" w:rsidRPr="00FD127B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A47E8" w:rsidRPr="00FD127B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AB59FF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D127B"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</w:tbl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47E8" w:rsidRPr="00FD127B" w:rsidRDefault="00FA47E8" w:rsidP="00FD127B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FD127B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FA47E8" w:rsidRPr="00FD127B" w:rsidRDefault="00FA47E8" w:rsidP="00FA47E8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jc w:val="both"/>
        <w:outlineLvl w:val="0"/>
        <w:rPr>
          <w:rFonts w:ascii="Times New Roman" w:eastAsia="Calibri" w:hAnsi="Times New Roman" w:cs="Times New Roman"/>
          <w:b/>
          <w:sz w:val="18"/>
        </w:rPr>
      </w:pPr>
      <w:r w:rsidRPr="00FD127B">
        <w:rPr>
          <w:rFonts w:ascii="Times New Roman" w:eastAsia="Calibri" w:hAnsi="Times New Roman" w:cs="Times New Roman"/>
          <w:b/>
          <w:sz w:val="18"/>
        </w:rPr>
        <w:lastRenderedPageBreak/>
        <w:t>RODZAJ ZAJĘĆ: wykład/wykład on-line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FA47E8" w:rsidRPr="00FD127B" w:rsidTr="00FA47E8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FA47E8" w:rsidRPr="00FD127B" w:rsidTr="00FA47E8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FA47E8" w:rsidRPr="00FD127B" w:rsidTr="00FA47E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FD127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FD12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27B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FA47E8" w:rsidRPr="00FD127B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D127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>Historia społeczna wśród nauk historycznych i</w:t>
            </w:r>
            <w:r w:rsidR="00FD127B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>na tle współczesnej humanistyki.</w:t>
            </w:r>
            <w:r w:rsidR="00CC5E46" w:rsidRPr="00FD127B">
              <w:rPr>
                <w:rFonts w:ascii="Times New Roman" w:hAnsi="Times New Roman" w:cs="Times New Roman"/>
                <w:sz w:val="18"/>
                <w:szCs w:val="18"/>
              </w:rPr>
              <w:t xml:space="preserve"> Historia społeczna a socjologia historyczna.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FD127B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Materiały do badań nad historią społeczną - źródła narracyjne i masowe.  Metody jakościowe i ilościowe.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FD127B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CC5E46" w:rsidP="00FA47E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Pamięć społeczna (zbiorowa). </w:t>
            </w:r>
            <w:r w:rsidR="003A7C3F"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>Zalety i wady. Sposoby badania i wykorzystania zasobów.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FD127B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Mentalność i ideologia. Rola pamięci zbiorowej.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A47E8" w:rsidRPr="00FD127B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3A7C3F" w:rsidP="00FA47E8">
            <w:pPr>
              <w:spacing w:before="100" w:beforeAutospacing="1" w:after="100" w:afterAutospacing="1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alibri" w:hAnsi="Times New Roman" w:cs="Times New Roman"/>
                <w:sz w:val="18"/>
                <w:szCs w:val="18"/>
              </w:rPr>
              <w:t>Zróżnicowanie społeczne w dziejach ludzkości. Zmiany społeczne jako czynnik dynamizacji rozwoju ludzkości.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FA47E8" w:rsidRPr="00FD127B" w:rsidRDefault="00FA47E8" w:rsidP="00FA47E8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FA47E8" w:rsidRPr="00FD127B" w:rsidRDefault="00FA47E8" w:rsidP="00FA47E8">
      <w:pPr>
        <w:suppressAutoHyphens/>
        <w:spacing w:before="4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FD127B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 xml:space="preserve">3.5. Metody weryfikacji efektów </w:t>
      </w:r>
      <w:r w:rsidR="00193307" w:rsidRPr="00FD127B">
        <w:rPr>
          <w:rFonts w:ascii="Times New Roman" w:eastAsia="Times New Roman" w:hAnsi="Times New Roman" w:cs="Times New Roman"/>
          <w:b/>
          <w:szCs w:val="20"/>
        </w:rPr>
        <w:t xml:space="preserve">uczenia się: </w:t>
      </w:r>
    </w:p>
    <w:p w:rsidR="00FA47E8" w:rsidRPr="00FD127B" w:rsidRDefault="00193307" w:rsidP="00FA47E8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0"/>
        </w:rPr>
      </w:pPr>
      <w:r w:rsidRPr="00FD127B">
        <w:rPr>
          <w:rFonts w:ascii="Times New Roman" w:eastAsia="Times New Roman" w:hAnsi="Times New Roman" w:cs="Times New Roman"/>
          <w:bCs/>
          <w:szCs w:val="20"/>
        </w:rPr>
        <w:t>wykład konwersatoryjny,</w:t>
      </w:r>
      <w:r w:rsidR="00FD127B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Pr="00FD127B">
        <w:rPr>
          <w:rFonts w:ascii="Times New Roman" w:eastAsia="Times New Roman" w:hAnsi="Times New Roman" w:cs="Times New Roman"/>
          <w:bCs/>
          <w:szCs w:val="20"/>
        </w:rPr>
        <w:t xml:space="preserve">dyskusja na forum, praca zaliczeniowa, 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Cs/>
          <w:szCs w:val="20"/>
        </w:rPr>
      </w:pPr>
    </w:p>
    <w:p w:rsidR="00FA47E8" w:rsidRPr="00FD127B" w:rsidRDefault="00193307" w:rsidP="00193307">
      <w:pPr>
        <w:tabs>
          <w:tab w:val="left" w:pos="-5814"/>
        </w:tabs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>3</w:t>
      </w:r>
      <w:r w:rsidR="00FA47E8" w:rsidRPr="00FD127B">
        <w:rPr>
          <w:rFonts w:ascii="Times New Roman" w:eastAsia="Times New Roman" w:hAnsi="Times New Roman" w:cs="Times New Roman"/>
          <w:b/>
          <w:szCs w:val="20"/>
        </w:rPr>
        <w:t>.6. Kryteria oceny osiągniętych efektów kształcenia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FA47E8" w:rsidRPr="00FD127B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D127B"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 w:rsidRPr="00FD127B"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 w:rsidRPr="00FD127B">
              <w:rPr>
                <w:rFonts w:ascii="Times New Roman" w:eastAsia="Times New Roman" w:hAnsi="Times New Roman" w:cs="Times New Roman"/>
                <w:b/>
              </w:rPr>
              <w:t xml:space="preserve">.” </w:t>
            </w:r>
          </w:p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D127B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D127B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4 student zna i </w:t>
            </w:r>
            <w:r w:rsidR="00FA47E8" w:rsidRPr="00FD127B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D127B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5 student zna i </w:t>
            </w:r>
            <w:r w:rsidR="00FA47E8" w:rsidRPr="00FD127B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</w:tr>
      <w:tr w:rsidR="00FA47E8" w:rsidRPr="00FD127B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hAnsi="Times New Roman" w:cs="Times New Roman"/>
                <w:sz w:val="20"/>
                <w:szCs w:val="20"/>
              </w:rPr>
              <w:t>w podstawowym stopniu rozpoznawania różnorodnych  mechanizmów i prawidłowości mających wpływ na funkcjonowaniem człowieka w życiu społecznym w świetle socjologii i nauk pokrewnych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hAnsi="Times New Roman" w:cs="Times New Roman"/>
                <w:sz w:val="20"/>
                <w:szCs w:val="20"/>
              </w:rPr>
              <w:t>w dobrym stopniu rozpoznawania różnorodnych  mechanizmów i prawidłowości mających wpływ na funkcjonowaniem człowieka w życiu społecznym w świetle socjologii i nauk pokrewnych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hAnsi="Times New Roman" w:cs="Times New Roman"/>
                <w:sz w:val="20"/>
                <w:szCs w:val="20"/>
              </w:rPr>
              <w:t>w bardzo dobrym stopniu rozpoznawania różnorodnych  mechanizmów i prawidłowości mających wpływ na funkcjonowaniem człowieka w życiu społecznym w świetle socjologii i nauk pokrewnych</w:t>
            </w:r>
          </w:p>
        </w:tc>
      </w:tr>
      <w:tr w:rsidR="00FA47E8" w:rsidRPr="00FD127B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193307" w:rsidP="00FD127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zadowalającym stopniu podstawowe  historyczne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współczesne teorie socjologiczne, mikro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makrospołeczne, wyjaśniające występowanie i uwarunkowania zjawisk i problemów społecznych oraz zależności między nimi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193307" w:rsidP="00FD127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dobrym stopniu podstawowe  historyczne i współczesne teorie socjologiczne, mikro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makrospołeczne, wyjaśniające występowanie i uwarunkowania zjawisk i problemów społecznych oraz zależności między nimi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193307" w:rsidP="00FD127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bardzo dobrym stopniu podstawowe  historyczne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współczesne teorie socjologiczne, mikro i makrospołeczne, wyjaśniające występowanie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uwarunkowania zjawisk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problemów społecznych oraz zależności między nimi</w:t>
            </w:r>
          </w:p>
        </w:tc>
      </w:tr>
      <w:tr w:rsidR="00FA47E8" w:rsidRPr="00FD127B" w:rsidTr="00FA47E8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D127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zadowalająco określać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wyjaśniać uwarunkowania i przyczyny oraz przebieg 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zjawisk, faktów i procesów społecznych na płaszczyźnie  demograficznej, ekonomicznej, organizacyjnej, kulturowej i gospodarczej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D127B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w stopniu dobrym  określać i</w:t>
            </w:r>
            <w:r w:rsid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> 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wyjaśniać uwarunkowania i przyczyny oraz przebieg 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zjawisk, faktów i procesów społecznych na płaszczyźnie  demograficznej, ekonomicznej, organizacyjnej, kulturowej i gospodarczej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 xml:space="preserve">w stopniu bardzo dobrym  określać i wyjaśniać uwarunkowania i przyczyny oraz przebieg zjawisk, </w:t>
            </w: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</w:rPr>
              <w:lastRenderedPageBreak/>
              <w:t>faktów i procesów społecznych na płaszczyźnie  demograficznej, ekonomicznej, organizacyjnej, kulturowej i gospodarczej</w:t>
            </w:r>
          </w:p>
        </w:tc>
      </w:tr>
      <w:tr w:rsidR="00FA47E8" w:rsidRPr="00FD127B" w:rsidTr="00FA47E8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2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stopniu podstawowym uznania znaczenia wiedzy socjologicznej i interdyscyplinarnej w rozwiązywaniu różnorodnych teoretycznych i praktycznych problemów w pracy socjologa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stopniu dobrym uznania znaczenia wiedzy socjologicznej i interdyscyplinarnej w rozwiązywaniu różnorodnych teoretycznych i praktycznych problemów w pracy socjologa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7E8" w:rsidRPr="00FD127B" w:rsidRDefault="00193307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127B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w stopniu bardzo dobrym uznania znaczenia wiedzy socjologicznej i interdyscyplinarnej w rozwiązywaniu różnorodnych teoretycznych i praktycznych problemów w pracy socjologa</w:t>
            </w:r>
          </w:p>
        </w:tc>
      </w:tr>
    </w:tbl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FD127B">
        <w:rPr>
          <w:rFonts w:ascii="Times New Roman" w:eastAsia="Times New Roman" w:hAnsi="Times New Roman" w:cs="Times New Roman"/>
          <w:b/>
          <w:szCs w:val="20"/>
        </w:rPr>
        <w:t xml:space="preserve">Podstawowa 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FD127B">
        <w:rPr>
          <w:rFonts w:ascii="Times New Roman" w:eastAsia="Times New Roman" w:hAnsi="Times New Roman" w:cs="Times New Roman"/>
          <w:szCs w:val="20"/>
        </w:rPr>
        <w:t>Szacka B., Wprowadzenie do socjologii, Oficyna Naukowa, warszawa 2003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FD127B">
        <w:rPr>
          <w:rFonts w:ascii="Times New Roman" w:eastAsia="Times New Roman" w:hAnsi="Times New Roman" w:cs="Times New Roman"/>
          <w:szCs w:val="20"/>
        </w:rPr>
        <w:t>Szacki J., Historia myśli socjologicznej, Wyd. Naukowe PWN, Warszawa 2012</w:t>
      </w:r>
    </w:p>
    <w:p w:rsidR="00FA47E8" w:rsidRPr="00FD127B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FD127B">
        <w:rPr>
          <w:rFonts w:ascii="Times New Roman" w:eastAsia="Times New Roman" w:hAnsi="Times New Roman" w:cs="Times New Roman"/>
          <w:szCs w:val="20"/>
        </w:rPr>
        <w:t>Żarnowski J., Historia społeczna: metodologia, ewolucja, perspektywy, IH PAN, Warszawa 2011</w:t>
      </w:r>
    </w:p>
    <w:p w:rsidR="00FA47E8" w:rsidRPr="00FD127B" w:rsidRDefault="00FA47E8" w:rsidP="00FA47E8">
      <w:pPr>
        <w:spacing w:before="120" w:after="0" w:line="240" w:lineRule="auto"/>
        <w:ind w:left="357"/>
        <w:rPr>
          <w:rFonts w:ascii="Times New Roman" w:eastAsia="Calibri" w:hAnsi="Times New Roman" w:cs="Times New Roman"/>
          <w:b/>
        </w:rPr>
      </w:pPr>
      <w:r w:rsidRPr="00FD127B">
        <w:rPr>
          <w:rFonts w:ascii="Times New Roman" w:eastAsia="Calibri" w:hAnsi="Times New Roman" w:cs="Times New Roman"/>
          <w:b/>
          <w:caps/>
        </w:rPr>
        <w:t>U</w:t>
      </w:r>
      <w:r w:rsidRPr="00FD127B">
        <w:rPr>
          <w:rFonts w:ascii="Times New Roman" w:eastAsia="Calibri" w:hAnsi="Times New Roman" w:cs="Times New Roman"/>
          <w:b/>
        </w:rPr>
        <w:t>zupełniająca</w:t>
      </w:r>
    </w:p>
    <w:p w:rsidR="00FA47E8" w:rsidRPr="00FD127B" w:rsidRDefault="00FA47E8" w:rsidP="00FA47E8">
      <w:pPr>
        <w:spacing w:before="120" w:after="0" w:line="240" w:lineRule="auto"/>
        <w:ind w:left="357"/>
        <w:rPr>
          <w:rFonts w:ascii="Times New Roman" w:eastAsia="Calibri" w:hAnsi="Times New Roman" w:cs="Times New Roman"/>
        </w:rPr>
      </w:pPr>
      <w:proofErr w:type="spellStart"/>
      <w:r w:rsidRPr="00FD127B">
        <w:rPr>
          <w:rFonts w:ascii="Times New Roman" w:eastAsia="Calibri" w:hAnsi="Times New Roman" w:cs="Times New Roman"/>
        </w:rPr>
        <w:t>Burke</w:t>
      </w:r>
      <w:proofErr w:type="spellEnd"/>
      <w:r w:rsidRPr="00FD127B">
        <w:rPr>
          <w:rFonts w:ascii="Times New Roman" w:eastAsia="Calibri" w:hAnsi="Times New Roman" w:cs="Times New Roman"/>
        </w:rPr>
        <w:t xml:space="preserve"> P., Historia i teoria społeczna, Wyd. Naukowe PWN, Warszawa 2000</w:t>
      </w:r>
    </w:p>
    <w:p w:rsidR="00FA47E8" w:rsidRPr="00FD127B" w:rsidRDefault="00FA47E8" w:rsidP="00FA47E8">
      <w:pPr>
        <w:spacing w:before="120" w:after="0" w:line="240" w:lineRule="auto"/>
        <w:ind w:left="357"/>
        <w:rPr>
          <w:rFonts w:ascii="Times New Roman" w:eastAsia="Calibri" w:hAnsi="Times New Roman" w:cs="Times New Roman"/>
        </w:rPr>
      </w:pPr>
      <w:r w:rsidRPr="00FD127B">
        <w:rPr>
          <w:rFonts w:ascii="Times New Roman" w:eastAsia="Calibri" w:hAnsi="Times New Roman" w:cs="Times New Roman"/>
        </w:rPr>
        <w:t xml:space="preserve">Podgórski R. A., Historia myśli społecznej: od antyku do współczesności, Wydawnictwo Naukowe </w:t>
      </w:r>
      <w:proofErr w:type="spellStart"/>
      <w:r w:rsidRPr="00FD127B">
        <w:rPr>
          <w:rFonts w:ascii="Times New Roman" w:eastAsia="Calibri" w:hAnsi="Times New Roman" w:cs="Times New Roman"/>
        </w:rPr>
        <w:t>Contact</w:t>
      </w:r>
      <w:proofErr w:type="spellEnd"/>
      <w:r w:rsidRPr="00FD127B">
        <w:rPr>
          <w:rFonts w:ascii="Times New Roman" w:eastAsia="Calibri" w:hAnsi="Times New Roman" w:cs="Times New Roman"/>
        </w:rPr>
        <w:t>, Poznań 2012</w:t>
      </w:r>
    </w:p>
    <w:p w:rsidR="00FA47E8" w:rsidRPr="00FD127B" w:rsidRDefault="00FA47E8" w:rsidP="00FA47E8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FD127B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FA47E8" w:rsidRPr="00FD127B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FA47E8" w:rsidRPr="00FD127B" w:rsidTr="00FA47E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FA47E8" w:rsidRPr="00FD127B" w:rsidTr="00FA47E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FA47E8" w:rsidRPr="00FD127B" w:rsidTr="00FA47E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10E9D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FD127B" w:rsidTr="00FA47E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AB51E9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FD127B" w:rsidTr="00FA47E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10E9D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FA47E8" w:rsidRPr="00FD127B" w:rsidTr="00FA47E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AB51E9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4</w:t>
            </w:r>
            <w:r w:rsidR="00F10E9D"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FD127B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FA47E8" w:rsidRPr="00FD127B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10E9D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FA47E8" w:rsidRPr="00FD127B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AB51E9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FA47E8" w:rsidRPr="00FD127B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7E8" w:rsidRPr="00FD127B" w:rsidRDefault="00AB51E9" w:rsidP="00FA47E8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20</w:t>
            </w:r>
          </w:p>
        </w:tc>
      </w:tr>
      <w:tr w:rsidR="00FA47E8" w:rsidRPr="00FD127B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FA47E8" w:rsidRPr="00FD127B" w:rsidTr="00FA47E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A47E8" w:rsidRPr="00FD127B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FD12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FA47E8" w:rsidRPr="00FD127B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A47E8" w:rsidRPr="00FD127B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FA47E8" w:rsidRPr="00FD127B" w:rsidTr="00FA47E8">
        <w:tc>
          <w:tcPr>
            <w:tcW w:w="2600" w:type="dxa"/>
            <w:shd w:val="clear" w:color="auto" w:fill="auto"/>
          </w:tcPr>
          <w:p w:rsidR="00FA47E8" w:rsidRPr="00FD127B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FA47E8" w:rsidRPr="00FD127B" w:rsidRDefault="00F10E9D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</w:rPr>
              <w:t>20.10.2021</w:t>
            </w:r>
          </w:p>
        </w:tc>
      </w:tr>
      <w:tr w:rsidR="00FA47E8" w:rsidRPr="00FD127B" w:rsidTr="00FA47E8">
        <w:tc>
          <w:tcPr>
            <w:tcW w:w="2600" w:type="dxa"/>
            <w:shd w:val="clear" w:color="auto" w:fill="auto"/>
          </w:tcPr>
          <w:p w:rsidR="00FA47E8" w:rsidRPr="00FD127B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FA47E8" w:rsidRPr="00FD127B" w:rsidRDefault="00D14552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</w:rPr>
              <w:t xml:space="preserve">dr </w:t>
            </w:r>
            <w:r w:rsidR="00F10E9D" w:rsidRPr="00FD127B">
              <w:rPr>
                <w:rFonts w:ascii="Times New Roman" w:eastAsia="Calibri" w:hAnsi="Times New Roman" w:cs="Times New Roman"/>
              </w:rPr>
              <w:t>Ewa Miszczak</w:t>
            </w:r>
          </w:p>
        </w:tc>
      </w:tr>
      <w:tr w:rsidR="00FA47E8" w:rsidRPr="00FD127B" w:rsidTr="00FA47E8">
        <w:tc>
          <w:tcPr>
            <w:tcW w:w="2600" w:type="dxa"/>
            <w:shd w:val="clear" w:color="auto" w:fill="auto"/>
          </w:tcPr>
          <w:p w:rsidR="00FA47E8" w:rsidRPr="00FD127B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FA47E8" w:rsidRPr="00FD127B" w:rsidRDefault="00D14552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D127B">
              <w:rPr>
                <w:rFonts w:ascii="Times New Roman" w:eastAsia="Calibri" w:hAnsi="Times New Roman" w:cs="Times New Roman"/>
              </w:rPr>
              <w:t>mgr Dominika Janik-Lis</w:t>
            </w:r>
          </w:p>
        </w:tc>
      </w:tr>
    </w:tbl>
    <w:p w:rsidR="00FA47E8" w:rsidRPr="00FD127B" w:rsidRDefault="00FA47E8" w:rsidP="00FD127B">
      <w:pPr>
        <w:tabs>
          <w:tab w:val="left" w:pos="190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zh-CN"/>
        </w:rPr>
      </w:pPr>
      <w:bookmarkStart w:id="1" w:name="_GoBack"/>
      <w:bookmarkEnd w:id="0"/>
      <w:bookmarkEnd w:id="1"/>
    </w:p>
    <w:sectPr w:rsidR="00FA47E8" w:rsidRPr="00FD127B" w:rsidSect="00C30CF5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F9" w:rsidRDefault="00B745F9" w:rsidP="002632E5">
      <w:pPr>
        <w:spacing w:after="0" w:line="240" w:lineRule="auto"/>
      </w:pPr>
      <w:r>
        <w:separator/>
      </w:r>
    </w:p>
  </w:endnote>
  <w:endnote w:type="continuationSeparator" w:id="0">
    <w:p w:rsidR="00B745F9" w:rsidRDefault="00B745F9" w:rsidP="0026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9" w:rsidRDefault="00C30CF5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5489CE4D" wp14:editId="45BC533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1905" t="635" r="0" b="762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439" w:rsidRDefault="0042443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D127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9CE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5.35pt;margin-top:.05pt;width:5.85pt;height:13.6pt;z-index:251666432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XdigIAABoFAAAOAAAAZHJzL2Uyb0RvYy54bWysVNuO2yAQfa/Uf0C8Z32ps4mtOKu9NFWl&#10;7UXa7QcQjGNUDBRI7G3Vf+8AcTbb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" stroked="f">
              <v:fill opacity="0"/>
              <v:textbox inset="0,0,0,0">
                <w:txbxContent>
                  <w:p w:rsidR="00424439" w:rsidRDefault="0042443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D127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F9" w:rsidRDefault="00B745F9" w:rsidP="002632E5">
      <w:pPr>
        <w:spacing w:after="0" w:line="240" w:lineRule="auto"/>
      </w:pPr>
      <w:r>
        <w:separator/>
      </w:r>
    </w:p>
  </w:footnote>
  <w:footnote w:type="continuationSeparator" w:id="0">
    <w:p w:rsidR="00B745F9" w:rsidRDefault="00B745F9" w:rsidP="002632E5">
      <w:pPr>
        <w:spacing w:after="0" w:line="240" w:lineRule="auto"/>
      </w:pPr>
      <w:r>
        <w:continuationSeparator/>
      </w:r>
    </w:p>
  </w:footnote>
  <w:footnote w:id="1">
    <w:p w:rsidR="00424439" w:rsidRPr="0001570F" w:rsidRDefault="00424439" w:rsidP="00FA47E8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424439" w:rsidRPr="00967AA0" w:rsidRDefault="00424439" w:rsidP="00FA47E8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9" w:rsidRDefault="0042443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39" w:rsidRDefault="004244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A35754"/>
    <w:multiLevelType w:val="hybridMultilevel"/>
    <w:tmpl w:val="19A2A9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007E18"/>
    <w:rsid w:val="0004690A"/>
    <w:rsid w:val="000B3E22"/>
    <w:rsid w:val="000E635B"/>
    <w:rsid w:val="000F2151"/>
    <w:rsid w:val="00101D38"/>
    <w:rsid w:val="00113A60"/>
    <w:rsid w:val="001623E0"/>
    <w:rsid w:val="00193307"/>
    <w:rsid w:val="001A58EC"/>
    <w:rsid w:val="00221F9A"/>
    <w:rsid w:val="002477F5"/>
    <w:rsid w:val="002632E5"/>
    <w:rsid w:val="002B7AF9"/>
    <w:rsid w:val="003105CF"/>
    <w:rsid w:val="00343E37"/>
    <w:rsid w:val="00386C3D"/>
    <w:rsid w:val="003A7C3F"/>
    <w:rsid w:val="00420D05"/>
    <w:rsid w:val="00424439"/>
    <w:rsid w:val="004324A4"/>
    <w:rsid w:val="00436DB7"/>
    <w:rsid w:val="00464D23"/>
    <w:rsid w:val="00492D1B"/>
    <w:rsid w:val="004D5107"/>
    <w:rsid w:val="004E2169"/>
    <w:rsid w:val="004E5163"/>
    <w:rsid w:val="0052363D"/>
    <w:rsid w:val="00543D3B"/>
    <w:rsid w:val="00590C7D"/>
    <w:rsid w:val="005E4636"/>
    <w:rsid w:val="00615005"/>
    <w:rsid w:val="006A7A1D"/>
    <w:rsid w:val="006C1354"/>
    <w:rsid w:val="006F4D6F"/>
    <w:rsid w:val="007312D3"/>
    <w:rsid w:val="00783AB3"/>
    <w:rsid w:val="007A6548"/>
    <w:rsid w:val="0081271C"/>
    <w:rsid w:val="00820D79"/>
    <w:rsid w:val="008B26CB"/>
    <w:rsid w:val="009305B7"/>
    <w:rsid w:val="00961EEF"/>
    <w:rsid w:val="009661B6"/>
    <w:rsid w:val="009A2B59"/>
    <w:rsid w:val="009F5D7F"/>
    <w:rsid w:val="00A07283"/>
    <w:rsid w:val="00A22D3B"/>
    <w:rsid w:val="00A81E82"/>
    <w:rsid w:val="00A8663A"/>
    <w:rsid w:val="00AB51E9"/>
    <w:rsid w:val="00AB59FF"/>
    <w:rsid w:val="00B745F9"/>
    <w:rsid w:val="00BD194A"/>
    <w:rsid w:val="00BD1A59"/>
    <w:rsid w:val="00C30CB4"/>
    <w:rsid w:val="00C30CF5"/>
    <w:rsid w:val="00C328AE"/>
    <w:rsid w:val="00C32F79"/>
    <w:rsid w:val="00C372E2"/>
    <w:rsid w:val="00C37F73"/>
    <w:rsid w:val="00C66F6E"/>
    <w:rsid w:val="00CB3881"/>
    <w:rsid w:val="00CC5E46"/>
    <w:rsid w:val="00D047C5"/>
    <w:rsid w:val="00D07AFA"/>
    <w:rsid w:val="00D14552"/>
    <w:rsid w:val="00DC26BF"/>
    <w:rsid w:val="00DF51F1"/>
    <w:rsid w:val="00E044B5"/>
    <w:rsid w:val="00E2502D"/>
    <w:rsid w:val="00E47C15"/>
    <w:rsid w:val="00EF36AD"/>
    <w:rsid w:val="00F10E9D"/>
    <w:rsid w:val="00F80226"/>
    <w:rsid w:val="00FA47E8"/>
    <w:rsid w:val="00FD127B"/>
    <w:rsid w:val="00FD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12664"/>
  <w15:docId w15:val="{7036D8FA-A384-4A60-8A2D-A0DEC25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DB7"/>
  </w:style>
  <w:style w:type="paragraph" w:styleId="Nagwek1">
    <w:name w:val="heading 1"/>
    <w:basedOn w:val="Normalny"/>
    <w:next w:val="Normalny"/>
    <w:link w:val="Nagwek1Znak"/>
    <w:qFormat/>
    <w:rsid w:val="002632E5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2E5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632E5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632E5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632E5"/>
    <w:pPr>
      <w:keepNext/>
      <w:numPr>
        <w:ilvl w:val="4"/>
        <w:numId w:val="2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632E5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632E5"/>
    <w:pPr>
      <w:keepNext/>
      <w:numPr>
        <w:ilvl w:val="6"/>
        <w:numId w:val="2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632E5"/>
    <w:pPr>
      <w:keepNext/>
      <w:numPr>
        <w:ilvl w:val="7"/>
        <w:numId w:val="2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632E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32E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32E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632E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632E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632E5"/>
    <w:rPr>
      <w:rFonts w:ascii="Times New Roman" w:eastAsia="Calibri" w:hAnsi="Times New Roman" w:cs="Times New Roman"/>
      <w:b/>
      <w:sz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632E5"/>
  </w:style>
  <w:style w:type="character" w:customStyle="1" w:styleId="WW8Num1z0">
    <w:name w:val="WW8Num1z0"/>
    <w:rsid w:val="002632E5"/>
  </w:style>
  <w:style w:type="character" w:customStyle="1" w:styleId="WW8Num1z1">
    <w:name w:val="WW8Num1z1"/>
    <w:rsid w:val="002632E5"/>
  </w:style>
  <w:style w:type="character" w:customStyle="1" w:styleId="WW8Num1z2">
    <w:name w:val="WW8Num1z2"/>
    <w:rsid w:val="002632E5"/>
  </w:style>
  <w:style w:type="character" w:customStyle="1" w:styleId="WW8Num1z3">
    <w:name w:val="WW8Num1z3"/>
    <w:rsid w:val="002632E5"/>
  </w:style>
  <w:style w:type="character" w:customStyle="1" w:styleId="WW8Num1z4">
    <w:name w:val="WW8Num1z4"/>
    <w:rsid w:val="002632E5"/>
  </w:style>
  <w:style w:type="character" w:customStyle="1" w:styleId="WW8Num1z5">
    <w:name w:val="WW8Num1z5"/>
    <w:rsid w:val="002632E5"/>
  </w:style>
  <w:style w:type="character" w:customStyle="1" w:styleId="WW8Num1z6">
    <w:name w:val="WW8Num1z6"/>
    <w:rsid w:val="002632E5"/>
  </w:style>
  <w:style w:type="character" w:customStyle="1" w:styleId="WW8Num1z7">
    <w:name w:val="WW8Num1z7"/>
    <w:rsid w:val="002632E5"/>
  </w:style>
  <w:style w:type="character" w:customStyle="1" w:styleId="WW8Num1z8">
    <w:name w:val="WW8Num1z8"/>
    <w:rsid w:val="002632E5"/>
  </w:style>
  <w:style w:type="character" w:customStyle="1" w:styleId="WW8Num2z0">
    <w:name w:val="WW8Num2z0"/>
    <w:rsid w:val="002632E5"/>
  </w:style>
  <w:style w:type="character" w:customStyle="1" w:styleId="WW8Num2z1">
    <w:name w:val="WW8Num2z1"/>
    <w:rsid w:val="002632E5"/>
  </w:style>
  <w:style w:type="character" w:customStyle="1" w:styleId="WW8Num2z2">
    <w:name w:val="WW8Num2z2"/>
    <w:rsid w:val="002632E5"/>
  </w:style>
  <w:style w:type="character" w:customStyle="1" w:styleId="WW8Num2z3">
    <w:name w:val="WW8Num2z3"/>
    <w:rsid w:val="002632E5"/>
  </w:style>
  <w:style w:type="character" w:customStyle="1" w:styleId="WW8Num2z4">
    <w:name w:val="WW8Num2z4"/>
    <w:rsid w:val="002632E5"/>
  </w:style>
  <w:style w:type="character" w:customStyle="1" w:styleId="WW8Num2z5">
    <w:name w:val="WW8Num2z5"/>
    <w:rsid w:val="002632E5"/>
  </w:style>
  <w:style w:type="character" w:customStyle="1" w:styleId="WW8Num2z6">
    <w:name w:val="WW8Num2z6"/>
    <w:rsid w:val="002632E5"/>
  </w:style>
  <w:style w:type="character" w:customStyle="1" w:styleId="WW8Num2z7">
    <w:name w:val="WW8Num2z7"/>
    <w:rsid w:val="002632E5"/>
  </w:style>
  <w:style w:type="character" w:customStyle="1" w:styleId="WW8Num2z8">
    <w:name w:val="WW8Num2z8"/>
    <w:rsid w:val="002632E5"/>
  </w:style>
  <w:style w:type="character" w:customStyle="1" w:styleId="WW8Num3z0">
    <w:name w:val="WW8Num3z0"/>
    <w:rsid w:val="002632E5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2632E5"/>
    <w:rPr>
      <w:b w:val="0"/>
      <w:i w:val="0"/>
      <w:sz w:val="20"/>
    </w:rPr>
  </w:style>
  <w:style w:type="character" w:customStyle="1" w:styleId="WW8Num5z0">
    <w:name w:val="WW8Num5z0"/>
    <w:rsid w:val="002632E5"/>
    <w:rPr>
      <w:rFonts w:ascii="Symbol" w:hAnsi="Symbol" w:cs="Symbol"/>
    </w:rPr>
  </w:style>
  <w:style w:type="character" w:customStyle="1" w:styleId="WW8Num6z0">
    <w:name w:val="WW8Num6z0"/>
    <w:rsid w:val="002632E5"/>
    <w:rPr>
      <w:rFonts w:ascii="Symbol" w:hAnsi="Symbol" w:cs="Symbol"/>
    </w:rPr>
  </w:style>
  <w:style w:type="character" w:customStyle="1" w:styleId="WW8Num7z0">
    <w:name w:val="WW8Num7z0"/>
    <w:rsid w:val="002632E5"/>
    <w:rPr>
      <w:rFonts w:ascii="Symbol" w:hAnsi="Symbol" w:cs="Symbol"/>
    </w:rPr>
  </w:style>
  <w:style w:type="character" w:customStyle="1" w:styleId="WW8Num8z0">
    <w:name w:val="WW8Num8z0"/>
    <w:rsid w:val="002632E5"/>
    <w:rPr>
      <w:rFonts w:ascii="Symbol" w:hAnsi="Symbol" w:cs="Symbol"/>
    </w:rPr>
  </w:style>
  <w:style w:type="character" w:customStyle="1" w:styleId="WW8Num9z0">
    <w:name w:val="WW8Num9z0"/>
    <w:rsid w:val="002632E5"/>
  </w:style>
  <w:style w:type="character" w:customStyle="1" w:styleId="WW8Num10z0">
    <w:name w:val="WW8Num10z0"/>
    <w:rsid w:val="002632E5"/>
    <w:rPr>
      <w:rFonts w:ascii="Symbol" w:hAnsi="Symbol" w:cs="Symbol"/>
    </w:rPr>
  </w:style>
  <w:style w:type="character" w:customStyle="1" w:styleId="WW8Num11z0">
    <w:name w:val="WW8Num11z0"/>
    <w:rsid w:val="002632E5"/>
  </w:style>
  <w:style w:type="character" w:customStyle="1" w:styleId="WW8Num11z1">
    <w:name w:val="WW8Num11z1"/>
    <w:rsid w:val="002632E5"/>
  </w:style>
  <w:style w:type="character" w:customStyle="1" w:styleId="WW8Num11z2">
    <w:name w:val="WW8Num11z2"/>
    <w:rsid w:val="002632E5"/>
  </w:style>
  <w:style w:type="character" w:customStyle="1" w:styleId="WW8Num11z3">
    <w:name w:val="WW8Num11z3"/>
    <w:rsid w:val="002632E5"/>
  </w:style>
  <w:style w:type="character" w:customStyle="1" w:styleId="WW8Num11z4">
    <w:name w:val="WW8Num11z4"/>
    <w:rsid w:val="002632E5"/>
  </w:style>
  <w:style w:type="character" w:customStyle="1" w:styleId="WW8Num11z5">
    <w:name w:val="WW8Num11z5"/>
    <w:rsid w:val="002632E5"/>
  </w:style>
  <w:style w:type="character" w:customStyle="1" w:styleId="WW8Num11z6">
    <w:name w:val="WW8Num11z6"/>
    <w:rsid w:val="002632E5"/>
  </w:style>
  <w:style w:type="character" w:customStyle="1" w:styleId="WW8Num11z7">
    <w:name w:val="WW8Num11z7"/>
    <w:rsid w:val="002632E5"/>
  </w:style>
  <w:style w:type="character" w:customStyle="1" w:styleId="WW8Num11z8">
    <w:name w:val="WW8Num11z8"/>
    <w:rsid w:val="002632E5"/>
  </w:style>
  <w:style w:type="character" w:customStyle="1" w:styleId="WW8Num12z0">
    <w:name w:val="WW8Num12z0"/>
    <w:rsid w:val="002632E5"/>
    <w:rPr>
      <w:rFonts w:ascii="Symbol" w:hAnsi="Symbol" w:cs="Symbol"/>
      <w:b w:val="0"/>
    </w:rPr>
  </w:style>
  <w:style w:type="character" w:customStyle="1" w:styleId="WW8Num12z1">
    <w:name w:val="WW8Num12z1"/>
    <w:rsid w:val="002632E5"/>
    <w:rPr>
      <w:b/>
    </w:rPr>
  </w:style>
  <w:style w:type="character" w:customStyle="1" w:styleId="WW8Num12z2">
    <w:name w:val="WW8Num12z2"/>
    <w:rsid w:val="002632E5"/>
    <w:rPr>
      <w:rFonts w:ascii="Wingdings" w:hAnsi="Wingdings" w:cs="Wingdings"/>
    </w:rPr>
  </w:style>
  <w:style w:type="character" w:customStyle="1" w:styleId="WW8Num12z3">
    <w:name w:val="WW8Num12z3"/>
    <w:rsid w:val="002632E5"/>
    <w:rPr>
      <w:rFonts w:ascii="Symbol" w:hAnsi="Symbol" w:cs="Symbol"/>
    </w:rPr>
  </w:style>
  <w:style w:type="character" w:customStyle="1" w:styleId="WW8Num12z4">
    <w:name w:val="WW8Num12z4"/>
    <w:rsid w:val="002632E5"/>
    <w:rPr>
      <w:rFonts w:ascii="Courier New" w:hAnsi="Courier New" w:cs="Arial Narrow"/>
    </w:rPr>
  </w:style>
  <w:style w:type="character" w:customStyle="1" w:styleId="WW8Num13z0">
    <w:name w:val="WW8Num13z0"/>
    <w:rsid w:val="002632E5"/>
    <w:rPr>
      <w:b/>
    </w:rPr>
  </w:style>
  <w:style w:type="character" w:customStyle="1" w:styleId="WW8Num13z1">
    <w:name w:val="WW8Num13z1"/>
    <w:rsid w:val="002632E5"/>
  </w:style>
  <w:style w:type="character" w:customStyle="1" w:styleId="WW8Num13z2">
    <w:name w:val="WW8Num13z2"/>
    <w:rsid w:val="002632E5"/>
  </w:style>
  <w:style w:type="character" w:customStyle="1" w:styleId="WW8Num13z3">
    <w:name w:val="WW8Num13z3"/>
    <w:rsid w:val="002632E5"/>
  </w:style>
  <w:style w:type="character" w:customStyle="1" w:styleId="WW8Num13z4">
    <w:name w:val="WW8Num13z4"/>
    <w:rsid w:val="002632E5"/>
  </w:style>
  <w:style w:type="character" w:customStyle="1" w:styleId="WW8Num13z5">
    <w:name w:val="WW8Num13z5"/>
    <w:rsid w:val="002632E5"/>
  </w:style>
  <w:style w:type="character" w:customStyle="1" w:styleId="WW8Num13z6">
    <w:name w:val="WW8Num13z6"/>
    <w:rsid w:val="002632E5"/>
  </w:style>
  <w:style w:type="character" w:customStyle="1" w:styleId="WW8Num13z7">
    <w:name w:val="WW8Num13z7"/>
    <w:rsid w:val="002632E5"/>
  </w:style>
  <w:style w:type="character" w:customStyle="1" w:styleId="WW8Num13z8">
    <w:name w:val="WW8Num13z8"/>
    <w:rsid w:val="002632E5"/>
  </w:style>
  <w:style w:type="character" w:customStyle="1" w:styleId="WW8Num14z0">
    <w:name w:val="WW8Num14z0"/>
    <w:rsid w:val="002632E5"/>
    <w:rPr>
      <w:rFonts w:ascii="Wingdings" w:hAnsi="Wingdings" w:cs="Wingdings"/>
      <w:sz w:val="24"/>
    </w:rPr>
  </w:style>
  <w:style w:type="character" w:customStyle="1" w:styleId="WW8Num15z0">
    <w:name w:val="WW8Num15z0"/>
    <w:rsid w:val="002632E5"/>
    <w:rPr>
      <w:rFonts w:ascii="Wingdings" w:hAnsi="Wingdings" w:cs="Wingdings"/>
      <w:sz w:val="24"/>
    </w:rPr>
  </w:style>
  <w:style w:type="character" w:customStyle="1" w:styleId="WW8Num16z0">
    <w:name w:val="WW8Num16z0"/>
    <w:rsid w:val="002632E5"/>
  </w:style>
  <w:style w:type="character" w:customStyle="1" w:styleId="WW8Num16z1">
    <w:name w:val="WW8Num16z1"/>
    <w:rsid w:val="002632E5"/>
  </w:style>
  <w:style w:type="character" w:customStyle="1" w:styleId="WW8Num16z2">
    <w:name w:val="WW8Num16z2"/>
    <w:rsid w:val="002632E5"/>
  </w:style>
  <w:style w:type="character" w:customStyle="1" w:styleId="WW8Num16z3">
    <w:name w:val="WW8Num16z3"/>
    <w:rsid w:val="002632E5"/>
  </w:style>
  <w:style w:type="character" w:customStyle="1" w:styleId="WW8Num16z4">
    <w:name w:val="WW8Num16z4"/>
    <w:rsid w:val="002632E5"/>
  </w:style>
  <w:style w:type="character" w:customStyle="1" w:styleId="WW8Num16z5">
    <w:name w:val="WW8Num16z5"/>
    <w:rsid w:val="002632E5"/>
  </w:style>
  <w:style w:type="character" w:customStyle="1" w:styleId="WW8Num16z6">
    <w:name w:val="WW8Num16z6"/>
    <w:rsid w:val="002632E5"/>
  </w:style>
  <w:style w:type="character" w:customStyle="1" w:styleId="WW8Num16z7">
    <w:name w:val="WW8Num16z7"/>
    <w:rsid w:val="002632E5"/>
  </w:style>
  <w:style w:type="character" w:customStyle="1" w:styleId="WW8Num16z8">
    <w:name w:val="WW8Num16z8"/>
    <w:rsid w:val="002632E5"/>
  </w:style>
  <w:style w:type="character" w:customStyle="1" w:styleId="WW8Num17z0">
    <w:name w:val="WW8Num17z0"/>
    <w:rsid w:val="002632E5"/>
    <w:rPr>
      <w:rFonts w:ascii="Symbol" w:hAnsi="Symbol" w:cs="Symbol"/>
    </w:rPr>
  </w:style>
  <w:style w:type="character" w:customStyle="1" w:styleId="WW8Num17z1">
    <w:name w:val="WW8Num17z1"/>
    <w:rsid w:val="002632E5"/>
    <w:rPr>
      <w:rFonts w:ascii="Courier New" w:hAnsi="Courier New" w:cs="Arial Narrow"/>
    </w:rPr>
  </w:style>
  <w:style w:type="character" w:customStyle="1" w:styleId="WW8Num17z2">
    <w:name w:val="WW8Num17z2"/>
    <w:rsid w:val="002632E5"/>
    <w:rPr>
      <w:rFonts w:ascii="Wingdings" w:hAnsi="Wingdings" w:cs="Wingdings"/>
    </w:rPr>
  </w:style>
  <w:style w:type="character" w:customStyle="1" w:styleId="WW8Num18z0">
    <w:name w:val="WW8Num18z0"/>
    <w:rsid w:val="002632E5"/>
    <w:rPr>
      <w:rFonts w:ascii="Symbol" w:hAnsi="Symbol" w:cs="Symbol"/>
      <w:b w:val="0"/>
    </w:rPr>
  </w:style>
  <w:style w:type="character" w:customStyle="1" w:styleId="WW8Num18z1">
    <w:name w:val="WW8Num18z1"/>
    <w:rsid w:val="002632E5"/>
    <w:rPr>
      <w:rFonts w:ascii="Courier New" w:hAnsi="Courier New" w:cs="Arial Narrow"/>
    </w:rPr>
  </w:style>
  <w:style w:type="character" w:customStyle="1" w:styleId="WW8Num18z2">
    <w:name w:val="WW8Num18z2"/>
    <w:rsid w:val="002632E5"/>
    <w:rPr>
      <w:rFonts w:ascii="Wingdings" w:hAnsi="Wingdings" w:cs="Wingdings"/>
    </w:rPr>
  </w:style>
  <w:style w:type="character" w:customStyle="1" w:styleId="WW8Num18z3">
    <w:name w:val="WW8Num18z3"/>
    <w:rsid w:val="002632E5"/>
    <w:rPr>
      <w:rFonts w:ascii="Symbol" w:hAnsi="Symbol" w:cs="Symbol"/>
    </w:rPr>
  </w:style>
  <w:style w:type="character" w:customStyle="1" w:styleId="WW8Num19z0">
    <w:name w:val="WW8Num19z0"/>
    <w:rsid w:val="002632E5"/>
  </w:style>
  <w:style w:type="character" w:customStyle="1" w:styleId="WW8Num20z0">
    <w:name w:val="WW8Num20z0"/>
    <w:rsid w:val="002632E5"/>
    <w:rPr>
      <w:rFonts w:ascii="Symbol" w:hAnsi="Symbol" w:cs="Symbol"/>
      <w:b w:val="0"/>
    </w:rPr>
  </w:style>
  <w:style w:type="character" w:customStyle="1" w:styleId="WW8Num20z1">
    <w:name w:val="WW8Num20z1"/>
    <w:rsid w:val="002632E5"/>
    <w:rPr>
      <w:rFonts w:ascii="Courier New" w:hAnsi="Courier New" w:cs="Arial Narrow"/>
    </w:rPr>
  </w:style>
  <w:style w:type="character" w:customStyle="1" w:styleId="WW8Num20z2">
    <w:name w:val="WW8Num20z2"/>
    <w:rsid w:val="002632E5"/>
    <w:rPr>
      <w:rFonts w:ascii="Wingdings" w:hAnsi="Wingdings" w:cs="Wingdings"/>
    </w:rPr>
  </w:style>
  <w:style w:type="character" w:customStyle="1" w:styleId="WW8Num20z3">
    <w:name w:val="WW8Num20z3"/>
    <w:rsid w:val="002632E5"/>
    <w:rPr>
      <w:rFonts w:ascii="Symbol" w:hAnsi="Symbol" w:cs="Symbol"/>
    </w:rPr>
  </w:style>
  <w:style w:type="character" w:customStyle="1" w:styleId="WW8Num21z0">
    <w:name w:val="WW8Num21z0"/>
    <w:rsid w:val="002632E5"/>
  </w:style>
  <w:style w:type="character" w:customStyle="1" w:styleId="WW8Num21z1">
    <w:name w:val="WW8Num21z1"/>
    <w:rsid w:val="002632E5"/>
  </w:style>
  <w:style w:type="character" w:customStyle="1" w:styleId="WW8Num21z2">
    <w:name w:val="WW8Num21z2"/>
    <w:rsid w:val="002632E5"/>
  </w:style>
  <w:style w:type="character" w:customStyle="1" w:styleId="WW8Num21z3">
    <w:name w:val="WW8Num21z3"/>
    <w:rsid w:val="002632E5"/>
  </w:style>
  <w:style w:type="character" w:customStyle="1" w:styleId="WW8Num21z4">
    <w:name w:val="WW8Num21z4"/>
    <w:rsid w:val="002632E5"/>
  </w:style>
  <w:style w:type="character" w:customStyle="1" w:styleId="WW8Num21z5">
    <w:name w:val="WW8Num21z5"/>
    <w:rsid w:val="002632E5"/>
  </w:style>
  <w:style w:type="character" w:customStyle="1" w:styleId="WW8Num21z6">
    <w:name w:val="WW8Num21z6"/>
    <w:rsid w:val="002632E5"/>
  </w:style>
  <w:style w:type="character" w:customStyle="1" w:styleId="WW8Num21z7">
    <w:name w:val="WW8Num21z7"/>
    <w:rsid w:val="002632E5"/>
  </w:style>
  <w:style w:type="character" w:customStyle="1" w:styleId="WW8Num21z8">
    <w:name w:val="WW8Num21z8"/>
    <w:rsid w:val="002632E5"/>
  </w:style>
  <w:style w:type="character" w:customStyle="1" w:styleId="WW8Num22z0">
    <w:name w:val="WW8Num22z0"/>
    <w:rsid w:val="002632E5"/>
  </w:style>
  <w:style w:type="character" w:customStyle="1" w:styleId="WW8Num22z1">
    <w:name w:val="WW8Num22z1"/>
    <w:rsid w:val="002632E5"/>
  </w:style>
  <w:style w:type="character" w:customStyle="1" w:styleId="WW8Num22z2">
    <w:name w:val="WW8Num22z2"/>
    <w:rsid w:val="002632E5"/>
  </w:style>
  <w:style w:type="character" w:customStyle="1" w:styleId="WW8Num22z3">
    <w:name w:val="WW8Num22z3"/>
    <w:rsid w:val="002632E5"/>
  </w:style>
  <w:style w:type="character" w:customStyle="1" w:styleId="WW8Num22z4">
    <w:name w:val="WW8Num22z4"/>
    <w:rsid w:val="002632E5"/>
  </w:style>
  <w:style w:type="character" w:customStyle="1" w:styleId="WW8Num22z5">
    <w:name w:val="WW8Num22z5"/>
    <w:rsid w:val="002632E5"/>
  </w:style>
  <w:style w:type="character" w:customStyle="1" w:styleId="WW8Num22z6">
    <w:name w:val="WW8Num22z6"/>
    <w:rsid w:val="002632E5"/>
  </w:style>
  <w:style w:type="character" w:customStyle="1" w:styleId="WW8Num22z7">
    <w:name w:val="WW8Num22z7"/>
    <w:rsid w:val="002632E5"/>
  </w:style>
  <w:style w:type="character" w:customStyle="1" w:styleId="WW8Num22z8">
    <w:name w:val="WW8Num22z8"/>
    <w:rsid w:val="002632E5"/>
  </w:style>
  <w:style w:type="character" w:customStyle="1" w:styleId="WW8Num23z0">
    <w:name w:val="WW8Num23z0"/>
    <w:rsid w:val="002632E5"/>
    <w:rPr>
      <w:rFonts w:ascii="Symbol" w:hAnsi="Symbol" w:cs="Symbol"/>
    </w:rPr>
  </w:style>
  <w:style w:type="character" w:customStyle="1" w:styleId="WW8Num23z1">
    <w:name w:val="WW8Num23z1"/>
    <w:rsid w:val="002632E5"/>
    <w:rPr>
      <w:rFonts w:ascii="Courier New" w:hAnsi="Courier New" w:cs="Arial Narrow"/>
    </w:rPr>
  </w:style>
  <w:style w:type="character" w:customStyle="1" w:styleId="WW8Num23z2">
    <w:name w:val="WW8Num23z2"/>
    <w:rsid w:val="002632E5"/>
    <w:rPr>
      <w:rFonts w:ascii="Wingdings" w:hAnsi="Wingdings" w:cs="Wingdings"/>
    </w:rPr>
  </w:style>
  <w:style w:type="character" w:customStyle="1" w:styleId="WW8Num24z0">
    <w:name w:val="WW8Num24z0"/>
    <w:rsid w:val="002632E5"/>
  </w:style>
  <w:style w:type="character" w:customStyle="1" w:styleId="WW8Num24z1">
    <w:name w:val="WW8Num24z1"/>
    <w:rsid w:val="002632E5"/>
  </w:style>
  <w:style w:type="character" w:customStyle="1" w:styleId="WW8Num24z2">
    <w:name w:val="WW8Num24z2"/>
    <w:rsid w:val="002632E5"/>
  </w:style>
  <w:style w:type="character" w:customStyle="1" w:styleId="WW8Num24z3">
    <w:name w:val="WW8Num24z3"/>
    <w:rsid w:val="002632E5"/>
  </w:style>
  <w:style w:type="character" w:customStyle="1" w:styleId="WW8Num24z4">
    <w:name w:val="WW8Num24z4"/>
    <w:rsid w:val="002632E5"/>
  </w:style>
  <w:style w:type="character" w:customStyle="1" w:styleId="WW8Num24z5">
    <w:name w:val="WW8Num24z5"/>
    <w:rsid w:val="002632E5"/>
  </w:style>
  <w:style w:type="character" w:customStyle="1" w:styleId="WW8Num24z6">
    <w:name w:val="WW8Num24z6"/>
    <w:rsid w:val="002632E5"/>
  </w:style>
  <w:style w:type="character" w:customStyle="1" w:styleId="WW8Num24z7">
    <w:name w:val="WW8Num24z7"/>
    <w:rsid w:val="002632E5"/>
  </w:style>
  <w:style w:type="character" w:customStyle="1" w:styleId="WW8Num24z8">
    <w:name w:val="WW8Num24z8"/>
    <w:rsid w:val="002632E5"/>
  </w:style>
  <w:style w:type="character" w:customStyle="1" w:styleId="WW8Num25z0">
    <w:name w:val="WW8Num25z0"/>
    <w:rsid w:val="002632E5"/>
    <w:rPr>
      <w:rFonts w:ascii="Wingdings" w:hAnsi="Wingdings" w:cs="Courier New"/>
    </w:rPr>
  </w:style>
  <w:style w:type="character" w:customStyle="1" w:styleId="WW8Num25z1">
    <w:name w:val="WW8Num25z1"/>
    <w:rsid w:val="002632E5"/>
  </w:style>
  <w:style w:type="character" w:customStyle="1" w:styleId="WW8Num25z2">
    <w:name w:val="WW8Num25z2"/>
    <w:rsid w:val="002632E5"/>
  </w:style>
  <w:style w:type="character" w:customStyle="1" w:styleId="WW8Num25z3">
    <w:name w:val="WW8Num25z3"/>
    <w:rsid w:val="002632E5"/>
  </w:style>
  <w:style w:type="character" w:customStyle="1" w:styleId="WW8Num25z4">
    <w:name w:val="WW8Num25z4"/>
    <w:rsid w:val="002632E5"/>
  </w:style>
  <w:style w:type="character" w:customStyle="1" w:styleId="WW8Num25z5">
    <w:name w:val="WW8Num25z5"/>
    <w:rsid w:val="002632E5"/>
  </w:style>
  <w:style w:type="character" w:customStyle="1" w:styleId="WW8Num25z6">
    <w:name w:val="WW8Num25z6"/>
    <w:rsid w:val="002632E5"/>
  </w:style>
  <w:style w:type="character" w:customStyle="1" w:styleId="WW8Num25z7">
    <w:name w:val="WW8Num25z7"/>
    <w:rsid w:val="002632E5"/>
  </w:style>
  <w:style w:type="character" w:customStyle="1" w:styleId="WW8Num25z8">
    <w:name w:val="WW8Num25z8"/>
    <w:rsid w:val="002632E5"/>
  </w:style>
  <w:style w:type="character" w:customStyle="1" w:styleId="WW8Num26z0">
    <w:name w:val="WW8Num26z0"/>
    <w:rsid w:val="002632E5"/>
    <w:rPr>
      <w:rFonts w:ascii="Symbol" w:hAnsi="Symbol" w:cs="Symbol"/>
    </w:rPr>
  </w:style>
  <w:style w:type="character" w:customStyle="1" w:styleId="WW8Num26z1">
    <w:name w:val="WW8Num26z1"/>
    <w:rsid w:val="002632E5"/>
    <w:rPr>
      <w:rFonts w:ascii="Courier New" w:hAnsi="Courier New" w:cs="Arial Narrow"/>
    </w:rPr>
  </w:style>
  <w:style w:type="character" w:customStyle="1" w:styleId="WW8Num26z2">
    <w:name w:val="WW8Num26z2"/>
    <w:rsid w:val="002632E5"/>
    <w:rPr>
      <w:rFonts w:ascii="Wingdings" w:hAnsi="Wingdings" w:cs="Wingdings"/>
    </w:rPr>
  </w:style>
  <w:style w:type="character" w:customStyle="1" w:styleId="WW8Num27z0">
    <w:name w:val="WW8Num27z0"/>
    <w:rsid w:val="002632E5"/>
    <w:rPr>
      <w:b/>
    </w:rPr>
  </w:style>
  <w:style w:type="character" w:customStyle="1" w:styleId="WW8Num27z1">
    <w:name w:val="WW8Num27z1"/>
    <w:rsid w:val="002632E5"/>
  </w:style>
  <w:style w:type="character" w:customStyle="1" w:styleId="WW8Num27z2">
    <w:name w:val="WW8Num27z2"/>
    <w:rsid w:val="002632E5"/>
  </w:style>
  <w:style w:type="character" w:customStyle="1" w:styleId="WW8Num27z3">
    <w:name w:val="WW8Num27z3"/>
    <w:rsid w:val="002632E5"/>
  </w:style>
  <w:style w:type="character" w:customStyle="1" w:styleId="WW8Num27z4">
    <w:name w:val="WW8Num27z4"/>
    <w:rsid w:val="002632E5"/>
  </w:style>
  <w:style w:type="character" w:customStyle="1" w:styleId="WW8Num27z5">
    <w:name w:val="WW8Num27z5"/>
    <w:rsid w:val="002632E5"/>
  </w:style>
  <w:style w:type="character" w:customStyle="1" w:styleId="WW8Num27z6">
    <w:name w:val="WW8Num27z6"/>
    <w:rsid w:val="002632E5"/>
  </w:style>
  <w:style w:type="character" w:customStyle="1" w:styleId="WW8Num27z7">
    <w:name w:val="WW8Num27z7"/>
    <w:rsid w:val="002632E5"/>
  </w:style>
  <w:style w:type="character" w:customStyle="1" w:styleId="WW8Num27z8">
    <w:name w:val="WW8Num27z8"/>
    <w:rsid w:val="002632E5"/>
  </w:style>
  <w:style w:type="character" w:customStyle="1" w:styleId="WW8Num28z0">
    <w:name w:val="WW8Num28z0"/>
    <w:rsid w:val="002632E5"/>
  </w:style>
  <w:style w:type="character" w:customStyle="1" w:styleId="WW8Num29z0">
    <w:name w:val="WW8Num29z0"/>
    <w:rsid w:val="002632E5"/>
    <w:rPr>
      <w:rFonts w:ascii="Symbol" w:hAnsi="Symbol" w:cs="Symbol"/>
      <w:b w:val="0"/>
    </w:rPr>
  </w:style>
  <w:style w:type="character" w:customStyle="1" w:styleId="WW8Num29z1">
    <w:name w:val="WW8Num29z1"/>
    <w:rsid w:val="002632E5"/>
    <w:rPr>
      <w:b/>
    </w:rPr>
  </w:style>
  <w:style w:type="character" w:customStyle="1" w:styleId="WW8Num29z2">
    <w:name w:val="WW8Num29z2"/>
    <w:rsid w:val="002632E5"/>
    <w:rPr>
      <w:rFonts w:ascii="Wingdings" w:hAnsi="Wingdings" w:cs="Wingdings"/>
    </w:rPr>
  </w:style>
  <w:style w:type="character" w:customStyle="1" w:styleId="WW8Num29z3">
    <w:name w:val="WW8Num29z3"/>
    <w:rsid w:val="002632E5"/>
    <w:rPr>
      <w:rFonts w:ascii="Symbol" w:hAnsi="Symbol" w:cs="Symbol"/>
    </w:rPr>
  </w:style>
  <w:style w:type="character" w:customStyle="1" w:styleId="WW8Num29z4">
    <w:name w:val="WW8Num29z4"/>
    <w:rsid w:val="002632E5"/>
    <w:rPr>
      <w:rFonts w:ascii="Courier New" w:hAnsi="Courier New" w:cs="Arial Narrow"/>
    </w:rPr>
  </w:style>
  <w:style w:type="character" w:customStyle="1" w:styleId="WW8Num30z0">
    <w:name w:val="WW8Num30z0"/>
    <w:rsid w:val="002632E5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2632E5"/>
  </w:style>
  <w:style w:type="character" w:customStyle="1" w:styleId="WW8Num30z2">
    <w:name w:val="WW8Num30z2"/>
    <w:rsid w:val="002632E5"/>
  </w:style>
  <w:style w:type="character" w:customStyle="1" w:styleId="WW8Num30z3">
    <w:name w:val="WW8Num30z3"/>
    <w:rsid w:val="002632E5"/>
  </w:style>
  <w:style w:type="character" w:customStyle="1" w:styleId="WW8Num30z4">
    <w:name w:val="WW8Num30z4"/>
    <w:rsid w:val="002632E5"/>
  </w:style>
  <w:style w:type="character" w:customStyle="1" w:styleId="WW8Num30z5">
    <w:name w:val="WW8Num30z5"/>
    <w:rsid w:val="002632E5"/>
  </w:style>
  <w:style w:type="character" w:customStyle="1" w:styleId="WW8Num30z6">
    <w:name w:val="WW8Num30z6"/>
    <w:rsid w:val="002632E5"/>
  </w:style>
  <w:style w:type="character" w:customStyle="1" w:styleId="WW8Num30z7">
    <w:name w:val="WW8Num30z7"/>
    <w:rsid w:val="002632E5"/>
  </w:style>
  <w:style w:type="character" w:customStyle="1" w:styleId="WW8Num30z8">
    <w:name w:val="WW8Num30z8"/>
    <w:rsid w:val="002632E5"/>
  </w:style>
  <w:style w:type="character" w:customStyle="1" w:styleId="WW8Num31z0">
    <w:name w:val="WW8Num31z0"/>
    <w:rsid w:val="002632E5"/>
  </w:style>
  <w:style w:type="character" w:customStyle="1" w:styleId="WW8Num32z0">
    <w:name w:val="WW8Num32z0"/>
    <w:rsid w:val="002632E5"/>
    <w:rPr>
      <w:rFonts w:ascii="Symbol" w:hAnsi="Symbol" w:cs="Symbol"/>
      <w:b w:val="0"/>
    </w:rPr>
  </w:style>
  <w:style w:type="character" w:customStyle="1" w:styleId="WW8Num32z1">
    <w:name w:val="WW8Num32z1"/>
    <w:rsid w:val="002632E5"/>
    <w:rPr>
      <w:rFonts w:ascii="Courier New" w:hAnsi="Courier New" w:cs="Arial Narrow"/>
    </w:rPr>
  </w:style>
  <w:style w:type="character" w:customStyle="1" w:styleId="WW8Num32z2">
    <w:name w:val="WW8Num32z2"/>
    <w:rsid w:val="002632E5"/>
    <w:rPr>
      <w:rFonts w:ascii="Wingdings" w:hAnsi="Wingdings" w:cs="Wingdings"/>
    </w:rPr>
  </w:style>
  <w:style w:type="character" w:customStyle="1" w:styleId="WW8Num32z3">
    <w:name w:val="WW8Num32z3"/>
    <w:rsid w:val="002632E5"/>
    <w:rPr>
      <w:rFonts w:ascii="Symbol" w:hAnsi="Symbol" w:cs="Symbol"/>
    </w:rPr>
  </w:style>
  <w:style w:type="character" w:customStyle="1" w:styleId="WW8Num33z0">
    <w:name w:val="WW8Num33z0"/>
    <w:rsid w:val="002632E5"/>
  </w:style>
  <w:style w:type="character" w:customStyle="1" w:styleId="WW8Num34z0">
    <w:name w:val="WW8Num34z0"/>
    <w:rsid w:val="002632E5"/>
    <w:rPr>
      <w:b w:val="0"/>
      <w:i w:val="0"/>
      <w:sz w:val="20"/>
    </w:rPr>
  </w:style>
  <w:style w:type="character" w:customStyle="1" w:styleId="WW8Num35z0">
    <w:name w:val="WW8Num35z0"/>
    <w:rsid w:val="002632E5"/>
    <w:rPr>
      <w:rFonts w:ascii="Symbol" w:hAnsi="Symbol" w:cs="Symbol"/>
    </w:rPr>
  </w:style>
  <w:style w:type="character" w:customStyle="1" w:styleId="WW8Num35z1">
    <w:name w:val="WW8Num35z1"/>
    <w:rsid w:val="002632E5"/>
    <w:rPr>
      <w:rFonts w:ascii="Courier New" w:hAnsi="Courier New" w:cs="Arial Narrow"/>
    </w:rPr>
  </w:style>
  <w:style w:type="character" w:customStyle="1" w:styleId="WW8Num35z2">
    <w:name w:val="WW8Num35z2"/>
    <w:rsid w:val="002632E5"/>
    <w:rPr>
      <w:rFonts w:ascii="Wingdings" w:hAnsi="Wingdings" w:cs="Wingdings"/>
    </w:rPr>
  </w:style>
  <w:style w:type="character" w:customStyle="1" w:styleId="WW8Num36z0">
    <w:name w:val="WW8Num36z0"/>
    <w:rsid w:val="002632E5"/>
    <w:rPr>
      <w:rFonts w:ascii="Symbol" w:hAnsi="Symbol" w:cs="Symbol"/>
      <w:b w:val="0"/>
    </w:rPr>
  </w:style>
  <w:style w:type="character" w:customStyle="1" w:styleId="WW8Num36z1">
    <w:name w:val="WW8Num36z1"/>
    <w:rsid w:val="002632E5"/>
    <w:rPr>
      <w:rFonts w:ascii="Courier New" w:hAnsi="Courier New" w:cs="Arial Narrow"/>
    </w:rPr>
  </w:style>
  <w:style w:type="character" w:customStyle="1" w:styleId="WW8Num36z2">
    <w:name w:val="WW8Num36z2"/>
    <w:rsid w:val="002632E5"/>
    <w:rPr>
      <w:rFonts w:ascii="Wingdings" w:hAnsi="Wingdings" w:cs="Wingdings"/>
    </w:rPr>
  </w:style>
  <w:style w:type="character" w:customStyle="1" w:styleId="WW8Num36z3">
    <w:name w:val="WW8Num36z3"/>
    <w:rsid w:val="002632E5"/>
    <w:rPr>
      <w:rFonts w:ascii="Symbol" w:hAnsi="Symbol" w:cs="Symbol"/>
    </w:rPr>
  </w:style>
  <w:style w:type="character" w:customStyle="1" w:styleId="WW8Num37z0">
    <w:name w:val="WW8Num37z0"/>
    <w:rsid w:val="002632E5"/>
    <w:rPr>
      <w:rFonts w:ascii="Wingdings" w:hAnsi="Wingdings" w:cs="Wingdings"/>
      <w:sz w:val="24"/>
    </w:rPr>
  </w:style>
  <w:style w:type="character" w:customStyle="1" w:styleId="WW8Num38z0">
    <w:name w:val="WW8Num38z0"/>
    <w:rsid w:val="002632E5"/>
  </w:style>
  <w:style w:type="character" w:customStyle="1" w:styleId="WW8Num38z1">
    <w:name w:val="WW8Num38z1"/>
    <w:rsid w:val="002632E5"/>
  </w:style>
  <w:style w:type="character" w:customStyle="1" w:styleId="WW8Num38z2">
    <w:name w:val="WW8Num38z2"/>
    <w:rsid w:val="002632E5"/>
  </w:style>
  <w:style w:type="character" w:customStyle="1" w:styleId="WW8Num38z3">
    <w:name w:val="WW8Num38z3"/>
    <w:rsid w:val="002632E5"/>
  </w:style>
  <w:style w:type="character" w:customStyle="1" w:styleId="WW8Num38z4">
    <w:name w:val="WW8Num38z4"/>
    <w:rsid w:val="002632E5"/>
  </w:style>
  <w:style w:type="character" w:customStyle="1" w:styleId="WW8Num38z5">
    <w:name w:val="WW8Num38z5"/>
    <w:rsid w:val="002632E5"/>
  </w:style>
  <w:style w:type="character" w:customStyle="1" w:styleId="WW8Num38z6">
    <w:name w:val="WW8Num38z6"/>
    <w:rsid w:val="002632E5"/>
  </w:style>
  <w:style w:type="character" w:customStyle="1" w:styleId="WW8Num38z7">
    <w:name w:val="WW8Num38z7"/>
    <w:rsid w:val="002632E5"/>
  </w:style>
  <w:style w:type="character" w:customStyle="1" w:styleId="WW8Num38z8">
    <w:name w:val="WW8Num38z8"/>
    <w:rsid w:val="002632E5"/>
  </w:style>
  <w:style w:type="character" w:customStyle="1" w:styleId="WW8Num39z0">
    <w:name w:val="WW8Num39z0"/>
    <w:rsid w:val="002632E5"/>
    <w:rPr>
      <w:b w:val="0"/>
      <w:i w:val="0"/>
      <w:sz w:val="20"/>
    </w:rPr>
  </w:style>
  <w:style w:type="character" w:customStyle="1" w:styleId="WW8Num40z0">
    <w:name w:val="WW8Num40z0"/>
    <w:rsid w:val="002632E5"/>
  </w:style>
  <w:style w:type="character" w:customStyle="1" w:styleId="WW8Num41z0">
    <w:name w:val="WW8Num41z0"/>
    <w:rsid w:val="002632E5"/>
    <w:rPr>
      <w:rFonts w:ascii="Wingdings" w:hAnsi="Wingdings" w:cs="Wingdings"/>
      <w:sz w:val="24"/>
    </w:rPr>
  </w:style>
  <w:style w:type="character" w:customStyle="1" w:styleId="WW8Num42z0">
    <w:name w:val="WW8Num42z0"/>
    <w:rsid w:val="002632E5"/>
  </w:style>
  <w:style w:type="character" w:customStyle="1" w:styleId="WW8Num42z1">
    <w:name w:val="WW8Num42z1"/>
    <w:rsid w:val="002632E5"/>
  </w:style>
  <w:style w:type="character" w:customStyle="1" w:styleId="WW8Num42z2">
    <w:name w:val="WW8Num42z2"/>
    <w:rsid w:val="002632E5"/>
  </w:style>
  <w:style w:type="character" w:customStyle="1" w:styleId="WW8Num42z3">
    <w:name w:val="WW8Num42z3"/>
    <w:rsid w:val="002632E5"/>
  </w:style>
  <w:style w:type="character" w:customStyle="1" w:styleId="WW8Num42z4">
    <w:name w:val="WW8Num42z4"/>
    <w:rsid w:val="002632E5"/>
  </w:style>
  <w:style w:type="character" w:customStyle="1" w:styleId="WW8Num42z5">
    <w:name w:val="WW8Num42z5"/>
    <w:rsid w:val="002632E5"/>
  </w:style>
  <w:style w:type="character" w:customStyle="1" w:styleId="WW8Num42z6">
    <w:name w:val="WW8Num42z6"/>
    <w:rsid w:val="002632E5"/>
  </w:style>
  <w:style w:type="character" w:customStyle="1" w:styleId="WW8Num42z7">
    <w:name w:val="WW8Num42z7"/>
    <w:rsid w:val="002632E5"/>
  </w:style>
  <w:style w:type="character" w:customStyle="1" w:styleId="WW8Num42z8">
    <w:name w:val="WW8Num42z8"/>
    <w:rsid w:val="002632E5"/>
  </w:style>
  <w:style w:type="character" w:customStyle="1" w:styleId="WW8Num43z0">
    <w:name w:val="WW8Num43z0"/>
    <w:rsid w:val="002632E5"/>
  </w:style>
  <w:style w:type="character" w:customStyle="1" w:styleId="WW8Num44z0">
    <w:name w:val="WW8Num44z0"/>
    <w:rsid w:val="002632E5"/>
    <w:rPr>
      <w:rFonts w:ascii="Symbol" w:hAnsi="Symbol" w:cs="Symbol"/>
      <w:b w:val="0"/>
    </w:rPr>
  </w:style>
  <w:style w:type="character" w:customStyle="1" w:styleId="WW8Num44z1">
    <w:name w:val="WW8Num44z1"/>
    <w:rsid w:val="002632E5"/>
    <w:rPr>
      <w:b/>
    </w:rPr>
  </w:style>
  <w:style w:type="character" w:customStyle="1" w:styleId="WW8Num44z2">
    <w:name w:val="WW8Num44z2"/>
    <w:rsid w:val="002632E5"/>
    <w:rPr>
      <w:rFonts w:ascii="Wingdings" w:hAnsi="Wingdings" w:cs="Wingdings"/>
    </w:rPr>
  </w:style>
  <w:style w:type="character" w:customStyle="1" w:styleId="WW8Num44z3">
    <w:name w:val="WW8Num44z3"/>
    <w:rsid w:val="002632E5"/>
    <w:rPr>
      <w:rFonts w:ascii="Symbol" w:hAnsi="Symbol" w:cs="Symbol"/>
    </w:rPr>
  </w:style>
  <w:style w:type="character" w:customStyle="1" w:styleId="WW8Num44z4">
    <w:name w:val="WW8Num44z4"/>
    <w:rsid w:val="002632E5"/>
    <w:rPr>
      <w:rFonts w:ascii="Courier New" w:hAnsi="Courier New" w:cs="Arial Narrow"/>
    </w:rPr>
  </w:style>
  <w:style w:type="character" w:customStyle="1" w:styleId="WW8Num45z0">
    <w:name w:val="WW8Num45z0"/>
    <w:rsid w:val="002632E5"/>
  </w:style>
  <w:style w:type="character" w:customStyle="1" w:styleId="WW8Num46z0">
    <w:name w:val="WW8Num46z0"/>
    <w:rsid w:val="002632E5"/>
  </w:style>
  <w:style w:type="character" w:customStyle="1" w:styleId="WW8Num46z1">
    <w:name w:val="WW8Num46z1"/>
    <w:rsid w:val="002632E5"/>
  </w:style>
  <w:style w:type="character" w:customStyle="1" w:styleId="WW8Num46z2">
    <w:name w:val="WW8Num46z2"/>
    <w:rsid w:val="002632E5"/>
  </w:style>
  <w:style w:type="character" w:customStyle="1" w:styleId="WW8Num46z3">
    <w:name w:val="WW8Num46z3"/>
    <w:rsid w:val="002632E5"/>
  </w:style>
  <w:style w:type="character" w:customStyle="1" w:styleId="WW8Num46z4">
    <w:name w:val="WW8Num46z4"/>
    <w:rsid w:val="002632E5"/>
  </w:style>
  <w:style w:type="character" w:customStyle="1" w:styleId="WW8Num46z5">
    <w:name w:val="WW8Num46z5"/>
    <w:rsid w:val="002632E5"/>
  </w:style>
  <w:style w:type="character" w:customStyle="1" w:styleId="WW8Num46z6">
    <w:name w:val="WW8Num46z6"/>
    <w:rsid w:val="002632E5"/>
  </w:style>
  <w:style w:type="character" w:customStyle="1" w:styleId="WW8Num46z7">
    <w:name w:val="WW8Num46z7"/>
    <w:rsid w:val="002632E5"/>
  </w:style>
  <w:style w:type="character" w:customStyle="1" w:styleId="WW8Num46z8">
    <w:name w:val="WW8Num46z8"/>
    <w:rsid w:val="002632E5"/>
  </w:style>
  <w:style w:type="character" w:customStyle="1" w:styleId="WW8Num47z0">
    <w:name w:val="WW8Num47z0"/>
    <w:rsid w:val="002632E5"/>
  </w:style>
  <w:style w:type="character" w:customStyle="1" w:styleId="Domylnaczcionkaakapitu1">
    <w:name w:val="Domyślna czcionka akapitu1"/>
    <w:rsid w:val="002632E5"/>
  </w:style>
  <w:style w:type="character" w:customStyle="1" w:styleId="ZnakZnak">
    <w:name w:val="Znak Znak"/>
    <w:rsid w:val="002632E5"/>
    <w:rPr>
      <w:rFonts w:eastAsia="Times New Roman" w:cs="Times New Roman"/>
      <w:sz w:val="20"/>
      <w:szCs w:val="20"/>
    </w:rPr>
  </w:style>
  <w:style w:type="character" w:styleId="Hipercze">
    <w:name w:val="Hyperlink"/>
    <w:rsid w:val="002632E5"/>
    <w:rPr>
      <w:color w:val="0000FF"/>
      <w:u w:val="single"/>
    </w:rPr>
  </w:style>
  <w:style w:type="character" w:styleId="UyteHipercze">
    <w:name w:val="FollowedHyperlink"/>
    <w:rsid w:val="002632E5"/>
    <w:rPr>
      <w:color w:val="800080"/>
      <w:u w:val="single"/>
    </w:rPr>
  </w:style>
  <w:style w:type="character" w:styleId="Numerstrony">
    <w:name w:val="page number"/>
    <w:basedOn w:val="Domylnaczcionkaakapitu1"/>
    <w:rsid w:val="002632E5"/>
  </w:style>
  <w:style w:type="character" w:customStyle="1" w:styleId="Znakinumeracji">
    <w:name w:val="Znaki numeracji"/>
    <w:rsid w:val="002632E5"/>
  </w:style>
  <w:style w:type="character" w:customStyle="1" w:styleId="WW8Num6z1">
    <w:name w:val="WW8Num6z1"/>
    <w:rsid w:val="002632E5"/>
    <w:rPr>
      <w:rFonts w:ascii="OpenSymbol" w:hAnsi="OpenSymbol" w:cs="OpenSymbol"/>
    </w:rPr>
  </w:style>
  <w:style w:type="character" w:customStyle="1" w:styleId="WW8Num6z2">
    <w:name w:val="WW8Num6z2"/>
    <w:rsid w:val="002632E5"/>
  </w:style>
  <w:style w:type="character" w:customStyle="1" w:styleId="WW8Num6z3">
    <w:name w:val="WW8Num6z3"/>
    <w:rsid w:val="002632E5"/>
  </w:style>
  <w:style w:type="character" w:customStyle="1" w:styleId="WW8Num6z4">
    <w:name w:val="WW8Num6z4"/>
    <w:rsid w:val="002632E5"/>
  </w:style>
  <w:style w:type="character" w:customStyle="1" w:styleId="WW8Num6z5">
    <w:name w:val="WW8Num6z5"/>
    <w:rsid w:val="002632E5"/>
  </w:style>
  <w:style w:type="character" w:customStyle="1" w:styleId="WW8Num6z6">
    <w:name w:val="WW8Num6z6"/>
    <w:rsid w:val="002632E5"/>
  </w:style>
  <w:style w:type="character" w:customStyle="1" w:styleId="WW8Num6z7">
    <w:name w:val="WW8Num6z7"/>
    <w:rsid w:val="002632E5"/>
  </w:style>
  <w:style w:type="character" w:customStyle="1" w:styleId="WW8Num6z8">
    <w:name w:val="WW8Num6z8"/>
    <w:rsid w:val="002632E5"/>
  </w:style>
  <w:style w:type="paragraph" w:customStyle="1" w:styleId="Nagwek10">
    <w:name w:val="Nagłówek1"/>
    <w:basedOn w:val="Normalny"/>
    <w:next w:val="Tekstpodstawowy"/>
    <w:rsid w:val="002632E5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632E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32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632E5"/>
    <w:rPr>
      <w:rFonts w:cs="FreeSans"/>
    </w:rPr>
  </w:style>
  <w:style w:type="paragraph" w:styleId="Legenda">
    <w:name w:val="caption"/>
    <w:basedOn w:val="Normalny"/>
    <w:qFormat/>
    <w:rsid w:val="002632E5"/>
    <w:pPr>
      <w:suppressLineNumber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FreeSans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2E5"/>
    <w:rPr>
      <w:rFonts w:ascii="Times New Roman" w:eastAsia="Calibri" w:hAnsi="Times New Roman" w:cs="Times New Roman"/>
      <w:sz w:val="20"/>
      <w:lang w:eastAsia="zh-CN"/>
    </w:rPr>
  </w:style>
  <w:style w:type="paragraph" w:customStyle="1" w:styleId="Default">
    <w:name w:val="Default"/>
    <w:uiPriority w:val="99"/>
    <w:rsid w:val="002632E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left="360" w:hanging="3"/>
      <w:jc w:val="both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podstawowywcity31">
    <w:name w:val="Tekst podstawowy wcięty 31"/>
    <w:basedOn w:val="Normalny"/>
    <w:rsid w:val="002632E5"/>
    <w:pPr>
      <w:spacing w:after="200" w:line="276" w:lineRule="auto"/>
      <w:ind w:left="360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">
    <w:name w:val="tekst"/>
    <w:rsid w:val="002632E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2632E5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2632E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2632E5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2632E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2632E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2632E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2632E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2632E5"/>
    <w:pPr>
      <w:jc w:val="center"/>
    </w:pPr>
  </w:style>
  <w:style w:type="paragraph" w:customStyle="1" w:styleId="rdtytu">
    <w:name w:val="Śródtytuł"/>
    <w:basedOn w:val="Nagwek1"/>
    <w:rsid w:val="002632E5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2632E5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2632E5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2632E5"/>
    <w:pPr>
      <w:autoSpaceDE w:val="0"/>
      <w:spacing w:after="60" w:line="276" w:lineRule="auto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Wykazlit">
    <w:name w:val="Wykaz lit."/>
    <w:basedOn w:val="Podtekst"/>
    <w:rsid w:val="002632E5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2632E5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2632E5"/>
    <w:pPr>
      <w:autoSpaceDE w:val="0"/>
      <w:spacing w:after="60" w:line="276" w:lineRule="auto"/>
      <w:ind w:left="-108" w:right="-76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Tekstpodstawowy31">
    <w:name w:val="Tekst podstawowy 31"/>
    <w:basedOn w:val="Normalny"/>
    <w:rsid w:val="002632E5"/>
    <w:pPr>
      <w:autoSpaceDE w:val="0"/>
      <w:spacing w:after="60" w:line="276" w:lineRule="auto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">
    <w:name w:val="header"/>
    <w:basedOn w:val="Normalny"/>
    <w:link w:val="Nagwek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632E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glacierLTGliederung1">
    <w:name w:val="glacier~LT~Gliederung 1"/>
    <w:rsid w:val="002632E5"/>
    <w:pPr>
      <w:suppressAutoHyphens/>
      <w:spacing w:after="283" w:line="240" w:lineRule="auto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2632E5"/>
  </w:style>
  <w:style w:type="character" w:customStyle="1" w:styleId="value">
    <w:name w:val="value"/>
    <w:rsid w:val="002632E5"/>
  </w:style>
  <w:style w:type="character" w:styleId="Odwoaniedokomentarza">
    <w:name w:val="annotation reference"/>
    <w:uiPriority w:val="99"/>
    <w:semiHidden/>
    <w:unhideWhenUsed/>
    <w:rsid w:val="00263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5"/>
    <w:rPr>
      <w:rFonts w:ascii="Times New Roman" w:eastAsia="Calibri" w:hAnsi="Times New Roman" w:cs="Times New Roman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2E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2632E5"/>
    <w:rPr>
      <w:vertAlign w:val="superscript"/>
    </w:rPr>
  </w:style>
  <w:style w:type="table" w:styleId="Tabela-Siatka">
    <w:name w:val="Table Grid"/>
    <w:basedOn w:val="Standardowy"/>
    <w:uiPriority w:val="39"/>
    <w:rsid w:val="002632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2632E5"/>
  </w:style>
  <w:style w:type="character" w:customStyle="1" w:styleId="textexposedshow">
    <w:name w:val="text_exposed_show"/>
    <w:basedOn w:val="Domylnaczcionkaakapitu"/>
    <w:rsid w:val="002632E5"/>
  </w:style>
  <w:style w:type="paragraph" w:styleId="NormalnyWeb">
    <w:name w:val="Normal (Web)"/>
    <w:basedOn w:val="Normalny"/>
    <w:uiPriority w:val="99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409D-EDD9-4255-B508-6B150F4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miszczaki</dc:creator>
  <cp:lastModifiedBy>Joanna Szydłowska</cp:lastModifiedBy>
  <cp:revision>3</cp:revision>
  <dcterms:created xsi:type="dcterms:W3CDTF">2021-11-18T10:19:00Z</dcterms:created>
  <dcterms:modified xsi:type="dcterms:W3CDTF">2021-11-18T10:26:00Z</dcterms:modified>
</cp:coreProperties>
</file>