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F01980" w:rsidP="00F01980">
            <w:pPr>
              <w:pStyle w:val="Nagwek4"/>
            </w:pPr>
            <w:r w:rsidRPr="00F01980">
              <w:t>Biznes plan jako finansowy plan działalności gospodarczej</w:t>
            </w:r>
          </w:p>
        </w:tc>
      </w:tr>
    </w:tbl>
    <w:p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E53DD1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D1" w:rsidRDefault="00E53DD1" w:rsidP="00E53DD1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DD1" w:rsidRPr="00E53DD1" w:rsidRDefault="00E53DD1" w:rsidP="00E53DD1">
            <w:pPr>
              <w:pStyle w:val="Odpowiedzi"/>
              <w:snapToGrid w:val="0"/>
              <w:rPr>
                <w:szCs w:val="18"/>
              </w:rPr>
            </w:pPr>
            <w:r w:rsidRPr="00E53DD1">
              <w:rPr>
                <w:szCs w:val="18"/>
              </w:rPr>
              <w:t>Finanse i rachunkowość</w:t>
            </w:r>
          </w:p>
        </w:tc>
      </w:tr>
      <w:tr w:rsidR="00E53DD1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D1" w:rsidRDefault="00E53DD1" w:rsidP="00E53DD1">
            <w:pPr>
              <w:pStyle w:val="Pytania"/>
            </w:pPr>
            <w: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DD1" w:rsidRDefault="00E53DD1" w:rsidP="00E53DD1">
            <w:pPr>
              <w:pStyle w:val="Odpowiedzi"/>
              <w:snapToGrid w:val="0"/>
            </w:pPr>
            <w:r>
              <w:t>Niestacjonarne</w:t>
            </w:r>
          </w:p>
        </w:tc>
      </w:tr>
      <w:tr w:rsidR="00E53DD1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D1" w:rsidRDefault="00E53DD1" w:rsidP="00E53DD1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DD1" w:rsidRPr="00AD58FD" w:rsidRDefault="00E53DD1" w:rsidP="00E53DD1">
            <w:pPr>
              <w:pStyle w:val="Odpowiedzi"/>
              <w:rPr>
                <w:szCs w:val="20"/>
              </w:rPr>
            </w:pPr>
            <w:r w:rsidRPr="00AD58FD">
              <w:rPr>
                <w:szCs w:val="20"/>
              </w:rPr>
              <w:t>Studia I stopnia</w:t>
            </w:r>
          </w:p>
        </w:tc>
      </w:tr>
      <w:tr w:rsidR="00E53DD1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D1" w:rsidRDefault="00E53DD1" w:rsidP="00E53DD1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DD1" w:rsidRDefault="00E53DD1" w:rsidP="00E53DD1">
            <w:pPr>
              <w:pStyle w:val="Odpowiedzi"/>
            </w:pPr>
            <w:r>
              <w:t>Praktyczny</w:t>
            </w:r>
          </w:p>
        </w:tc>
      </w:tr>
    </w:tbl>
    <w:p w:rsidR="00DC763E" w:rsidRDefault="00DC763E">
      <w:pPr>
        <w:pStyle w:val="Pytania"/>
        <w:sectPr w:rsidR="00DC763E" w:rsidSect="00DC763E">
          <w:headerReference w:type="default" r:id="rId8"/>
          <w:footerReference w:type="default" r:id="rId9"/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9B19AC" w:rsidP="002D4AB5">
            <w:pPr>
              <w:pStyle w:val="Pytania"/>
            </w:pPr>
            <w:r>
              <w:lastRenderedPageBreak/>
              <w:t>1.5</w:t>
            </w:r>
            <w:r w:rsidR="00AD61A3">
              <w:t xml:space="preserve">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F01980" w:rsidP="00C373C4">
            <w:pPr>
              <w:pStyle w:val="Odpowiedzi"/>
              <w:snapToGrid w:val="0"/>
            </w:pPr>
            <w:r>
              <w:t>-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9B19AC" w:rsidP="00D87DCC">
            <w:pPr>
              <w:pStyle w:val="Pytania"/>
            </w:pPr>
            <w:r>
              <w:t>1.6</w:t>
            </w:r>
            <w:r w:rsidR="00AD61A3">
              <w:t xml:space="preserve">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2B8" w:rsidRDefault="00611B3E" w:rsidP="003A3FAD">
            <w:pPr>
              <w:pStyle w:val="Odpowiedzi"/>
              <w:snapToGrid w:val="0"/>
            </w:pPr>
            <w:r>
              <w:t xml:space="preserve">Prof. </w:t>
            </w:r>
            <w:proofErr w:type="spellStart"/>
            <w:r>
              <w:t>Mariya</w:t>
            </w:r>
            <w:proofErr w:type="spellEnd"/>
            <w:r>
              <w:t xml:space="preserve"> </w:t>
            </w:r>
            <w:proofErr w:type="spellStart"/>
            <w:r>
              <w:t>Fleychuk</w:t>
            </w:r>
            <w:proofErr w:type="spellEnd"/>
          </w:p>
        </w:tc>
      </w:tr>
    </w:tbl>
    <w:p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D" w:rsidRDefault="00E53DD1">
            <w:pPr>
              <w:pStyle w:val="Odpowiedzi"/>
              <w:snapToGrid w:val="0"/>
            </w:pPr>
            <w:r w:rsidRPr="00E53DD1">
              <w:t>Kierunkowy</w:t>
            </w:r>
            <w:r w:rsidR="009B19AC">
              <w:t>/praktyczny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9B19AC">
            <w:pPr>
              <w:pStyle w:val="Odpowiedzi"/>
              <w:snapToGrid w:val="0"/>
            </w:pPr>
            <w:r>
              <w:t>4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E53DD1">
            <w:pPr>
              <w:pStyle w:val="Odpowiedzi"/>
              <w:snapToGrid w:val="0"/>
            </w:pPr>
            <w:r w:rsidRPr="00E53DD1">
              <w:t>polski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E53DD1">
            <w:pPr>
              <w:pStyle w:val="Odpowiedzi"/>
              <w:snapToGrid w:val="0"/>
            </w:pPr>
            <w:r>
              <w:t>5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9B19AC" w:rsidP="009B19AC">
            <w:pPr>
              <w:pStyle w:val="Odpowiedzi"/>
              <w:snapToGrid w:val="0"/>
            </w:pPr>
            <w:r>
              <w:t>-</w:t>
            </w:r>
          </w:p>
        </w:tc>
      </w:tr>
    </w:tbl>
    <w:p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</w:pPr>
          </w:p>
        </w:tc>
      </w:tr>
      <w:tr w:rsidR="00E53DD1" w:rsidRPr="00E53DD1" w:rsidTr="00C64A4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E53DD1" w:rsidRPr="00E53DD1" w:rsidRDefault="00E53DD1" w:rsidP="00E53DD1">
            <w:pPr>
              <w:pStyle w:val="Tekstpodstawowy"/>
              <w:tabs>
                <w:tab w:val="left" w:pos="-5814"/>
              </w:tabs>
              <w:jc w:val="center"/>
            </w:pPr>
            <w:r w:rsidRPr="00E53DD1">
              <w:t>C1</w:t>
            </w:r>
          </w:p>
        </w:tc>
        <w:tc>
          <w:tcPr>
            <w:tcW w:w="8532" w:type="dxa"/>
            <w:shd w:val="clear" w:color="auto" w:fill="auto"/>
          </w:tcPr>
          <w:p w:rsidR="00E53DD1" w:rsidRPr="00E53DD1" w:rsidRDefault="00E53DD1" w:rsidP="00F01980">
            <w:pPr>
              <w:rPr>
                <w:sz w:val="20"/>
                <w:szCs w:val="20"/>
              </w:rPr>
            </w:pPr>
            <w:r w:rsidRPr="00E53DD1">
              <w:rPr>
                <w:sz w:val="20"/>
                <w:szCs w:val="20"/>
              </w:rPr>
              <w:t xml:space="preserve">Prezentacja problematyki </w:t>
            </w:r>
            <w:r w:rsidR="00F01980">
              <w:rPr>
                <w:sz w:val="20"/>
                <w:szCs w:val="20"/>
              </w:rPr>
              <w:t>przygotowania</w:t>
            </w:r>
            <w:r w:rsidRPr="00E53DD1">
              <w:rPr>
                <w:sz w:val="20"/>
                <w:szCs w:val="20"/>
              </w:rPr>
              <w:t xml:space="preserve"> </w:t>
            </w:r>
            <w:r w:rsidR="00F01980">
              <w:rPr>
                <w:sz w:val="20"/>
                <w:szCs w:val="20"/>
              </w:rPr>
              <w:t>biznesplanu w działalności gospodarczej</w:t>
            </w:r>
            <w:r w:rsidRPr="00E53DD1">
              <w:rPr>
                <w:sz w:val="20"/>
                <w:szCs w:val="20"/>
              </w:rPr>
              <w:t xml:space="preserve">. </w:t>
            </w:r>
          </w:p>
        </w:tc>
      </w:tr>
      <w:tr w:rsidR="00E53DD1" w:rsidRPr="00E53DD1" w:rsidTr="00C64A4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E53DD1" w:rsidRPr="00E53DD1" w:rsidRDefault="00E53DD1" w:rsidP="00E53DD1">
            <w:pPr>
              <w:pStyle w:val="Tekstpodstawowy"/>
              <w:tabs>
                <w:tab w:val="left" w:pos="-5814"/>
              </w:tabs>
              <w:jc w:val="center"/>
            </w:pPr>
            <w:r w:rsidRPr="00E53DD1">
              <w:t>C2</w:t>
            </w:r>
          </w:p>
        </w:tc>
        <w:tc>
          <w:tcPr>
            <w:tcW w:w="8532" w:type="dxa"/>
            <w:shd w:val="clear" w:color="auto" w:fill="auto"/>
          </w:tcPr>
          <w:p w:rsidR="00E53DD1" w:rsidRPr="00E53DD1" w:rsidRDefault="00F01980" w:rsidP="00E5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Wskazanie potrzeby przygotowania biznesplanu dla nowej inwestycji w celu uzyskania dofinansowania/kredytu.</w:t>
            </w:r>
          </w:p>
        </w:tc>
      </w:tr>
      <w:tr w:rsidR="00E53DD1" w:rsidRPr="00E53DD1" w:rsidTr="00C64A4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E53DD1" w:rsidRPr="00E53DD1" w:rsidRDefault="00E53DD1" w:rsidP="00E53DD1">
            <w:pPr>
              <w:pStyle w:val="centralniewrubryce"/>
            </w:pPr>
            <w:r w:rsidRPr="00E53DD1">
              <w:t>C3</w:t>
            </w:r>
          </w:p>
        </w:tc>
        <w:tc>
          <w:tcPr>
            <w:tcW w:w="8532" w:type="dxa"/>
            <w:shd w:val="clear" w:color="auto" w:fill="auto"/>
          </w:tcPr>
          <w:p w:rsidR="00E53DD1" w:rsidRPr="00E53DD1" w:rsidRDefault="00E53DD1" w:rsidP="00F01980">
            <w:pPr>
              <w:rPr>
                <w:sz w:val="20"/>
                <w:szCs w:val="20"/>
              </w:rPr>
            </w:pPr>
            <w:r w:rsidRPr="00E53DD1">
              <w:rPr>
                <w:sz w:val="20"/>
                <w:szCs w:val="20"/>
              </w:rPr>
              <w:t xml:space="preserve">Nabycie przez studentów praktycznych umiejętności sporządzania </w:t>
            </w:r>
            <w:r w:rsidR="00F01980">
              <w:rPr>
                <w:sz w:val="20"/>
                <w:szCs w:val="20"/>
              </w:rPr>
              <w:t>biznesplanu.</w:t>
            </w:r>
          </w:p>
        </w:tc>
      </w:tr>
      <w:tr w:rsidR="00E53DD1" w:rsidRPr="00E53DD1" w:rsidTr="00C64A4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E53DD1" w:rsidRPr="00E53DD1" w:rsidRDefault="00E53DD1" w:rsidP="00E53DD1">
            <w:pPr>
              <w:pStyle w:val="centralniewrubryce"/>
            </w:pPr>
            <w:r w:rsidRPr="00E53DD1">
              <w:t>C4</w:t>
            </w:r>
          </w:p>
        </w:tc>
        <w:tc>
          <w:tcPr>
            <w:tcW w:w="8532" w:type="dxa"/>
            <w:shd w:val="clear" w:color="auto" w:fill="auto"/>
          </w:tcPr>
          <w:p w:rsidR="00E53DD1" w:rsidRPr="00E53DD1" w:rsidRDefault="00E53DD1" w:rsidP="00F01980">
            <w:pPr>
              <w:rPr>
                <w:sz w:val="20"/>
                <w:szCs w:val="20"/>
              </w:rPr>
            </w:pPr>
            <w:r w:rsidRPr="00E53DD1">
              <w:rPr>
                <w:sz w:val="20"/>
                <w:szCs w:val="20"/>
              </w:rPr>
              <w:t xml:space="preserve">Nabycie przez studentów umiejętności </w:t>
            </w:r>
            <w:r w:rsidR="00F01980">
              <w:rPr>
                <w:sz w:val="20"/>
                <w:szCs w:val="20"/>
              </w:rPr>
              <w:t>analizy ryzyka podejmowanych przedsięwzięć gospodarczych.</w:t>
            </w:r>
          </w:p>
        </w:tc>
      </w:tr>
    </w:tbl>
    <w:p w:rsidR="009704FE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1219"/>
        <w:gridCol w:w="656"/>
        <w:gridCol w:w="937"/>
        <w:gridCol w:w="937"/>
        <w:gridCol w:w="1088"/>
        <w:gridCol w:w="670"/>
        <w:gridCol w:w="821"/>
      </w:tblGrid>
      <w:tr w:rsidR="0043059A" w:rsidTr="009B19AC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 w:rsidP="00027C85">
            <w:pPr>
              <w:pStyle w:val="Nagwkitablic"/>
            </w:pPr>
            <w:r>
              <w:t xml:space="preserve">Opis przedmiotowych efektów </w:t>
            </w:r>
            <w:r w:rsidR="00027C85">
              <w:t>uczenia się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  <w:r>
              <w:t>Odniesienie do kierunkowych efektów</w:t>
            </w:r>
          </w:p>
          <w:p w:rsidR="0043059A" w:rsidRDefault="00027C85" w:rsidP="00E4212F">
            <w:pPr>
              <w:pStyle w:val="Nagwkitablic"/>
              <w:spacing w:after="20"/>
            </w:pPr>
            <w:r>
              <w:t>uczenia się</w:t>
            </w:r>
            <w:r w:rsidR="00117F4A">
              <w:t xml:space="preserve"> (symbole)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Sposób realizacji</w:t>
            </w:r>
            <w:r w:rsidR="00117F4A">
              <w:t xml:space="preserve"> (X)</w:t>
            </w:r>
          </w:p>
        </w:tc>
      </w:tr>
      <w:tr w:rsidR="0043059A" w:rsidTr="009B19AC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:rsidTr="009B19AC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280857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280857" w:rsidP="00611B3E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 zajęcia na platformie</w:t>
            </w:r>
          </w:p>
        </w:tc>
      </w:tr>
      <w:tr w:rsidR="00231939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39" w:rsidRDefault="00231939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611B3E" w:rsidRPr="00E53DD1" w:rsidTr="009B19AC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B3E" w:rsidRPr="00E53DD1" w:rsidRDefault="00611B3E" w:rsidP="00611B3E">
            <w:pPr>
              <w:pStyle w:val="Tekstpodstawowy"/>
              <w:tabs>
                <w:tab w:val="left" w:pos="-5814"/>
              </w:tabs>
              <w:jc w:val="center"/>
            </w:pPr>
            <w:r w:rsidRPr="00E53DD1">
              <w:lastRenderedPageBreak/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B3E" w:rsidRPr="00E53DD1" w:rsidRDefault="00611B3E" w:rsidP="00611B3E">
            <w:pPr>
              <w:spacing w:line="240" w:lineRule="auto"/>
              <w:rPr>
                <w:sz w:val="20"/>
                <w:szCs w:val="20"/>
              </w:rPr>
            </w:pPr>
            <w:r w:rsidRPr="00E53DD1">
              <w:rPr>
                <w:sz w:val="20"/>
                <w:szCs w:val="20"/>
              </w:rPr>
              <w:t>zna elementarną terminologię używaną w finansach i rachunkowości i rozumie jej źródła oraz zastosowania w obrębie pokrewnych dyscyplin naukowych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B3E" w:rsidRPr="009B19AC" w:rsidRDefault="00530353" w:rsidP="00611B3E">
            <w:pPr>
              <w:spacing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FIR </w:t>
            </w:r>
            <w:r w:rsidR="009B19AC">
              <w:rPr>
                <w:sz w:val="18"/>
                <w:szCs w:val="20"/>
              </w:rPr>
              <w:t>_W0</w:t>
            </w:r>
            <w:r w:rsidR="00611B3E" w:rsidRPr="009B19AC">
              <w:rPr>
                <w:sz w:val="18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E" w:rsidRPr="00E53DD1" w:rsidRDefault="00611B3E" w:rsidP="00611B3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E" w:rsidRPr="00E53DD1" w:rsidRDefault="00611B3E" w:rsidP="00611B3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E" w:rsidRPr="00E53DD1" w:rsidRDefault="00611B3E" w:rsidP="00611B3E">
            <w:pPr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E" w:rsidRPr="00E53DD1" w:rsidRDefault="00611B3E" w:rsidP="00611B3E">
            <w:pPr>
              <w:jc w:val="center"/>
              <w:rPr>
                <w:sz w:val="20"/>
              </w:rPr>
            </w:pPr>
            <w:r w:rsidRPr="00E53DD1">
              <w:rPr>
                <w:sz w:val="20"/>
              </w:rPr>
              <w:t>X</w:t>
            </w:r>
          </w:p>
        </w:tc>
      </w:tr>
      <w:tr w:rsidR="00611B3E" w:rsidRPr="00E53DD1" w:rsidTr="009B19AC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B3E" w:rsidRPr="00E53DD1" w:rsidRDefault="00611B3E" w:rsidP="00611B3E">
            <w:pPr>
              <w:pStyle w:val="Tekstpodstawowy"/>
              <w:tabs>
                <w:tab w:val="left" w:pos="-5814"/>
              </w:tabs>
              <w:jc w:val="center"/>
            </w:pPr>
            <w:r>
              <w:t>W2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B3E" w:rsidRPr="00E53DD1" w:rsidRDefault="00611B3E" w:rsidP="00611B3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ogólne zasady tworzenia form indywidualnej przedsiębiorczości w zmieniających się uwarunkowaniach prawno-ekonomiczno-społecznych oraz wpływ zasobów niematerialnych na efektywność prowadzonej działalności gospodarczej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B3E" w:rsidRPr="009B19AC" w:rsidRDefault="00530353" w:rsidP="00611B3E">
            <w:pPr>
              <w:spacing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FIR</w:t>
            </w:r>
            <w:r w:rsidR="0019110E">
              <w:rPr>
                <w:sz w:val="18"/>
                <w:szCs w:val="20"/>
              </w:rPr>
              <w:t xml:space="preserve"> </w:t>
            </w:r>
            <w:r w:rsidR="00611B3E" w:rsidRPr="009B19AC">
              <w:rPr>
                <w:sz w:val="18"/>
                <w:szCs w:val="20"/>
              </w:rPr>
              <w:t>_W01</w:t>
            </w:r>
            <w:r w:rsidR="0019110E">
              <w:rPr>
                <w:sz w:val="18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E" w:rsidRPr="00E53DD1" w:rsidRDefault="00611B3E" w:rsidP="00611B3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E" w:rsidRPr="00E53DD1" w:rsidRDefault="00611B3E" w:rsidP="00611B3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E" w:rsidRPr="00E53DD1" w:rsidRDefault="00611B3E" w:rsidP="00611B3E">
            <w:pPr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E" w:rsidRPr="00E53DD1" w:rsidRDefault="00611B3E" w:rsidP="00611B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11B3E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B3E" w:rsidRPr="0069471B" w:rsidRDefault="00611B3E" w:rsidP="00611B3E">
            <w:pPr>
              <w:pStyle w:val="centralniewrubryce"/>
            </w:pPr>
            <w:r w:rsidRPr="0069471B">
              <w:t xml:space="preserve">Po zaliczeniu przedmiotu student w zakresie </w:t>
            </w:r>
            <w:r w:rsidRPr="0069471B">
              <w:rPr>
                <w:b/>
                <w:smallCaps/>
              </w:rPr>
              <w:t>umiejętności</w:t>
            </w:r>
            <w:r w:rsidRPr="0069471B">
              <w:t xml:space="preserve"> potrafi</w:t>
            </w:r>
          </w:p>
        </w:tc>
      </w:tr>
      <w:tr w:rsidR="00611B3E" w:rsidRPr="00E53DD1" w:rsidTr="009B19AC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B3E" w:rsidRPr="00E53DD1" w:rsidRDefault="00611B3E" w:rsidP="00611B3E">
            <w:pPr>
              <w:pStyle w:val="centralniewrubryce"/>
            </w:pPr>
            <w:r w:rsidRPr="00E53DD1"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B3E" w:rsidRPr="00E53DD1" w:rsidRDefault="00611B3E" w:rsidP="00611B3E">
            <w:pPr>
              <w:rPr>
                <w:sz w:val="20"/>
                <w:szCs w:val="20"/>
              </w:rPr>
            </w:pPr>
            <w:r w:rsidRPr="00E53DD1">
              <w:rPr>
                <w:sz w:val="20"/>
                <w:szCs w:val="20"/>
              </w:rPr>
              <w:t>potrafi posługiwać się przepisami prawa oraz systemem znormalizowanym przedsiębio</w:t>
            </w:r>
            <w:r w:rsidR="009B19AC">
              <w:rPr>
                <w:sz w:val="20"/>
                <w:szCs w:val="20"/>
              </w:rPr>
              <w:t>rstwa (rachunkowość, podatki) w </w:t>
            </w:r>
            <w:r w:rsidRPr="00E53DD1">
              <w:rPr>
                <w:sz w:val="20"/>
                <w:szCs w:val="20"/>
              </w:rPr>
              <w:t>celu uzasadnienia konkretnych działań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B3E" w:rsidRPr="009B19AC" w:rsidRDefault="00530353" w:rsidP="00611B3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FIR </w:t>
            </w:r>
            <w:r w:rsidR="00611B3E" w:rsidRPr="009B19AC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_U03</w:t>
            </w:r>
          </w:p>
          <w:p w:rsidR="00611B3E" w:rsidRPr="009B19AC" w:rsidRDefault="00611B3E" w:rsidP="00611B3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E" w:rsidRPr="00E53DD1" w:rsidRDefault="00611B3E" w:rsidP="00611B3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E" w:rsidRPr="00E53DD1" w:rsidRDefault="00611B3E" w:rsidP="00611B3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E" w:rsidRPr="00E53DD1" w:rsidRDefault="00611B3E" w:rsidP="00611B3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E" w:rsidRPr="00E53DD1" w:rsidRDefault="00611B3E" w:rsidP="00611B3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611B3E" w:rsidRPr="00E53DD1" w:rsidTr="009B19AC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B3E" w:rsidRPr="00E53DD1" w:rsidRDefault="00611B3E" w:rsidP="00611B3E">
            <w:pPr>
              <w:pStyle w:val="centralniewrubryce"/>
            </w:pPr>
            <w:r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B3E" w:rsidRPr="00E53DD1" w:rsidRDefault="00611B3E" w:rsidP="00611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założyć na własny rachunek mikroprzedsiębiorstwo i prowadzić jego dokumentację, w tym ewidencję i rozliczenia dla celów podatkowych, dokonać racjonalnego wyboru formy opodatkowania podatkiem dochodowym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B3E" w:rsidRPr="009B19AC" w:rsidRDefault="00530353" w:rsidP="00611B3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FIR </w:t>
            </w:r>
            <w:r w:rsidR="00611B3E" w:rsidRPr="009B19AC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_U03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E" w:rsidRPr="00E53DD1" w:rsidRDefault="00611B3E" w:rsidP="00611B3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E" w:rsidRPr="00E53DD1" w:rsidRDefault="00611B3E" w:rsidP="00611B3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E" w:rsidRDefault="00611B3E" w:rsidP="00611B3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E" w:rsidRDefault="00611B3E" w:rsidP="00611B3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611B3E" w:rsidRPr="00E53DD1" w:rsidTr="009B19AC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B3E" w:rsidRPr="00E53DD1" w:rsidRDefault="00611B3E" w:rsidP="00611B3E">
            <w:pPr>
              <w:pStyle w:val="centralniewrubryce"/>
            </w:pPr>
            <w: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B3E" w:rsidRPr="00E53DD1" w:rsidRDefault="00611B3E" w:rsidP="00611B3E">
            <w:pPr>
              <w:rPr>
                <w:sz w:val="20"/>
                <w:szCs w:val="20"/>
              </w:rPr>
            </w:pPr>
            <w:r w:rsidRPr="00E53DD1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>przedstawić i uzasadnić merytorycznie własne pomysły oraz przekonać do tego innych uczestników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B3E" w:rsidRPr="009B19AC" w:rsidRDefault="00530353" w:rsidP="00611B3E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FIR</w:t>
            </w:r>
            <w:r w:rsidR="00611B3E" w:rsidRPr="009B19AC">
              <w:rPr>
                <w:sz w:val="18"/>
                <w:szCs w:val="20"/>
              </w:rPr>
              <w:t>_U13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E" w:rsidRPr="00E53DD1" w:rsidRDefault="00611B3E" w:rsidP="00611B3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E" w:rsidRPr="00E53DD1" w:rsidRDefault="00611B3E" w:rsidP="00611B3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E" w:rsidRPr="00E53DD1" w:rsidRDefault="00611B3E" w:rsidP="00611B3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E" w:rsidRPr="00E53DD1" w:rsidRDefault="00611B3E" w:rsidP="00611B3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11B3E" w:rsidTr="009704FE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B3E" w:rsidRPr="00231939" w:rsidRDefault="00611B3E" w:rsidP="00611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1939">
              <w:rPr>
                <w:sz w:val="20"/>
                <w:szCs w:val="20"/>
              </w:rPr>
              <w:t xml:space="preserve">Po zaliczeniu przedmiotu student w zakresie </w:t>
            </w:r>
            <w:r w:rsidRPr="00231939">
              <w:rPr>
                <w:b/>
                <w:smallCaps/>
                <w:sz w:val="20"/>
                <w:szCs w:val="20"/>
              </w:rPr>
              <w:t>kompetencji społecznych</w:t>
            </w:r>
            <w:r w:rsidRPr="00231939"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611B3E" w:rsidRDefault="00611B3E" w:rsidP="00611B3E">
            <w:pPr>
              <w:spacing w:after="0" w:line="240" w:lineRule="auto"/>
            </w:pPr>
          </w:p>
        </w:tc>
        <w:tc>
          <w:tcPr>
            <w:tcW w:w="821" w:type="dxa"/>
          </w:tcPr>
          <w:p w:rsidR="00611B3E" w:rsidRDefault="00611B3E" w:rsidP="00611B3E">
            <w:pPr>
              <w:spacing w:after="0" w:line="240" w:lineRule="auto"/>
            </w:pPr>
          </w:p>
        </w:tc>
      </w:tr>
      <w:tr w:rsidR="00611B3E" w:rsidRPr="00E53DD1" w:rsidTr="009B19AC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B3E" w:rsidRPr="00E53DD1" w:rsidRDefault="00611B3E" w:rsidP="00611B3E">
            <w:pPr>
              <w:pStyle w:val="centralniewrubryce"/>
            </w:pPr>
            <w:r w:rsidRPr="00E53DD1"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B3E" w:rsidRPr="00E53DD1" w:rsidRDefault="00611B3E" w:rsidP="009B19AC">
            <w:pPr>
              <w:rPr>
                <w:sz w:val="20"/>
                <w:szCs w:val="20"/>
              </w:rPr>
            </w:pPr>
            <w:r w:rsidRPr="00E53DD1">
              <w:rPr>
                <w:sz w:val="20"/>
                <w:szCs w:val="20"/>
              </w:rPr>
              <w:t>ma świadomość poziomu swojej wiedzy i</w:t>
            </w:r>
            <w:r w:rsidR="009B19AC">
              <w:rPr>
                <w:sz w:val="20"/>
                <w:szCs w:val="20"/>
              </w:rPr>
              <w:t> </w:t>
            </w:r>
            <w:r w:rsidRPr="00E53DD1">
              <w:rPr>
                <w:sz w:val="20"/>
                <w:szCs w:val="20"/>
              </w:rPr>
              <w:t>umiejętności,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B3E" w:rsidRPr="009B19AC" w:rsidRDefault="00530353" w:rsidP="00611B3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FIR </w:t>
            </w:r>
            <w:r w:rsidR="00611B3E" w:rsidRPr="009B19AC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_K01</w:t>
            </w:r>
          </w:p>
          <w:p w:rsidR="00611B3E" w:rsidRPr="009B19AC" w:rsidRDefault="00530353" w:rsidP="00611B3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FIR</w:t>
            </w:r>
            <w:r w:rsidR="00611B3E" w:rsidRPr="009B19AC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_K02</w:t>
            </w:r>
          </w:p>
          <w:p w:rsidR="00611B3E" w:rsidRPr="009B19AC" w:rsidRDefault="00530353" w:rsidP="00611B3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FIR</w:t>
            </w:r>
            <w:r w:rsidR="00611B3E" w:rsidRPr="009B19AC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_K03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E" w:rsidRPr="00E53DD1" w:rsidRDefault="00611B3E" w:rsidP="00611B3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E" w:rsidRPr="00E53DD1" w:rsidRDefault="00611B3E" w:rsidP="00611B3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E" w:rsidRPr="00E53DD1" w:rsidRDefault="00611B3E" w:rsidP="00611B3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B3E" w:rsidRPr="00E53DD1" w:rsidRDefault="00611B3E" w:rsidP="00611B3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611B3E" w:rsidRPr="00E53DD1" w:rsidTr="009B19AC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B3E" w:rsidRPr="00E53DD1" w:rsidRDefault="00611B3E" w:rsidP="00611B3E">
            <w:pPr>
              <w:pStyle w:val="centralniewrubryce"/>
            </w:pPr>
            <w:r w:rsidRPr="00E53DD1">
              <w:t>K2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B3E" w:rsidRPr="00E53DD1" w:rsidRDefault="00611B3E" w:rsidP="00611B3E">
            <w:pPr>
              <w:rPr>
                <w:sz w:val="20"/>
                <w:szCs w:val="20"/>
              </w:rPr>
            </w:pPr>
            <w:r w:rsidRPr="00E53DD1">
              <w:rPr>
                <w:sz w:val="20"/>
                <w:szCs w:val="20"/>
              </w:rPr>
              <w:t>ma przekonanie o sensie, wartości i potrzebie podejmowania działań gospodarczych.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B3E" w:rsidRPr="009B19AC" w:rsidRDefault="00530353" w:rsidP="00611B3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FIR</w:t>
            </w:r>
            <w:r w:rsidR="00611B3E" w:rsidRPr="009B19AC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_K04</w:t>
            </w:r>
          </w:p>
          <w:p w:rsidR="00611B3E" w:rsidRPr="009B19AC" w:rsidRDefault="00530353" w:rsidP="00611B3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FIR</w:t>
            </w:r>
            <w:r w:rsidR="00611B3E" w:rsidRPr="009B19AC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_K05</w:t>
            </w:r>
          </w:p>
          <w:p w:rsidR="00611B3E" w:rsidRPr="009B19AC" w:rsidRDefault="00530353" w:rsidP="00611B3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FIR</w:t>
            </w:r>
            <w:r w:rsidR="00611B3E" w:rsidRPr="009B19AC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_K06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E" w:rsidRPr="00E53DD1" w:rsidRDefault="00611B3E" w:rsidP="00611B3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E" w:rsidRPr="00E53DD1" w:rsidRDefault="00611B3E" w:rsidP="00611B3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E" w:rsidRPr="00E53DD1" w:rsidRDefault="00611B3E" w:rsidP="00611B3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B3E" w:rsidRPr="00E53DD1" w:rsidRDefault="00611B3E" w:rsidP="00611B3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:rsidTr="00985C9D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</w:p>
          <w:p w:rsidR="00985C9D" w:rsidRDefault="0001570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Obowiązkowe/d</w:t>
            </w:r>
            <w:r w:rsidR="00985C9D" w:rsidRPr="00A602A4">
              <w:rPr>
                <w:sz w:val="18"/>
                <w:szCs w:val="18"/>
              </w:rPr>
              <w:t>odatkowe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="00985C9D" w:rsidRPr="00A602A4">
              <w:rPr>
                <w:sz w:val="18"/>
                <w:szCs w:val="18"/>
              </w:rPr>
              <w:t xml:space="preserve"> zajęcia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</w:p>
          <w:p w:rsidR="00685BCF" w:rsidRPr="00A602A4" w:rsidRDefault="00685BC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1069D2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B19AC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A352B4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E53DD1" w:rsidRDefault="009B19AC" w:rsidP="00CE1FCA">
            <w:pPr>
              <w:snapToGrid w:val="0"/>
              <w:jc w:val="center"/>
            </w:pPr>
            <w:r>
              <w:t>4</w:t>
            </w:r>
          </w:p>
        </w:tc>
      </w:tr>
    </w:tbl>
    <w:p w:rsidR="006D20AD" w:rsidRDefault="006D20AD" w:rsidP="004E20D6">
      <w:pPr>
        <w:pStyle w:val="Tekstpodstawowy"/>
        <w:tabs>
          <w:tab w:val="left" w:pos="-5814"/>
        </w:tabs>
      </w:pPr>
    </w:p>
    <w:p w:rsidR="002343F2" w:rsidRDefault="00F221BC" w:rsidP="00985C9D">
      <w:pPr>
        <w:pStyle w:val="Podpunkty"/>
        <w:rPr>
          <w:b w:val="0"/>
        </w:rPr>
      </w:pPr>
      <w:r>
        <w:lastRenderedPageBreak/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dane treści będą re</w:t>
      </w:r>
      <w:r w:rsidR="00967AA0">
        <w:rPr>
          <w:b w:val="0"/>
        </w:rPr>
        <w:t xml:space="preserve">alizowane (zajęcia na uczelni lub obowiązkowe / </w:t>
      </w:r>
      <w:r w:rsidR="00985C9D" w:rsidRPr="00985C9D">
        <w:rPr>
          <w:b w:val="0"/>
        </w:rPr>
        <w:t>dodatkowe zajęcia na platformie e-learningowej prowadzone z wykorzystaniem metod i technik kształcenia na odległość)</w:t>
      </w:r>
    </w:p>
    <w:p w:rsidR="00272297" w:rsidRDefault="00272297" w:rsidP="00985C9D">
      <w:pPr>
        <w:pStyle w:val="Podpunkty"/>
      </w:pPr>
    </w:p>
    <w:p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E53DD1">
        <w:t xml:space="preserve">: </w:t>
      </w:r>
      <w:r w:rsidR="009B19AC">
        <w:t xml:space="preserve">WYKŁAD, </w:t>
      </w:r>
      <w:r w:rsidR="00E53DD1">
        <w:t>ĆWICZENIA</w:t>
      </w:r>
    </w:p>
    <w:tbl>
      <w:tblPr>
        <w:tblW w:w="8948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4602"/>
        <w:gridCol w:w="850"/>
        <w:gridCol w:w="567"/>
        <w:gridCol w:w="1134"/>
        <w:gridCol w:w="1276"/>
        <w:gridCol w:w="27"/>
      </w:tblGrid>
      <w:tr w:rsidR="00AB4320" w:rsidTr="00A949B4">
        <w:trPr>
          <w:cantSplit/>
          <w:trHeight w:val="19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4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3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  <w:r w:rsidRPr="00272297">
              <w:t>Sposób realizacji</w:t>
            </w:r>
          </w:p>
        </w:tc>
      </w:tr>
      <w:tr w:rsidR="00AB4320" w:rsidTr="00A949B4">
        <w:trPr>
          <w:gridAfter w:val="1"/>
          <w:wAfter w:w="27" w:type="dxa"/>
          <w:cantSplit/>
          <w:trHeight w:val="190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46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NST</w:t>
            </w:r>
          </w:p>
        </w:tc>
      </w:tr>
      <w:tr w:rsidR="00AB4320" w:rsidTr="00A949B4">
        <w:trPr>
          <w:gridAfter w:val="1"/>
          <w:wAfter w:w="27" w:type="dxa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4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272297">
              <w:rPr>
                <w:sz w:val="16"/>
                <w:szCs w:val="16"/>
              </w:rPr>
              <w:t>DODATKOWE</w:t>
            </w:r>
            <w:r w:rsidRPr="00272297">
              <w:rPr>
                <w:sz w:val="16"/>
                <w:szCs w:val="16"/>
              </w:rPr>
              <w:t>*</w:t>
            </w:r>
            <w:r w:rsidRPr="00272297">
              <w:rPr>
                <w:sz w:val="16"/>
                <w:szCs w:val="16"/>
              </w:rPr>
              <w:footnoteReference w:id="2"/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Pr="00272297" w:rsidRDefault="00967AA0" w:rsidP="00481572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</w:t>
            </w:r>
            <w:r w:rsidR="00AB4320" w:rsidRPr="00272297">
              <w:rPr>
                <w:sz w:val="16"/>
                <w:szCs w:val="16"/>
              </w:rPr>
              <w:t>ZAJĘCIA NA PLATFORMIE</w:t>
            </w:r>
          </w:p>
        </w:tc>
      </w:tr>
      <w:tr w:rsidR="00481572" w:rsidRPr="00E53DD1" w:rsidTr="00A949B4">
        <w:trPr>
          <w:gridAfter w:val="1"/>
          <w:wAfter w:w="27" w:type="dxa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72" w:rsidRPr="00E53DD1" w:rsidRDefault="00481572" w:rsidP="00481572">
            <w:pPr>
              <w:pStyle w:val="Nagwkitablic"/>
            </w:pPr>
            <w:r w:rsidRPr="00E53DD1">
              <w:t>1.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72" w:rsidRPr="009B19AC" w:rsidRDefault="00A949B4" w:rsidP="009B19AC">
            <w:pPr>
              <w:rPr>
                <w:sz w:val="20"/>
                <w:szCs w:val="20"/>
              </w:rPr>
            </w:pPr>
            <w:r w:rsidRPr="009B19AC">
              <w:rPr>
                <w:sz w:val="20"/>
              </w:rPr>
              <w:t>Biznes plan – wyjaśnienie pojęcia. Cele, zadania i</w:t>
            </w:r>
            <w:r w:rsidR="009B19AC" w:rsidRPr="009B19AC">
              <w:rPr>
                <w:sz w:val="20"/>
              </w:rPr>
              <w:t> </w:t>
            </w:r>
            <w:r w:rsidRPr="009B19AC">
              <w:rPr>
                <w:sz w:val="20"/>
              </w:rPr>
              <w:t xml:space="preserve">funkcje biznes planu. Podstawowe zasady konstrukcji biznes planu. Ogólne zasady metodyczne przygotowania biznes planu .Typowe zastosowania biznes </w:t>
            </w:r>
            <w:r w:rsidR="009B19AC" w:rsidRPr="009B19AC">
              <w:rPr>
                <w:sz w:val="20"/>
              </w:rPr>
              <w:t>planu. Struktura biznes planu (</w:t>
            </w:r>
            <w:r w:rsidRPr="009B19AC">
              <w:rPr>
                <w:sz w:val="20"/>
              </w:rPr>
              <w:t>układ treści</w:t>
            </w:r>
            <w:r w:rsidR="009B19AC" w:rsidRPr="009B19AC">
              <w:rPr>
                <w:sz w:val="20"/>
              </w:rPr>
              <w:t>, podstawowe elementy dokumentu</w:t>
            </w:r>
            <w:r w:rsidRPr="009B19AC">
              <w:rPr>
                <w:sz w:val="20"/>
              </w:rPr>
              <w:t>). Przykłady i struktura biznes planu małego przedsiębiorstwa, biznes plan dużego przedsiębiorstwa.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72" w:rsidRPr="00E53DD1" w:rsidRDefault="00481572" w:rsidP="00481572">
            <w:pPr>
              <w:pStyle w:val="Nagwkitablic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72" w:rsidRPr="00E53DD1" w:rsidRDefault="00481572" w:rsidP="00481572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72" w:rsidRPr="00E53DD1" w:rsidRDefault="00481572" w:rsidP="00481572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572" w:rsidRPr="00E53DD1" w:rsidRDefault="00481572" w:rsidP="00481572">
            <w:pPr>
              <w:pStyle w:val="Nagwkitablic"/>
            </w:pPr>
            <w:r>
              <w:t>X</w:t>
            </w:r>
          </w:p>
        </w:tc>
      </w:tr>
      <w:tr w:rsidR="00481572" w:rsidRPr="00E53DD1" w:rsidTr="00A949B4">
        <w:trPr>
          <w:gridAfter w:val="1"/>
          <w:wAfter w:w="27" w:type="dxa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72" w:rsidRPr="00E53DD1" w:rsidRDefault="00481572" w:rsidP="00481572">
            <w:pPr>
              <w:pStyle w:val="Nagwkitablic"/>
            </w:pPr>
            <w:r w:rsidRPr="00E53DD1">
              <w:t>2.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72" w:rsidRPr="009B19AC" w:rsidRDefault="00A949B4" w:rsidP="00481572">
            <w:pPr>
              <w:rPr>
                <w:sz w:val="20"/>
                <w:szCs w:val="20"/>
              </w:rPr>
            </w:pPr>
            <w:r w:rsidRPr="009B19AC">
              <w:rPr>
                <w:sz w:val="20"/>
              </w:rPr>
              <w:t>Źródła danych do budowy biznes planu. Charakterystyka profilu przedsięwzięcia. Wskazywanie celów krótkoterminowych i długoterminowych. Analiza SWOT na potrzeby biznes planu.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72" w:rsidRPr="00E53DD1" w:rsidRDefault="00481572" w:rsidP="00481572">
            <w:pPr>
              <w:pStyle w:val="Nagwkitablic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72" w:rsidRPr="00E53DD1" w:rsidRDefault="00481572" w:rsidP="00481572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72" w:rsidRPr="00E53DD1" w:rsidRDefault="00481572" w:rsidP="00481572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572" w:rsidRPr="00E53DD1" w:rsidRDefault="00481572" w:rsidP="00481572">
            <w:pPr>
              <w:pStyle w:val="Nagwkitablic"/>
            </w:pPr>
            <w:r>
              <w:t>X</w:t>
            </w:r>
          </w:p>
        </w:tc>
      </w:tr>
    </w:tbl>
    <w:p w:rsidR="00AB4320" w:rsidRDefault="00AB4320">
      <w:pPr>
        <w:pStyle w:val="tekst"/>
      </w:pPr>
    </w:p>
    <w:p w:rsidR="00A949B4" w:rsidRDefault="00A949B4" w:rsidP="00A949B4">
      <w:pPr>
        <w:pStyle w:val="Nagwkitablic"/>
        <w:jc w:val="left"/>
      </w:pPr>
      <w:r w:rsidRPr="00272297">
        <w:t>RODZAJ ZAJĘĆ</w:t>
      </w:r>
      <w:r>
        <w:t>: ĆWICZENIA</w:t>
      </w:r>
    </w:p>
    <w:tbl>
      <w:tblPr>
        <w:tblW w:w="8948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4602"/>
        <w:gridCol w:w="850"/>
        <w:gridCol w:w="851"/>
        <w:gridCol w:w="850"/>
        <w:gridCol w:w="1276"/>
        <w:gridCol w:w="27"/>
      </w:tblGrid>
      <w:tr w:rsidR="00A949B4" w:rsidTr="0022532F">
        <w:trPr>
          <w:cantSplit/>
          <w:trHeight w:val="19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49B4" w:rsidRPr="00272297" w:rsidRDefault="00A949B4" w:rsidP="0022532F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4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49B4" w:rsidRPr="00272297" w:rsidRDefault="00A949B4" w:rsidP="0022532F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3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9B4" w:rsidRDefault="00A949B4" w:rsidP="0022532F">
            <w:pPr>
              <w:pStyle w:val="Nagwkitablic"/>
            </w:pPr>
            <w:r w:rsidRPr="00272297">
              <w:t>Sposób realizacji</w:t>
            </w:r>
          </w:p>
        </w:tc>
      </w:tr>
      <w:tr w:rsidR="00A949B4" w:rsidTr="00A949B4">
        <w:trPr>
          <w:gridAfter w:val="1"/>
          <w:wAfter w:w="27" w:type="dxa"/>
          <w:cantSplit/>
          <w:trHeight w:val="190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49B4" w:rsidRPr="00272297" w:rsidRDefault="00A949B4" w:rsidP="0022532F">
            <w:pPr>
              <w:pStyle w:val="Nagwkitablic"/>
            </w:pPr>
          </w:p>
        </w:tc>
        <w:tc>
          <w:tcPr>
            <w:tcW w:w="46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49B4" w:rsidRPr="00272297" w:rsidRDefault="00A949B4" w:rsidP="0022532F">
            <w:pPr>
              <w:pStyle w:val="Nagwkitablic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9B4" w:rsidRPr="00272297" w:rsidRDefault="00A949B4" w:rsidP="0022532F">
            <w:pPr>
              <w:pStyle w:val="Nagwkitablic"/>
            </w:pPr>
            <w:r w:rsidRPr="00272297">
              <w:t>ST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9B4" w:rsidRPr="00272297" w:rsidRDefault="00A949B4" w:rsidP="0022532F">
            <w:pPr>
              <w:pStyle w:val="Nagwkitablic"/>
            </w:pPr>
            <w:r w:rsidRPr="00272297">
              <w:t>NST</w:t>
            </w:r>
          </w:p>
        </w:tc>
      </w:tr>
      <w:tr w:rsidR="00A949B4" w:rsidTr="00A949B4">
        <w:trPr>
          <w:gridAfter w:val="1"/>
          <w:wAfter w:w="27" w:type="dxa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B4" w:rsidRPr="00272297" w:rsidRDefault="00A949B4" w:rsidP="0022532F">
            <w:pPr>
              <w:pStyle w:val="Nagwkitablic"/>
            </w:pPr>
          </w:p>
        </w:tc>
        <w:tc>
          <w:tcPr>
            <w:tcW w:w="4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9B4" w:rsidRPr="00272297" w:rsidRDefault="00A949B4" w:rsidP="0022532F">
            <w:pPr>
              <w:pStyle w:val="Nagwkitablic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B4" w:rsidRPr="00272297" w:rsidRDefault="00A949B4" w:rsidP="0022532F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B4" w:rsidRPr="00272297" w:rsidRDefault="00A949B4" w:rsidP="0022532F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OBOWIĄZKOWE / DODATKOWE*</w:t>
            </w:r>
            <w:r w:rsidRPr="00272297">
              <w:rPr>
                <w:sz w:val="16"/>
                <w:szCs w:val="16"/>
              </w:rPr>
              <w:footnoteReference w:id="3"/>
            </w:r>
            <w:r w:rsidRPr="00272297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B4" w:rsidRPr="00272297" w:rsidRDefault="00A949B4" w:rsidP="0022532F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B4" w:rsidRPr="00272297" w:rsidRDefault="00A949B4" w:rsidP="0022532F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OBOWIĄZKOWE ZAJĘCIA NA PLATFORMIE</w:t>
            </w:r>
          </w:p>
        </w:tc>
      </w:tr>
      <w:tr w:rsidR="00A949B4" w:rsidRPr="00E53DD1" w:rsidTr="00A949B4">
        <w:trPr>
          <w:gridAfter w:val="1"/>
          <w:wAfter w:w="27" w:type="dxa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B4" w:rsidRPr="00E53DD1" w:rsidRDefault="00A949B4" w:rsidP="0022532F">
            <w:pPr>
              <w:pStyle w:val="Nagwkitablic"/>
            </w:pPr>
            <w:r w:rsidRPr="00E53DD1">
              <w:t>1.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B4" w:rsidRPr="009B19AC" w:rsidRDefault="00A949B4" w:rsidP="0022532F">
            <w:pPr>
              <w:rPr>
                <w:sz w:val="20"/>
                <w:szCs w:val="20"/>
              </w:rPr>
            </w:pPr>
            <w:r w:rsidRPr="009B19AC">
              <w:rPr>
                <w:sz w:val="20"/>
              </w:rPr>
              <w:t>Analiza rynku na potrzeby biznes planu. Źródła danych o rynku. Jak analizować informacje z rynku . Określanie wielkości potencjalnego rynku. Chłonność rynku. Szacunkowy udział firmy w rynku. Identyfikacja docelowych segmentów rynku. Sporządzanie profilu klienta. Analiza konkurencji. Analiza pozycji konkurencyjnej przedsiębiorstwa, jego konkurencyjności oraz zdolności konkurencyjnej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B4" w:rsidRPr="00E53DD1" w:rsidRDefault="00A949B4" w:rsidP="0022532F">
            <w:pPr>
              <w:pStyle w:val="Nagwkitablic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B4" w:rsidRPr="00E53DD1" w:rsidRDefault="00A949B4" w:rsidP="0022532F">
            <w:pPr>
              <w:pStyle w:val="Nagwkitablic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B4" w:rsidRPr="00E53DD1" w:rsidRDefault="00A949B4" w:rsidP="0022532F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B4" w:rsidRPr="00E53DD1" w:rsidRDefault="00A949B4" w:rsidP="0022532F">
            <w:pPr>
              <w:pStyle w:val="Nagwkitablic"/>
            </w:pPr>
            <w:r>
              <w:t>X</w:t>
            </w:r>
          </w:p>
        </w:tc>
      </w:tr>
      <w:tr w:rsidR="00A949B4" w:rsidRPr="00E53DD1" w:rsidTr="00A949B4">
        <w:trPr>
          <w:gridAfter w:val="1"/>
          <w:wAfter w:w="27" w:type="dxa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B4" w:rsidRPr="00E53DD1" w:rsidRDefault="00A949B4" w:rsidP="0022532F">
            <w:pPr>
              <w:pStyle w:val="Nagwkitablic"/>
            </w:pPr>
            <w:r w:rsidRPr="00E53DD1">
              <w:t>2.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B4" w:rsidRPr="009B19AC" w:rsidRDefault="00A949B4" w:rsidP="0022532F">
            <w:pPr>
              <w:rPr>
                <w:sz w:val="20"/>
                <w:szCs w:val="20"/>
              </w:rPr>
            </w:pPr>
            <w:r w:rsidRPr="009B19AC">
              <w:rPr>
                <w:sz w:val="20"/>
              </w:rPr>
              <w:t>Analiza marketingowa w biznes planie. Identyfikacja instrumentów marketingu mix : opis strategii produktowej, cenowej, dystrybucji, promocji. Budowanie strategii marketingowej w biznes planie.</w:t>
            </w:r>
            <w:r w:rsidR="00582531" w:rsidRPr="009B19AC">
              <w:rPr>
                <w:sz w:val="20"/>
              </w:rPr>
              <w:t xml:space="preserve"> Plan działalności operacyjnej. Wskazywanie nakładów inwestycyjnych. Źródła finansowania inwestycji. Określenie zapotrzebowania na materiały. Określenie nakładów inwestycyjnych.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B4" w:rsidRPr="00E53DD1" w:rsidRDefault="00A949B4" w:rsidP="0022532F">
            <w:pPr>
              <w:pStyle w:val="Nagwkitablic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B4" w:rsidRPr="00E53DD1" w:rsidRDefault="00A949B4" w:rsidP="0022532F">
            <w:pPr>
              <w:pStyle w:val="Nagwkitablic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B4" w:rsidRPr="00E53DD1" w:rsidRDefault="00A949B4" w:rsidP="0022532F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B4" w:rsidRPr="00E53DD1" w:rsidRDefault="00A949B4" w:rsidP="0022532F">
            <w:pPr>
              <w:pStyle w:val="Nagwkitablic"/>
            </w:pPr>
            <w:r>
              <w:t>X</w:t>
            </w:r>
          </w:p>
        </w:tc>
      </w:tr>
      <w:tr w:rsidR="00A949B4" w:rsidRPr="00E53DD1" w:rsidTr="00A949B4">
        <w:trPr>
          <w:gridAfter w:val="1"/>
          <w:wAfter w:w="27" w:type="dxa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B4" w:rsidRPr="00E53DD1" w:rsidRDefault="00582531" w:rsidP="0022532F">
            <w:pPr>
              <w:pStyle w:val="Nagwkitablic"/>
            </w:pPr>
            <w:r>
              <w:t>3.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B4" w:rsidRPr="009B19AC" w:rsidRDefault="00582531" w:rsidP="0022532F">
            <w:pPr>
              <w:rPr>
                <w:sz w:val="20"/>
              </w:rPr>
            </w:pPr>
            <w:r w:rsidRPr="009B19AC">
              <w:rPr>
                <w:sz w:val="20"/>
              </w:rPr>
              <w:t>Metodologia budowy planu finansowego. Struktura planu finansowego. Konstruowanie planu przychodów, kosztów. Rachunek zysków i strat, plan przepływów pieniężnych. Ocena</w:t>
            </w:r>
            <w:r w:rsidR="009B19AC">
              <w:rPr>
                <w:sz w:val="20"/>
              </w:rPr>
              <w:t xml:space="preserve"> finansowa. Analiza wskaźnikowa</w:t>
            </w:r>
            <w:r w:rsidRPr="009B19AC">
              <w:rPr>
                <w:sz w:val="20"/>
              </w:rPr>
              <w:t>: wskaźnik płynności, wskaźnik rentowności. Ocena ryzyka inwestycyjnego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B4" w:rsidRPr="00E53DD1" w:rsidRDefault="00A949B4" w:rsidP="0022532F">
            <w:pPr>
              <w:pStyle w:val="Nagwkitablic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B4" w:rsidRPr="00E53DD1" w:rsidRDefault="00A949B4" w:rsidP="0022532F">
            <w:pPr>
              <w:pStyle w:val="Nagwkitablic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B4" w:rsidRPr="00E53DD1" w:rsidRDefault="00A949B4" w:rsidP="0022532F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B4" w:rsidRDefault="00A949B4" w:rsidP="0022532F">
            <w:pPr>
              <w:pStyle w:val="Nagwkitablic"/>
            </w:pPr>
            <w:r>
              <w:t>X</w:t>
            </w:r>
          </w:p>
        </w:tc>
      </w:tr>
      <w:tr w:rsidR="00582531" w:rsidRPr="00E53DD1" w:rsidTr="00A949B4">
        <w:trPr>
          <w:gridAfter w:val="1"/>
          <w:wAfter w:w="27" w:type="dxa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31" w:rsidRPr="00E53DD1" w:rsidRDefault="00582531" w:rsidP="00582531">
            <w:pPr>
              <w:pStyle w:val="Nagwkitablic"/>
              <w:numPr>
                <w:ilvl w:val="0"/>
                <w:numId w:val="9"/>
              </w:num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31" w:rsidRPr="009B19AC" w:rsidRDefault="00582531" w:rsidP="0022532F">
            <w:pPr>
              <w:rPr>
                <w:sz w:val="20"/>
              </w:rPr>
            </w:pPr>
            <w:r w:rsidRPr="009B19AC">
              <w:rPr>
                <w:sz w:val="20"/>
              </w:rPr>
              <w:t>Prezentacje projektu biznes planu.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31" w:rsidRPr="00E53DD1" w:rsidRDefault="00582531" w:rsidP="0022532F">
            <w:pPr>
              <w:pStyle w:val="Nagwkitablic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31" w:rsidRPr="00E53DD1" w:rsidRDefault="00582531" w:rsidP="0022532F">
            <w:pPr>
              <w:pStyle w:val="Nagwkitablic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31" w:rsidRPr="00E53DD1" w:rsidRDefault="00582531" w:rsidP="0022532F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31" w:rsidRDefault="00582531" w:rsidP="0022532F">
            <w:pPr>
              <w:pStyle w:val="Nagwkitablic"/>
            </w:pPr>
            <w:r>
              <w:t>X</w:t>
            </w:r>
          </w:p>
        </w:tc>
      </w:tr>
    </w:tbl>
    <w:p w:rsidR="00A949B4" w:rsidRPr="00272297" w:rsidRDefault="00A949B4" w:rsidP="00A949B4">
      <w:pPr>
        <w:pStyle w:val="Nagwkitablic"/>
        <w:jc w:val="left"/>
      </w:pPr>
    </w:p>
    <w:p w:rsidR="00A949B4" w:rsidRDefault="00A949B4">
      <w:pPr>
        <w:pStyle w:val="tekst"/>
      </w:pPr>
    </w:p>
    <w:p w:rsidR="00272297" w:rsidRDefault="00B8436E" w:rsidP="002722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 xml:space="preserve">debata, </w:t>
      </w:r>
      <w:proofErr w:type="spellStart"/>
      <w:r w:rsidR="003E4F65" w:rsidRPr="003E4F65">
        <w:rPr>
          <w:b w:val="0"/>
        </w:rPr>
        <w:t>case</w:t>
      </w:r>
      <w:proofErr w:type="spellEnd"/>
      <w:r w:rsidR="003E4F65" w:rsidRPr="003E4F65">
        <w:rPr>
          <w:b w:val="0"/>
        </w:rPr>
        <w:t xml:space="preserve"> </w:t>
      </w:r>
      <w:proofErr w:type="spellStart"/>
      <w:r w:rsidR="003E4F65" w:rsidRPr="003E4F65">
        <w:rPr>
          <w:b w:val="0"/>
        </w:rPr>
        <w:t>study</w:t>
      </w:r>
      <w:proofErr w:type="spellEnd"/>
      <w:r w:rsidR="003E4F65" w:rsidRPr="003E4F65">
        <w:rPr>
          <w:b w:val="0"/>
        </w:rPr>
        <w:t>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:rsidR="00E53DD1" w:rsidRDefault="00E53DD1" w:rsidP="00E53DD1">
      <w:pPr>
        <w:pStyle w:val="Podpunkty"/>
        <w:spacing w:after="60"/>
        <w:ind w:left="0"/>
        <w:rPr>
          <w:color w:val="000000"/>
          <w:sz w:val="20"/>
        </w:rPr>
      </w:pPr>
    </w:p>
    <w:p w:rsidR="00607C31" w:rsidRPr="009B19AC" w:rsidRDefault="00607C31" w:rsidP="00607C31">
      <w:pPr>
        <w:pStyle w:val="NormalnyWeb"/>
        <w:spacing w:before="0" w:beforeAutospacing="0" w:after="90" w:afterAutospacing="0"/>
        <w:rPr>
          <w:color w:val="000000"/>
          <w:sz w:val="22"/>
          <w:szCs w:val="20"/>
        </w:rPr>
      </w:pPr>
      <w:r w:rsidRPr="009B19AC">
        <w:rPr>
          <w:b/>
          <w:color w:val="000000"/>
          <w:sz w:val="22"/>
          <w:szCs w:val="20"/>
          <w:lang w:eastAsia="zh-CN"/>
        </w:rPr>
        <w:t>Wykład:</w:t>
      </w:r>
      <w:r w:rsidRPr="009B19AC">
        <w:rPr>
          <w:color w:val="000000"/>
          <w:sz w:val="22"/>
          <w:szCs w:val="20"/>
        </w:rPr>
        <w:t xml:space="preserve"> obecność na zajęciach; zaliczenie na ocenę, aktywny udział w zajęciach;</w:t>
      </w:r>
      <w:r w:rsidR="00157333" w:rsidRPr="009B19AC">
        <w:rPr>
          <w:color w:val="000000"/>
          <w:sz w:val="22"/>
          <w:szCs w:val="20"/>
        </w:rPr>
        <w:t xml:space="preserve"> </w:t>
      </w:r>
      <w:r w:rsidRPr="009B19AC">
        <w:rPr>
          <w:color w:val="000000"/>
          <w:sz w:val="22"/>
          <w:szCs w:val="20"/>
        </w:rPr>
        <w:t>rozwiązywanie zadań problemowych;</w:t>
      </w:r>
    </w:p>
    <w:p w:rsidR="00E53DD1" w:rsidRPr="009B19AC" w:rsidRDefault="00E53DD1" w:rsidP="00157333">
      <w:pPr>
        <w:pStyle w:val="Podpunkty"/>
        <w:spacing w:after="60"/>
        <w:ind w:left="0"/>
        <w:rPr>
          <w:color w:val="000000"/>
          <w:lang w:eastAsia="pl-PL"/>
        </w:rPr>
      </w:pPr>
      <w:r w:rsidRPr="009B19AC">
        <w:rPr>
          <w:color w:val="000000"/>
        </w:rPr>
        <w:t>Ćwiczenia:</w:t>
      </w:r>
      <w:r w:rsidR="00157333" w:rsidRPr="009B19AC">
        <w:rPr>
          <w:color w:val="000000"/>
        </w:rPr>
        <w:t xml:space="preserve"> </w:t>
      </w:r>
      <w:r w:rsidR="00157333" w:rsidRPr="009B19AC">
        <w:rPr>
          <w:b w:val="0"/>
          <w:color w:val="000000"/>
          <w:lang w:eastAsia="pl-PL"/>
        </w:rPr>
        <w:t xml:space="preserve">obecność na zajęciach; zaliczenie na ocenę, aktywny udział w zajęciach; </w:t>
      </w:r>
      <w:r w:rsidR="00A352B4" w:rsidRPr="009B19AC">
        <w:rPr>
          <w:b w:val="0"/>
          <w:color w:val="000000"/>
          <w:lang w:eastAsia="pl-PL"/>
        </w:rPr>
        <w:t>Przygotowanie, zaprezentowanie oraz oddanie w wersji papierowej</w:t>
      </w:r>
      <w:r w:rsidR="00144EC7" w:rsidRPr="009B19AC">
        <w:rPr>
          <w:b w:val="0"/>
          <w:color w:val="000000"/>
          <w:lang w:eastAsia="pl-PL"/>
        </w:rPr>
        <w:t>/elektronicznej</w:t>
      </w:r>
      <w:r w:rsidR="00A352B4" w:rsidRPr="009B19AC">
        <w:rPr>
          <w:b w:val="0"/>
          <w:color w:val="000000"/>
          <w:lang w:eastAsia="pl-PL"/>
        </w:rPr>
        <w:t xml:space="preserve"> projektu </w:t>
      </w:r>
      <w:r w:rsidR="00144EC7" w:rsidRPr="009B19AC">
        <w:rPr>
          <w:color w:val="000000"/>
          <w:lang w:eastAsia="pl-PL"/>
        </w:rPr>
        <w:t>„Biznesplan własnego przedsiębio</w:t>
      </w:r>
      <w:r w:rsidR="00A352B4" w:rsidRPr="009B19AC">
        <w:rPr>
          <w:color w:val="000000"/>
          <w:lang w:eastAsia="pl-PL"/>
        </w:rPr>
        <w:t>rstwa”</w:t>
      </w:r>
    </w:p>
    <w:p w:rsidR="00157333" w:rsidRPr="00157333" w:rsidRDefault="00157333" w:rsidP="00157333">
      <w:pPr>
        <w:pStyle w:val="Podpunkty"/>
        <w:spacing w:after="60"/>
        <w:ind w:left="0"/>
        <w:rPr>
          <w:color w:val="000000"/>
          <w:sz w:val="20"/>
          <w:lang w:eastAsia="pl-PL"/>
        </w:rPr>
      </w:pPr>
    </w:p>
    <w:p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:rsidTr="00117F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Default="00EF5588" w:rsidP="00027C85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>lub „</w:t>
            </w:r>
            <w:proofErr w:type="spellStart"/>
            <w:r w:rsidR="003236FE">
              <w:rPr>
                <w:sz w:val="22"/>
                <w:szCs w:val="22"/>
              </w:rPr>
              <w:t>zal</w:t>
            </w:r>
            <w:proofErr w:type="spellEnd"/>
            <w:r w:rsidR="003236FE">
              <w:rPr>
                <w:sz w:val="22"/>
                <w:szCs w:val="22"/>
              </w:rPr>
              <w:t xml:space="preserve">.” </w:t>
            </w:r>
          </w:p>
          <w:p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9B19AC">
              <w:rPr>
                <w:sz w:val="22"/>
                <w:szCs w:val="22"/>
              </w:rPr>
              <w:t>student zna i </w:t>
            </w:r>
            <w:r w:rsidR="00774BB4">
              <w:rPr>
                <w:sz w:val="22"/>
                <w:szCs w:val="22"/>
              </w:rPr>
              <w:t>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225C7C" w:rsidRPr="00225C7C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7C" w:rsidRPr="00225C7C" w:rsidRDefault="00225C7C" w:rsidP="00225C7C">
            <w:pPr>
              <w:pStyle w:val="Tekstpodstawowy"/>
              <w:tabs>
                <w:tab w:val="left" w:pos="-5814"/>
              </w:tabs>
              <w:jc w:val="center"/>
            </w:pPr>
            <w:r w:rsidRPr="00225C7C">
              <w:t>W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7C" w:rsidRPr="00225C7C" w:rsidRDefault="00225C7C" w:rsidP="007E70C7">
            <w:pPr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 xml:space="preserve">W stopniu dostatecznym ma wiedzę w zakresie: </w:t>
            </w:r>
            <w:r w:rsidR="00530353">
              <w:rPr>
                <w:sz w:val="20"/>
                <w:szCs w:val="20"/>
              </w:rPr>
              <w:t xml:space="preserve">FIR </w:t>
            </w:r>
            <w:r w:rsidR="007E70C7">
              <w:rPr>
                <w:sz w:val="20"/>
                <w:szCs w:val="20"/>
              </w:rPr>
              <w:t>_W12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7C" w:rsidRPr="00225C7C" w:rsidRDefault="00225C7C" w:rsidP="00225C7C">
            <w:pPr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 xml:space="preserve">W stopniu dobrym ma wiedzę w zakresie: </w:t>
            </w:r>
            <w:r w:rsidR="00530353">
              <w:rPr>
                <w:sz w:val="20"/>
                <w:szCs w:val="20"/>
              </w:rPr>
              <w:t xml:space="preserve">FIR </w:t>
            </w:r>
            <w:r w:rsidR="007E70C7">
              <w:rPr>
                <w:sz w:val="20"/>
                <w:szCs w:val="20"/>
              </w:rPr>
              <w:t>_W12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7C" w:rsidRPr="00225C7C" w:rsidRDefault="00225C7C" w:rsidP="00225C7C">
            <w:pPr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 xml:space="preserve">W stopniu bardzo dobrym ma wiedzę  w zakresie: </w:t>
            </w:r>
            <w:r w:rsidR="00530353">
              <w:rPr>
                <w:sz w:val="20"/>
                <w:szCs w:val="20"/>
              </w:rPr>
              <w:t xml:space="preserve">FIR </w:t>
            </w:r>
            <w:r w:rsidR="007E70C7">
              <w:rPr>
                <w:sz w:val="20"/>
                <w:szCs w:val="20"/>
              </w:rPr>
              <w:t>_W12</w:t>
            </w:r>
          </w:p>
        </w:tc>
      </w:tr>
      <w:tr w:rsidR="00225C7C" w:rsidTr="005637C2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7C" w:rsidRPr="00AD58FD" w:rsidRDefault="007E70C7" w:rsidP="00225C7C">
            <w:pPr>
              <w:pStyle w:val="Tekstpodstawowy"/>
              <w:tabs>
                <w:tab w:val="left" w:pos="-58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U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7C" w:rsidRPr="00AD58FD" w:rsidRDefault="00225C7C" w:rsidP="007E70C7">
            <w:pPr>
              <w:pStyle w:val="NormalnyWeb"/>
              <w:spacing w:after="90"/>
              <w:rPr>
                <w:color w:val="000000"/>
                <w:sz w:val="20"/>
                <w:szCs w:val="20"/>
                <w:lang w:val="uk-UA" w:eastAsia="uk-UA"/>
              </w:rPr>
            </w:pPr>
            <w:r w:rsidRPr="00AD58FD">
              <w:rPr>
                <w:color w:val="000000"/>
                <w:sz w:val="20"/>
                <w:szCs w:val="20"/>
              </w:rPr>
              <w:t>W stopniu dostatecznym  ma umie</w:t>
            </w:r>
            <w:r w:rsidR="00530353">
              <w:rPr>
                <w:color w:val="000000"/>
                <w:sz w:val="20"/>
                <w:szCs w:val="20"/>
              </w:rPr>
              <w:t xml:space="preserve">jętności w zakresie: FIR </w:t>
            </w:r>
            <w:bookmarkStart w:id="0" w:name="_GoBack"/>
            <w:bookmarkEnd w:id="0"/>
            <w:r w:rsidR="007E70C7">
              <w:rPr>
                <w:color w:val="000000"/>
                <w:sz w:val="20"/>
                <w:szCs w:val="20"/>
              </w:rPr>
              <w:t>_U03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7C" w:rsidRPr="00AD58FD" w:rsidRDefault="00225C7C" w:rsidP="007E70C7">
            <w:pPr>
              <w:pStyle w:val="NormalnyWeb"/>
              <w:spacing w:before="0" w:beforeAutospacing="0" w:after="90" w:afterAutospacing="0"/>
              <w:ind w:left="72"/>
              <w:rPr>
                <w:color w:val="000000"/>
                <w:sz w:val="20"/>
                <w:szCs w:val="20"/>
              </w:rPr>
            </w:pPr>
            <w:r w:rsidRPr="00AD58FD">
              <w:rPr>
                <w:color w:val="000000"/>
                <w:sz w:val="20"/>
                <w:szCs w:val="20"/>
              </w:rPr>
              <w:t xml:space="preserve">W stopniu dobrym ma umiejętności w zakresie: </w:t>
            </w:r>
            <w:r w:rsidR="00530353">
              <w:rPr>
                <w:color w:val="000000"/>
                <w:sz w:val="20"/>
                <w:szCs w:val="20"/>
              </w:rPr>
              <w:t>FIR</w:t>
            </w:r>
            <w:r w:rsidR="007E70C7">
              <w:rPr>
                <w:color w:val="000000"/>
                <w:sz w:val="20"/>
                <w:szCs w:val="20"/>
              </w:rPr>
              <w:t>_U03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7C" w:rsidRPr="00AD58FD" w:rsidRDefault="00225C7C" w:rsidP="00225C7C">
            <w:pPr>
              <w:pStyle w:val="NormalnyWeb"/>
              <w:spacing w:before="0" w:beforeAutospacing="0" w:after="90" w:afterAutospacing="0"/>
              <w:ind w:left="72"/>
              <w:rPr>
                <w:color w:val="000000"/>
                <w:sz w:val="20"/>
                <w:szCs w:val="20"/>
              </w:rPr>
            </w:pPr>
            <w:r w:rsidRPr="00AD58FD">
              <w:rPr>
                <w:color w:val="000000"/>
                <w:sz w:val="20"/>
                <w:szCs w:val="20"/>
              </w:rPr>
              <w:t xml:space="preserve">W stopniu bardzo dobrym ma umiejętności w zakresie: </w:t>
            </w:r>
            <w:r w:rsidR="00530353">
              <w:rPr>
                <w:color w:val="000000"/>
                <w:sz w:val="20"/>
                <w:szCs w:val="20"/>
              </w:rPr>
              <w:t xml:space="preserve">FIR </w:t>
            </w:r>
            <w:r w:rsidR="007E70C7">
              <w:rPr>
                <w:color w:val="000000"/>
                <w:sz w:val="20"/>
                <w:szCs w:val="20"/>
              </w:rPr>
              <w:t>_U03</w:t>
            </w:r>
          </w:p>
        </w:tc>
      </w:tr>
      <w:tr w:rsidR="00225C7C" w:rsidTr="009B19AC">
        <w:trPr>
          <w:trHeight w:val="9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7C" w:rsidRPr="00AD58FD" w:rsidRDefault="00225C7C" w:rsidP="00225C7C">
            <w:pPr>
              <w:pStyle w:val="Tekstpodstawowy"/>
              <w:tabs>
                <w:tab w:val="left" w:pos="-5814"/>
              </w:tabs>
              <w:jc w:val="center"/>
              <w:rPr>
                <w:color w:val="000000"/>
              </w:rPr>
            </w:pPr>
            <w:r w:rsidRPr="00AD58FD">
              <w:rPr>
                <w:color w:val="000000"/>
              </w:rPr>
              <w:t>K1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7C" w:rsidRPr="00AD58FD" w:rsidRDefault="00225C7C" w:rsidP="00225C7C">
            <w:pPr>
              <w:pStyle w:val="NormalnyWeb"/>
              <w:spacing w:before="0" w:beforeAutospacing="0" w:after="90" w:afterAutospacing="0"/>
              <w:ind w:left="72"/>
              <w:rPr>
                <w:color w:val="000000"/>
                <w:sz w:val="20"/>
                <w:szCs w:val="20"/>
                <w:lang w:val="uk-UA" w:eastAsia="uk-UA"/>
              </w:rPr>
            </w:pPr>
            <w:r w:rsidRPr="00AD58FD">
              <w:rPr>
                <w:color w:val="000000"/>
                <w:sz w:val="20"/>
                <w:szCs w:val="20"/>
              </w:rPr>
              <w:t>W stopniu dostatecznym ma świadomość swojej wiedzy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7C" w:rsidRPr="00AD58FD" w:rsidRDefault="00225C7C" w:rsidP="009B19AC">
            <w:pPr>
              <w:spacing w:after="0"/>
              <w:rPr>
                <w:sz w:val="20"/>
                <w:szCs w:val="20"/>
              </w:rPr>
            </w:pPr>
            <w:r w:rsidRPr="00AD58FD">
              <w:rPr>
                <w:color w:val="000000"/>
                <w:sz w:val="20"/>
                <w:szCs w:val="20"/>
              </w:rPr>
              <w:t>W stopniu dobrym ma świadomość swojej wiedzy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7C" w:rsidRPr="00AD58FD" w:rsidRDefault="00225C7C" w:rsidP="00225C7C">
            <w:pPr>
              <w:rPr>
                <w:sz w:val="20"/>
                <w:szCs w:val="20"/>
              </w:rPr>
            </w:pPr>
            <w:r w:rsidRPr="00AD58FD">
              <w:rPr>
                <w:color w:val="000000"/>
                <w:sz w:val="20"/>
                <w:szCs w:val="20"/>
              </w:rPr>
              <w:t>W stopniu bardzo dobrym ma świadomość swojej wiedzy</w:t>
            </w:r>
          </w:p>
        </w:tc>
      </w:tr>
      <w:tr w:rsidR="00225C7C" w:rsidTr="009A3807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7C" w:rsidRPr="00AD58FD" w:rsidRDefault="00225C7C" w:rsidP="00225C7C">
            <w:pPr>
              <w:pStyle w:val="Tekstpodstawowy"/>
              <w:tabs>
                <w:tab w:val="left" w:pos="-5814"/>
              </w:tabs>
              <w:jc w:val="center"/>
              <w:rPr>
                <w:color w:val="000000"/>
              </w:rPr>
            </w:pPr>
            <w:r w:rsidRPr="00AD58FD">
              <w:rPr>
                <w:color w:val="000000"/>
              </w:rPr>
              <w:t>K2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7C" w:rsidRPr="00AD58FD" w:rsidRDefault="00225C7C" w:rsidP="00225C7C">
            <w:pPr>
              <w:pStyle w:val="NormalnyWeb"/>
              <w:spacing w:before="0" w:beforeAutospacing="0" w:after="90" w:afterAutospacing="0"/>
              <w:ind w:left="72"/>
              <w:rPr>
                <w:color w:val="000000"/>
                <w:sz w:val="20"/>
                <w:szCs w:val="20"/>
                <w:lang w:val="uk-UA" w:eastAsia="uk-UA"/>
              </w:rPr>
            </w:pPr>
            <w:r w:rsidRPr="00AD58FD">
              <w:rPr>
                <w:color w:val="000000"/>
                <w:sz w:val="20"/>
                <w:szCs w:val="20"/>
              </w:rPr>
              <w:t>W stopniu dostatecznym ma przekonanie o sensie, wartości i potrzebie podejmowania działań gospodarczych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7C" w:rsidRPr="00AD58FD" w:rsidRDefault="00225C7C" w:rsidP="00225C7C">
            <w:pPr>
              <w:rPr>
                <w:sz w:val="20"/>
                <w:szCs w:val="20"/>
              </w:rPr>
            </w:pPr>
            <w:r w:rsidRPr="00AD58FD">
              <w:rPr>
                <w:color w:val="000000"/>
                <w:sz w:val="20"/>
                <w:szCs w:val="20"/>
              </w:rPr>
              <w:t>W stopniu dobrym ma przekonanie o sensie, wartości i potrzebie podejmowania działań gospodarczych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7C" w:rsidRPr="00AD58FD" w:rsidRDefault="00225C7C" w:rsidP="00225C7C">
            <w:pPr>
              <w:rPr>
                <w:sz w:val="20"/>
                <w:szCs w:val="20"/>
              </w:rPr>
            </w:pPr>
            <w:r w:rsidRPr="00AD58FD">
              <w:rPr>
                <w:color w:val="000000"/>
                <w:sz w:val="20"/>
                <w:szCs w:val="20"/>
              </w:rPr>
              <w:t>W stopniu bardzo dobrym ma przekonanie o sensie, wartości i potrzebie podejmowania działań gospodarczych</w:t>
            </w:r>
          </w:p>
        </w:tc>
      </w:tr>
    </w:tbl>
    <w:p w:rsidR="008A0E65" w:rsidRDefault="008A0E65">
      <w:pPr>
        <w:pStyle w:val="Tekstpodstawowy"/>
        <w:tabs>
          <w:tab w:val="left" w:pos="-5814"/>
        </w:tabs>
        <w:ind w:left="540"/>
      </w:pPr>
    </w:p>
    <w:p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:rsidR="00AD61A3" w:rsidRPr="009B19AC" w:rsidRDefault="00AD61A3">
      <w:pPr>
        <w:pStyle w:val="Tekstpodstawowy"/>
        <w:tabs>
          <w:tab w:val="left" w:pos="-5814"/>
        </w:tabs>
        <w:spacing w:before="120"/>
        <w:ind w:left="357"/>
        <w:rPr>
          <w:b/>
          <w:sz w:val="22"/>
          <w:szCs w:val="22"/>
        </w:rPr>
      </w:pPr>
      <w:r w:rsidRPr="009B19AC">
        <w:rPr>
          <w:b/>
          <w:sz w:val="22"/>
          <w:szCs w:val="22"/>
        </w:rPr>
        <w:t xml:space="preserve">Podstawowa </w:t>
      </w:r>
    </w:p>
    <w:p w:rsidR="002000AA" w:rsidRPr="009B19AC" w:rsidRDefault="002000AA" w:rsidP="00465815">
      <w:pPr>
        <w:pStyle w:val="Tekstpodstawowy"/>
        <w:numPr>
          <w:ilvl w:val="0"/>
          <w:numId w:val="15"/>
        </w:numPr>
        <w:tabs>
          <w:tab w:val="left" w:pos="-5814"/>
        </w:tabs>
        <w:spacing w:before="120"/>
        <w:rPr>
          <w:sz w:val="22"/>
          <w:szCs w:val="22"/>
        </w:rPr>
      </w:pPr>
      <w:r w:rsidRPr="009B19AC">
        <w:rPr>
          <w:sz w:val="22"/>
          <w:szCs w:val="22"/>
        </w:rPr>
        <w:t xml:space="preserve">Biznes plan : klucz do rozwoju przedsiębiorstwa. </w:t>
      </w:r>
      <w:hyperlink r:id="rId10" w:history="1">
        <w:r w:rsidRPr="009B19AC">
          <w:rPr>
            <w:sz w:val="22"/>
            <w:szCs w:val="22"/>
          </w:rPr>
          <w:t>Paździor, Artur</w:t>
        </w:r>
      </w:hyperlink>
      <w:r w:rsidRPr="009B19AC">
        <w:rPr>
          <w:sz w:val="22"/>
          <w:szCs w:val="22"/>
        </w:rPr>
        <w:t xml:space="preserve">. </w:t>
      </w:r>
      <w:hyperlink r:id="rId11" w:history="1">
        <w:r w:rsidRPr="009B19AC">
          <w:rPr>
            <w:sz w:val="22"/>
            <w:szCs w:val="22"/>
          </w:rPr>
          <w:t>Wyd. 2 uzupełnione</w:t>
        </w:r>
      </w:hyperlink>
      <w:r w:rsidRPr="009B19AC">
        <w:rPr>
          <w:sz w:val="22"/>
          <w:szCs w:val="22"/>
        </w:rPr>
        <w:t xml:space="preserve">. Lublin. </w:t>
      </w:r>
      <w:hyperlink r:id="rId12" w:history="1">
        <w:r w:rsidRPr="009B19AC">
          <w:rPr>
            <w:sz w:val="22"/>
            <w:szCs w:val="22"/>
          </w:rPr>
          <w:t>Wydawnictwo Wyższej Szkoły Przedsiębiorczości i Administracji</w:t>
        </w:r>
      </w:hyperlink>
      <w:r w:rsidRPr="009B19AC">
        <w:rPr>
          <w:sz w:val="22"/>
          <w:szCs w:val="22"/>
        </w:rPr>
        <w:t xml:space="preserve">. </w:t>
      </w:r>
      <w:hyperlink r:id="rId13" w:tooltip="Jan 1, 2010 - Dec 31, 2010" w:history="1">
        <w:r w:rsidRPr="009B19AC">
          <w:rPr>
            <w:sz w:val="22"/>
            <w:szCs w:val="22"/>
          </w:rPr>
          <w:t>2010</w:t>
        </w:r>
      </w:hyperlink>
      <w:r w:rsidRPr="009B19AC">
        <w:rPr>
          <w:sz w:val="22"/>
          <w:szCs w:val="22"/>
        </w:rPr>
        <w:t xml:space="preserve">. </w:t>
      </w:r>
      <w:proofErr w:type="spellStart"/>
      <w:r w:rsidRPr="009B19AC">
        <w:rPr>
          <w:sz w:val="22"/>
          <w:szCs w:val="22"/>
        </w:rPr>
        <w:t>Identifier</w:t>
      </w:r>
      <w:proofErr w:type="spellEnd"/>
      <w:r w:rsidRPr="009B19AC">
        <w:rPr>
          <w:sz w:val="22"/>
          <w:szCs w:val="22"/>
        </w:rPr>
        <w:t xml:space="preserve">: </w:t>
      </w:r>
      <w:hyperlink r:id="rId14" w:history="1">
        <w:r w:rsidRPr="009B19AC">
          <w:rPr>
            <w:sz w:val="22"/>
            <w:szCs w:val="22"/>
          </w:rPr>
          <w:t>oai:dlibra.wspa.pl:101</w:t>
        </w:r>
      </w:hyperlink>
    </w:p>
    <w:p w:rsidR="00CA785F" w:rsidRPr="009B19AC" w:rsidRDefault="00CA785F" w:rsidP="00465815">
      <w:pPr>
        <w:pStyle w:val="Tekstpodstawowy"/>
        <w:numPr>
          <w:ilvl w:val="0"/>
          <w:numId w:val="15"/>
        </w:numPr>
        <w:tabs>
          <w:tab w:val="left" w:pos="-5814"/>
        </w:tabs>
        <w:spacing w:before="120"/>
        <w:rPr>
          <w:sz w:val="22"/>
          <w:szCs w:val="22"/>
        </w:rPr>
      </w:pPr>
      <w:r w:rsidRPr="009B19AC">
        <w:rPr>
          <w:sz w:val="22"/>
          <w:szCs w:val="22"/>
        </w:rPr>
        <w:t xml:space="preserve">Opolski K., Wiśniewski K., (2017), Biznesplan. Jak go budować i analizować, </w:t>
      </w:r>
      <w:proofErr w:type="spellStart"/>
      <w:r w:rsidRPr="009B19AC">
        <w:rPr>
          <w:sz w:val="22"/>
          <w:szCs w:val="22"/>
        </w:rPr>
        <w:t>CeDeWu</w:t>
      </w:r>
      <w:proofErr w:type="spellEnd"/>
      <w:r w:rsidRPr="009B19AC">
        <w:rPr>
          <w:sz w:val="22"/>
          <w:szCs w:val="22"/>
        </w:rPr>
        <w:t>, Warszawa.</w:t>
      </w:r>
    </w:p>
    <w:p w:rsidR="00465815" w:rsidRPr="009B19AC" w:rsidRDefault="00465815" w:rsidP="00465815">
      <w:pPr>
        <w:pStyle w:val="Tekstpodstawowy"/>
        <w:numPr>
          <w:ilvl w:val="0"/>
          <w:numId w:val="15"/>
        </w:numPr>
        <w:tabs>
          <w:tab w:val="left" w:pos="-5814"/>
        </w:tabs>
        <w:spacing w:before="120"/>
        <w:rPr>
          <w:rFonts w:ascii="Open Sans" w:hAnsi="Open Sans"/>
          <w:color w:val="1A1B1C"/>
          <w:sz w:val="22"/>
          <w:szCs w:val="22"/>
          <w:lang w:val="en-US"/>
        </w:rPr>
      </w:pPr>
      <w:r w:rsidRPr="009B19AC">
        <w:rPr>
          <w:sz w:val="22"/>
          <w:szCs w:val="22"/>
        </w:rPr>
        <w:t xml:space="preserve">Zaplanuj swój sukces! : biznesplan na start. </w:t>
      </w:r>
      <w:hyperlink r:id="rId15" w:history="1">
        <w:r w:rsidRPr="009B19AC">
          <w:rPr>
            <w:sz w:val="22"/>
            <w:szCs w:val="22"/>
          </w:rPr>
          <w:t>Szajkowska, Anna</w:t>
        </w:r>
      </w:hyperlink>
      <w:r w:rsidRPr="009B19AC">
        <w:rPr>
          <w:sz w:val="22"/>
          <w:szCs w:val="22"/>
        </w:rPr>
        <w:t xml:space="preserve">. </w:t>
      </w:r>
      <w:hyperlink r:id="rId16" w:history="1">
        <w:proofErr w:type="spellStart"/>
        <w:r w:rsidRPr="009B19AC">
          <w:rPr>
            <w:sz w:val="22"/>
            <w:szCs w:val="22"/>
          </w:rPr>
          <w:t>Onepress</w:t>
        </w:r>
        <w:proofErr w:type="spellEnd"/>
        <w:r w:rsidRPr="009B19AC">
          <w:rPr>
            <w:sz w:val="22"/>
            <w:szCs w:val="22"/>
          </w:rPr>
          <w:t xml:space="preserve"> Small Business</w:t>
        </w:r>
      </w:hyperlink>
      <w:r w:rsidRPr="009B19AC">
        <w:rPr>
          <w:sz w:val="22"/>
          <w:szCs w:val="22"/>
        </w:rPr>
        <w:t xml:space="preserve">. Gliwice. </w:t>
      </w:r>
      <w:hyperlink r:id="rId17" w:history="1">
        <w:r w:rsidRPr="009B19AC">
          <w:rPr>
            <w:sz w:val="22"/>
            <w:szCs w:val="22"/>
          </w:rPr>
          <w:t>Helion</w:t>
        </w:r>
      </w:hyperlink>
      <w:r w:rsidRPr="009B19AC">
        <w:rPr>
          <w:sz w:val="22"/>
          <w:szCs w:val="22"/>
        </w:rPr>
        <w:t xml:space="preserve">. </w:t>
      </w:r>
      <w:hyperlink r:id="rId18" w:tooltip="Jan 1, 2013 - Dec 31, 2013" w:history="1">
        <w:r w:rsidRPr="009B19AC">
          <w:rPr>
            <w:sz w:val="22"/>
            <w:szCs w:val="22"/>
          </w:rPr>
          <w:t>2013</w:t>
        </w:r>
      </w:hyperlink>
      <w:r w:rsidRPr="009B19AC">
        <w:rPr>
          <w:sz w:val="22"/>
          <w:szCs w:val="22"/>
        </w:rPr>
        <w:t xml:space="preserve">. </w:t>
      </w:r>
      <w:proofErr w:type="spellStart"/>
      <w:r w:rsidRPr="009B19AC">
        <w:rPr>
          <w:sz w:val="22"/>
          <w:szCs w:val="22"/>
        </w:rPr>
        <w:t>Identifier</w:t>
      </w:r>
      <w:proofErr w:type="spellEnd"/>
      <w:r w:rsidRPr="009B19AC">
        <w:rPr>
          <w:sz w:val="22"/>
          <w:szCs w:val="22"/>
        </w:rPr>
        <w:t xml:space="preserve">: </w:t>
      </w:r>
      <w:hyperlink r:id="rId19" w:history="1">
        <w:r w:rsidRPr="009B19AC">
          <w:rPr>
            <w:sz w:val="22"/>
            <w:szCs w:val="22"/>
          </w:rPr>
          <w:t>oai:dlibra.wspa.pl:460</w:t>
        </w:r>
      </w:hyperlink>
    </w:p>
    <w:p w:rsidR="006D20AD" w:rsidRPr="009B19AC" w:rsidRDefault="00465815" w:rsidP="00465815">
      <w:pPr>
        <w:spacing w:before="120" w:after="0" w:line="240" w:lineRule="auto"/>
        <w:ind w:left="357"/>
        <w:rPr>
          <w:b/>
          <w:sz w:val="22"/>
        </w:rPr>
      </w:pPr>
      <w:r w:rsidRPr="009B19AC">
        <w:rPr>
          <w:b/>
          <w:caps/>
          <w:sz w:val="22"/>
        </w:rPr>
        <w:t xml:space="preserve"> </w:t>
      </w:r>
      <w:r w:rsidR="00AD61A3" w:rsidRPr="009B19AC">
        <w:rPr>
          <w:b/>
          <w:caps/>
          <w:sz w:val="22"/>
        </w:rPr>
        <w:t>U</w:t>
      </w:r>
      <w:r w:rsidR="00AD61A3" w:rsidRPr="009B19AC">
        <w:rPr>
          <w:b/>
          <w:sz w:val="22"/>
        </w:rPr>
        <w:t>zupełniająca</w:t>
      </w:r>
    </w:p>
    <w:p w:rsidR="00CA785F" w:rsidRPr="009B19AC" w:rsidRDefault="00CA785F" w:rsidP="00915A5D">
      <w:pPr>
        <w:pStyle w:val="Tekstpodstawowy"/>
        <w:numPr>
          <w:ilvl w:val="0"/>
          <w:numId w:val="15"/>
        </w:numPr>
        <w:tabs>
          <w:tab w:val="left" w:pos="-5814"/>
        </w:tabs>
        <w:spacing w:before="120"/>
        <w:rPr>
          <w:sz w:val="22"/>
          <w:szCs w:val="22"/>
        </w:rPr>
      </w:pPr>
      <w:proofErr w:type="spellStart"/>
      <w:r w:rsidRPr="009B19AC">
        <w:rPr>
          <w:sz w:val="22"/>
          <w:szCs w:val="22"/>
        </w:rPr>
        <w:t>Sutton</w:t>
      </w:r>
      <w:proofErr w:type="spellEnd"/>
      <w:r w:rsidRPr="009B19AC">
        <w:rPr>
          <w:sz w:val="22"/>
          <w:szCs w:val="22"/>
        </w:rPr>
        <w:t xml:space="preserve"> G. (2014), Jak napisać biznesplan gwarantujący sukces, Wyd. Instytut Praktycznej Edukacji, Warszawa </w:t>
      </w:r>
    </w:p>
    <w:p w:rsidR="00802951" w:rsidRPr="009B19AC" w:rsidRDefault="00CA785F" w:rsidP="00916FED">
      <w:pPr>
        <w:pStyle w:val="Tekstpodstawowy"/>
        <w:numPr>
          <w:ilvl w:val="0"/>
          <w:numId w:val="15"/>
        </w:numPr>
        <w:tabs>
          <w:tab w:val="left" w:pos="-5814"/>
        </w:tabs>
        <w:spacing w:before="120"/>
        <w:rPr>
          <w:sz w:val="22"/>
          <w:szCs w:val="22"/>
        </w:rPr>
      </w:pPr>
      <w:r w:rsidRPr="009B19AC">
        <w:rPr>
          <w:sz w:val="22"/>
          <w:szCs w:val="22"/>
        </w:rPr>
        <w:t xml:space="preserve">Skrzypek J. (2014) Biznesplan w 10 krokach, </w:t>
      </w:r>
      <w:proofErr w:type="spellStart"/>
      <w:r w:rsidRPr="009B19AC">
        <w:rPr>
          <w:sz w:val="22"/>
          <w:szCs w:val="22"/>
        </w:rPr>
        <w:t>Poltext</w:t>
      </w:r>
      <w:proofErr w:type="spellEnd"/>
      <w:r w:rsidRPr="009B19AC">
        <w:rPr>
          <w:sz w:val="22"/>
          <w:szCs w:val="22"/>
        </w:rPr>
        <w:t>, Warszawa</w:t>
      </w:r>
      <w:r w:rsidR="00C1411E" w:rsidRPr="009B19AC">
        <w:rPr>
          <w:sz w:val="22"/>
          <w:szCs w:val="22"/>
        </w:rPr>
        <w:t xml:space="preserve">. </w:t>
      </w:r>
    </w:p>
    <w:p w:rsidR="00915A5D" w:rsidRPr="009B19AC" w:rsidRDefault="00530353" w:rsidP="00916FED">
      <w:pPr>
        <w:pStyle w:val="Tekstpodstawowy"/>
        <w:numPr>
          <w:ilvl w:val="0"/>
          <w:numId w:val="15"/>
        </w:numPr>
        <w:tabs>
          <w:tab w:val="left" w:pos="-5814"/>
        </w:tabs>
        <w:spacing w:before="120"/>
        <w:rPr>
          <w:sz w:val="22"/>
          <w:szCs w:val="22"/>
        </w:rPr>
      </w:pPr>
      <w:hyperlink r:id="rId20" w:history="1">
        <w:r w:rsidR="00915A5D" w:rsidRPr="009B19AC">
          <w:rPr>
            <w:rStyle w:val="Hipercze"/>
            <w:sz w:val="22"/>
            <w:szCs w:val="22"/>
          </w:rPr>
          <w:t>https://www.biznes.gov.pl/pl/tabela-pkd</w:t>
        </w:r>
      </w:hyperlink>
    </w:p>
    <w:p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:rsidTr="00CE1FCA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985C9D" w:rsidTr="00CE1FCA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Default="009B19AC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</w:tr>
      <w:tr w:rsidR="00985C9D" w:rsidTr="00CE1FCA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B19AC" w:rsidP="00CE1FCA">
            <w:pPr>
              <w:pStyle w:val="Default"/>
              <w:snapToGrid w:val="0"/>
              <w:spacing w:before="20" w:after="20"/>
              <w:jc w:val="center"/>
            </w:pPr>
            <w:r>
              <w:t>15</w:t>
            </w:r>
          </w:p>
        </w:tc>
      </w:tr>
      <w:tr w:rsidR="00985C9D" w:rsidRPr="00412E96" w:rsidTr="00CE1FCA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9B19AC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85C9D" w:rsidRPr="000B592E" w:rsidTr="00CE1FCA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B592E" w:rsidRDefault="009B19AC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</w:tr>
      <w:tr w:rsidR="00985C9D" w:rsidRPr="00412E96" w:rsidTr="00117F4A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  <w:r w:rsidR="00117F4A">
              <w:rPr>
                <w:rFonts w:ascii="Times New Roman" w:hAnsi="Times New Roman" w:cs="Times New Roman"/>
                <w:sz w:val="20"/>
              </w:rPr>
              <w:t xml:space="preserve">, przygotowanie </w:t>
            </w:r>
            <w:r w:rsidR="00117F4A"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9B19AC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85C9D" w:rsidRPr="00412E96" w:rsidTr="00117F4A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117F4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9B19AC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985C9D" w:rsidRPr="000A5F96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9B19AC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985C9D" w:rsidRPr="000A5F96" w:rsidTr="00CE1FCA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9B19AC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:rsidR="009B19AC" w:rsidRDefault="009B19AC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225C7C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CA785F">
              <w:rPr>
                <w:rFonts w:ascii="Calibri" w:hAnsi="Calibri"/>
              </w:rPr>
              <w:t>0.10.2021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CA785F" w:rsidP="008B1123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Prof.Mariya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Fleychuk</w:t>
            </w:r>
            <w:proofErr w:type="spellEnd"/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F34" w:rsidRDefault="00D55F34">
      <w:pPr>
        <w:spacing w:after="0" w:line="240" w:lineRule="auto"/>
      </w:pPr>
      <w:r>
        <w:separator/>
      </w:r>
    </w:p>
  </w:endnote>
  <w:endnote w:type="continuationSeparator" w:id="0">
    <w:p w:rsidR="00D55F34" w:rsidRDefault="00D5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A3" w:rsidRDefault="00225C7C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1A3" w:rsidRDefault="00AD61A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30353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:rsidR="00AD61A3" w:rsidRDefault="00AD61A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30353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F34" w:rsidRDefault="00D55F34">
      <w:pPr>
        <w:spacing w:after="0" w:line="240" w:lineRule="auto"/>
      </w:pPr>
      <w:r>
        <w:separator/>
      </w:r>
    </w:p>
  </w:footnote>
  <w:footnote w:type="continuationSeparator" w:id="0">
    <w:p w:rsidR="00D55F34" w:rsidRDefault="00D55F34">
      <w:pPr>
        <w:spacing w:after="0" w:line="240" w:lineRule="auto"/>
      </w:pPr>
      <w:r>
        <w:continuationSeparator/>
      </w:r>
    </w:p>
  </w:footnote>
  <w:footnote w:id="1">
    <w:p w:rsidR="0001570F" w:rsidRPr="0001570F" w:rsidRDefault="0001570F">
      <w:pPr>
        <w:pStyle w:val="Tekstprzypisudolnego"/>
        <w:rPr>
          <w:sz w:val="16"/>
          <w:szCs w:val="16"/>
          <w:lang w:val="pl-PL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</w:t>
      </w:r>
      <w:r w:rsidRPr="0001570F">
        <w:rPr>
          <w:sz w:val="16"/>
          <w:szCs w:val="16"/>
          <w:lang w:val="pl-PL"/>
        </w:rPr>
        <w:t xml:space="preserve">Niepotrzebne </w:t>
      </w:r>
      <w:r w:rsidRPr="0001570F">
        <w:rPr>
          <w:sz w:val="16"/>
          <w:szCs w:val="16"/>
          <w:u w:val="single"/>
          <w:lang w:val="pl-PL"/>
        </w:rPr>
        <w:t>usunąć</w:t>
      </w:r>
    </w:p>
  </w:footnote>
  <w:footnote w:id="2">
    <w:p w:rsidR="00967AA0" w:rsidRPr="00967AA0" w:rsidRDefault="00967AA0">
      <w:pPr>
        <w:pStyle w:val="Tekstprzypisudolnego"/>
        <w:rPr>
          <w:lang w:val="pl-PL"/>
        </w:rPr>
      </w:pPr>
      <w:r>
        <w:rPr>
          <w:rStyle w:val="Odwoanieprzypisudolnego"/>
          <w:lang w:val="pl-PL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  <w:lang w:val="pl-PL"/>
        </w:rPr>
        <w:t>usunąć</w:t>
      </w:r>
    </w:p>
  </w:footnote>
  <w:footnote w:id="3">
    <w:p w:rsidR="00A949B4" w:rsidRPr="00967AA0" w:rsidRDefault="00A949B4" w:rsidP="00A949B4">
      <w:pPr>
        <w:pStyle w:val="Tekstprzypisudolnego"/>
        <w:rPr>
          <w:lang w:val="pl-PL"/>
        </w:rPr>
      </w:pPr>
      <w:r>
        <w:rPr>
          <w:rStyle w:val="Odwoanieprzypisudolnego"/>
          <w:lang w:val="pl-PL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  <w:lang w:val="pl-PL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088B5A49"/>
    <w:multiLevelType w:val="hybridMultilevel"/>
    <w:tmpl w:val="B1AA7C80"/>
    <w:lvl w:ilvl="0" w:tplc="0F269B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9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0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FF9752E"/>
    <w:multiLevelType w:val="hybridMultilevel"/>
    <w:tmpl w:val="B1AA7C80"/>
    <w:lvl w:ilvl="0" w:tplc="0F269B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0EF46B1"/>
    <w:multiLevelType w:val="hybridMultilevel"/>
    <w:tmpl w:val="4A2E3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4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3"/>
  </w:num>
  <w:num w:numId="8">
    <w:abstractNumId w:val="14"/>
  </w:num>
  <w:num w:numId="9">
    <w:abstractNumId w:val="9"/>
  </w:num>
  <w:num w:numId="10">
    <w:abstractNumId w:val="5"/>
  </w:num>
  <w:num w:numId="11">
    <w:abstractNumId w:val="6"/>
  </w:num>
  <w:num w:numId="12">
    <w:abstractNumId w:val="10"/>
  </w:num>
  <w:num w:numId="13">
    <w:abstractNumId w:val="12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570F"/>
    <w:rsid w:val="00021B6B"/>
    <w:rsid w:val="00027C85"/>
    <w:rsid w:val="00034272"/>
    <w:rsid w:val="0004129E"/>
    <w:rsid w:val="0005669E"/>
    <w:rsid w:val="00057FA1"/>
    <w:rsid w:val="0008491B"/>
    <w:rsid w:val="000929BE"/>
    <w:rsid w:val="000A5F96"/>
    <w:rsid w:val="000B50D3"/>
    <w:rsid w:val="000D3EA0"/>
    <w:rsid w:val="001069D2"/>
    <w:rsid w:val="00117F4A"/>
    <w:rsid w:val="00132C44"/>
    <w:rsid w:val="00144EC7"/>
    <w:rsid w:val="00151269"/>
    <w:rsid w:val="00157333"/>
    <w:rsid w:val="00183C10"/>
    <w:rsid w:val="0019110E"/>
    <w:rsid w:val="001C1985"/>
    <w:rsid w:val="001D6CCC"/>
    <w:rsid w:val="002000AA"/>
    <w:rsid w:val="002069A3"/>
    <w:rsid w:val="00225C7C"/>
    <w:rsid w:val="00231939"/>
    <w:rsid w:val="002343F2"/>
    <w:rsid w:val="00241AC9"/>
    <w:rsid w:val="00242E78"/>
    <w:rsid w:val="00247A99"/>
    <w:rsid w:val="00255983"/>
    <w:rsid w:val="00266835"/>
    <w:rsid w:val="00272297"/>
    <w:rsid w:val="00280857"/>
    <w:rsid w:val="00291F26"/>
    <w:rsid w:val="002C3BDC"/>
    <w:rsid w:val="002D1940"/>
    <w:rsid w:val="002D4AB5"/>
    <w:rsid w:val="002E3E7C"/>
    <w:rsid w:val="002F11C5"/>
    <w:rsid w:val="002F6A54"/>
    <w:rsid w:val="003210E7"/>
    <w:rsid w:val="003236FE"/>
    <w:rsid w:val="003369AE"/>
    <w:rsid w:val="0035081E"/>
    <w:rsid w:val="003658AD"/>
    <w:rsid w:val="00370FF1"/>
    <w:rsid w:val="00381648"/>
    <w:rsid w:val="00392459"/>
    <w:rsid w:val="0039414C"/>
    <w:rsid w:val="003953F5"/>
    <w:rsid w:val="003A3FAD"/>
    <w:rsid w:val="003A5EB8"/>
    <w:rsid w:val="003C2EAF"/>
    <w:rsid w:val="003C2F28"/>
    <w:rsid w:val="003C57DB"/>
    <w:rsid w:val="003E4F65"/>
    <w:rsid w:val="003E5319"/>
    <w:rsid w:val="003F5973"/>
    <w:rsid w:val="00412E96"/>
    <w:rsid w:val="00422A9D"/>
    <w:rsid w:val="00430457"/>
    <w:rsid w:val="0043059A"/>
    <w:rsid w:val="00433E0F"/>
    <w:rsid w:val="00440D0B"/>
    <w:rsid w:val="00465815"/>
    <w:rsid w:val="00481572"/>
    <w:rsid w:val="00494AA5"/>
    <w:rsid w:val="004C46EB"/>
    <w:rsid w:val="004D0B03"/>
    <w:rsid w:val="004D2CDB"/>
    <w:rsid w:val="004E20D6"/>
    <w:rsid w:val="0050325F"/>
    <w:rsid w:val="00515865"/>
    <w:rsid w:val="00530353"/>
    <w:rsid w:val="0056714B"/>
    <w:rsid w:val="00582531"/>
    <w:rsid w:val="005A0F38"/>
    <w:rsid w:val="00607C31"/>
    <w:rsid w:val="00611B3E"/>
    <w:rsid w:val="0062706E"/>
    <w:rsid w:val="00633F3E"/>
    <w:rsid w:val="00641614"/>
    <w:rsid w:val="006456EC"/>
    <w:rsid w:val="006533F7"/>
    <w:rsid w:val="0065647D"/>
    <w:rsid w:val="0067158B"/>
    <w:rsid w:val="00680DCD"/>
    <w:rsid w:val="00685BCF"/>
    <w:rsid w:val="0069471B"/>
    <w:rsid w:val="006B0F0A"/>
    <w:rsid w:val="006B1F5D"/>
    <w:rsid w:val="006B2203"/>
    <w:rsid w:val="006B5DEE"/>
    <w:rsid w:val="006D20AD"/>
    <w:rsid w:val="007011CE"/>
    <w:rsid w:val="00702C99"/>
    <w:rsid w:val="007272C5"/>
    <w:rsid w:val="00764AC6"/>
    <w:rsid w:val="00766D97"/>
    <w:rsid w:val="00774BB4"/>
    <w:rsid w:val="007927AD"/>
    <w:rsid w:val="007C0832"/>
    <w:rsid w:val="007C2DE7"/>
    <w:rsid w:val="007D1D14"/>
    <w:rsid w:val="007D7110"/>
    <w:rsid w:val="007E70C7"/>
    <w:rsid w:val="007F57CA"/>
    <w:rsid w:val="00802951"/>
    <w:rsid w:val="008303F8"/>
    <w:rsid w:val="00832581"/>
    <w:rsid w:val="008330D6"/>
    <w:rsid w:val="00853317"/>
    <w:rsid w:val="00857B37"/>
    <w:rsid w:val="008653FB"/>
    <w:rsid w:val="00871F4E"/>
    <w:rsid w:val="00877FFC"/>
    <w:rsid w:val="008A0E65"/>
    <w:rsid w:val="008B1123"/>
    <w:rsid w:val="008B2638"/>
    <w:rsid w:val="008C6142"/>
    <w:rsid w:val="008D65D6"/>
    <w:rsid w:val="008D6733"/>
    <w:rsid w:val="008F036C"/>
    <w:rsid w:val="00915A5D"/>
    <w:rsid w:val="00930891"/>
    <w:rsid w:val="00967AA0"/>
    <w:rsid w:val="009704FE"/>
    <w:rsid w:val="00985C9D"/>
    <w:rsid w:val="009921DC"/>
    <w:rsid w:val="009A5B63"/>
    <w:rsid w:val="009B19AC"/>
    <w:rsid w:val="009C091B"/>
    <w:rsid w:val="009F27A7"/>
    <w:rsid w:val="009F6F16"/>
    <w:rsid w:val="00A07DDE"/>
    <w:rsid w:val="00A16182"/>
    <w:rsid w:val="00A26860"/>
    <w:rsid w:val="00A27D4B"/>
    <w:rsid w:val="00A352B4"/>
    <w:rsid w:val="00A3760D"/>
    <w:rsid w:val="00A40F8D"/>
    <w:rsid w:val="00A51E73"/>
    <w:rsid w:val="00A6091D"/>
    <w:rsid w:val="00A8562A"/>
    <w:rsid w:val="00A949B4"/>
    <w:rsid w:val="00AB4320"/>
    <w:rsid w:val="00AB4461"/>
    <w:rsid w:val="00AC262E"/>
    <w:rsid w:val="00AC4073"/>
    <w:rsid w:val="00AD61A3"/>
    <w:rsid w:val="00AD7998"/>
    <w:rsid w:val="00B00B73"/>
    <w:rsid w:val="00B00BCA"/>
    <w:rsid w:val="00B34654"/>
    <w:rsid w:val="00B42585"/>
    <w:rsid w:val="00B51378"/>
    <w:rsid w:val="00B521AB"/>
    <w:rsid w:val="00B5603E"/>
    <w:rsid w:val="00B5644D"/>
    <w:rsid w:val="00B61350"/>
    <w:rsid w:val="00B65AF5"/>
    <w:rsid w:val="00B8436E"/>
    <w:rsid w:val="00BA1ECF"/>
    <w:rsid w:val="00BA6167"/>
    <w:rsid w:val="00C025BB"/>
    <w:rsid w:val="00C03499"/>
    <w:rsid w:val="00C11E53"/>
    <w:rsid w:val="00C137BF"/>
    <w:rsid w:val="00C1411E"/>
    <w:rsid w:val="00C373C4"/>
    <w:rsid w:val="00C41F85"/>
    <w:rsid w:val="00C420FF"/>
    <w:rsid w:val="00C45DAB"/>
    <w:rsid w:val="00CA785F"/>
    <w:rsid w:val="00CB42AB"/>
    <w:rsid w:val="00CC7802"/>
    <w:rsid w:val="00CE1FCA"/>
    <w:rsid w:val="00CE2FD3"/>
    <w:rsid w:val="00CF4BDD"/>
    <w:rsid w:val="00D55F34"/>
    <w:rsid w:val="00D669F9"/>
    <w:rsid w:val="00D84988"/>
    <w:rsid w:val="00D87DCC"/>
    <w:rsid w:val="00DA6856"/>
    <w:rsid w:val="00DC763E"/>
    <w:rsid w:val="00DD6B70"/>
    <w:rsid w:val="00DD7A1D"/>
    <w:rsid w:val="00DF61F8"/>
    <w:rsid w:val="00E0021D"/>
    <w:rsid w:val="00E11923"/>
    <w:rsid w:val="00E165D2"/>
    <w:rsid w:val="00E30917"/>
    <w:rsid w:val="00E4212F"/>
    <w:rsid w:val="00E53DD1"/>
    <w:rsid w:val="00E769FD"/>
    <w:rsid w:val="00EA616C"/>
    <w:rsid w:val="00EB3BD7"/>
    <w:rsid w:val="00EC1F3B"/>
    <w:rsid w:val="00EE76C8"/>
    <w:rsid w:val="00EE7CB2"/>
    <w:rsid w:val="00EF04C8"/>
    <w:rsid w:val="00EF4823"/>
    <w:rsid w:val="00EF5588"/>
    <w:rsid w:val="00EF6735"/>
    <w:rsid w:val="00F01980"/>
    <w:rsid w:val="00F02F1A"/>
    <w:rsid w:val="00F0596B"/>
    <w:rsid w:val="00F221BC"/>
    <w:rsid w:val="00F4120E"/>
    <w:rsid w:val="00F445F2"/>
    <w:rsid w:val="00F522B8"/>
    <w:rsid w:val="00F60787"/>
    <w:rsid w:val="00F74941"/>
    <w:rsid w:val="00F83469"/>
    <w:rsid w:val="00FB08A4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D1BCF5A"/>
  <w15:chartTrackingRefBased/>
  <w15:docId w15:val="{29FED575-E251-4F23-B464-42B97036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53DD1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link w:val="Tekstpodstawowy"/>
    <w:rsid w:val="00225C7C"/>
    <w:rPr>
      <w:lang w:eastAsia="zh-CN"/>
    </w:rPr>
  </w:style>
  <w:style w:type="paragraph" w:customStyle="1" w:styleId="objectdesc">
    <w:name w:val="object__desc"/>
    <w:basedOn w:val="Normalny"/>
    <w:rsid w:val="002000AA"/>
    <w:pPr>
      <w:spacing w:before="100" w:beforeAutospacing="1" w:after="100" w:afterAutospacing="1" w:line="240" w:lineRule="auto"/>
    </w:pPr>
    <w:rPr>
      <w:rFonts w:eastAsia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libra.wspa.pl/dlibra/metadatasearch?action=AdvancedSearchAction&amp;type=-3&amp;val1=Issued:20100101~20101231" TargetMode="External"/><Relationship Id="rId18" Type="http://schemas.openxmlformats.org/officeDocument/2006/relationships/hyperlink" Target="https://dlibra.wspa.pl/dlibra/metadatasearch?action=AdvancedSearchAction&amp;type=-3&amp;val1=Issued:20130101~2013123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libra.wspa.pl/dlibra/metadatasearch?action=AdvancedSearchAction&amp;type=-3&amp;val1=Publisher:%22Wydawnictwo+Wy%C5%BCszej+Szko%C5%82y+Przedsi%C4%99biorczo%C5%9Bci+i+Administracji%22" TargetMode="External"/><Relationship Id="rId17" Type="http://schemas.openxmlformats.org/officeDocument/2006/relationships/hyperlink" Target="https://dlibra.wspa.pl/dlibra/metadatasearch?action=AdvancedSearchAction&amp;type=-3&amp;val1=Publisher:%22Helion%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libra.wspa.pl/dlibra/metadatasearch?action=AdvancedSearchAction&amp;type=-3&amp;val1=Series:%22Onepress+Small+Business%22" TargetMode="External"/><Relationship Id="rId20" Type="http://schemas.openxmlformats.org/officeDocument/2006/relationships/hyperlink" Target="https://www.biznes.gov.pl/pl/tabela-pk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libra.wspa.pl/dlibra/metadatasearch?action=AdvancedSearchAction&amp;type=-3&amp;val1=Edition:%22Wyd.+2+uzupe%C5%82nione%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libra.wspa.pl/dlibra/metadatasearch?action=AdvancedSearchAction&amp;type=-3&amp;val1=Creator:%22Szajkowska%2C+Anna%22" TargetMode="External"/><Relationship Id="rId10" Type="http://schemas.openxmlformats.org/officeDocument/2006/relationships/hyperlink" Target="https://dlibra.wspa.pl/dlibra/metadatasearch?action=AdvancedSearchAction&amp;type=-3&amp;val1=Creator:%22Pa%C5%BAdzior%2C+Artur%22" TargetMode="External"/><Relationship Id="rId19" Type="http://schemas.openxmlformats.org/officeDocument/2006/relationships/hyperlink" Target="http://fbc.pionier.net.pl/id/oai:dlibra.wspa.pl:46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fbc.pionier.net.pl/id/oai:dlibra.wspa.pl:1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9247AC7-8656-45A3-B7C4-B8EB00A6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1430</Words>
  <Characters>8582</Characters>
  <Application>Microsoft Office Word</Application>
  <DocSecurity>0</DocSecurity>
  <Lines>71</Lines>
  <Paragraphs>19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Karta przedmiotu</vt:lpstr>
      <vt:lpstr>Karta przedmiotu</vt:lpstr>
      <vt:lpstr>Karta przedmiotu</vt:lpstr>
    </vt:vector>
  </TitlesOfParts>
  <Company>Microsoft</Company>
  <LinksUpToDate>false</LinksUpToDate>
  <CharactersWithSpaces>9993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Michał Kula</dc:creator>
  <cp:keywords/>
  <cp:lastModifiedBy>Joanna Szydłowska</cp:lastModifiedBy>
  <cp:revision>9</cp:revision>
  <cp:lastPrinted>2018-01-09T08:19:00Z</cp:lastPrinted>
  <dcterms:created xsi:type="dcterms:W3CDTF">2021-10-23T17:02:00Z</dcterms:created>
  <dcterms:modified xsi:type="dcterms:W3CDTF">2022-03-23T08:40:00Z</dcterms:modified>
</cp:coreProperties>
</file>