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2FDBCE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4A9F9B15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53AA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74E7" w14:textId="77777777" w:rsidR="00AD61A3" w:rsidRDefault="00544349">
            <w:pPr>
              <w:pStyle w:val="Nagwek4"/>
              <w:snapToGrid w:val="0"/>
              <w:spacing w:before="40" w:after="40"/>
            </w:pPr>
            <w:r>
              <w:t>Algorytmy i struktury danych</w:t>
            </w:r>
          </w:p>
        </w:tc>
      </w:tr>
    </w:tbl>
    <w:p w14:paraId="680D544F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1E5F3C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592D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0490" w14:textId="77777777" w:rsidR="00AD61A3" w:rsidRPr="007C2DE7" w:rsidRDefault="0054434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AD61A3" w14:paraId="098BBE0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4573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1CCD" w14:textId="77777777" w:rsidR="00AD61A3" w:rsidRDefault="00544349" w:rsidP="00AC4073">
            <w:pPr>
              <w:pStyle w:val="Odpowiedzi"/>
              <w:snapToGrid w:val="0"/>
            </w:pPr>
            <w:r>
              <w:t>Stacjonarne</w:t>
            </w:r>
            <w:r w:rsidR="003310BE">
              <w:t>/Niestacjonarne</w:t>
            </w:r>
          </w:p>
        </w:tc>
      </w:tr>
      <w:tr w:rsidR="00AD61A3" w14:paraId="4155325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5540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621F" w14:textId="77777777" w:rsidR="00AD61A3" w:rsidRDefault="00544349">
            <w:pPr>
              <w:pStyle w:val="Odpowiedzi"/>
            </w:pPr>
            <w:r>
              <w:t>Studia stopnia pierwszego</w:t>
            </w:r>
          </w:p>
        </w:tc>
      </w:tr>
      <w:tr w:rsidR="00AD61A3" w14:paraId="58569D9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8088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D971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2C6A3154" w14:textId="77777777" w:rsidR="00DC763E" w:rsidRDefault="00DC763E">
      <w:pPr>
        <w:pStyle w:val="Pytania"/>
        <w:sectPr w:rsidR="00DC763E" w:rsidSect="00DC763E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54DE857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303F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945E" w14:textId="77AEE907" w:rsidR="00AD61A3" w:rsidRDefault="00D22773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4FC6C7C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BE64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059B" w14:textId="0DEA62A7" w:rsidR="00F522B8" w:rsidRDefault="00D22773" w:rsidP="003A3FAD">
            <w:pPr>
              <w:pStyle w:val="Odpowiedzi"/>
              <w:snapToGrid w:val="0"/>
            </w:pPr>
            <w:r>
              <w:t>Dr Marek Łatko</w:t>
            </w:r>
          </w:p>
        </w:tc>
      </w:tr>
    </w:tbl>
    <w:p w14:paraId="17EAE72D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695DE41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6092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95DB" w14:textId="33AFE7B5" w:rsidR="003658AD" w:rsidRDefault="00D22773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14:paraId="7EF6E9AA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38DDC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0C68" w14:textId="0A430B2A" w:rsidR="00AD61A3" w:rsidRDefault="00D22773">
            <w:pPr>
              <w:pStyle w:val="Odpowiedzi"/>
              <w:snapToGrid w:val="0"/>
            </w:pPr>
            <w:r>
              <w:t>5</w:t>
            </w:r>
          </w:p>
        </w:tc>
      </w:tr>
      <w:tr w:rsidR="00AD61A3" w14:paraId="12ACEEE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1092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ADF1" w14:textId="77777777" w:rsidR="00AD61A3" w:rsidRDefault="00544349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43A7C3DC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4984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18A1" w14:textId="77777777" w:rsidR="00AD61A3" w:rsidRDefault="00544349">
            <w:pPr>
              <w:pStyle w:val="Odpowiedzi"/>
              <w:snapToGrid w:val="0"/>
            </w:pPr>
            <w:r>
              <w:t>Rok 1,  Semestr 1</w:t>
            </w:r>
          </w:p>
        </w:tc>
      </w:tr>
      <w:tr w:rsidR="00AD61A3" w14:paraId="1AC2A6B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B3EE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5F3E" w14:textId="166CD16B" w:rsidR="00AD61A3" w:rsidRDefault="00D22773">
            <w:pPr>
              <w:pStyle w:val="Odpowiedzi"/>
              <w:snapToGrid w:val="0"/>
            </w:pPr>
            <w:r>
              <w:t>-</w:t>
            </w:r>
          </w:p>
        </w:tc>
      </w:tr>
    </w:tbl>
    <w:p w14:paraId="38818D9F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5D22E4E0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1EB35698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2C672EF0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10DCA4D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6916D7F1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7B8E14CE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0D8086BB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6BD69BC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2CAB0ED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4C115EE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E72FEF0" w14:textId="16CBFC60" w:rsidR="00D87DCC" w:rsidRPr="0069471B" w:rsidRDefault="007D3C2A" w:rsidP="00D2277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Poznanie teorii algorytmów</w:t>
            </w:r>
          </w:p>
        </w:tc>
      </w:tr>
      <w:tr w:rsidR="00D87DCC" w14:paraId="46C900A3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965E750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567B64A" w14:textId="77777777" w:rsidR="00D87DCC" w:rsidRPr="003210E7" w:rsidRDefault="007D3C2A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Poznanie prostych i złożonych struktur  danych</w:t>
            </w:r>
          </w:p>
        </w:tc>
      </w:tr>
      <w:tr w:rsidR="00D87DCC" w14:paraId="2E0B2718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82A3932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6E0EDAE" w14:textId="17E57AB6" w:rsidR="00D87DCC" w:rsidRPr="0069471B" w:rsidRDefault="00D2277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Poznanie wybranych algorytmów </w:t>
            </w:r>
            <w:r w:rsidR="007D3C2A">
              <w:t>oraz umiejętność ich oceny</w:t>
            </w:r>
          </w:p>
        </w:tc>
      </w:tr>
      <w:tr w:rsidR="003658AD" w14:paraId="204BAB6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CE7995C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BF34FDD" w14:textId="15DBA2E9" w:rsidR="003658AD" w:rsidRPr="0069471B" w:rsidRDefault="007D3C2A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Poznanie zasad </w:t>
            </w:r>
            <w:r w:rsidR="00762159">
              <w:t xml:space="preserve">wyboru i </w:t>
            </w:r>
            <w:r>
              <w:t>oceny złożoności algorytmów</w:t>
            </w:r>
          </w:p>
        </w:tc>
      </w:tr>
    </w:tbl>
    <w:p w14:paraId="36388A77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3224CE86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010"/>
        <w:gridCol w:w="865"/>
        <w:gridCol w:w="937"/>
        <w:gridCol w:w="937"/>
        <w:gridCol w:w="1088"/>
        <w:gridCol w:w="670"/>
        <w:gridCol w:w="821"/>
      </w:tblGrid>
      <w:tr w:rsidR="0043059A" w14:paraId="18E28DC1" w14:textId="77777777" w:rsidTr="00820A9A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3B59C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DBA" w14:textId="77777777" w:rsidR="0043059A" w:rsidRDefault="0043059A" w:rsidP="00027C85">
            <w:pPr>
              <w:pStyle w:val="Nagwkitablic"/>
            </w:pPr>
            <w:r w:rsidRPr="00495DF0">
              <w:t xml:space="preserve">Opis przedmiotowych efektów </w:t>
            </w:r>
            <w:r w:rsidR="00027C85" w:rsidRPr="00495DF0">
              <w:t>uczenia się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BA0F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5A64A1D9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7D9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3CE1D370" w14:textId="77777777" w:rsidTr="00820A9A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4EA7F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EB9F" w14:textId="77777777" w:rsidR="0043059A" w:rsidRDefault="0043059A">
            <w:pPr>
              <w:pStyle w:val="Nagwkitablic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F24E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F03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42A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5413977D" w14:textId="77777777" w:rsidTr="00820A9A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943E8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B6A" w14:textId="77777777" w:rsidR="0043059A" w:rsidRDefault="0043059A">
            <w:pPr>
              <w:pStyle w:val="Nagwkitablic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ED13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407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E3E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100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09779AD9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53F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4A4A84BF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7BF1" w14:textId="77777777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RPr="00820A9A" w14:paraId="63DA7554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37612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4C7B" w14:textId="77777777" w:rsidR="0043059A" w:rsidRPr="00820A9A" w:rsidRDefault="000032D7" w:rsidP="00820A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 xml:space="preserve">Ma wiedzę z zakresu </w:t>
            </w:r>
            <w:r w:rsidR="00820A9A" w:rsidRPr="00820A9A">
              <w:rPr>
                <w:sz w:val="20"/>
                <w:szCs w:val="20"/>
              </w:rPr>
              <w:t xml:space="preserve">teorii algorytmów </w:t>
            </w:r>
            <w:r w:rsidRPr="00820A9A">
              <w:rPr>
                <w:sz w:val="20"/>
                <w:szCs w:val="20"/>
              </w:rPr>
              <w:t xml:space="preserve">i innych obszarów właściwych dla studiowanego kierunku studiów, niezbędną do </w:t>
            </w:r>
            <w:r w:rsidRPr="00820A9A">
              <w:rPr>
                <w:sz w:val="20"/>
                <w:szCs w:val="20"/>
              </w:rPr>
              <w:lastRenderedPageBreak/>
              <w:t>formułowania i rozwiązywania typowych, prostych zadań z zakresu studiowanego kierunku studiów.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F083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lastRenderedPageBreak/>
              <w:t>I</w:t>
            </w:r>
            <w:r w:rsidR="000032D7" w:rsidRPr="00820A9A">
              <w:rPr>
                <w:sz w:val="20"/>
                <w:szCs w:val="20"/>
              </w:rPr>
              <w:t>NF_W01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5BD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F675" w14:textId="77777777" w:rsidR="0043059A" w:rsidRPr="00820A9A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EC8D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B56B" w14:textId="77777777" w:rsidR="0043059A" w:rsidRPr="00820A9A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RPr="00820A9A" w14:paraId="2E9A0EEC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FED7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6A74" w14:textId="77777777" w:rsidR="0043059A" w:rsidRDefault="000032D7" w:rsidP="00EB3BD7">
            <w:pPr>
              <w:pStyle w:val="wrubryce"/>
            </w:pPr>
            <w:r w:rsidRPr="000032D7">
              <w:t>Ma wiedzę w zakresie, matematyki, algebry liniowej i matematyki dyskretnej, obejmującą pojęcia funkcji, relacji i zbioru, elementy logiki matematycznej, rekurencję, kombinatorykę, drzewa i grafy.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B0A5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INF_W02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6EDF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569" w14:textId="77777777" w:rsidR="0043059A" w:rsidRPr="00820A9A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457D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85CF" w14:textId="77777777" w:rsidR="0043059A" w:rsidRPr="00820A9A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RPr="00820A9A" w14:paraId="2EA38805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3A77" w14:textId="77777777" w:rsidR="0043059A" w:rsidRPr="0069471B" w:rsidRDefault="000032D7" w:rsidP="000032D7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D30D" w14:textId="77777777" w:rsidR="0043059A" w:rsidRDefault="000032D7" w:rsidP="00EB3BD7">
            <w:pPr>
              <w:pStyle w:val="wrubryce"/>
            </w:pPr>
            <w:r w:rsidRPr="000032D7">
              <w:t>Ma teoretyczną wiedzę ogólną w zakresie, algorytmów i ich złożoności obliczeniowej.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822D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INF_W</w:t>
            </w:r>
            <w:r w:rsidR="00820A9A">
              <w:rPr>
                <w:sz w:val="20"/>
                <w:szCs w:val="20"/>
              </w:rPr>
              <w:t>1</w:t>
            </w:r>
            <w:r w:rsidRPr="00820A9A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B3C4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19D" w14:textId="77777777" w:rsidR="0043059A" w:rsidRPr="00820A9A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14F3" w14:textId="77777777" w:rsidR="0043059A" w:rsidRPr="00820A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0A9A"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A44A" w14:textId="77777777" w:rsidR="0043059A" w:rsidRPr="00820A9A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44558A51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F930" w14:textId="77777777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14:paraId="0B9D50BA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2423" w14:textId="77777777"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1CF7" w14:textId="77777777" w:rsidR="0043059A" w:rsidRDefault="00886918" w:rsidP="00EB3BD7">
            <w:pPr>
              <w:pStyle w:val="wrubryce"/>
            </w:pPr>
            <w:r w:rsidRPr="00886918">
              <w:t>Potrafi integrować uzyskane informacje, dokonywać ich interpretacji, a także wyciągać wnioski oraz formułować i uzasadniać opinie, ma umiejętność samokształcenia się.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3028" w14:textId="77777777" w:rsidR="0043059A" w:rsidRPr="009A5B63" w:rsidRDefault="0088691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INF_U02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5543" w14:textId="77777777" w:rsidR="0043059A" w:rsidRPr="009A5B63" w:rsidRDefault="00820A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FF1" w14:textId="77777777"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A7A8" w14:textId="77777777" w:rsidR="0043059A" w:rsidRPr="009A5B63" w:rsidRDefault="00820A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C055" w14:textId="77777777"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4E19BE51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ACDD" w14:textId="77777777"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6416" w14:textId="77777777" w:rsidR="0043059A" w:rsidRPr="00E57356" w:rsidRDefault="00886918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86918">
              <w:rPr>
                <w:sz w:val="20"/>
                <w:szCs w:val="20"/>
              </w:rPr>
              <w:t>Potrafi dokonać wstępnej analizy proponowanych rozwiązań projektów i podejmowanych działań inżynierskich właściwych dla kierunku studiów.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9CFA" w14:textId="77777777" w:rsidR="0043059A" w:rsidRPr="0069471B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INF_U07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D566" w14:textId="77777777" w:rsidR="0043059A" w:rsidRPr="0069471B" w:rsidRDefault="00820A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74D6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3DB" w14:textId="77777777" w:rsidR="0043059A" w:rsidRPr="0069471B" w:rsidRDefault="00820A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08A7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725A3562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7067C" w14:textId="77777777" w:rsidR="0043059A" w:rsidRPr="0069471B" w:rsidRDefault="0043059A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B3D0" w14:textId="77777777" w:rsidR="0043059A" w:rsidRDefault="00886918" w:rsidP="00EB3BD7">
            <w:pPr>
              <w:pStyle w:val="wrubryce"/>
            </w:pPr>
            <w:r w:rsidRPr="00886918">
              <w:t>Umie zaprojektować i zapisać w sposób nieformalny proste algorytmy oraz potrafi zweryfikować poprawność ich działania.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1A91" w14:textId="77777777" w:rsidR="0043059A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INF_U17</w:t>
            </w:r>
          </w:p>
          <w:p w14:paraId="3EDAE4A6" w14:textId="77777777" w:rsidR="00886918" w:rsidRPr="0069471B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8214" w14:textId="77777777" w:rsidR="0043059A" w:rsidRPr="0069471B" w:rsidRDefault="00820A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7F0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09A" w14:textId="77777777" w:rsidR="0043059A" w:rsidRPr="0069471B" w:rsidRDefault="00820A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598C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75E809B8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F587" w14:textId="77777777" w:rsidR="0043059A" w:rsidRDefault="0043059A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F882" w14:textId="77777777" w:rsidR="0043059A" w:rsidRDefault="00886918" w:rsidP="00EB3BD7">
            <w:pPr>
              <w:pStyle w:val="wrubryce"/>
            </w:pPr>
            <w:r w:rsidRPr="00886918">
              <w:t>Potrafi wykorzystywać metody numeryczne do zastosowań inżynierskich 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8378" w14:textId="77777777" w:rsidR="0043059A" w:rsidRPr="0069471B" w:rsidRDefault="0088691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INF_U26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7055" w14:textId="77777777" w:rsidR="0043059A" w:rsidRPr="0069471B" w:rsidRDefault="00820A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2945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2557" w14:textId="77777777" w:rsidR="0043059A" w:rsidRPr="0069471B" w:rsidRDefault="00820A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667C6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352DB24C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9BC2C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344C638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50750AD7" w14:textId="77777777" w:rsidR="0043059A" w:rsidRDefault="0043059A">
            <w:pPr>
              <w:spacing w:after="0" w:line="240" w:lineRule="auto"/>
            </w:pPr>
          </w:p>
        </w:tc>
      </w:tr>
      <w:tr w:rsidR="0043059A" w14:paraId="380FB045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DF6F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6649" w14:textId="77777777" w:rsidR="0043059A" w:rsidRDefault="00886918" w:rsidP="00AB4461">
            <w:pPr>
              <w:pStyle w:val="wrubryce"/>
              <w:jc w:val="left"/>
            </w:pPr>
            <w:r w:rsidRPr="00886918">
              <w:t>Rozumie potrzebę uczenia się przez całe życie; potrafi inspirować i organizować proces uczenia się.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EADD" w14:textId="77777777" w:rsidR="0043059A" w:rsidRPr="0069471B" w:rsidRDefault="0088691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INF_K01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1327" w14:textId="77777777" w:rsidR="0043059A" w:rsidRPr="0069471B" w:rsidRDefault="00820A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842E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975A" w14:textId="77777777" w:rsidR="0043059A" w:rsidRPr="0069471B" w:rsidRDefault="00820A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52BD8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64132870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26C0" w14:textId="77777777"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6BDD" w14:textId="77777777" w:rsidR="0043059A" w:rsidRDefault="00886918" w:rsidP="00EB3BD7">
            <w:pPr>
              <w:pStyle w:val="wrubryce"/>
            </w:pPr>
            <w:r w:rsidRPr="00886918">
              <w:t>Prawidłowo identyfikuje i rozstrzyga dylematy związane z wykonywaniem zawodu.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EE81" w14:textId="77777777" w:rsidR="0043059A" w:rsidRPr="0069471B" w:rsidRDefault="0088691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INF_K06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8FF3" w14:textId="77777777" w:rsidR="0043059A" w:rsidRPr="0069471B" w:rsidRDefault="00820A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22E2" w14:textId="77777777"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E7D" w14:textId="77777777" w:rsidR="0043059A" w:rsidRPr="0069471B" w:rsidRDefault="00820A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74AF3" w14:textId="77777777"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7BD4EE89" w14:textId="77777777" w:rsidTr="00820A9A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3A90" w14:textId="77777777" w:rsidR="0043059A" w:rsidRPr="0069471B" w:rsidRDefault="0043059A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7309" w14:textId="77777777" w:rsidR="0043059A" w:rsidRDefault="00886918" w:rsidP="00AB4461">
            <w:pPr>
              <w:pStyle w:val="wrubryce"/>
            </w:pPr>
            <w:r w:rsidRPr="00886918">
              <w:t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2078" w14:textId="77777777" w:rsidR="0043059A" w:rsidRDefault="0088691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INF_K07</w:t>
            </w:r>
          </w:p>
          <w:p w14:paraId="788693B3" w14:textId="77777777" w:rsidR="00886918" w:rsidRPr="0069471B" w:rsidRDefault="0088691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0D2" w14:textId="77777777" w:rsidR="0043059A" w:rsidRPr="0069471B" w:rsidRDefault="00820A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AFCE" w14:textId="77777777"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1A72" w14:textId="77777777" w:rsidR="0043059A" w:rsidRPr="0069471B" w:rsidRDefault="00820A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727C" w14:textId="77777777"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2D008C3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71ECF894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34BA4C2B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3A8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40B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0B1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3E3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1F1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8DA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0BA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599D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08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293555A1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</w:t>
            </w:r>
            <w:r w:rsidR="00985C9D" w:rsidRPr="00A602A4">
              <w:rPr>
                <w:sz w:val="18"/>
                <w:szCs w:val="18"/>
              </w:rPr>
              <w:lastRenderedPageBreak/>
              <w:t>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7E22CC90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B0A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4972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06AC773F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D879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8567" w14:textId="77777777" w:rsidR="00985C9D" w:rsidRDefault="0017303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AC65" w14:textId="77777777" w:rsidR="00985C9D" w:rsidRDefault="0017303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486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5E1B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20D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2C60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4F4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CF3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B0A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9C36" w14:textId="77777777" w:rsidR="00985C9D" w:rsidRPr="001069D2" w:rsidRDefault="00563B82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985C9D" w:rsidRPr="001069D2" w14:paraId="54D8685F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6522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9A80" w14:textId="77777777" w:rsidR="00985C9D" w:rsidRDefault="0017303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EF7A" w14:textId="77777777" w:rsidR="00985C9D" w:rsidRDefault="0017303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E00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5C0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A9E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B43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B61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545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DB0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7475" w14:textId="77777777" w:rsidR="00985C9D" w:rsidRPr="001069D2" w:rsidRDefault="00563B82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14:paraId="0D28E360" w14:textId="77777777" w:rsidR="006D20AD" w:rsidRDefault="006D20AD" w:rsidP="004E20D6">
      <w:pPr>
        <w:pStyle w:val="Tekstpodstawowy"/>
        <w:tabs>
          <w:tab w:val="left" w:pos="-5814"/>
        </w:tabs>
      </w:pPr>
    </w:p>
    <w:p w14:paraId="74A78BB3" w14:textId="77777777" w:rsidR="006D20AD" w:rsidRDefault="006D20AD" w:rsidP="004E20D6">
      <w:pPr>
        <w:pStyle w:val="Tekstpodstawowy"/>
        <w:tabs>
          <w:tab w:val="left" w:pos="-5814"/>
        </w:tabs>
      </w:pPr>
    </w:p>
    <w:p w14:paraId="5AA74A36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5ED6E0F1" w14:textId="77777777" w:rsidR="00272297" w:rsidRDefault="00272297" w:rsidP="00985C9D">
      <w:pPr>
        <w:pStyle w:val="Podpunkty"/>
      </w:pPr>
    </w:p>
    <w:p w14:paraId="748069E5" w14:textId="5897D1A3" w:rsidR="00AB4320" w:rsidRPr="00272297" w:rsidRDefault="00272297" w:rsidP="00272297">
      <w:pPr>
        <w:pStyle w:val="Nagwkitablic"/>
        <w:jc w:val="left"/>
      </w:pPr>
      <w:r w:rsidRPr="00272297">
        <w:t xml:space="preserve">RODZAJ </w:t>
      </w:r>
      <w:proofErr w:type="spellStart"/>
      <w:r w:rsidRPr="00272297">
        <w:t>ZAJĘĆ</w:t>
      </w:r>
      <w:r w:rsidR="00027C85" w:rsidRPr="00272297">
        <w:t>:</w:t>
      </w:r>
      <w:r w:rsidR="00215D3C">
        <w:t>Wykład</w:t>
      </w:r>
      <w:proofErr w:type="spellEnd"/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323DF93E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6B690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AA2976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55295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342F1702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8F9492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435EBC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626E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ED571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424DC07D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8218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8871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39F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3CDA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50A8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3896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69763FB1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47C3" w14:textId="77777777" w:rsidR="00AB4320" w:rsidRPr="00272297" w:rsidRDefault="00AB432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E133" w14:textId="77777777" w:rsidR="00AB4320" w:rsidRPr="00D22773" w:rsidRDefault="00215D3C" w:rsidP="00215D3C">
            <w:pPr>
              <w:pStyle w:val="Nagwkitablic"/>
              <w:jc w:val="left"/>
              <w:rPr>
                <w:b w:val="0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Podstawowe pojęcia z teorii algorytmów: pojęcie algorytmu, typy algorytmów, schematy NS, schematy blokowe, formy algorytmów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47CE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815B" w14:textId="213A44B3" w:rsidR="00AB4320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3988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D618" w14:textId="3C10D6B5" w:rsidR="00AB4320" w:rsidRDefault="00030890" w:rsidP="00272297">
            <w:pPr>
              <w:pStyle w:val="Nagwkitablic"/>
            </w:pPr>
            <w:r>
              <w:t>X</w:t>
            </w:r>
          </w:p>
        </w:tc>
      </w:tr>
      <w:tr w:rsidR="00AB4320" w14:paraId="6C69E42C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57E" w14:textId="77777777"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CE10" w14:textId="77777777" w:rsidR="00AB4320" w:rsidRPr="00D22773" w:rsidRDefault="00215D3C" w:rsidP="00215D3C">
            <w:pPr>
              <w:pStyle w:val="Nagwkitablic"/>
              <w:jc w:val="left"/>
              <w:rPr>
                <w:b w:val="0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Rekurencja: podstawy, zastosowanie, przykłady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2F6E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4CED" w14:textId="536A42F8" w:rsidR="00AB4320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0241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4F81" w14:textId="6D09BF62" w:rsidR="00AB4320" w:rsidRDefault="00030890" w:rsidP="00272297">
            <w:pPr>
              <w:pStyle w:val="Nagwkitablic"/>
            </w:pPr>
            <w:r>
              <w:t>X</w:t>
            </w:r>
          </w:p>
        </w:tc>
      </w:tr>
      <w:tr w:rsidR="00AB4320" w14:paraId="0EB1CA9E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63CC" w14:textId="77777777" w:rsidR="00AB4320" w:rsidRPr="00272297" w:rsidRDefault="00AB432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4DAB" w14:textId="77777777" w:rsidR="00AB4320" w:rsidRPr="00D22773" w:rsidRDefault="00215D3C" w:rsidP="00215D3C">
            <w:pPr>
              <w:pStyle w:val="Nagwkitablic"/>
              <w:jc w:val="left"/>
              <w:rPr>
                <w:b w:val="0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Analiza złożoności algorytmów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7AAE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2BB7" w14:textId="2E9809EC" w:rsidR="00AB4320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08C2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EF4A" w14:textId="2A000671" w:rsidR="00AB4320" w:rsidRDefault="00030890" w:rsidP="00272297">
            <w:pPr>
              <w:pStyle w:val="Nagwkitablic"/>
            </w:pPr>
            <w:r>
              <w:t>X</w:t>
            </w:r>
          </w:p>
        </w:tc>
      </w:tr>
      <w:tr w:rsidR="00AB4320" w14:paraId="610D7781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D5FB" w14:textId="77777777"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DC11" w14:textId="77777777" w:rsidR="00AB4320" w:rsidRPr="00D22773" w:rsidRDefault="00215D3C" w:rsidP="00215D3C">
            <w:pPr>
              <w:pStyle w:val="Nagwkitablic"/>
              <w:jc w:val="left"/>
              <w:rPr>
                <w:b w:val="0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Struktury danych: listy, stos, kolejka, drzewa, drzewa binarne, kopce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68DF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EDAF" w14:textId="19C176CE" w:rsidR="00AB4320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EAC" w14:textId="77777777" w:rsidR="00AB4320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8385" w14:textId="5E03EFFF" w:rsidR="00215D3C" w:rsidRDefault="00030890" w:rsidP="00272297">
            <w:pPr>
              <w:pStyle w:val="Nagwkitablic"/>
            </w:pPr>
            <w:r>
              <w:t>X</w:t>
            </w:r>
          </w:p>
        </w:tc>
      </w:tr>
      <w:tr w:rsidR="00215D3C" w:rsidRPr="00F27D92" w14:paraId="374CDBB2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892C" w14:textId="14670E9B" w:rsidR="00215D3C" w:rsidRPr="00272297" w:rsidRDefault="00D22773" w:rsidP="00272297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39BF" w14:textId="77777777" w:rsidR="00215D3C" w:rsidRPr="00D22773" w:rsidRDefault="00215D3C" w:rsidP="00215D3C">
            <w:pPr>
              <w:pStyle w:val="Nagwkitablic"/>
              <w:jc w:val="left"/>
              <w:rPr>
                <w:rFonts w:eastAsia="DejaVu Sans"/>
                <w:b w:val="0"/>
                <w:color w:val="000000"/>
                <w:kern w:val="1"/>
                <w:lang w:bidi="hi-IN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Przegląd algorytmów sortowania: </w:t>
            </w:r>
            <w:r w:rsidRPr="00D22773">
              <w:rPr>
                <w:b w:val="0"/>
              </w:rPr>
              <w:t>SELECTIONSORT</w:t>
            </w:r>
            <w:r w:rsidR="00F27D92" w:rsidRPr="00D22773">
              <w:rPr>
                <w:b w:val="0"/>
              </w:rPr>
              <w:t xml:space="preserve"> , NSERTIONSORT, BUBBLESORT, QUICKSORT, ZLICZANIE, KUBEŁKOWANIE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2948" w14:textId="77777777" w:rsidR="00215D3C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8147" w14:textId="2DF78F09" w:rsidR="00215D3C" w:rsidRPr="00F27D92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5DA1" w14:textId="77777777" w:rsidR="00215D3C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C55A" w14:textId="581AE666" w:rsidR="00215D3C" w:rsidRPr="00F27D92" w:rsidRDefault="00030890" w:rsidP="00272297">
            <w:pPr>
              <w:pStyle w:val="Nagwkitablic"/>
            </w:pPr>
            <w:r>
              <w:t>X</w:t>
            </w:r>
          </w:p>
        </w:tc>
      </w:tr>
      <w:tr w:rsidR="00F27D92" w:rsidRPr="00F27D92" w14:paraId="0085B8CD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18E1" w14:textId="4BFA7EB1" w:rsidR="00F27D92" w:rsidRPr="00272297" w:rsidRDefault="00D22773" w:rsidP="00272297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21B7" w14:textId="77777777" w:rsidR="00F27D92" w:rsidRPr="00D22773" w:rsidRDefault="00F27D92" w:rsidP="00215D3C">
            <w:pPr>
              <w:pStyle w:val="Nagwkitablic"/>
              <w:jc w:val="left"/>
              <w:rPr>
                <w:rFonts w:eastAsia="DejaVu Sans"/>
                <w:b w:val="0"/>
                <w:color w:val="000000"/>
                <w:kern w:val="1"/>
                <w:lang w:bidi="hi-IN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Sortowanie metodą kopcowania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493D" w14:textId="77777777" w:rsidR="00F27D92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883F" w14:textId="0D3709B7" w:rsidR="00F27D92" w:rsidRPr="00F27D92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9FA0" w14:textId="77777777" w:rsidR="00F27D92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5C39" w14:textId="1B05ABF3" w:rsidR="00F27D92" w:rsidRPr="00F27D92" w:rsidRDefault="00030890" w:rsidP="00272297">
            <w:pPr>
              <w:pStyle w:val="Nagwkitablic"/>
            </w:pPr>
            <w:r>
              <w:t>X</w:t>
            </w:r>
          </w:p>
        </w:tc>
      </w:tr>
      <w:tr w:rsidR="00F27D92" w:rsidRPr="00F27D92" w14:paraId="4394EF30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3C88" w14:textId="74774E83" w:rsidR="00F27D92" w:rsidRPr="00272297" w:rsidRDefault="00D22773" w:rsidP="00272297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FFC1" w14:textId="77777777" w:rsidR="00F27D92" w:rsidRPr="00D22773" w:rsidRDefault="00F27D92" w:rsidP="00215D3C">
            <w:pPr>
              <w:pStyle w:val="Nagwkitablic"/>
              <w:jc w:val="left"/>
              <w:rPr>
                <w:rFonts w:eastAsia="DejaVu Sans"/>
                <w:b w:val="0"/>
                <w:color w:val="000000"/>
                <w:kern w:val="1"/>
                <w:lang w:bidi="hi-IN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Przegląd algorytmów wyszukiwania; drzewa BST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65FF" w14:textId="77777777" w:rsidR="00F27D92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9F63" w14:textId="137C62DC" w:rsidR="00F27D92" w:rsidRPr="00F27D92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51D6" w14:textId="77777777" w:rsidR="00F27D92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610C" w14:textId="43A25B66" w:rsidR="00F27D92" w:rsidRPr="00F27D92" w:rsidRDefault="00030890" w:rsidP="00272297">
            <w:pPr>
              <w:pStyle w:val="Nagwkitablic"/>
            </w:pPr>
            <w:r>
              <w:t>X</w:t>
            </w:r>
          </w:p>
        </w:tc>
      </w:tr>
      <w:tr w:rsidR="00F27D92" w:rsidRPr="00F27D92" w14:paraId="058FA14A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D882" w14:textId="25536A25" w:rsidR="00F27D92" w:rsidRPr="00272297" w:rsidRDefault="00D22773" w:rsidP="00272297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C56C" w14:textId="77777777" w:rsidR="00F27D92" w:rsidRPr="00D22773" w:rsidRDefault="00F27D92" w:rsidP="00F27D92">
            <w:pPr>
              <w:pStyle w:val="Nagwkitablic"/>
              <w:jc w:val="left"/>
              <w:rPr>
                <w:rFonts w:eastAsia="DejaVu Sans"/>
                <w:b w:val="0"/>
                <w:color w:val="000000"/>
                <w:kern w:val="1"/>
                <w:lang w:bidi="hi-IN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Algorytmy tekstowe: metoda wy</w:t>
            </w:r>
            <w:r w:rsidR="00820A9A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czerpują</w:t>
            </w: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ca, metoda </w:t>
            </w:r>
            <w:proofErr w:type="spellStart"/>
            <w:r w:rsidRPr="00D22773">
              <w:rPr>
                <w:b w:val="0"/>
              </w:rPr>
              <w:t>Knutha</w:t>
            </w:r>
            <w:proofErr w:type="spellEnd"/>
            <w:r w:rsidRPr="00D22773">
              <w:rPr>
                <w:b w:val="0"/>
              </w:rPr>
              <w:t>-Morrisa-</w:t>
            </w:r>
            <w:proofErr w:type="spellStart"/>
            <w:r w:rsidRPr="00D22773">
              <w:rPr>
                <w:b w:val="0"/>
              </w:rPr>
              <w:t>Pratta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A40A" w14:textId="77777777" w:rsidR="00F27D92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EB60" w14:textId="25E9604C" w:rsidR="00F27D92" w:rsidRPr="00F27D92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9040" w14:textId="77777777" w:rsidR="00F27D92" w:rsidRPr="00F27D92" w:rsidRDefault="00291D3A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C0F0" w14:textId="469934E4" w:rsidR="00F27D92" w:rsidRPr="00F27D92" w:rsidRDefault="00030890" w:rsidP="00272297">
            <w:pPr>
              <w:pStyle w:val="Nagwkitablic"/>
            </w:pPr>
            <w:r>
              <w:t>X</w:t>
            </w:r>
          </w:p>
        </w:tc>
      </w:tr>
      <w:tr w:rsidR="00F27D92" w:rsidRPr="00F27D92" w14:paraId="2AF47B77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4F26" w14:textId="5F5AF1F2" w:rsidR="00F27D92" w:rsidRPr="00272297" w:rsidRDefault="00D22773" w:rsidP="00272297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58A6" w14:textId="77777777" w:rsidR="00F27D92" w:rsidRPr="00D22773" w:rsidRDefault="00F27D92" w:rsidP="00F27D92">
            <w:pPr>
              <w:pStyle w:val="Nagwkitablic"/>
              <w:jc w:val="left"/>
              <w:rPr>
                <w:rFonts w:eastAsia="DejaVu Sans"/>
                <w:b w:val="0"/>
                <w:color w:val="000000"/>
                <w:kern w:val="1"/>
                <w:lang w:bidi="hi-IN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Algorytmy numeryczne: algorytm Gausa, całkowanie nume</w:t>
            </w:r>
            <w:r w:rsidR="00820A9A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ryczne metodą</w:t>
            </w: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 trapezów i metodą parabol, rozwiązywanie równań </w:t>
            </w:r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nieliniowych metodą bisekcji, </w:t>
            </w:r>
            <w:proofErr w:type="spellStart"/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regula</w:t>
            </w:r>
            <w:proofErr w:type="spellEnd"/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 </w:t>
            </w:r>
            <w:proofErr w:type="spellStart"/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falsi</w:t>
            </w:r>
            <w:proofErr w:type="spellEnd"/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, siecznych, Newtona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84E3" w14:textId="45D1A542" w:rsidR="00F27D92" w:rsidRPr="00F27D92" w:rsidRDefault="00030890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D53A" w14:textId="05201D4D" w:rsidR="00F27D92" w:rsidRPr="00F27D92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FDF9" w14:textId="06BA3029" w:rsidR="00F27D92" w:rsidRPr="00F27D92" w:rsidRDefault="00030890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DC27" w14:textId="7E8EEAB0" w:rsidR="00F27D92" w:rsidRPr="00F27D92" w:rsidRDefault="00030890" w:rsidP="00272297">
            <w:pPr>
              <w:pStyle w:val="Nagwkitablic"/>
            </w:pPr>
            <w:r>
              <w:t>X</w:t>
            </w:r>
          </w:p>
        </w:tc>
      </w:tr>
      <w:tr w:rsidR="00C17272" w:rsidRPr="00F27D92" w14:paraId="5D7B4B82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6006" w14:textId="64872686" w:rsidR="00C17272" w:rsidRPr="00272297" w:rsidRDefault="00D22773" w:rsidP="00272297">
            <w:pPr>
              <w:pStyle w:val="Nagwkitablic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D66DA" w14:textId="77777777" w:rsidR="00C17272" w:rsidRPr="00D22773" w:rsidRDefault="00820A9A" w:rsidP="00F27D92">
            <w:pPr>
              <w:pStyle w:val="Nagwkitablic"/>
              <w:jc w:val="left"/>
              <w:rPr>
                <w:rFonts w:eastAsia="DejaVu Sans"/>
                <w:b w:val="0"/>
                <w:color w:val="000000"/>
                <w:kern w:val="1"/>
                <w:lang w:bidi="hi-IN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Prze</w:t>
            </w:r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gląd podstawowych pojęć</w:t>
            </w: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 z teorii grafów</w:t>
            </w:r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 i </w:t>
            </w: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wybranych </w:t>
            </w:r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algorytmów grafowych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742B" w14:textId="4B7ACC7C" w:rsidR="00C17272" w:rsidRPr="00F27D92" w:rsidRDefault="00030890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5599" w14:textId="0C632CE7" w:rsidR="00C17272" w:rsidRPr="00F27D92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A1AD" w14:textId="77777777" w:rsidR="00C17272" w:rsidRPr="00F27D92" w:rsidRDefault="00C17272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548C" w14:textId="464D11A2" w:rsidR="00C17272" w:rsidRPr="00F27D92" w:rsidRDefault="00030890" w:rsidP="00272297">
            <w:pPr>
              <w:pStyle w:val="Nagwkitablic"/>
            </w:pPr>
            <w:r>
              <w:t>X</w:t>
            </w:r>
          </w:p>
        </w:tc>
      </w:tr>
      <w:tr w:rsidR="00C17272" w:rsidRPr="00F27D92" w14:paraId="7F26CEB2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B376" w14:textId="030973D3" w:rsidR="00C17272" w:rsidRPr="00272297" w:rsidRDefault="00D22773" w:rsidP="00272297">
            <w:pPr>
              <w:pStyle w:val="Nagwkitablic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8BA9" w14:textId="77777777" w:rsidR="00C17272" w:rsidRPr="00D22773" w:rsidRDefault="00820A9A" w:rsidP="00F27D92">
            <w:pPr>
              <w:pStyle w:val="Nagwkitablic"/>
              <w:jc w:val="left"/>
              <w:rPr>
                <w:rFonts w:eastAsia="DejaVu Sans"/>
                <w:b w:val="0"/>
                <w:color w:val="000000"/>
                <w:kern w:val="1"/>
                <w:lang w:bidi="hi-IN"/>
              </w:rPr>
            </w:pPr>
            <w:r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Interpolacja: metodą</w:t>
            </w:r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 xml:space="preserve"> </w:t>
            </w:r>
            <w:proofErr w:type="spellStart"/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Lagrange</w:t>
            </w:r>
            <w:proofErr w:type="spellEnd"/>
            <w:r w:rsidR="00C17272" w:rsidRPr="00D22773">
              <w:rPr>
                <w:rFonts w:eastAsia="DejaVu Sans"/>
                <w:b w:val="0"/>
                <w:color w:val="000000"/>
                <w:kern w:val="1"/>
                <w:lang w:bidi="hi-IN"/>
              </w:rPr>
              <w:t>, metoda Newtona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AB69" w14:textId="4AF3F74D" w:rsidR="00C17272" w:rsidRPr="00F27D92" w:rsidRDefault="00030890" w:rsidP="00272297">
            <w:pPr>
              <w:pStyle w:val="Nagwkitablic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ACE4" w14:textId="53BE4AEC" w:rsidR="00C17272" w:rsidRPr="00F27D92" w:rsidRDefault="0003089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872F" w14:textId="77777777" w:rsidR="00C17272" w:rsidRPr="00F27D92" w:rsidRDefault="00C17272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068B" w14:textId="15AA3BC9" w:rsidR="00C17272" w:rsidRPr="00F27D92" w:rsidRDefault="00030890" w:rsidP="00272297">
            <w:pPr>
              <w:pStyle w:val="Nagwkitablic"/>
            </w:pPr>
            <w:r>
              <w:t>X</w:t>
            </w:r>
          </w:p>
        </w:tc>
      </w:tr>
    </w:tbl>
    <w:p w14:paraId="0ED47874" w14:textId="5CB26242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</w:t>
      </w:r>
      <w:r w:rsidR="00D22773">
        <w:rPr>
          <w:smallCaps w:val="0"/>
          <w:sz w:val="18"/>
        </w:rPr>
        <w:t xml:space="preserve"> </w:t>
      </w:r>
      <w:r w:rsidR="00C17272">
        <w:rPr>
          <w:smallCaps w:val="0"/>
          <w:sz w:val="18"/>
        </w:rPr>
        <w:t>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3DE587BA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1DC24D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3B460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BADC1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1DAE47E7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4B068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04459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D782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A7383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4F803205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1E31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1D42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568C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3684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30E3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81A27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12031031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BA38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A5FF" w14:textId="77777777" w:rsidR="00AB4320" w:rsidRDefault="00C17272" w:rsidP="00820A9A">
            <w:pPr>
              <w:pStyle w:val="wrubryce"/>
              <w:spacing w:before="0" w:after="60"/>
              <w:jc w:val="left"/>
            </w:pPr>
            <w:r>
              <w:t>Schematy NS dla prostych</w:t>
            </w:r>
            <w:r w:rsidR="00820A9A">
              <w:t xml:space="preserve"> algorytmów liniowych</w:t>
            </w:r>
            <w:r>
              <w:t xml:space="preserve"> liniowe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158F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D456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A25C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A8953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23CB991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F5E1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768E" w14:textId="77777777" w:rsidR="00AB4320" w:rsidRDefault="00C17272" w:rsidP="00CE1FCA">
            <w:pPr>
              <w:pStyle w:val="wrubryce"/>
              <w:spacing w:before="0" w:after="60"/>
              <w:jc w:val="left"/>
            </w:pPr>
            <w:r>
              <w:t>Schematy NS dla algorytmów z rozgałęzieniami (teoria liczb, geometria, algebra)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F9CF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33F8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8CA7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FE185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12031F3C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ECD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A832" w14:textId="77777777" w:rsidR="00AB4320" w:rsidRDefault="00C17272" w:rsidP="00C17272">
            <w:pPr>
              <w:pStyle w:val="wrubryce"/>
              <w:spacing w:before="0" w:after="60"/>
              <w:jc w:val="left"/>
            </w:pPr>
            <w:r>
              <w:t>Schematy NS z pętlami typu DLA (FOR)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6B52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E482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2026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B323C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7589EDB6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08F5" w14:textId="77777777" w:rsidR="00AB4320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4F68" w14:textId="77777777" w:rsidR="00AB4320" w:rsidRDefault="00C17272" w:rsidP="00CE1FCA">
            <w:pPr>
              <w:pStyle w:val="wrubryce"/>
              <w:spacing w:before="0" w:after="60"/>
              <w:jc w:val="left"/>
            </w:pPr>
            <w:r>
              <w:t>Schematy NS z pętlami typy DOPÓKI</w:t>
            </w:r>
            <w:r w:rsidR="009D4DC5">
              <w:t xml:space="preserve"> (WHILE)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2FA8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28EF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17B1" w14:textId="77777777" w:rsidR="00AB4320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2A3FD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C17272" w14:paraId="104428F0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56ED" w14:textId="22449356" w:rsidR="00C17272" w:rsidRDefault="00D22773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AD05" w14:textId="77777777" w:rsidR="00C17272" w:rsidRDefault="00C17272" w:rsidP="00CE1FCA">
            <w:pPr>
              <w:pStyle w:val="wrubryce"/>
              <w:spacing w:before="0" w:after="60"/>
              <w:jc w:val="left"/>
            </w:pPr>
            <w:r>
              <w:t>Schematy NS z pętlami typu POWTARZAJ</w:t>
            </w:r>
            <w:r w:rsidR="009D4DC5">
              <w:t xml:space="preserve"> (REPEAT)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7A60" w14:textId="77777777" w:rsidR="00C17272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7B62" w14:textId="77777777" w:rsidR="00C17272" w:rsidRDefault="00C1727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3584" w14:textId="77777777" w:rsidR="00C17272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0FDC4" w14:textId="77777777" w:rsidR="00C17272" w:rsidRDefault="00C17272" w:rsidP="00CE1FCA">
            <w:pPr>
              <w:pStyle w:val="centralniewrubryce"/>
              <w:snapToGrid w:val="0"/>
              <w:spacing w:before="60" w:after="0"/>
            </w:pPr>
          </w:p>
        </w:tc>
      </w:tr>
      <w:tr w:rsidR="009D4DC5" w14:paraId="782A993C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45C6" w14:textId="1389A784" w:rsidR="009D4DC5" w:rsidRDefault="00D22773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7474" w14:textId="77777777" w:rsidR="009D4DC5" w:rsidRDefault="009D4DC5" w:rsidP="00CE1FCA">
            <w:pPr>
              <w:pStyle w:val="wrubryce"/>
              <w:spacing w:before="0" w:after="60"/>
              <w:jc w:val="left"/>
            </w:pPr>
            <w:r>
              <w:t>Algorytmy z pętlami złożonymi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5079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ECA1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9894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F5988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</w:tr>
      <w:tr w:rsidR="009D4DC5" w14:paraId="4E970829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830B" w14:textId="52132EF3" w:rsidR="009D4DC5" w:rsidRDefault="00D22773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F45F" w14:textId="77777777" w:rsidR="009D4DC5" w:rsidRDefault="009D4DC5" w:rsidP="009D4DC5">
            <w:pPr>
              <w:pStyle w:val="wrubryce"/>
              <w:spacing w:before="0" w:after="60"/>
              <w:jc w:val="left"/>
            </w:pPr>
            <w:r>
              <w:t>Algorytmy z użyciem tablic 1-wymiarowych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9CE7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3331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C081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50FAB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</w:tr>
      <w:tr w:rsidR="009D4DC5" w14:paraId="32F80AE0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DC19" w14:textId="0F16C4AE" w:rsidR="009D4DC5" w:rsidRDefault="00D22773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5E55" w14:textId="77777777" w:rsidR="009D4DC5" w:rsidRDefault="009D4DC5" w:rsidP="00CE1FCA">
            <w:pPr>
              <w:pStyle w:val="wrubryce"/>
              <w:spacing w:before="0" w:after="60"/>
              <w:jc w:val="left"/>
            </w:pPr>
            <w:r>
              <w:t>Algorytmy z użyciem tablic 2-wymiarowych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C602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208F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BBA8" w14:textId="51954400" w:rsidR="009D4DC5" w:rsidRDefault="00D22773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8EE3B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</w:tr>
      <w:tr w:rsidR="009D4DC5" w14:paraId="54096746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0B1D" w14:textId="7D8B9B32" w:rsidR="009D4DC5" w:rsidRDefault="00D22773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4C45" w14:textId="77777777" w:rsidR="009D4DC5" w:rsidRDefault="009D4DC5" w:rsidP="00CE1FCA">
            <w:pPr>
              <w:pStyle w:val="wrubryce"/>
              <w:spacing w:before="0" w:after="60"/>
              <w:jc w:val="left"/>
            </w:pPr>
            <w:r>
              <w:t xml:space="preserve">Algorytmy specjalne: generowanie podzbiorów, liczby binarne, </w:t>
            </w:r>
            <w:r w:rsidR="00820A9A">
              <w:t>monotoniczność cią</w:t>
            </w:r>
            <w:r>
              <w:t>gów liczbowych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F344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6FD0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5EFE" w14:textId="585A25F2" w:rsidR="009D4DC5" w:rsidRDefault="00D22773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F2DB6" w14:textId="77777777" w:rsidR="009D4DC5" w:rsidRDefault="009D4DC5" w:rsidP="00CE1FCA">
            <w:pPr>
              <w:pStyle w:val="centralniewrubryce"/>
              <w:snapToGrid w:val="0"/>
              <w:spacing w:before="60" w:after="0"/>
            </w:pPr>
          </w:p>
        </w:tc>
      </w:tr>
    </w:tbl>
    <w:p w14:paraId="07CBBF33" w14:textId="77777777" w:rsidR="00774BB4" w:rsidRDefault="00774BB4" w:rsidP="00985C9D">
      <w:pPr>
        <w:pStyle w:val="tekst"/>
        <w:ind w:left="0"/>
      </w:pPr>
    </w:p>
    <w:p w14:paraId="2E72C80B" w14:textId="77777777" w:rsidR="00AB4320" w:rsidRDefault="00AB4320">
      <w:pPr>
        <w:pStyle w:val="tekst"/>
      </w:pPr>
    </w:p>
    <w:p w14:paraId="04711089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009416A3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C352DE7" w14:textId="77777777" w:rsidR="00291D3A" w:rsidRPr="00820A9A" w:rsidRDefault="00291D3A" w:rsidP="00291D3A">
      <w:pPr>
        <w:pStyle w:val="Podpunkty"/>
        <w:spacing w:after="60"/>
        <w:ind w:left="0"/>
      </w:pPr>
      <w:r w:rsidRPr="00820A9A">
        <w:t>Ćwiczenia:</w:t>
      </w:r>
    </w:p>
    <w:p w14:paraId="2F2EC3B9" w14:textId="77777777" w:rsidR="00291D3A" w:rsidRDefault="00291D3A" w:rsidP="00291D3A">
      <w:pPr>
        <w:pStyle w:val="Podpunkty"/>
        <w:spacing w:after="60"/>
        <w:ind w:left="0"/>
        <w:rPr>
          <w:b w:val="0"/>
        </w:rPr>
      </w:pPr>
    </w:p>
    <w:p w14:paraId="3017561E" w14:textId="77777777" w:rsidR="00291D3A" w:rsidRDefault="00291D3A" w:rsidP="00291D3A">
      <w:pPr>
        <w:pStyle w:val="Podpunkty"/>
        <w:spacing w:after="60"/>
        <w:ind w:left="0"/>
        <w:rPr>
          <w:b w:val="0"/>
        </w:rPr>
      </w:pPr>
      <w:r>
        <w:rPr>
          <w:b w:val="0"/>
        </w:rPr>
        <w:t>Prowadzenie zajęć:</w:t>
      </w:r>
    </w:p>
    <w:p w14:paraId="0A4F826F" w14:textId="77777777" w:rsidR="00291D3A" w:rsidRDefault="00291D3A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>Podanie studentom treści zadań, dla których będą konstruowane algorytmy w postaci schematów NS</w:t>
      </w:r>
    </w:p>
    <w:p w14:paraId="274BA562" w14:textId="77777777" w:rsidR="000928FC" w:rsidRDefault="00291D3A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 xml:space="preserve">Każde zadanie zostanie omówione i zilustrowane przekładem. W przypadku zadań wymagających </w:t>
      </w:r>
      <w:r w:rsidR="000928FC">
        <w:rPr>
          <w:b w:val="0"/>
        </w:rPr>
        <w:t>wzorów matematycznych zostaną one podane.</w:t>
      </w:r>
    </w:p>
    <w:p w14:paraId="1C1457E7" w14:textId="77777777" w:rsidR="000928FC" w:rsidRDefault="000928FC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>Zostanie przeprowadzona dyskusja nad różnymi sposobami rozwiązania danego zadania a następnie zostanie wybrany jeden sposób, dla którego na tablicy narysowany zostanie schemat NS – twórcą schematu będzie student.</w:t>
      </w:r>
    </w:p>
    <w:p w14:paraId="537CEE57" w14:textId="0C395DFB" w:rsidR="00C87CD3" w:rsidRDefault="000928FC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 xml:space="preserve">Po narysowaniu schematu NS przeprowadzana będzie analiza jego poprawności oraz dyskusja na ewentualnymi poprawkami zwiększającymi jego efektywność. W przypadku zaistnienia alternatywnych rozwiązań będą one </w:t>
      </w:r>
      <w:r w:rsidR="00C87CD3">
        <w:rPr>
          <w:b w:val="0"/>
        </w:rPr>
        <w:t>równie</w:t>
      </w:r>
      <w:r w:rsidR="00030890">
        <w:rPr>
          <w:b w:val="0"/>
        </w:rPr>
        <w:t>ż</w:t>
      </w:r>
      <w:r w:rsidR="00C87CD3">
        <w:rPr>
          <w:b w:val="0"/>
        </w:rPr>
        <w:t xml:space="preserve"> zaprezentowane</w:t>
      </w:r>
      <w:r w:rsidR="001E06F8">
        <w:rPr>
          <w:b w:val="0"/>
        </w:rPr>
        <w:t xml:space="preserve"> przez studentów </w:t>
      </w:r>
      <w:r w:rsidR="00C87CD3">
        <w:rPr>
          <w:b w:val="0"/>
        </w:rPr>
        <w:t>w postaci schematów NS.</w:t>
      </w:r>
    </w:p>
    <w:p w14:paraId="7AD06CFF" w14:textId="77777777" w:rsidR="00C87CD3" w:rsidRDefault="00C87CD3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>Dla wybranego schematu NS zostanie przeprowadzona symulacja jego wykonania dla danych pozwalających na sprawdzenie kompletu możliwych rozwiązań.</w:t>
      </w:r>
    </w:p>
    <w:p w14:paraId="28F27A55" w14:textId="77777777" w:rsidR="00291D3A" w:rsidRDefault="00C87CD3" w:rsidP="00C87CD3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 xml:space="preserve"> Na zakończenie poszczególnych grup tematycznych studenci otrzymywać będą zestawy zadań do samodzielnego wykonania.</w:t>
      </w:r>
    </w:p>
    <w:p w14:paraId="794BE6EB" w14:textId="77777777" w:rsidR="00291D3A" w:rsidRDefault="00291D3A" w:rsidP="00291D3A">
      <w:pPr>
        <w:pStyle w:val="Podpunkty"/>
        <w:spacing w:after="60"/>
        <w:ind w:left="0"/>
        <w:rPr>
          <w:b w:val="0"/>
        </w:rPr>
      </w:pPr>
    </w:p>
    <w:p w14:paraId="6FE6AF9E" w14:textId="77777777" w:rsidR="00291D3A" w:rsidRDefault="00291D3A" w:rsidP="00291D3A">
      <w:pPr>
        <w:pStyle w:val="Podpunkty"/>
        <w:spacing w:after="60"/>
        <w:ind w:left="0"/>
        <w:rPr>
          <w:b w:val="0"/>
        </w:rPr>
      </w:pPr>
      <w:r>
        <w:rPr>
          <w:b w:val="0"/>
        </w:rPr>
        <w:lastRenderedPageBreak/>
        <w:t>Weryfikacja efektów uczenia się:</w:t>
      </w:r>
    </w:p>
    <w:p w14:paraId="7FEC301D" w14:textId="77777777" w:rsidR="00291D3A" w:rsidRDefault="00C87CD3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>Aktywny udział w dyskusji nad sposobami rozwiązania zadania oraz nad wyborem najlepszego rozwiązania.</w:t>
      </w:r>
    </w:p>
    <w:p w14:paraId="22FEC225" w14:textId="77777777" w:rsidR="00291D3A" w:rsidRDefault="00C87CD3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>Tworzenie</w:t>
      </w:r>
      <w:r w:rsidR="00ED40DA">
        <w:rPr>
          <w:b w:val="0"/>
        </w:rPr>
        <w:t xml:space="preserve"> przez studenta </w:t>
      </w:r>
      <w:r>
        <w:rPr>
          <w:b w:val="0"/>
        </w:rPr>
        <w:t xml:space="preserve"> na tablicy schematu NS dla wybranego algorytmu.</w:t>
      </w:r>
    </w:p>
    <w:p w14:paraId="226AD7CA" w14:textId="77777777" w:rsidR="00291D3A" w:rsidRDefault="00C87CD3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 xml:space="preserve">Uczestniczenie w dwóch kolokwiach: </w:t>
      </w:r>
    </w:p>
    <w:p w14:paraId="77E52BC2" w14:textId="77777777" w:rsidR="00C87CD3" w:rsidRDefault="00C87CD3" w:rsidP="00C87CD3">
      <w:pPr>
        <w:pStyle w:val="Podpunkty"/>
        <w:numPr>
          <w:ilvl w:val="0"/>
          <w:numId w:val="14"/>
        </w:numPr>
        <w:spacing w:after="60"/>
        <w:rPr>
          <w:b w:val="0"/>
        </w:rPr>
      </w:pPr>
      <w:r>
        <w:rPr>
          <w:b w:val="0"/>
        </w:rPr>
        <w:t xml:space="preserve">W połowie semestru – napisanie </w:t>
      </w:r>
      <w:r w:rsidR="00397B5B">
        <w:rPr>
          <w:b w:val="0"/>
        </w:rPr>
        <w:t xml:space="preserve"> 4 </w:t>
      </w:r>
      <w:r>
        <w:rPr>
          <w:b w:val="0"/>
        </w:rPr>
        <w:t xml:space="preserve">schematów NS </w:t>
      </w:r>
      <w:r w:rsidR="00397B5B">
        <w:rPr>
          <w:b w:val="0"/>
        </w:rPr>
        <w:t>dla algorytmów z zastosowaniem bloków decyzyjnych oraz pojed</w:t>
      </w:r>
      <w:r w:rsidR="001E06F8">
        <w:rPr>
          <w:b w:val="0"/>
        </w:rPr>
        <w:t>ynczych pę</w:t>
      </w:r>
      <w:r w:rsidR="00397B5B">
        <w:rPr>
          <w:b w:val="0"/>
        </w:rPr>
        <w:t>tli typu DLA, DOPÓKI i POWTARZAJ ( do uzyskanie 40 pkt.)</w:t>
      </w:r>
    </w:p>
    <w:p w14:paraId="2DCCA757" w14:textId="77777777" w:rsidR="00397B5B" w:rsidRDefault="00397B5B" w:rsidP="00C87CD3">
      <w:pPr>
        <w:pStyle w:val="Podpunkty"/>
        <w:numPr>
          <w:ilvl w:val="0"/>
          <w:numId w:val="14"/>
        </w:numPr>
        <w:spacing w:after="60"/>
        <w:rPr>
          <w:b w:val="0"/>
        </w:rPr>
      </w:pPr>
      <w:r>
        <w:rPr>
          <w:b w:val="0"/>
        </w:rPr>
        <w:t>Na zakończenie semestru</w:t>
      </w:r>
      <w:r w:rsidR="001E06F8">
        <w:rPr>
          <w:b w:val="0"/>
        </w:rPr>
        <w:t>: napisanie 4 sche</w:t>
      </w:r>
      <w:r>
        <w:rPr>
          <w:b w:val="0"/>
        </w:rPr>
        <w:t>matów NS dla algorytmów z zastosowaniem tablic jedno i dwu wymiarowych oraz pętli złożonych ( do uzyskania 60 pkt.)</w:t>
      </w:r>
    </w:p>
    <w:p w14:paraId="1F3C83CF" w14:textId="77777777" w:rsidR="00397B5B" w:rsidRDefault="00397B5B" w:rsidP="00291D3A">
      <w:pPr>
        <w:pStyle w:val="Podpunkty"/>
        <w:numPr>
          <w:ilvl w:val="0"/>
          <w:numId w:val="13"/>
        </w:numPr>
        <w:spacing w:after="60"/>
        <w:rPr>
          <w:b w:val="0"/>
        </w:rPr>
      </w:pPr>
      <w:r>
        <w:rPr>
          <w:b w:val="0"/>
        </w:rPr>
        <w:t xml:space="preserve">Ocena końcowa </w:t>
      </w:r>
      <w:r w:rsidR="00ED40DA">
        <w:rPr>
          <w:b w:val="0"/>
        </w:rPr>
        <w:t xml:space="preserve">z ćwiczeń </w:t>
      </w:r>
      <w:r>
        <w:rPr>
          <w:b w:val="0"/>
        </w:rPr>
        <w:t xml:space="preserve">wystawiana jest na podstawie </w:t>
      </w:r>
      <w:r w:rsidR="001E06F8">
        <w:rPr>
          <w:b w:val="0"/>
        </w:rPr>
        <w:t xml:space="preserve">sumy </w:t>
      </w:r>
      <w:r>
        <w:rPr>
          <w:b w:val="0"/>
        </w:rPr>
        <w:t>punktów uzy</w:t>
      </w:r>
      <w:r w:rsidR="001E06F8">
        <w:rPr>
          <w:b w:val="0"/>
        </w:rPr>
        <w:t>skanych z 2 kolokwiów wg następują</w:t>
      </w:r>
      <w:r>
        <w:rPr>
          <w:b w:val="0"/>
        </w:rPr>
        <w:t>cej skali:</w:t>
      </w:r>
    </w:p>
    <w:p w14:paraId="6F994F73" w14:textId="77777777" w:rsidR="00397B5B" w:rsidRPr="00397B5B" w:rsidRDefault="00397B5B" w:rsidP="00397B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397B5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0 -50 .....</w:t>
      </w:r>
      <w:r w:rsidR="001E06F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397B5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 2.0</w:t>
      </w:r>
    </w:p>
    <w:p w14:paraId="6789D1E8" w14:textId="77777777" w:rsidR="00397B5B" w:rsidRPr="00397B5B" w:rsidRDefault="00397B5B" w:rsidP="00397B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 w:rsidRPr="00397B5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51-59............. 3.0</w:t>
      </w:r>
    </w:p>
    <w:p w14:paraId="2D46971C" w14:textId="77777777" w:rsidR="00397B5B" w:rsidRPr="00397B5B" w:rsidRDefault="00397B5B" w:rsidP="00397B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 w:rsidRPr="00397B5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60-66............. 3.5</w:t>
      </w:r>
    </w:p>
    <w:p w14:paraId="081FE13F" w14:textId="77777777" w:rsidR="00397B5B" w:rsidRPr="00397B5B" w:rsidRDefault="00397B5B" w:rsidP="00397B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 w:rsidRPr="00397B5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67-75............. 4.0</w:t>
      </w:r>
    </w:p>
    <w:p w14:paraId="4A10D9B8" w14:textId="77777777" w:rsidR="00397B5B" w:rsidRPr="00397B5B" w:rsidRDefault="00397B5B" w:rsidP="00397B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ab/>
      </w:r>
      <w:r w:rsidRPr="00397B5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76-82............. 4.5</w:t>
      </w:r>
    </w:p>
    <w:p w14:paraId="037D4BA7" w14:textId="77777777" w:rsidR="00397B5B" w:rsidRPr="00397B5B" w:rsidRDefault="00397B5B" w:rsidP="00397B5B">
      <w:pPr>
        <w:pStyle w:val="Podpunkty"/>
        <w:spacing w:after="60"/>
        <w:ind w:left="720"/>
        <w:rPr>
          <w:b w:val="0"/>
          <w:sz w:val="20"/>
        </w:rPr>
      </w:pPr>
      <w:r>
        <w:rPr>
          <w:rFonts w:ascii="Calibri" w:hAnsi="Calibri" w:cs="Calibri"/>
          <w:b w:val="0"/>
          <w:bCs/>
          <w:color w:val="000000"/>
          <w:sz w:val="20"/>
          <w:lang w:eastAsia="pl-PL"/>
        </w:rPr>
        <w:tab/>
      </w:r>
      <w:r w:rsidRPr="00397B5B">
        <w:rPr>
          <w:rFonts w:ascii="Calibri" w:hAnsi="Calibri" w:cs="Calibri"/>
          <w:b w:val="0"/>
          <w:bCs/>
          <w:color w:val="000000"/>
          <w:sz w:val="20"/>
          <w:lang w:eastAsia="pl-PL"/>
        </w:rPr>
        <w:t>83-100............ 5.0</w:t>
      </w:r>
    </w:p>
    <w:p w14:paraId="78CBF70B" w14:textId="77777777" w:rsidR="00ED40DA" w:rsidRDefault="00397B5B" w:rsidP="00397B5B">
      <w:pPr>
        <w:pStyle w:val="Podpunkty"/>
        <w:spacing w:after="60"/>
        <w:ind w:left="720"/>
        <w:rPr>
          <w:b w:val="0"/>
        </w:rPr>
      </w:pPr>
      <w:r>
        <w:rPr>
          <w:b w:val="0"/>
        </w:rPr>
        <w:t>W przypadku aktywnego udziału studenta w tworzeniu schematów NS na tablicy może on uzyskać bonus w postaci maksymalnie 10 pkt</w:t>
      </w:r>
      <w:r w:rsidR="001E06F8">
        <w:rPr>
          <w:b w:val="0"/>
        </w:rPr>
        <w:t>, który doliczane będą</w:t>
      </w:r>
      <w:r w:rsidR="00ED40DA">
        <w:rPr>
          <w:b w:val="0"/>
        </w:rPr>
        <w:t xml:space="preserve"> do punktów </w:t>
      </w:r>
      <w:r w:rsidR="001E06F8">
        <w:rPr>
          <w:b w:val="0"/>
        </w:rPr>
        <w:t xml:space="preserve">studenta </w:t>
      </w:r>
      <w:r w:rsidR="00ED40DA">
        <w:rPr>
          <w:b w:val="0"/>
        </w:rPr>
        <w:t>uzyskanych z</w:t>
      </w:r>
      <w:r w:rsidR="001E06F8">
        <w:rPr>
          <w:b w:val="0"/>
        </w:rPr>
        <w:t xml:space="preserve"> 2 </w:t>
      </w:r>
      <w:r w:rsidR="00ED40DA">
        <w:rPr>
          <w:b w:val="0"/>
        </w:rPr>
        <w:t xml:space="preserve"> kolokwiów.</w:t>
      </w:r>
    </w:p>
    <w:p w14:paraId="43D155BC" w14:textId="77777777" w:rsidR="001E06F8" w:rsidRDefault="001E06F8" w:rsidP="001E06F8">
      <w:pPr>
        <w:pStyle w:val="Podpunkty"/>
        <w:spacing w:after="60"/>
        <w:ind w:left="720"/>
        <w:rPr>
          <w:b w:val="0"/>
        </w:rPr>
      </w:pPr>
    </w:p>
    <w:p w14:paraId="50D2E723" w14:textId="77777777" w:rsidR="00272297" w:rsidRPr="001E06F8" w:rsidRDefault="00ED40DA" w:rsidP="001E06F8">
      <w:pPr>
        <w:pStyle w:val="Podpunkty"/>
        <w:spacing w:after="60"/>
        <w:ind w:left="0"/>
      </w:pPr>
      <w:r w:rsidRPr="001E06F8">
        <w:t>Egzamin</w:t>
      </w:r>
    </w:p>
    <w:p w14:paraId="45F9FB63" w14:textId="77777777" w:rsidR="00ED40DA" w:rsidRDefault="00ED40D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Składa się z dwóch części:</w:t>
      </w:r>
    </w:p>
    <w:p w14:paraId="222DDE5B" w14:textId="77777777" w:rsidR="00ED40DA" w:rsidRDefault="00ED40DA" w:rsidP="00ED40DA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 xml:space="preserve">Część teoretyczna </w:t>
      </w:r>
    </w:p>
    <w:p w14:paraId="54B81748" w14:textId="77777777" w:rsidR="00ED40DA" w:rsidRDefault="00ED40D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Test z zakresu materiału prezentowanego  na wykładach ( 80% punktacji)</w:t>
      </w:r>
    </w:p>
    <w:p w14:paraId="35621746" w14:textId="77777777" w:rsidR="00ED40DA" w:rsidRDefault="00ED40DA" w:rsidP="00ED40DA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Część praktyczna</w:t>
      </w:r>
    </w:p>
    <w:p w14:paraId="0F23A469" w14:textId="77777777" w:rsidR="00ED40DA" w:rsidRDefault="00ED40D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Opracowanie dwóch schematów NS zawierających pojedyncze pętle (20% punktacji).</w:t>
      </w:r>
    </w:p>
    <w:p w14:paraId="65670AA9" w14:textId="77777777" w:rsidR="00ED40DA" w:rsidRDefault="00ED40D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</w:r>
    </w:p>
    <w:p w14:paraId="3D10F047" w14:textId="77777777" w:rsidR="00ED40DA" w:rsidRDefault="00ED40D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Ocena końcowe wg poniższej skali procentowej:</w:t>
      </w:r>
    </w:p>
    <w:p w14:paraId="4DDEA96F" w14:textId="77777777" w:rsidR="00ED40DA" w:rsidRPr="008C5029" w:rsidRDefault="00ED40DA" w:rsidP="00ED40DA">
      <w:pPr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C50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  -50 ...</w:t>
      </w:r>
      <w:r w:rsidR="001E06F8" w:rsidRPr="008C50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C50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 2.0</w:t>
      </w:r>
    </w:p>
    <w:p w14:paraId="7216F8C3" w14:textId="77777777" w:rsidR="00ED40DA" w:rsidRPr="008C5029" w:rsidRDefault="00ED40DA" w:rsidP="00ED40DA">
      <w:pPr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C502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51-59............. 3.0</w:t>
      </w:r>
    </w:p>
    <w:p w14:paraId="76525130" w14:textId="77777777" w:rsidR="00ED40DA" w:rsidRPr="008C5029" w:rsidRDefault="00ED40DA" w:rsidP="00ED40DA">
      <w:pPr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C502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60-66............. 3.5</w:t>
      </w:r>
    </w:p>
    <w:p w14:paraId="4F01A47C" w14:textId="77777777" w:rsidR="00ED40DA" w:rsidRPr="008C5029" w:rsidRDefault="00ED40DA" w:rsidP="00ED40DA">
      <w:pPr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C502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67-75............. 4.0</w:t>
      </w:r>
    </w:p>
    <w:p w14:paraId="0D10013E" w14:textId="77777777" w:rsidR="00ED40DA" w:rsidRPr="008C5029" w:rsidRDefault="00ED40DA" w:rsidP="00ED40DA">
      <w:pPr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C502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76-82............. 4.5</w:t>
      </w:r>
    </w:p>
    <w:p w14:paraId="3A0C52FC" w14:textId="77777777" w:rsidR="00ED40DA" w:rsidRPr="008C5029" w:rsidRDefault="00ED40DA" w:rsidP="00ED40DA">
      <w:pPr>
        <w:pStyle w:val="Podpunkty"/>
        <w:spacing w:after="60"/>
        <w:ind w:left="1416"/>
        <w:rPr>
          <w:b w:val="0"/>
          <w:sz w:val="20"/>
        </w:rPr>
      </w:pPr>
      <w:r w:rsidRPr="008C5029">
        <w:rPr>
          <w:rFonts w:ascii="Calibri" w:hAnsi="Calibri" w:cs="Calibri"/>
          <w:b w:val="0"/>
          <w:bCs/>
          <w:color w:val="000000"/>
          <w:sz w:val="20"/>
          <w:lang w:eastAsia="pl-PL"/>
        </w:rPr>
        <w:t>83-100............ 5.0</w:t>
      </w:r>
    </w:p>
    <w:p w14:paraId="05D84E83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5648BD92" w14:textId="0FD72799" w:rsidR="00ED40DA" w:rsidRDefault="00ED40D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Studenci, którzy z zaliczenia</w:t>
      </w:r>
      <w:r w:rsidR="00030890">
        <w:rPr>
          <w:b w:val="0"/>
        </w:rPr>
        <w:t xml:space="preserve"> ćwiczeń </w:t>
      </w:r>
      <w:r>
        <w:rPr>
          <w:b w:val="0"/>
        </w:rPr>
        <w:t xml:space="preserve"> uzyskają oceną co najmniej 4.5 </w:t>
      </w:r>
      <w:r w:rsidR="00F448EA">
        <w:rPr>
          <w:b w:val="0"/>
        </w:rPr>
        <w:t>zostają zwolnieni z części praktycznej</w:t>
      </w:r>
      <w:r w:rsidR="001E06F8">
        <w:rPr>
          <w:b w:val="0"/>
        </w:rPr>
        <w:t xml:space="preserve"> egzaminu</w:t>
      </w:r>
      <w:r w:rsidR="00F448EA">
        <w:rPr>
          <w:b w:val="0"/>
        </w:rPr>
        <w:t xml:space="preserve"> i automatycznie uzyskują pełny zakres punktacji </w:t>
      </w:r>
      <w:r w:rsidR="001E06F8">
        <w:rPr>
          <w:b w:val="0"/>
        </w:rPr>
        <w:t xml:space="preserve">tej części </w:t>
      </w:r>
      <w:r w:rsidR="00F448EA">
        <w:rPr>
          <w:b w:val="0"/>
        </w:rPr>
        <w:t>(20%).</w:t>
      </w:r>
    </w:p>
    <w:p w14:paraId="3F9D7CE8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17CD9538" w14:textId="179C9294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CAFF6C7" w14:textId="0733322D" w:rsidR="00D22773" w:rsidRDefault="00D22773" w:rsidP="00272297">
      <w:pPr>
        <w:pStyle w:val="Podpunkty"/>
        <w:spacing w:after="60"/>
        <w:ind w:left="0"/>
        <w:rPr>
          <w:b w:val="0"/>
        </w:rPr>
      </w:pPr>
    </w:p>
    <w:p w14:paraId="52188C03" w14:textId="3713D760" w:rsidR="00D22773" w:rsidRDefault="00D22773" w:rsidP="00272297">
      <w:pPr>
        <w:pStyle w:val="Podpunkty"/>
        <w:spacing w:after="60"/>
        <w:ind w:left="0"/>
        <w:rPr>
          <w:b w:val="0"/>
        </w:rPr>
      </w:pPr>
    </w:p>
    <w:p w14:paraId="0F3A5911" w14:textId="301DB2C0" w:rsidR="00D22773" w:rsidRDefault="00D22773" w:rsidP="00272297">
      <w:pPr>
        <w:pStyle w:val="Podpunkty"/>
        <w:spacing w:after="60"/>
        <w:ind w:left="0"/>
        <w:rPr>
          <w:b w:val="0"/>
        </w:rPr>
      </w:pPr>
    </w:p>
    <w:p w14:paraId="7E5F2C10" w14:textId="61B7B6FC" w:rsidR="008C5029" w:rsidRDefault="008C5029" w:rsidP="00272297">
      <w:pPr>
        <w:pStyle w:val="Podpunkty"/>
        <w:spacing w:after="60"/>
        <w:ind w:left="0"/>
        <w:rPr>
          <w:b w:val="0"/>
        </w:rPr>
      </w:pPr>
    </w:p>
    <w:p w14:paraId="5FF3D3F6" w14:textId="2BE05451" w:rsidR="008C5029" w:rsidRDefault="008C5029" w:rsidP="00272297">
      <w:pPr>
        <w:pStyle w:val="Podpunkty"/>
        <w:spacing w:after="60"/>
        <w:ind w:left="0"/>
        <w:rPr>
          <w:b w:val="0"/>
        </w:rPr>
      </w:pPr>
    </w:p>
    <w:p w14:paraId="580F72BA" w14:textId="77777777" w:rsidR="008C5029" w:rsidRDefault="008C5029" w:rsidP="00272297">
      <w:pPr>
        <w:pStyle w:val="Podpunkty"/>
        <w:spacing w:after="60"/>
        <w:ind w:left="0"/>
        <w:rPr>
          <w:b w:val="0"/>
        </w:rPr>
      </w:pPr>
    </w:p>
    <w:p w14:paraId="44E23D04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364B9AB8" w14:textId="77777777" w:rsidR="003236FE" w:rsidRDefault="00B8436E" w:rsidP="00272297">
      <w:pPr>
        <w:pStyle w:val="Podpunkty"/>
        <w:spacing w:after="80"/>
        <w:ind w:left="0"/>
      </w:pPr>
      <w:r>
        <w:lastRenderedPageBreak/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46757853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B5DA3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C3F30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08504CD0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9F6A2F" w14:textId="0F97D24D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40147E">
              <w:rPr>
                <w:sz w:val="22"/>
                <w:szCs w:val="22"/>
              </w:rPr>
              <w:t>student zna i </w:t>
            </w:r>
            <w:bookmarkStart w:id="0" w:name="_GoBack"/>
            <w:bookmarkEnd w:id="0"/>
            <w:r w:rsidR="00774BB4"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93D66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14:paraId="2B365F88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F52D" w14:textId="77777777" w:rsidR="00117F4A" w:rsidRDefault="00262E62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7DD6" w14:textId="77777777" w:rsidR="00117F4A" w:rsidRPr="00D22773" w:rsidRDefault="00262E62" w:rsidP="001E06F8">
            <w:pPr>
              <w:pStyle w:val="wrubryce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liniowy.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6750" w14:textId="77777777" w:rsidR="00117F4A" w:rsidRPr="00D22773" w:rsidRDefault="00262E62" w:rsidP="001E06F8">
            <w:pPr>
              <w:pStyle w:val="wrubryce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liniowy.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4979" w14:textId="77777777" w:rsidR="00117F4A" w:rsidRPr="00D22773" w:rsidRDefault="00262E62" w:rsidP="001E06F8">
            <w:pPr>
              <w:pStyle w:val="wrubryce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liniowy.</w:t>
            </w:r>
          </w:p>
        </w:tc>
      </w:tr>
      <w:tr w:rsidR="00262E62" w14:paraId="2AB2F768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9D33" w14:textId="77777777" w:rsidR="00262E62" w:rsidRDefault="00262E62" w:rsidP="00262E62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197" w14:textId="77777777" w:rsidR="00262E62" w:rsidRPr="00D22773" w:rsidRDefault="00262E62" w:rsidP="001E06F8">
            <w:pPr>
              <w:pStyle w:val="wrubryce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z rozgałęzieniami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058E" w14:textId="77777777" w:rsidR="00262E62" w:rsidRPr="00D22773" w:rsidRDefault="00262E62" w:rsidP="001E06F8">
            <w:pPr>
              <w:pStyle w:val="wrubryce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z rozgałęzieniami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0168" w14:textId="77777777" w:rsidR="00262E62" w:rsidRPr="00D22773" w:rsidRDefault="00262E62" w:rsidP="001E06F8">
            <w:pPr>
              <w:pStyle w:val="wrubryce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z rozgałęzieniami</w:t>
            </w:r>
          </w:p>
        </w:tc>
      </w:tr>
      <w:tr w:rsidR="00262E62" w14:paraId="2F931285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17BD" w14:textId="77777777" w:rsidR="00262E62" w:rsidRDefault="00262E62" w:rsidP="00262E62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807" w14:textId="77777777" w:rsidR="00262E62" w:rsidRPr="00D22773" w:rsidRDefault="00262E62" w:rsidP="001E06F8">
            <w:pPr>
              <w:pStyle w:val="wrubryce"/>
              <w:spacing w:before="0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 xml:space="preserve">Skonstruować algorytm z pętlami prostymi </w:t>
            </w:r>
            <w:r w:rsidR="001E06F8" w:rsidRPr="00D22773">
              <w:rPr>
                <w:sz w:val="22"/>
                <w:szCs w:val="22"/>
              </w:rPr>
              <w:t xml:space="preserve">typu DLA, DOPÓKI i POWTARZAJ </w:t>
            </w:r>
            <w:r w:rsidRPr="00D22773">
              <w:rPr>
                <w:sz w:val="22"/>
                <w:szCs w:val="22"/>
              </w:rPr>
              <w:t>bez stosowania tablic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A45" w14:textId="77777777" w:rsidR="00262E62" w:rsidRPr="00D22773" w:rsidRDefault="00262E62" w:rsidP="001E06F8">
            <w:pPr>
              <w:pStyle w:val="wrubryce"/>
              <w:spacing w:before="0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z pętlami prostymi</w:t>
            </w:r>
            <w:r w:rsidR="001E06F8" w:rsidRPr="00D22773">
              <w:rPr>
                <w:sz w:val="22"/>
                <w:szCs w:val="22"/>
              </w:rPr>
              <w:t xml:space="preserve"> typu DLA, DOPÓKI i POWTARZAJ </w:t>
            </w:r>
            <w:r w:rsidRPr="00D22773">
              <w:rPr>
                <w:sz w:val="22"/>
                <w:szCs w:val="22"/>
              </w:rPr>
              <w:t>z użyciem tablic 1-wymiarowych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559D" w14:textId="77777777" w:rsidR="00262E62" w:rsidRPr="00D22773" w:rsidRDefault="00262E62" w:rsidP="001E06F8">
            <w:pPr>
              <w:pStyle w:val="wrubryce"/>
              <w:spacing w:before="0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z pętlami prostymi</w:t>
            </w:r>
            <w:r w:rsidR="001E06F8" w:rsidRPr="00D22773">
              <w:rPr>
                <w:sz w:val="22"/>
                <w:szCs w:val="22"/>
              </w:rPr>
              <w:t xml:space="preserve"> typu DLA, DOPÓKI i POWTARZAJ</w:t>
            </w:r>
            <w:r w:rsidRPr="00D22773">
              <w:rPr>
                <w:sz w:val="22"/>
                <w:szCs w:val="22"/>
              </w:rPr>
              <w:t xml:space="preserve"> z użyciem tablic 1-wymiarowych</w:t>
            </w:r>
          </w:p>
        </w:tc>
      </w:tr>
      <w:tr w:rsidR="00262E62" w14:paraId="76DB4495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51C8" w14:textId="77777777" w:rsidR="00262E62" w:rsidRDefault="00262E62" w:rsidP="00262E62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3ADA" w14:textId="77777777" w:rsidR="00262E62" w:rsidRPr="00D22773" w:rsidRDefault="00262E62" w:rsidP="001E06F8">
            <w:pPr>
              <w:pStyle w:val="wrubryce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84D3" w14:textId="77777777" w:rsidR="00262E62" w:rsidRPr="00D22773" w:rsidRDefault="00262E62" w:rsidP="001E06F8">
            <w:pPr>
              <w:pStyle w:val="wrubryce"/>
              <w:spacing w:before="0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z pętlami złożonymi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55F" w14:textId="77777777" w:rsidR="00262E62" w:rsidRPr="00D22773" w:rsidRDefault="00262E62" w:rsidP="001E06F8">
            <w:pPr>
              <w:pStyle w:val="wrubryce"/>
              <w:spacing w:before="0"/>
              <w:jc w:val="left"/>
              <w:rPr>
                <w:sz w:val="22"/>
                <w:szCs w:val="22"/>
              </w:rPr>
            </w:pPr>
            <w:r w:rsidRPr="00D22773">
              <w:rPr>
                <w:sz w:val="22"/>
                <w:szCs w:val="22"/>
              </w:rPr>
              <w:t>Skonstruować algorytm z pętlami złożonymi i tablicami 2-wymiarowymi.</w:t>
            </w:r>
          </w:p>
        </w:tc>
      </w:tr>
    </w:tbl>
    <w:p w14:paraId="54E2F56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21EC376C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E16F203" w14:textId="77777777" w:rsidR="006D20AD" w:rsidRDefault="006D20AD">
      <w:pPr>
        <w:pStyle w:val="Podpunkty"/>
        <w:spacing w:before="120"/>
        <w:ind w:left="357"/>
      </w:pPr>
    </w:p>
    <w:p w14:paraId="514F5DBE" w14:textId="77777777" w:rsidR="00262E62" w:rsidRPr="00392459" w:rsidRDefault="00262E62" w:rsidP="00262E62">
      <w:pPr>
        <w:pStyle w:val="Tekstpodstawowy"/>
        <w:tabs>
          <w:tab w:val="left" w:pos="-5814"/>
        </w:tabs>
        <w:spacing w:before="120"/>
        <w:ind w:left="357"/>
        <w:rPr>
          <w:sz w:val="22"/>
        </w:rPr>
      </w:pPr>
      <w:r w:rsidRPr="00392459">
        <w:rPr>
          <w:b/>
          <w:sz w:val="22"/>
        </w:rPr>
        <w:t xml:space="preserve">Podstawowa </w:t>
      </w:r>
    </w:p>
    <w:p w14:paraId="6CCC1737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 xml:space="preserve">1]   </w:t>
      </w:r>
      <w:r w:rsidRPr="00D22773">
        <w:rPr>
          <w:bCs/>
          <w:caps/>
          <w:sz w:val="22"/>
        </w:rPr>
        <w:t>Algorytmy i struktury danych</w:t>
      </w:r>
      <w:r w:rsidRPr="00D22773">
        <w:rPr>
          <w:caps/>
          <w:sz w:val="22"/>
        </w:rPr>
        <w:t>,</w:t>
      </w:r>
    </w:p>
    <w:p w14:paraId="6CA386F9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  <w:t xml:space="preserve"> </w:t>
      </w:r>
      <w:r w:rsidRPr="00D22773">
        <w:rPr>
          <w:caps/>
          <w:sz w:val="22"/>
        </w:rPr>
        <w:tab/>
        <w:t>L. Banachowski, K.Diks, W. Rytter,WNT, 2001</w:t>
      </w:r>
    </w:p>
    <w:p w14:paraId="587DF12C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 xml:space="preserve">[2]   </w:t>
      </w:r>
      <w:r w:rsidRPr="00D22773">
        <w:rPr>
          <w:bCs/>
          <w:caps/>
          <w:sz w:val="22"/>
        </w:rPr>
        <w:t xml:space="preserve">Algorytmy i struktury danych, z przykładami  w Delphi, </w:t>
      </w:r>
    </w:p>
    <w:p w14:paraId="729A026B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  <w:t xml:space="preserve"> R.Stephens, Helion, 2000 </w:t>
      </w:r>
    </w:p>
    <w:p w14:paraId="195BB01F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 xml:space="preserve">[3]   </w:t>
      </w:r>
      <w:r w:rsidRPr="00D22773">
        <w:rPr>
          <w:bCs/>
          <w:caps/>
          <w:sz w:val="22"/>
        </w:rPr>
        <w:t>Algorytmy, struktury danych i techniki  programowania</w:t>
      </w:r>
      <w:r w:rsidRPr="00D22773">
        <w:rPr>
          <w:caps/>
          <w:sz w:val="22"/>
        </w:rPr>
        <w:t xml:space="preserve">, </w:t>
      </w:r>
    </w:p>
    <w:p w14:paraId="6D804271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  <w:t xml:space="preserve"> P.Wróblewski, Helion, 2000</w:t>
      </w:r>
    </w:p>
    <w:p w14:paraId="6C81D731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 xml:space="preserve">[4]   </w:t>
      </w:r>
      <w:r w:rsidRPr="00D22773">
        <w:rPr>
          <w:bCs/>
          <w:caps/>
          <w:sz w:val="22"/>
        </w:rPr>
        <w:t xml:space="preserve">Algorytmy + Struktury danych =Programy, </w:t>
      </w:r>
    </w:p>
    <w:p w14:paraId="4C29739A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  <w:t xml:space="preserve">N.Wirth, WNT,1980 </w:t>
      </w:r>
    </w:p>
    <w:p w14:paraId="6D44BE13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 xml:space="preserve">[5]   </w:t>
      </w:r>
      <w:r w:rsidRPr="00D22773">
        <w:rPr>
          <w:bCs/>
          <w:caps/>
          <w:sz w:val="22"/>
        </w:rPr>
        <w:t>Wprowadzenie do algorytmów,</w:t>
      </w:r>
    </w:p>
    <w:p w14:paraId="013CC4A9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  <w:t>T.H.Cormen i inni, WNT, 2016</w:t>
      </w:r>
    </w:p>
    <w:p w14:paraId="13512E49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 xml:space="preserve">[6]   </w:t>
      </w:r>
      <w:r w:rsidRPr="00D22773">
        <w:rPr>
          <w:bCs/>
          <w:caps/>
          <w:sz w:val="22"/>
        </w:rPr>
        <w:t xml:space="preserve">Algorytmy i struktury danych, </w:t>
      </w:r>
    </w:p>
    <w:p w14:paraId="2C69646A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  <w:t xml:space="preserve"> A.Aho, J.Hopcroft, I.Ullman, Helion , 2004 </w:t>
      </w:r>
    </w:p>
    <w:p w14:paraId="623DF6D5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</w:rPr>
        <w:t xml:space="preserve">[7]   </w:t>
      </w:r>
      <w:r w:rsidRPr="00D22773">
        <w:rPr>
          <w:bCs/>
          <w:caps/>
          <w:sz w:val="22"/>
        </w:rPr>
        <w:t>Algorytmy w C++: Podstawy, Dane strukturalne, Sortowanie, Wyszukiwanie</w:t>
      </w:r>
    </w:p>
    <w:p w14:paraId="7E333409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  <w:lang w:val="en-PH"/>
        </w:rPr>
      </w:pP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</w:r>
      <w:r w:rsidRPr="00D22773">
        <w:rPr>
          <w:caps/>
          <w:sz w:val="22"/>
        </w:rPr>
        <w:tab/>
      </w:r>
      <w:r w:rsidRPr="00D22773">
        <w:rPr>
          <w:caps/>
          <w:sz w:val="22"/>
          <w:lang w:val="de-DE"/>
        </w:rPr>
        <w:t>Robert Sedgewick,  RM, 2003</w:t>
      </w:r>
      <w:r w:rsidRPr="00D22773">
        <w:rPr>
          <w:caps/>
          <w:sz w:val="22"/>
          <w:lang w:val="en-PH"/>
        </w:rPr>
        <w:t xml:space="preserve"> </w:t>
      </w:r>
    </w:p>
    <w:p w14:paraId="0D603FF3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  <w:lang w:val="en-PH"/>
        </w:rPr>
      </w:pPr>
      <w:r w:rsidRPr="00D22773">
        <w:rPr>
          <w:caps/>
          <w:sz w:val="22"/>
          <w:lang w:val="en-PH"/>
        </w:rPr>
        <w:t xml:space="preserve">[8]   </w:t>
      </w:r>
      <w:r w:rsidRPr="00D22773">
        <w:rPr>
          <w:bCs/>
          <w:caps/>
          <w:sz w:val="22"/>
          <w:lang w:val="en-PH"/>
        </w:rPr>
        <w:t>Algorytmy w C++: Grafy</w:t>
      </w:r>
    </w:p>
    <w:p w14:paraId="4081F85D" w14:textId="77777777" w:rsidR="00262E62" w:rsidRPr="00D22773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caps/>
          <w:sz w:val="22"/>
        </w:rPr>
      </w:pPr>
      <w:r w:rsidRPr="00D22773">
        <w:rPr>
          <w:caps/>
          <w:sz w:val="22"/>
          <w:lang w:val="en-PH"/>
        </w:rPr>
        <w:tab/>
      </w:r>
      <w:r w:rsidRPr="00D22773">
        <w:rPr>
          <w:caps/>
          <w:sz w:val="22"/>
          <w:lang w:val="en-PH"/>
        </w:rPr>
        <w:tab/>
      </w:r>
      <w:r w:rsidRPr="00D22773">
        <w:rPr>
          <w:caps/>
          <w:sz w:val="22"/>
          <w:lang w:val="en-PH"/>
        </w:rPr>
        <w:tab/>
      </w:r>
      <w:r w:rsidRPr="00D22773">
        <w:rPr>
          <w:caps/>
          <w:sz w:val="22"/>
          <w:lang w:val="de-DE"/>
        </w:rPr>
        <w:t>Robert Sedgewick,  RM, 2003</w:t>
      </w:r>
      <w:r w:rsidRPr="00D22773">
        <w:rPr>
          <w:caps/>
          <w:sz w:val="22"/>
        </w:rPr>
        <w:t xml:space="preserve"> </w:t>
      </w:r>
    </w:p>
    <w:p w14:paraId="5521CC45" w14:textId="77777777" w:rsidR="00262E62" w:rsidRDefault="00262E62" w:rsidP="00262E62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14:paraId="0CA64DA8" w14:textId="77777777" w:rsidR="00262E62" w:rsidRPr="00392459" w:rsidRDefault="00262E62" w:rsidP="00262E62">
      <w:pPr>
        <w:spacing w:before="120" w:after="0" w:line="240" w:lineRule="auto"/>
        <w:ind w:left="357"/>
        <w:rPr>
          <w:sz w:val="22"/>
          <w:szCs w:val="20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62FDF0A8" w14:textId="77777777" w:rsidR="00262E62" w:rsidRPr="000C6B31" w:rsidRDefault="00262E62" w:rsidP="00262E62">
      <w:pPr>
        <w:spacing w:after="0" w:line="240" w:lineRule="auto"/>
        <w:rPr>
          <w:sz w:val="22"/>
          <w:szCs w:val="20"/>
        </w:rPr>
      </w:pPr>
    </w:p>
    <w:p w14:paraId="430659F0" w14:textId="77777777" w:rsidR="00262E62" w:rsidRPr="000C6B31" w:rsidRDefault="00262E62" w:rsidP="00262E62">
      <w:p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ab/>
      </w:r>
      <w:r w:rsidRPr="000C6B31">
        <w:rPr>
          <w:sz w:val="22"/>
          <w:szCs w:val="20"/>
        </w:rPr>
        <w:t xml:space="preserve">[1]    </w:t>
      </w:r>
      <w:r w:rsidRPr="000C6B31">
        <w:rPr>
          <w:b/>
          <w:bCs/>
          <w:sz w:val="22"/>
          <w:szCs w:val="20"/>
        </w:rPr>
        <w:t xml:space="preserve">Schematy zwarte NS </w:t>
      </w:r>
      <w:r w:rsidRPr="000C6B31">
        <w:rPr>
          <w:sz w:val="22"/>
          <w:szCs w:val="20"/>
        </w:rPr>
        <w:t>,</w:t>
      </w:r>
    </w:p>
    <w:p w14:paraId="65B51E28" w14:textId="77777777" w:rsidR="00262E62" w:rsidRPr="000C6B31" w:rsidRDefault="00262E62" w:rsidP="00262E62">
      <w:pPr>
        <w:spacing w:after="0" w:line="240" w:lineRule="auto"/>
        <w:rPr>
          <w:sz w:val="22"/>
          <w:szCs w:val="20"/>
        </w:rPr>
      </w:pPr>
      <w:r w:rsidRPr="000C6B31">
        <w:rPr>
          <w:sz w:val="22"/>
          <w:szCs w:val="20"/>
        </w:rPr>
        <w:tab/>
      </w:r>
      <w:r w:rsidRPr="000C6B31">
        <w:rPr>
          <w:sz w:val="22"/>
          <w:szCs w:val="20"/>
        </w:rPr>
        <w:tab/>
      </w:r>
      <w:r w:rsidRPr="000C6B31">
        <w:rPr>
          <w:sz w:val="22"/>
          <w:szCs w:val="20"/>
        </w:rPr>
        <w:tab/>
        <w:t>Anna Kwiatkowska, Edyta Łukasik,  MIKOM 2004</w:t>
      </w:r>
    </w:p>
    <w:p w14:paraId="7052D9CB" w14:textId="77777777" w:rsidR="00262E62" w:rsidRPr="000C6B31" w:rsidRDefault="00262E62" w:rsidP="00262E62">
      <w:p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ab/>
      </w:r>
      <w:r w:rsidRPr="000C6B31">
        <w:rPr>
          <w:sz w:val="22"/>
          <w:szCs w:val="20"/>
        </w:rPr>
        <w:t xml:space="preserve">[2]    </w:t>
      </w:r>
      <w:r w:rsidRPr="000C6B31">
        <w:rPr>
          <w:b/>
          <w:bCs/>
          <w:sz w:val="22"/>
          <w:szCs w:val="20"/>
        </w:rPr>
        <w:t>Algorytmy. Ćwiczenia</w:t>
      </w:r>
      <w:r w:rsidRPr="000C6B31">
        <w:rPr>
          <w:sz w:val="22"/>
          <w:szCs w:val="20"/>
        </w:rPr>
        <w:t>,</w:t>
      </w:r>
    </w:p>
    <w:p w14:paraId="357A24DA" w14:textId="77777777" w:rsidR="00262E62" w:rsidRPr="000C6B31" w:rsidRDefault="00262E62" w:rsidP="00262E62">
      <w:pPr>
        <w:spacing w:after="0" w:line="240" w:lineRule="auto"/>
        <w:rPr>
          <w:sz w:val="22"/>
          <w:szCs w:val="20"/>
        </w:rPr>
      </w:pPr>
      <w:r w:rsidRPr="000C6B31">
        <w:rPr>
          <w:sz w:val="22"/>
          <w:szCs w:val="20"/>
        </w:rPr>
        <w:tab/>
      </w:r>
      <w:r w:rsidRPr="000C6B31">
        <w:rPr>
          <w:sz w:val="22"/>
          <w:szCs w:val="20"/>
        </w:rPr>
        <w:tab/>
      </w:r>
      <w:r w:rsidRPr="000C6B31">
        <w:rPr>
          <w:sz w:val="22"/>
          <w:szCs w:val="20"/>
        </w:rPr>
        <w:tab/>
        <w:t>Bogdan Buczek, HELION 2008</w:t>
      </w:r>
    </w:p>
    <w:p w14:paraId="29E48C73" w14:textId="77777777" w:rsidR="008653FB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14:paraId="23899EB7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678C3053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9A880D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560E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2890E03C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6C6CF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A0D4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D69C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48FB5318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F73529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F5E28" w14:textId="77777777" w:rsidR="00985C9D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8BEC77" w14:textId="77777777" w:rsidR="00985C9D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985C9D" w14:paraId="2FE0A030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F8C98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18AFF" w14:textId="77777777" w:rsidR="00985C9D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2225" w14:textId="77777777" w:rsidR="00985C9D" w:rsidRPr="00563B82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25</w:t>
            </w:r>
          </w:p>
        </w:tc>
      </w:tr>
      <w:tr w:rsidR="00985C9D" w:rsidRPr="00412E96" w14:paraId="32094E59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147F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3BC8" w14:textId="77777777" w:rsidR="00985C9D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33DD" w14:textId="77777777" w:rsidR="00985C9D" w:rsidRPr="00412E96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14:paraId="65374A9B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A0F747D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F4B62E" w14:textId="4EF76DA1" w:rsidR="00985C9D" w:rsidRDefault="00D2277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DC33A" w14:textId="469C20E6" w:rsidR="00985C9D" w:rsidRPr="000B592E" w:rsidRDefault="00D2277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85C9D" w:rsidRPr="00412E96" w14:paraId="072A592B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018A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CDD1" w14:textId="77777777" w:rsidR="00985C9D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BE17" w14:textId="114D16C4" w:rsidR="00985C9D" w:rsidRPr="00412E96" w:rsidRDefault="0040147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5C9D" w:rsidRPr="00412E96" w14:paraId="78A78493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6D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77F7" w14:textId="059B0E75" w:rsidR="00985C9D" w:rsidRDefault="00D2277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0995" w14:textId="4FE5D991" w:rsidR="00985C9D" w:rsidRPr="00412E96" w:rsidRDefault="0040147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5C9D" w:rsidRPr="000A5F96" w14:paraId="1F3710C6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95E760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DA1DFA" w14:textId="096A065E" w:rsidR="00985C9D" w:rsidRDefault="00D2277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BCB9F6" w14:textId="6A376DE1" w:rsidR="00985C9D" w:rsidRPr="000A5F96" w:rsidRDefault="00D2277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985C9D" w:rsidRPr="000A5F96" w14:paraId="743B553D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8B3FE4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1EDE00" w14:textId="77777777" w:rsidR="00985C9D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378D7A" w14:textId="77777777" w:rsidR="00985C9D" w:rsidRPr="000A5F96" w:rsidRDefault="00563B8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2341EFC9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3398B7C7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19DD208F" w14:textId="77777777" w:rsidTr="008B1123">
        <w:tc>
          <w:tcPr>
            <w:tcW w:w="2600" w:type="dxa"/>
            <w:shd w:val="clear" w:color="auto" w:fill="auto"/>
          </w:tcPr>
          <w:p w14:paraId="04CF2B42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1ABB2DEA" w14:textId="77777777" w:rsidR="008330D6" w:rsidRPr="008B1123" w:rsidRDefault="00563B8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2021.10.01</w:t>
            </w:r>
          </w:p>
        </w:tc>
      </w:tr>
      <w:tr w:rsidR="008330D6" w14:paraId="3AF48756" w14:textId="77777777" w:rsidTr="008B1123">
        <w:tc>
          <w:tcPr>
            <w:tcW w:w="2600" w:type="dxa"/>
            <w:shd w:val="clear" w:color="auto" w:fill="auto"/>
          </w:tcPr>
          <w:p w14:paraId="5336CA6A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80034BF" w14:textId="63C9D563" w:rsidR="008330D6" w:rsidRPr="008B1123" w:rsidRDefault="00563B8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Mare</w:t>
            </w:r>
            <w:r w:rsidR="00D22773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 Łatko</w:t>
            </w:r>
          </w:p>
        </w:tc>
      </w:tr>
      <w:tr w:rsidR="008330D6" w14:paraId="2064D995" w14:textId="77777777" w:rsidTr="008B1123">
        <w:tc>
          <w:tcPr>
            <w:tcW w:w="2600" w:type="dxa"/>
            <w:shd w:val="clear" w:color="auto" w:fill="auto"/>
          </w:tcPr>
          <w:p w14:paraId="51F8C323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4F62E7D6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57FBDEA0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C19E" w14:textId="77777777" w:rsidR="00355665" w:rsidRDefault="00355665">
      <w:pPr>
        <w:spacing w:after="0" w:line="240" w:lineRule="auto"/>
      </w:pPr>
      <w:r>
        <w:separator/>
      </w:r>
    </w:p>
  </w:endnote>
  <w:endnote w:type="continuationSeparator" w:id="0">
    <w:p w14:paraId="651289E3" w14:textId="77777777" w:rsidR="00355665" w:rsidRDefault="003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AF76" w14:textId="6D00EFB1" w:rsidR="00AD61A3" w:rsidRDefault="00326F3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78EC59" wp14:editId="5102A1AB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31553" w14:textId="7DB787D0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0147E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8EC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3E031553" w14:textId="7DB787D0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0147E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267C" w14:textId="77777777" w:rsidR="00355665" w:rsidRDefault="00355665">
      <w:pPr>
        <w:spacing w:after="0" w:line="240" w:lineRule="auto"/>
      </w:pPr>
      <w:r>
        <w:separator/>
      </w:r>
    </w:p>
  </w:footnote>
  <w:footnote w:type="continuationSeparator" w:id="0">
    <w:p w14:paraId="64873978" w14:textId="77777777" w:rsidR="00355665" w:rsidRDefault="00355665">
      <w:pPr>
        <w:spacing w:after="0" w:line="240" w:lineRule="auto"/>
      </w:pPr>
      <w:r>
        <w:continuationSeparator/>
      </w:r>
    </w:p>
  </w:footnote>
  <w:footnote w:id="1">
    <w:p w14:paraId="7E0FDF48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41F5BBE7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908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4D64131"/>
    <w:multiLevelType w:val="hybridMultilevel"/>
    <w:tmpl w:val="5C98C058"/>
    <w:lvl w:ilvl="0" w:tplc="7D7C8D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F02D04"/>
    <w:multiLevelType w:val="hybridMultilevel"/>
    <w:tmpl w:val="D81C50B2"/>
    <w:lvl w:ilvl="0" w:tplc="061E1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A4B1D20"/>
    <w:multiLevelType w:val="hybridMultilevel"/>
    <w:tmpl w:val="70DE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32D7"/>
    <w:rsid w:val="0001570F"/>
    <w:rsid w:val="00021B6B"/>
    <w:rsid w:val="00027C85"/>
    <w:rsid w:val="00030890"/>
    <w:rsid w:val="00034272"/>
    <w:rsid w:val="0004129E"/>
    <w:rsid w:val="0005669E"/>
    <w:rsid w:val="00057FA1"/>
    <w:rsid w:val="0008491B"/>
    <w:rsid w:val="000928FC"/>
    <w:rsid w:val="000929BE"/>
    <w:rsid w:val="000A5F96"/>
    <w:rsid w:val="000D3EA0"/>
    <w:rsid w:val="000E2CB0"/>
    <w:rsid w:val="001069D2"/>
    <w:rsid w:val="00117F4A"/>
    <w:rsid w:val="00132C44"/>
    <w:rsid w:val="00151269"/>
    <w:rsid w:val="0017303E"/>
    <w:rsid w:val="00183C10"/>
    <w:rsid w:val="001C1985"/>
    <w:rsid w:val="001D6CCC"/>
    <w:rsid w:val="001E06F8"/>
    <w:rsid w:val="002069A3"/>
    <w:rsid w:val="00215D3C"/>
    <w:rsid w:val="00231939"/>
    <w:rsid w:val="002343F2"/>
    <w:rsid w:val="00241AC9"/>
    <w:rsid w:val="00247A99"/>
    <w:rsid w:val="00255983"/>
    <w:rsid w:val="00262E62"/>
    <w:rsid w:val="00266835"/>
    <w:rsid w:val="00272297"/>
    <w:rsid w:val="00280857"/>
    <w:rsid w:val="00291D3A"/>
    <w:rsid w:val="00291F26"/>
    <w:rsid w:val="002B0D01"/>
    <w:rsid w:val="002C3BDC"/>
    <w:rsid w:val="002D1940"/>
    <w:rsid w:val="002D4AB5"/>
    <w:rsid w:val="002E3E7C"/>
    <w:rsid w:val="002F11C5"/>
    <w:rsid w:val="002F6A54"/>
    <w:rsid w:val="00305B74"/>
    <w:rsid w:val="003210E7"/>
    <w:rsid w:val="003236FE"/>
    <w:rsid w:val="00326F31"/>
    <w:rsid w:val="003310BE"/>
    <w:rsid w:val="003369AE"/>
    <w:rsid w:val="0035081E"/>
    <w:rsid w:val="00355665"/>
    <w:rsid w:val="003658AD"/>
    <w:rsid w:val="00392459"/>
    <w:rsid w:val="0039414C"/>
    <w:rsid w:val="003953F5"/>
    <w:rsid w:val="00397B5B"/>
    <w:rsid w:val="003A3FAD"/>
    <w:rsid w:val="003A5EB8"/>
    <w:rsid w:val="003C2EAF"/>
    <w:rsid w:val="003C2F28"/>
    <w:rsid w:val="003C57DB"/>
    <w:rsid w:val="003E4F65"/>
    <w:rsid w:val="003E5319"/>
    <w:rsid w:val="003F5973"/>
    <w:rsid w:val="0040147E"/>
    <w:rsid w:val="0040277F"/>
    <w:rsid w:val="00412E96"/>
    <w:rsid w:val="00422A9D"/>
    <w:rsid w:val="00430457"/>
    <w:rsid w:val="0043059A"/>
    <w:rsid w:val="00433E0F"/>
    <w:rsid w:val="00440D0B"/>
    <w:rsid w:val="00494AA5"/>
    <w:rsid w:val="00495DF0"/>
    <w:rsid w:val="004C46EB"/>
    <w:rsid w:val="004D0B03"/>
    <w:rsid w:val="004D2CDB"/>
    <w:rsid w:val="004E20D6"/>
    <w:rsid w:val="0050325F"/>
    <w:rsid w:val="00515865"/>
    <w:rsid w:val="00544349"/>
    <w:rsid w:val="00563B82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2159"/>
    <w:rsid w:val="00764AC6"/>
    <w:rsid w:val="00766D97"/>
    <w:rsid w:val="00774BB4"/>
    <w:rsid w:val="007927AD"/>
    <w:rsid w:val="007C0832"/>
    <w:rsid w:val="007C2DE7"/>
    <w:rsid w:val="007D1D14"/>
    <w:rsid w:val="007D3C2A"/>
    <w:rsid w:val="007D7110"/>
    <w:rsid w:val="007F57CA"/>
    <w:rsid w:val="00806A8D"/>
    <w:rsid w:val="00820A9A"/>
    <w:rsid w:val="008303F8"/>
    <w:rsid w:val="00832581"/>
    <w:rsid w:val="008330D6"/>
    <w:rsid w:val="00853317"/>
    <w:rsid w:val="00857B37"/>
    <w:rsid w:val="008653FB"/>
    <w:rsid w:val="00871F4E"/>
    <w:rsid w:val="00877FFC"/>
    <w:rsid w:val="00886918"/>
    <w:rsid w:val="008A0E65"/>
    <w:rsid w:val="008B1123"/>
    <w:rsid w:val="008B2638"/>
    <w:rsid w:val="008C5029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D4DC5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17272"/>
    <w:rsid w:val="00C373C4"/>
    <w:rsid w:val="00C41F85"/>
    <w:rsid w:val="00C420FF"/>
    <w:rsid w:val="00C45DAB"/>
    <w:rsid w:val="00C87CD3"/>
    <w:rsid w:val="00CB42AB"/>
    <w:rsid w:val="00CC7802"/>
    <w:rsid w:val="00CE1FCA"/>
    <w:rsid w:val="00CE2FD3"/>
    <w:rsid w:val="00CF4BDD"/>
    <w:rsid w:val="00D21967"/>
    <w:rsid w:val="00D22773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D40DA"/>
    <w:rsid w:val="00EE76C8"/>
    <w:rsid w:val="00EF04C8"/>
    <w:rsid w:val="00EF4823"/>
    <w:rsid w:val="00EF5588"/>
    <w:rsid w:val="00F02F1A"/>
    <w:rsid w:val="00F221BC"/>
    <w:rsid w:val="00F27D92"/>
    <w:rsid w:val="00F4120E"/>
    <w:rsid w:val="00F448EA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B2EB6C"/>
  <w15:chartTrackingRefBased/>
  <w15:docId w15:val="{70D264CF-3B2F-47D5-845E-4F4BA22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040AB3-5CB8-4AE6-A04C-5E0277C8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1604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11211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7</cp:revision>
  <cp:lastPrinted>2018-01-09T07:19:00Z</cp:lastPrinted>
  <dcterms:created xsi:type="dcterms:W3CDTF">2021-10-28T21:20:00Z</dcterms:created>
  <dcterms:modified xsi:type="dcterms:W3CDTF">2021-11-16T08:32:00Z</dcterms:modified>
</cp:coreProperties>
</file>