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47E43A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21ABA272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61E9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DD25" w14:textId="77777777" w:rsidR="00AD61A3" w:rsidRDefault="00287266">
            <w:pPr>
              <w:pStyle w:val="Nagwek4"/>
              <w:snapToGrid w:val="0"/>
              <w:spacing w:before="40" w:after="40"/>
            </w:pPr>
            <w:r>
              <w:t>Zamówienia publiczne</w:t>
            </w:r>
          </w:p>
        </w:tc>
      </w:tr>
    </w:tbl>
    <w:p w14:paraId="5083A643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657A32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30AE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62F9" w14:textId="77777777" w:rsidR="00AD61A3" w:rsidRPr="007C2DE7" w:rsidRDefault="0028726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Administracja</w:t>
            </w:r>
          </w:p>
        </w:tc>
      </w:tr>
      <w:tr w:rsidR="00AD61A3" w14:paraId="7020F77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E272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F4DF" w14:textId="3672BCD3"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  <w:r w:rsidR="00F37915">
              <w:t>/Stacjonarne</w:t>
            </w:r>
          </w:p>
        </w:tc>
      </w:tr>
      <w:tr w:rsidR="00AD61A3" w14:paraId="638E0F4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4BA6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FACB" w14:textId="77777777" w:rsidR="00AD61A3" w:rsidRDefault="00287266">
            <w:pPr>
              <w:pStyle w:val="Odpowiedzi"/>
            </w:pPr>
            <w:r>
              <w:t>Studia pierwszego stopnia</w:t>
            </w:r>
          </w:p>
        </w:tc>
      </w:tr>
      <w:tr w:rsidR="00AD61A3" w14:paraId="54EC1B0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9585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E5C9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00D58834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1AD6F042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3CE5C26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E4C0" w14:textId="77777777"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77C0" w14:textId="77777777" w:rsidR="00AD61A3" w:rsidRDefault="00287266">
            <w:pPr>
              <w:pStyle w:val="Odpowiedzi"/>
            </w:pPr>
            <w:r w:rsidRPr="00287266">
              <w:t>Wydział Nauk Społecznych i Humanistycznych</w:t>
            </w:r>
          </w:p>
        </w:tc>
      </w:tr>
      <w:tr w:rsidR="00AD61A3" w14:paraId="2E9C470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2E4C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0DC0" w14:textId="77777777" w:rsidR="00AD61A3" w:rsidRDefault="00287266" w:rsidP="00C373C4">
            <w:pPr>
              <w:pStyle w:val="Odpowiedzi"/>
              <w:snapToGrid w:val="0"/>
            </w:pPr>
            <w:r>
              <w:t>Administracja publiczna</w:t>
            </w:r>
          </w:p>
        </w:tc>
      </w:tr>
      <w:tr w:rsidR="00AD61A3" w14:paraId="79249F1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C8CA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CC05" w14:textId="77777777" w:rsidR="00F522B8" w:rsidRDefault="00287266" w:rsidP="003A3FAD">
            <w:pPr>
              <w:pStyle w:val="Odpowiedzi"/>
              <w:snapToGrid w:val="0"/>
            </w:pPr>
            <w:r>
              <w:t>dr Artur Kokoszkiewicz</w:t>
            </w:r>
          </w:p>
        </w:tc>
      </w:tr>
    </w:tbl>
    <w:p w14:paraId="0CF886A2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388C64AE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B4C4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9AB9" w14:textId="77777777" w:rsidR="003658AD" w:rsidRDefault="00287266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14:paraId="60F9DD50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26E6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2E87" w14:textId="77777777" w:rsidR="00AD61A3" w:rsidRDefault="00287266">
            <w:pPr>
              <w:pStyle w:val="Odpowiedzi"/>
              <w:snapToGrid w:val="0"/>
            </w:pPr>
            <w:r>
              <w:t>3</w:t>
            </w:r>
          </w:p>
        </w:tc>
      </w:tr>
      <w:tr w:rsidR="00AD61A3" w14:paraId="5D29D3F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31F5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736D" w14:textId="77777777" w:rsidR="00AD61A3" w:rsidRDefault="00287266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61B66E83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B3DA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751B" w14:textId="77777777" w:rsidR="00AD61A3" w:rsidRDefault="00287266">
            <w:pPr>
              <w:pStyle w:val="Odpowiedzi"/>
              <w:snapToGrid w:val="0"/>
            </w:pPr>
            <w:r>
              <w:t>V</w:t>
            </w:r>
          </w:p>
        </w:tc>
      </w:tr>
      <w:tr w:rsidR="00AD61A3" w14:paraId="7C0DD22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9266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21BB" w14:textId="77777777" w:rsidR="00AD61A3" w:rsidRDefault="00287266">
            <w:pPr>
              <w:pStyle w:val="Odpowiedzi"/>
              <w:snapToGrid w:val="0"/>
            </w:pPr>
            <w:r w:rsidRPr="00287266">
              <w:t>Studenci, którzy zostali wpisani na V semestr studiów i wybrali specjalność Administracja publiczna.</w:t>
            </w:r>
          </w:p>
        </w:tc>
      </w:tr>
    </w:tbl>
    <w:p w14:paraId="39433BF7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636055DC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01CABEA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41E9F8A7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A01BFF3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102DA39A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3937419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7F4F0DD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1AC93218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7342D4E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AD9B175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C79AF31" w14:textId="77777777" w:rsidR="00D87DCC" w:rsidRPr="0069471B" w:rsidRDefault="007317CF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7317CF">
              <w:t>Celem przedmiotu jest</w:t>
            </w:r>
            <w:r>
              <w:t xml:space="preserve"> przekazanie</w:t>
            </w:r>
            <w:r w:rsidRPr="007317CF">
              <w:t xml:space="preserve"> </w:t>
            </w:r>
            <w:r>
              <w:t>studentom wiedzy</w:t>
            </w:r>
            <w:r w:rsidRPr="007317CF">
              <w:t xml:space="preserve"> z zakresu </w:t>
            </w:r>
            <w:r>
              <w:t xml:space="preserve">polskiego </w:t>
            </w:r>
            <w:r w:rsidRPr="007317CF">
              <w:t xml:space="preserve">prawa zamówień publicznych </w:t>
            </w:r>
          </w:p>
        </w:tc>
      </w:tr>
      <w:tr w:rsidR="00D87DCC" w14:paraId="4EFA0EAC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5EE5D2F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479C7FE" w14:textId="77777777" w:rsidR="00D87DCC" w:rsidRPr="003210E7" w:rsidRDefault="007317CF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317CF">
              <w:t xml:space="preserve">Celem przedmiotu jest przekazanie studentom wiedzy z zakresu </w:t>
            </w:r>
            <w:r>
              <w:t xml:space="preserve">poszukiwania wiedzy na temat </w:t>
            </w:r>
            <w:r w:rsidRPr="007317CF">
              <w:t>polskiego prawa zamówień publicznych</w:t>
            </w:r>
            <w:r>
              <w:t xml:space="preserve"> oraz ukształtowanie umiejętności samodzielnego rozwiązywania takich problemów</w:t>
            </w:r>
          </w:p>
        </w:tc>
      </w:tr>
      <w:tr w:rsidR="00D87DCC" w14:paraId="6189352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A11CD8D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80777BC" w14:textId="77777777" w:rsidR="00D87DCC" w:rsidRPr="0069471B" w:rsidRDefault="007317CF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317CF">
              <w:t xml:space="preserve">Celem przedmiotu jest </w:t>
            </w:r>
            <w:r>
              <w:t>ukształtowanie umiejętności studentów</w:t>
            </w:r>
            <w:r w:rsidRPr="007317CF">
              <w:t xml:space="preserve"> z zakresu </w:t>
            </w:r>
            <w:r>
              <w:t xml:space="preserve">sporządzania wybranych dokumentów charakterystycznych dla </w:t>
            </w:r>
            <w:r w:rsidRPr="007317CF">
              <w:t>polskiego prawa zamówień publicznych</w:t>
            </w:r>
          </w:p>
        </w:tc>
      </w:tr>
    </w:tbl>
    <w:p w14:paraId="67C8C214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1BCA59DA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14:paraId="3C6DA3C9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5B8D7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63B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2560" w14:textId="77777777"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14:paraId="055DBBF4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E94" w14:textId="77777777"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14:paraId="437F3D02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1EC6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7A14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D89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CAB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52E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2DADB9A3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45185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BFC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E2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DB4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2F8" w14:textId="081FB320" w:rsidR="0043059A" w:rsidRPr="0043059A" w:rsidRDefault="00533663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FAB" w14:textId="74950D0E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995" w14:textId="19E58FD7" w:rsidR="0043059A" w:rsidRPr="0043059A" w:rsidRDefault="00533663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</w:tr>
      <w:tr w:rsidR="00231939" w14:paraId="25D9F9DD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7A41" w14:textId="3EFD803D"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 w:rsidR="00F37915">
              <w:t xml:space="preserve"> zna i rozumie</w:t>
            </w:r>
          </w:p>
        </w:tc>
      </w:tr>
      <w:tr w:rsidR="0043059A" w14:paraId="3BFC65F3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5CA4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D2C0" w14:textId="77777777" w:rsidR="0043059A" w:rsidRDefault="008344DB" w:rsidP="00EB3BD7">
            <w:pPr>
              <w:widowControl w:val="0"/>
              <w:spacing w:after="0" w:line="240" w:lineRule="auto"/>
            </w:pPr>
            <w:r w:rsidRPr="008344DB">
              <w:rPr>
                <w:sz w:val="20"/>
                <w:szCs w:val="18"/>
              </w:rPr>
              <w:t xml:space="preserve">zna zasady </w:t>
            </w:r>
            <w:r>
              <w:rPr>
                <w:sz w:val="20"/>
                <w:szCs w:val="18"/>
              </w:rPr>
              <w:t xml:space="preserve">polskich </w:t>
            </w:r>
            <w:r w:rsidRPr="008344DB">
              <w:rPr>
                <w:sz w:val="20"/>
                <w:szCs w:val="18"/>
              </w:rPr>
              <w:t xml:space="preserve">zamówień publicznych, </w:t>
            </w:r>
            <w:r>
              <w:rPr>
                <w:sz w:val="20"/>
                <w:szCs w:val="18"/>
              </w:rPr>
              <w:t xml:space="preserve">rozumie potrzebę </w:t>
            </w:r>
            <w:r w:rsidR="004216B8">
              <w:rPr>
                <w:sz w:val="20"/>
                <w:szCs w:val="18"/>
              </w:rPr>
              <w:t>funkcjonowania regulacji w tym zakresie, zna źródła prawa w tym zakresie, zna organizację systemu zamówień publicznych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DB0D" w14:textId="77777777" w:rsidR="0043059A" w:rsidRPr="009A5B63" w:rsidRDefault="008344D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44DB">
              <w:rPr>
                <w:sz w:val="20"/>
                <w:szCs w:val="20"/>
              </w:rPr>
              <w:t>A_W06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709E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30A6" w14:textId="439A70C2" w:rsidR="0043059A" w:rsidRPr="009A5B63" w:rsidRDefault="00F3791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C38" w14:textId="346F8072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8E64" w14:textId="26758B81" w:rsidR="0043059A" w:rsidRPr="009A5B63" w:rsidRDefault="00F3791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14:paraId="16DB20E6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F587" w14:textId="3BED4ABD"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="00F37915">
              <w:t xml:space="preserve"> potrafi</w:t>
            </w:r>
          </w:p>
        </w:tc>
      </w:tr>
      <w:tr w:rsidR="008344DB" w14:paraId="25CCCC3F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DDC3" w14:textId="77777777" w:rsidR="008344DB" w:rsidRPr="0069471B" w:rsidRDefault="008344DB" w:rsidP="008344DB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6340" w14:textId="77777777" w:rsidR="008344DB" w:rsidRPr="008344DB" w:rsidRDefault="008344DB" w:rsidP="008344DB">
            <w:pPr>
              <w:rPr>
                <w:sz w:val="20"/>
                <w:szCs w:val="18"/>
              </w:rPr>
            </w:pPr>
            <w:r w:rsidRPr="008344DB">
              <w:rPr>
                <w:sz w:val="20"/>
                <w:szCs w:val="18"/>
              </w:rPr>
              <w:t>potrafi wykorzystać podstawową wiedzę teoretyczną i pozyskiwać dane do analizowania konkretnych zjawisk społecznych zachodzących w ramach procesu zamówień publicznych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46D1" w14:textId="77777777" w:rsidR="008344DB" w:rsidRPr="008344DB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A_U02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C573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9AA1" w14:textId="65D13B7C" w:rsidR="008344DB" w:rsidRPr="009A5B63" w:rsidRDefault="00F37915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C4" w14:textId="1075E44F" w:rsidR="008344DB" w:rsidRPr="009A5B63" w:rsidRDefault="008344DB" w:rsidP="00F3791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D66B" w14:textId="615A957F" w:rsidR="008344DB" w:rsidRPr="009A5B63" w:rsidRDefault="00F37915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8344DB" w14:paraId="0F70EF80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4CA7" w14:textId="77777777" w:rsidR="008344DB" w:rsidRPr="0069471B" w:rsidRDefault="008344DB" w:rsidP="008344DB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6C3F" w14:textId="77777777" w:rsidR="008344DB" w:rsidRPr="008344DB" w:rsidRDefault="008344DB" w:rsidP="008344DB">
            <w:pPr>
              <w:rPr>
                <w:sz w:val="20"/>
                <w:szCs w:val="18"/>
              </w:rPr>
            </w:pPr>
            <w:r w:rsidRPr="008344DB">
              <w:rPr>
                <w:sz w:val="20"/>
                <w:szCs w:val="18"/>
              </w:rPr>
              <w:t>prawidłowo posługuje się systemami normatywnymi oraz wybranymi normami i regułami z zakresu prawa zamówień publicznych w celu prawidłowego przygotowania dokumentów w postępowaniu o udzielenie zamówienia publicznego, takich jak ogłoszenie, SIWZ wraz z załącznikami, umowa.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94F6" w14:textId="77777777" w:rsidR="008344DB" w:rsidRPr="008344D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44DB">
              <w:rPr>
                <w:sz w:val="20"/>
                <w:szCs w:val="20"/>
              </w:rPr>
              <w:t>A_U05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86AB" w14:textId="7777777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3E23" w14:textId="151E8A7B" w:rsidR="008344DB" w:rsidRPr="0069471B" w:rsidRDefault="00F37915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B3C1" w14:textId="607418F4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FAA8" w14:textId="0FCDBD0A" w:rsidR="008344DB" w:rsidRPr="0069471B" w:rsidRDefault="00F37915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44DB" w14:paraId="38765E4D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0CDB3" w14:textId="77777777" w:rsidR="008344DB" w:rsidRPr="0069471B" w:rsidRDefault="008344DB" w:rsidP="008344DB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41D2" w14:textId="77777777" w:rsidR="008344DB" w:rsidRPr="008344DB" w:rsidRDefault="008344DB" w:rsidP="008344DB">
            <w:pPr>
              <w:rPr>
                <w:sz w:val="20"/>
                <w:szCs w:val="18"/>
              </w:rPr>
            </w:pPr>
            <w:r w:rsidRPr="008344DB">
              <w:rPr>
                <w:sz w:val="20"/>
                <w:szCs w:val="18"/>
              </w:rPr>
              <w:t xml:space="preserve">posiada umiejętność rozumienia i analizowania zjawisk społecznych celem wykonywania czynności podczas pracy komisji przetargowej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B715" w14:textId="77777777" w:rsidR="008344DB" w:rsidRPr="008344D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44DB">
              <w:rPr>
                <w:sz w:val="20"/>
                <w:szCs w:val="20"/>
              </w:rPr>
              <w:t>A_U08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7765" w14:textId="7777777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4491" w14:textId="7607B8DD" w:rsidR="008344DB" w:rsidRPr="0069471B" w:rsidRDefault="00F37915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57A7" w14:textId="696041C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6794" w14:textId="3B8FD5F0" w:rsidR="008344DB" w:rsidRPr="0069471B" w:rsidRDefault="00F37915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14:paraId="05C03F3F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C7907" w14:textId="77777777"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698BDF33" w14:textId="77777777"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35FEA9AE" w14:textId="77777777" w:rsidR="0043059A" w:rsidRDefault="0043059A">
            <w:pPr>
              <w:spacing w:after="0" w:line="240" w:lineRule="auto"/>
            </w:pPr>
          </w:p>
        </w:tc>
      </w:tr>
      <w:tr w:rsidR="0043059A" w14:paraId="07A91E5A" w14:textId="77777777" w:rsidTr="00F37915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0EDB" w14:textId="77777777"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1BF87" w14:textId="77777777" w:rsidR="0043059A" w:rsidRDefault="008344DB" w:rsidP="00AB4461">
            <w:pPr>
              <w:pStyle w:val="wrubryce"/>
              <w:jc w:val="left"/>
            </w:pPr>
            <w:r w:rsidRPr="008344DB">
              <w:t>potrafi myśleć i działać w sposób przedsiębiorczy oraz posiada zdolności do wykonywania zadań w komisji przetargowej, a także przy prowadzeniu negocjacji z wykonawcami.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5AF6" w14:textId="77777777" w:rsidR="0043059A" w:rsidRPr="0069471B" w:rsidRDefault="008344D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A_K07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5CB2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DD87" w14:textId="28DA7CA1" w:rsidR="0043059A" w:rsidRPr="0069471B" w:rsidRDefault="00F37915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4BF" w14:textId="472DF6B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A5FC7" w14:textId="2D341CFD" w:rsidR="0043059A" w:rsidRPr="0069471B" w:rsidRDefault="0053366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7DFE19FD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8380110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8506" w:type="dxa"/>
        <w:tblInd w:w="277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39"/>
      </w:tblGrid>
      <w:tr w:rsidR="00533663" w:rsidRPr="00A602A4" w14:paraId="66D28C12" w14:textId="77777777" w:rsidTr="00533663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89EC" w14:textId="77777777" w:rsidR="00533663" w:rsidRPr="00A602A4" w:rsidRDefault="0053366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E4AC" w14:textId="77777777" w:rsidR="00533663" w:rsidRPr="00A602A4" w:rsidRDefault="0053366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6E54" w14:textId="77777777" w:rsidR="00533663" w:rsidRPr="00A602A4" w:rsidRDefault="0053366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02C" w14:textId="77777777" w:rsidR="00533663" w:rsidRPr="00A602A4" w:rsidRDefault="0053366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11F1" w14:textId="77777777" w:rsidR="00533663" w:rsidRPr="00A602A4" w:rsidRDefault="0053366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08BD" w14:textId="77777777" w:rsidR="00533663" w:rsidRPr="00A602A4" w:rsidRDefault="0053366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31B9" w14:textId="77777777" w:rsidR="00533663" w:rsidRPr="00A602A4" w:rsidRDefault="0053366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51CF" w14:textId="77777777" w:rsidR="00533663" w:rsidRPr="00A602A4" w:rsidRDefault="0053366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B463" w14:textId="77777777" w:rsidR="00533663" w:rsidRPr="00A602A4" w:rsidRDefault="00533663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07E4" w14:textId="77777777" w:rsidR="00533663" w:rsidRPr="00A602A4" w:rsidRDefault="00533663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533663" w:rsidRPr="001069D2" w14:paraId="42A3EA7A" w14:textId="77777777" w:rsidTr="005336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6B00" w14:textId="77777777" w:rsidR="00533663" w:rsidRPr="00057FA1" w:rsidRDefault="00533663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BE62" w14:textId="77777777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9835" w14:textId="77777777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0497" w14:textId="77777777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FECE" w14:textId="77777777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F888" w14:textId="77777777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4F1F" w14:textId="77777777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50AC" w14:textId="77777777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D8AE" w14:textId="77777777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58D6" w14:textId="2810FA55" w:rsidR="00533663" w:rsidRPr="007317CF" w:rsidRDefault="00533663" w:rsidP="00533663">
            <w:pPr>
              <w:snapToGrid w:val="0"/>
              <w:jc w:val="center"/>
            </w:pPr>
            <w:r>
              <w:t>6</w:t>
            </w:r>
          </w:p>
        </w:tc>
      </w:tr>
      <w:tr w:rsidR="00533663" w:rsidRPr="001069D2" w14:paraId="44B192D5" w14:textId="77777777" w:rsidTr="005336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1D602" w14:textId="21116E4F" w:rsidR="00533663" w:rsidRDefault="00533663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C035D" w14:textId="1AACFDE4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CB32" w14:textId="0FD624BC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10C9" w14:textId="3EF87D7F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BDC4" w14:textId="54CA84E1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04BD" w14:textId="56C44078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75CB" w14:textId="733AAA55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A9E4" w14:textId="6A387542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CA87" w14:textId="0030C466" w:rsidR="00533663" w:rsidRDefault="0053366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4EDF" w14:textId="05C66BC3" w:rsidR="00533663" w:rsidRPr="007317CF" w:rsidRDefault="00533663" w:rsidP="00CE1FCA">
            <w:pPr>
              <w:snapToGrid w:val="0"/>
              <w:jc w:val="center"/>
            </w:pPr>
            <w:r>
              <w:t>6</w:t>
            </w:r>
          </w:p>
        </w:tc>
      </w:tr>
    </w:tbl>
    <w:p w14:paraId="256710FB" w14:textId="77777777" w:rsidR="006D20AD" w:rsidRDefault="006D20AD" w:rsidP="004E20D6">
      <w:pPr>
        <w:pStyle w:val="Tekstpodstawowy"/>
        <w:tabs>
          <w:tab w:val="left" w:pos="-5814"/>
        </w:tabs>
      </w:pPr>
    </w:p>
    <w:p w14:paraId="7E032BAC" w14:textId="77777777" w:rsidR="006D20AD" w:rsidRDefault="006D20AD" w:rsidP="004E20D6">
      <w:pPr>
        <w:pStyle w:val="Tekstpodstawowy"/>
        <w:tabs>
          <w:tab w:val="left" w:pos="-5814"/>
        </w:tabs>
      </w:pPr>
    </w:p>
    <w:p w14:paraId="5AAF520E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12EBC492" w14:textId="77777777" w:rsidR="00272297" w:rsidRDefault="00272297" w:rsidP="00985C9D">
      <w:pPr>
        <w:pStyle w:val="Podpunkty"/>
      </w:pPr>
    </w:p>
    <w:p w14:paraId="79E0D493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4216B8">
        <w:t xml:space="preserve">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5D72FAC3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80CCE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2008FD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596B1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64E5EE18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0AEB5A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F38D60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5FC3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D850C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3F1B3F5B" w14:textId="77777777" w:rsidTr="00F37915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F0DF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9943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A205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44E6" w14:textId="6695D979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1667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4801" w14:textId="120FE3CE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</w:tr>
      <w:tr w:rsidR="004216B8" w14:paraId="707E3EE8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5C9B" w14:textId="77777777" w:rsidR="004216B8" w:rsidRPr="00272297" w:rsidRDefault="004216B8" w:rsidP="004216B8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51EC" w14:textId="77777777" w:rsidR="004216B8" w:rsidRPr="004216B8" w:rsidRDefault="004216B8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Wprowadzenie do zamówień publicznych</w:t>
            </w:r>
            <w:r w:rsidRPr="004216B8">
              <w:rPr>
                <w:sz w:val="20"/>
                <w:szCs w:val="18"/>
              </w:rPr>
              <w:t xml:space="preserve"> – podstawowe pojęcia i funkcje zamówień  publicznych, ich historia oraz źródła prawa o zamówieniach publicznych.</w:t>
            </w:r>
            <w:r>
              <w:rPr>
                <w:sz w:val="20"/>
                <w:szCs w:val="18"/>
              </w:rPr>
              <w:t xml:space="preserve"> Zamówienia publiczne na świecie.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7345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022C" w14:textId="21A100A8" w:rsidR="004216B8" w:rsidRDefault="00F37915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1F3D" w14:textId="2FC44946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250D" w14:textId="3FF5B40C" w:rsidR="004216B8" w:rsidRDefault="00F37915" w:rsidP="004216B8">
            <w:pPr>
              <w:pStyle w:val="Nagwkitablic"/>
            </w:pPr>
            <w:r>
              <w:t>X</w:t>
            </w:r>
          </w:p>
        </w:tc>
      </w:tr>
      <w:tr w:rsidR="004216B8" w14:paraId="2864D2D6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4CA8" w14:textId="77777777" w:rsidR="004216B8" w:rsidRPr="00272297" w:rsidRDefault="004216B8" w:rsidP="004216B8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A4F8" w14:textId="77777777" w:rsidR="004216B8" w:rsidRPr="004216B8" w:rsidRDefault="004216B8" w:rsidP="004216B8">
            <w:pPr>
              <w:rPr>
                <w:sz w:val="20"/>
                <w:szCs w:val="18"/>
              </w:rPr>
            </w:pPr>
            <w:r w:rsidRPr="004216B8">
              <w:rPr>
                <w:sz w:val="20"/>
                <w:szCs w:val="18"/>
              </w:rPr>
              <w:t>Podstawowe instytucje zamówień publicznych</w:t>
            </w:r>
            <w:r>
              <w:rPr>
                <w:sz w:val="20"/>
                <w:szCs w:val="18"/>
              </w:rPr>
              <w:t xml:space="preserve"> w Polsce</w:t>
            </w:r>
            <w:r w:rsidRPr="004216B8">
              <w:rPr>
                <w:sz w:val="20"/>
                <w:szCs w:val="18"/>
              </w:rPr>
              <w:t xml:space="preserve"> – </w:t>
            </w:r>
            <w:r>
              <w:rPr>
                <w:sz w:val="20"/>
                <w:szCs w:val="18"/>
              </w:rPr>
              <w:t>budowa</w:t>
            </w:r>
            <w:r w:rsidRPr="004216B8">
              <w:rPr>
                <w:sz w:val="20"/>
                <w:szCs w:val="18"/>
              </w:rPr>
              <w:t xml:space="preserve"> polskiego systemu zamówień publicznych</w:t>
            </w:r>
            <w:r>
              <w:rPr>
                <w:sz w:val="20"/>
                <w:szCs w:val="18"/>
              </w:rPr>
              <w:t>. Postępowanie przed KIO. Rola Prezesa UZP.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9310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A5E7" w14:textId="2DDE705B" w:rsidR="004216B8" w:rsidRDefault="00F37915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67A2" w14:textId="5BA785E2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8E17" w14:textId="71119381" w:rsidR="004216B8" w:rsidRDefault="00F37915" w:rsidP="004216B8">
            <w:pPr>
              <w:pStyle w:val="Nagwkitablic"/>
            </w:pPr>
            <w:r>
              <w:t>X</w:t>
            </w:r>
          </w:p>
        </w:tc>
      </w:tr>
      <w:tr w:rsidR="004216B8" w14:paraId="4EC8C037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2459" w14:textId="77777777" w:rsidR="004216B8" w:rsidRPr="00272297" w:rsidRDefault="004216B8" w:rsidP="004216B8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448B" w14:textId="77777777" w:rsidR="004216B8" w:rsidRPr="004216B8" w:rsidRDefault="004216B8" w:rsidP="004216B8">
            <w:pPr>
              <w:rPr>
                <w:sz w:val="20"/>
                <w:szCs w:val="18"/>
              </w:rPr>
            </w:pPr>
            <w:r w:rsidRPr="004216B8">
              <w:rPr>
                <w:sz w:val="20"/>
                <w:szCs w:val="18"/>
              </w:rPr>
              <w:t>Przygotowanie i prowadzenie postepowania o udzielenie zamówienia - przygotowanie postepowania, tryby postępowania, problematyka wyboru najlepszej oferty oraz umowy w sprawach o zamówienie publiczne.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7D03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A0F2" w14:textId="42A22823" w:rsidR="004216B8" w:rsidRDefault="00F37915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6158" w14:textId="2D972DBF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4981" w14:textId="5BEB526E" w:rsidR="004216B8" w:rsidRDefault="00F37915" w:rsidP="004216B8">
            <w:pPr>
              <w:pStyle w:val="Nagwkitablic"/>
            </w:pPr>
            <w:r>
              <w:t>X</w:t>
            </w:r>
          </w:p>
        </w:tc>
      </w:tr>
      <w:tr w:rsidR="004216B8" w14:paraId="65154554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DC78" w14:textId="77777777" w:rsidR="004216B8" w:rsidRPr="00272297" w:rsidRDefault="004216B8" w:rsidP="004216B8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9CF1" w14:textId="77777777" w:rsidR="004216B8" w:rsidRPr="004216B8" w:rsidRDefault="00F26C79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Przygotowanie dokumentacji związanej z prowadzonymi zamówieniami publicznymi, wzory, klauzule, stosowane rozwiązania</w:t>
            </w:r>
            <w:r w:rsidR="004216B8" w:rsidRPr="004216B8">
              <w:rPr>
                <w:sz w:val="20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AFFA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8EF46" w14:textId="73B9583B" w:rsidR="004216B8" w:rsidRDefault="00F37915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2805" w14:textId="3D04FA9F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2E9F" w14:textId="310D5B6F" w:rsidR="004216B8" w:rsidRDefault="00F37915" w:rsidP="004216B8">
            <w:pPr>
              <w:pStyle w:val="Nagwkitablic"/>
            </w:pPr>
            <w:r>
              <w:t>X</w:t>
            </w:r>
          </w:p>
        </w:tc>
      </w:tr>
      <w:tr w:rsidR="004216B8" w14:paraId="4754B158" w14:textId="77777777" w:rsidTr="00F37915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90DD" w14:textId="77777777" w:rsidR="004216B8" w:rsidRPr="00272297" w:rsidRDefault="004216B8" w:rsidP="004216B8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56F6" w14:textId="77777777" w:rsidR="004216B8" w:rsidRPr="004216B8" w:rsidRDefault="004216B8" w:rsidP="004216B8">
            <w:pPr>
              <w:rPr>
                <w:sz w:val="20"/>
                <w:szCs w:val="18"/>
              </w:rPr>
            </w:pPr>
            <w:r w:rsidRPr="004216B8">
              <w:rPr>
                <w:sz w:val="20"/>
                <w:szCs w:val="18"/>
              </w:rPr>
              <w:t xml:space="preserve">Kontrola udzielania zamówień </w:t>
            </w:r>
            <w:r w:rsidR="00F26C79">
              <w:rPr>
                <w:sz w:val="20"/>
                <w:szCs w:val="18"/>
              </w:rPr>
              <w:t>publicznych i odpowiedzialność za naruszenia w tym zakresie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EBC4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9438" w14:textId="50FBDC81" w:rsidR="004216B8" w:rsidRDefault="00F37915" w:rsidP="004216B8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1644" w14:textId="0DC154F0" w:rsidR="004216B8" w:rsidRDefault="004216B8" w:rsidP="004216B8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F42A" w14:textId="482C0D06" w:rsidR="004216B8" w:rsidRDefault="00F37915" w:rsidP="004216B8">
            <w:pPr>
              <w:pStyle w:val="Nagwkitablic"/>
            </w:pPr>
            <w:r>
              <w:t>X</w:t>
            </w:r>
          </w:p>
        </w:tc>
      </w:tr>
    </w:tbl>
    <w:p w14:paraId="17245EC1" w14:textId="77777777" w:rsidR="00AB4320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</w:t>
      </w:r>
      <w:r w:rsidR="004216B8">
        <w:rPr>
          <w:smallCaps w:val="0"/>
          <w:sz w:val="18"/>
        </w:rPr>
        <w:t xml:space="preserve"> WARSZTAT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14:paraId="0BE5A3D0" w14:textId="77777777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53C729" w14:textId="77777777"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0C60D0" w14:textId="77777777"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ADB23" w14:textId="77777777"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14:paraId="549509E2" w14:textId="77777777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CA0ABA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0A42D4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C73D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22B53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14:paraId="265D447B" w14:textId="77777777" w:rsidTr="00F37915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1151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580D" w14:textId="77777777"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9582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6B33" w14:textId="1D27E5D1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6E99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CD327" w14:textId="5A24B97D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ZAJĘCIA NA PLATFORMIE</w:t>
            </w:r>
          </w:p>
        </w:tc>
      </w:tr>
      <w:tr w:rsidR="00AB4320" w14:paraId="388F6D88" w14:textId="77777777" w:rsidTr="00F3791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D6D5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69367" w14:textId="77777777" w:rsidR="00AB4320" w:rsidRDefault="00F26C79" w:rsidP="00CE1FCA">
            <w:pPr>
              <w:pStyle w:val="wrubryce"/>
              <w:spacing w:before="0" w:after="60"/>
              <w:jc w:val="left"/>
            </w:pPr>
            <w:r>
              <w:t>Źródła wiedzy z zakresu zamówień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B114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443A" w14:textId="7FE9A0EE" w:rsidR="00AB4320" w:rsidRDefault="00F3791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3790" w14:textId="50062816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198EFD" w14:textId="5811CD51" w:rsidR="00AB4320" w:rsidRDefault="00F3791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AB4320" w14:paraId="07A0F1A9" w14:textId="77777777" w:rsidTr="00F3791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CA47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1F7C3" w14:textId="77777777" w:rsidR="00AB4320" w:rsidRDefault="00F26C79" w:rsidP="00CE1FCA">
            <w:pPr>
              <w:pStyle w:val="wrubryce"/>
              <w:spacing w:before="0" w:after="60"/>
              <w:jc w:val="left"/>
            </w:pPr>
            <w:r>
              <w:t>Przygotowanie ogłoszenia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B1F4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CDBC" w14:textId="06980854" w:rsidR="00AB4320" w:rsidRDefault="00F3791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8BF3" w14:textId="173CBC72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A3BD46" w14:textId="0D82D527" w:rsidR="00AB4320" w:rsidRDefault="00F3791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AB4320" w14:paraId="2BC9C610" w14:textId="77777777" w:rsidTr="00F3791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A1F5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0B5F" w14:textId="77777777" w:rsidR="00AB4320" w:rsidRDefault="00F26C79" w:rsidP="00CE1FCA">
            <w:pPr>
              <w:pStyle w:val="wrubryce"/>
              <w:spacing w:before="0" w:after="60"/>
              <w:jc w:val="left"/>
            </w:pPr>
            <w:r>
              <w:t>Przygotowanie SIWZ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0D69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3D14" w14:textId="0D845EF8" w:rsidR="00AB4320" w:rsidRDefault="00F3791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EA21" w14:textId="10161CD6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EC0DE" w14:textId="446BDC2E" w:rsidR="00AB4320" w:rsidRDefault="00F37915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F26C79" w14:paraId="4DE256C0" w14:textId="77777777" w:rsidTr="00F3791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1D3D" w14:textId="77777777" w:rsidR="00F26C79" w:rsidRDefault="00F26C79" w:rsidP="00F26C79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EADAA" w14:textId="77777777" w:rsidR="00F26C79" w:rsidRDefault="00F26C79" w:rsidP="00F26C79">
            <w:pPr>
              <w:pStyle w:val="wrubryce"/>
              <w:spacing w:before="0" w:after="60"/>
              <w:jc w:val="left"/>
            </w:pPr>
            <w:r>
              <w:t>Przygotowanie projektu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1A03" w14:textId="77777777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DB53" w14:textId="34D630C5" w:rsidR="00F26C79" w:rsidRDefault="00F37915" w:rsidP="00F26C7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F144" w14:textId="3B5CF2CB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5B01E" w14:textId="55D7E85A" w:rsidR="00F26C79" w:rsidRDefault="00F37915" w:rsidP="00F26C7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F26C79" w14:paraId="0D50F795" w14:textId="77777777" w:rsidTr="00F37915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D44B" w14:textId="77777777" w:rsidR="00F26C79" w:rsidRDefault="00F26C79" w:rsidP="00F26C79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4B91" w14:textId="77777777" w:rsidR="00F26C79" w:rsidRDefault="00F26C79" w:rsidP="00F26C79">
            <w:pPr>
              <w:pStyle w:val="wrubryce"/>
              <w:spacing w:before="0" w:after="60"/>
              <w:jc w:val="left"/>
            </w:pPr>
            <w:r>
              <w:t>Postępowanie odwoławcze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B924" w14:textId="77777777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6E26" w14:textId="0E56286A" w:rsidR="00F26C79" w:rsidRDefault="00F37915" w:rsidP="00F26C7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B7A00" w14:textId="77DB204C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C435CF" w14:textId="2831845C" w:rsidR="00F26C79" w:rsidRDefault="00F37915" w:rsidP="00F26C7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</w:tbl>
    <w:p w14:paraId="7636B723" w14:textId="77777777" w:rsidR="00774BB4" w:rsidRDefault="00774BB4" w:rsidP="00985C9D">
      <w:pPr>
        <w:pStyle w:val="tekst"/>
        <w:ind w:left="0"/>
      </w:pPr>
    </w:p>
    <w:p w14:paraId="2C1CB9C5" w14:textId="77777777" w:rsidR="00AB4320" w:rsidRDefault="00AB4320">
      <w:pPr>
        <w:pStyle w:val="tekst"/>
      </w:pPr>
    </w:p>
    <w:p w14:paraId="650F7E60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1E70117A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4C5B3EAD" w14:textId="77777777" w:rsidR="00272297" w:rsidRDefault="004D3BD4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egzamin pisemny, przygotowanie projektów dokumentów, rozwiązywanie zadań problemowych, symulacje sytuacji</w:t>
      </w:r>
    </w:p>
    <w:p w14:paraId="63804604" w14:textId="77777777"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4B0AF91E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0DF9F9E5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03E2CA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2058FE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14:paraId="1B02DA9F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89D123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92193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F676D3" w14:paraId="746EACE0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7279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7335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Zna zasady prowadzenia zamówień publicznych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9DA2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 xml:space="preserve">Zna czynności członka komisji przetargowej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2079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Wie jak przygotować dokumenty o udzielenie zamówienia publicznego</w:t>
            </w:r>
          </w:p>
        </w:tc>
      </w:tr>
      <w:tr w:rsidR="00F676D3" w14:paraId="14803804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54B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CB44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Umie zastosować wiedzę teoretyczną przy prowadzeniu zamówienia publicznego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D48E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 xml:space="preserve">Potrafi dokonań prawidłowej oceny dokumentacji przetargowej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3827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Posiada umiejętność sporządzenia protokołu z otwarcia ofert i dokonać jego analizy</w:t>
            </w:r>
          </w:p>
        </w:tc>
      </w:tr>
      <w:tr w:rsidR="00F676D3" w14:paraId="5A82E0B9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B112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BB2E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 xml:space="preserve">Umie posługiwać się wymaganymi przy zamówieniach publicznych systemami normatywnymi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C407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Umie samodzielnie przygotować i odpowiednio zamieścić ogłoszenie o zamówienie publiczne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252C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Potrafi samodzielnie przygotować SIWZ</w:t>
            </w:r>
          </w:p>
        </w:tc>
      </w:tr>
      <w:tr w:rsidR="00F676D3" w14:paraId="1A5594F7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0DF1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D69A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Rozumie obowiązki członka komisji przetargowej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BC0B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Potrafi samodzielnie dokonać oceny złożonych ofert w ramach zamówienia publicznego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D3A2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Posiada umiejętność uczestnictwa jako członek komisji przetargowej</w:t>
            </w:r>
          </w:p>
        </w:tc>
      </w:tr>
      <w:tr w:rsidR="00F676D3" w14:paraId="7569C262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9A87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075F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>Potrafi wykonywać wszystkie zadania członka komisji przetargowej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CE6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 xml:space="preserve">Potrafi prawidłowo dokonać oceny złożonych ofert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0EAD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>Potrafi uczestniczyć w negocjacjach z wykonawcami</w:t>
            </w:r>
          </w:p>
        </w:tc>
      </w:tr>
    </w:tbl>
    <w:p w14:paraId="75532B00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12A59384" w14:textId="77777777" w:rsidR="006D20AD" w:rsidRDefault="00B8436E" w:rsidP="004D3BD4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7518F3CF" w14:textId="77777777" w:rsidR="004D3BD4" w:rsidRPr="004D3BD4" w:rsidRDefault="004D3BD4" w:rsidP="004D3BD4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4D3BD4">
        <w:rPr>
          <w:rFonts w:eastAsia="Times New Roman"/>
          <w:b/>
          <w:sz w:val="20"/>
          <w:szCs w:val="20"/>
          <w:lang w:eastAsia="pl-PL"/>
        </w:rPr>
        <w:t xml:space="preserve">Podstawowa </w:t>
      </w:r>
    </w:p>
    <w:p w14:paraId="3BD511C6" w14:textId="353727CD" w:rsidR="00D34DFB" w:rsidRPr="00DB666F" w:rsidRDefault="00D34DFB" w:rsidP="00DB666F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DB666F">
        <w:rPr>
          <w:sz w:val="20"/>
          <w:szCs w:val="20"/>
        </w:rPr>
        <w:t>Nowe prawo zamówień publicznych. Praktyczny komentarz, Wiedza i Praktyka, Warszawa, 2020</w:t>
      </w:r>
    </w:p>
    <w:p w14:paraId="4348310A" w14:textId="730448BE" w:rsidR="00D34DFB" w:rsidRPr="00DB666F" w:rsidRDefault="00D34DFB" w:rsidP="00DB666F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DB666F">
        <w:rPr>
          <w:sz w:val="20"/>
          <w:szCs w:val="20"/>
        </w:rPr>
        <w:t>Jeleń I. (red.), Prawo zamówień publicznych. Interpretacje porady komentarze rekomendacje. Wiedza i Praktyka, Warszawa, 2018</w:t>
      </w:r>
    </w:p>
    <w:p w14:paraId="0BAE477A" w14:textId="19F51601" w:rsidR="00D34DFB" w:rsidRPr="00DB666F" w:rsidRDefault="00DB666F" w:rsidP="00DB666F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DB666F">
        <w:rPr>
          <w:sz w:val="20"/>
          <w:szCs w:val="20"/>
        </w:rPr>
        <w:t>Andała-Sępkowska J., Bereszko W., Prawo zamówień publicznych w praktyce, Wolters Kluwer, Warszawa, 2020</w:t>
      </w:r>
    </w:p>
    <w:p w14:paraId="29540926" w14:textId="0971C4FD" w:rsidR="00D34DFB" w:rsidRPr="00DB666F" w:rsidRDefault="00DB666F" w:rsidP="00DB666F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DB666F">
        <w:rPr>
          <w:sz w:val="20"/>
          <w:szCs w:val="20"/>
        </w:rPr>
        <w:t>Pieróg J., Prawo zamówień publicznych Komentarz, Wydawnictwo C.H. Beck, Warszawa, 2019</w:t>
      </w:r>
    </w:p>
    <w:p w14:paraId="56680688" w14:textId="77777777" w:rsidR="004D3BD4" w:rsidRPr="00DB666F" w:rsidRDefault="004D3BD4" w:rsidP="00DB666F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DB666F">
        <w:rPr>
          <w:sz w:val="20"/>
          <w:szCs w:val="20"/>
        </w:rPr>
        <w:t>Ustawa Prawo zamówień publicznych.</w:t>
      </w:r>
    </w:p>
    <w:p w14:paraId="6FCF6DE3" w14:textId="77777777" w:rsidR="004D3BD4" w:rsidRPr="004D3BD4" w:rsidRDefault="004D3BD4" w:rsidP="004D3BD4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71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03B79F8B" w14:textId="77777777" w:rsidR="004D3BD4" w:rsidRPr="004D3BD4" w:rsidRDefault="004D3BD4" w:rsidP="004D3BD4">
      <w:pPr>
        <w:spacing w:before="120" w:after="0" w:line="240" w:lineRule="auto"/>
        <w:ind w:left="357"/>
        <w:rPr>
          <w:b/>
          <w:sz w:val="20"/>
          <w:lang w:eastAsia="en-US"/>
        </w:rPr>
      </w:pPr>
      <w:r w:rsidRPr="004D3BD4">
        <w:rPr>
          <w:b/>
          <w:caps/>
          <w:sz w:val="20"/>
          <w:lang w:eastAsia="en-US"/>
        </w:rPr>
        <w:t>U</w:t>
      </w:r>
      <w:r w:rsidRPr="004D3BD4">
        <w:rPr>
          <w:b/>
          <w:sz w:val="20"/>
          <w:lang w:eastAsia="en-US"/>
        </w:rPr>
        <w:t>zupełniająca</w:t>
      </w:r>
    </w:p>
    <w:p w14:paraId="1BEA76C5" w14:textId="52B70B8C" w:rsidR="00D34DFB" w:rsidRPr="00DB666F" w:rsidRDefault="00D34DFB" w:rsidP="00DB666F">
      <w:pPr>
        <w:pStyle w:val="Akapitzlist"/>
        <w:numPr>
          <w:ilvl w:val="0"/>
          <w:numId w:val="17"/>
        </w:num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709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DB666F">
        <w:rPr>
          <w:rStyle w:val="meta-value"/>
          <w:sz w:val="20"/>
          <w:szCs w:val="20"/>
        </w:rPr>
        <w:t xml:space="preserve">Śmigulska-Wojciechowska A. (red.), </w:t>
      </w:r>
      <w:r w:rsidRPr="00DB666F">
        <w:rPr>
          <w:sz w:val="20"/>
          <w:szCs w:val="20"/>
        </w:rPr>
        <w:t>100 odpowiedzi na pytania o zamówienia publiczne, Wiedza i Praktyka, Warszawa, 2015</w:t>
      </w:r>
    </w:p>
    <w:p w14:paraId="4FB61F13" w14:textId="230FFD46" w:rsidR="00DB666F" w:rsidRPr="00DB666F" w:rsidRDefault="00DB666F" w:rsidP="00DB666F">
      <w:pPr>
        <w:pStyle w:val="Akapitzlist"/>
        <w:numPr>
          <w:ilvl w:val="0"/>
          <w:numId w:val="17"/>
        </w:num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709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DB666F">
        <w:rPr>
          <w:sz w:val="20"/>
          <w:szCs w:val="20"/>
        </w:rPr>
        <w:t>Smerd A., Zamówienia publiczne poniżej 30.000 euro. Wskazówki Wzorcowe regulaminy Praktyczne porady, Wiedza i Praktyka, Warszawa, 2018</w:t>
      </w:r>
    </w:p>
    <w:p w14:paraId="5342EB9A" w14:textId="0E8B9A9E" w:rsidR="00DB666F" w:rsidRPr="00D34DFB" w:rsidRDefault="00DB666F" w:rsidP="00DB666F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717"/>
        <w:jc w:val="both"/>
        <w:textAlignment w:val="baseline"/>
        <w:rPr>
          <w:rFonts w:eastAsia="Times New Roman"/>
          <w:color w:val="FF0000"/>
          <w:sz w:val="20"/>
          <w:szCs w:val="20"/>
          <w:lang w:eastAsia="pl-PL"/>
        </w:rPr>
      </w:pPr>
    </w:p>
    <w:p w14:paraId="4AD57E88" w14:textId="77777777" w:rsidR="00D34DFB" w:rsidRPr="00AE6373" w:rsidRDefault="00D34DFB" w:rsidP="00D34DFB">
      <w:pPr>
        <w:spacing w:before="120" w:after="0" w:line="240" w:lineRule="auto"/>
        <w:ind w:left="717"/>
        <w:jc w:val="both"/>
        <w:rPr>
          <w:color w:val="FF0000"/>
          <w:sz w:val="20"/>
          <w:lang w:eastAsia="en-US"/>
        </w:rPr>
      </w:pPr>
    </w:p>
    <w:p w14:paraId="0EDBEE68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4D5908F9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5BD03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DC8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1E76B0EE" w14:textId="77777777" w:rsidTr="00F37915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A21CE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482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A5FE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67EC37A0" w14:textId="77777777" w:rsidTr="00F37915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A6E6204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B31F34" w14:textId="2A7BA101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0C901" w14:textId="77777777" w:rsidR="00985C9D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</w:tr>
      <w:tr w:rsidR="00985C9D" w14:paraId="7B78694C" w14:textId="77777777" w:rsidTr="00F37915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1EF686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671D" w14:textId="438B708C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CE3B" w14:textId="77777777" w:rsidR="00985C9D" w:rsidRPr="004D3BD4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412E96" w14:paraId="09243908" w14:textId="77777777" w:rsidTr="00F37915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8DD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FCB8" w14:textId="675FE2AC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FE9B" w14:textId="77777777" w:rsidR="00985C9D" w:rsidRPr="004D3BD4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C9D" w:rsidRPr="000B592E" w14:paraId="2D5358C7" w14:textId="77777777" w:rsidTr="00F37915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ACAEA3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4B48F09" w14:textId="1EE22E51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E034B8" w14:textId="079E38BB" w:rsidR="00985C9D" w:rsidRPr="000B592E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985C9D" w:rsidRPr="00412E96" w14:paraId="480D524A" w14:textId="77777777" w:rsidTr="00F37915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18D47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C579" w14:textId="3635E8B6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5CFD" w14:textId="77777777" w:rsidR="00985C9D" w:rsidRPr="00412E96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85C9D" w:rsidRPr="00412E96" w14:paraId="08F25F8F" w14:textId="77777777" w:rsidTr="00F37915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CECE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7A39" w14:textId="3F087456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97D3" w14:textId="77777777" w:rsidR="00985C9D" w:rsidRPr="00412E96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0A5F96" w14:paraId="17A99CFA" w14:textId="77777777" w:rsidTr="00F37915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48A59F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06B933" w14:textId="2A0730AD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FBBDB5" w14:textId="77777777" w:rsidR="00985C9D" w:rsidRPr="000A5F96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985C9D" w:rsidRPr="000A5F96" w14:paraId="201E1C1F" w14:textId="77777777" w:rsidTr="00F37915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F7DC97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FD6686C" w14:textId="3A2C3D0D" w:rsidR="00985C9D" w:rsidRDefault="00F37915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70A95C" w14:textId="77777777" w:rsidR="00985C9D" w:rsidRPr="000A5F96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14:paraId="3E2981B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59631D81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39A0113D" w14:textId="77777777" w:rsidTr="008B1123">
        <w:tc>
          <w:tcPr>
            <w:tcW w:w="2600" w:type="dxa"/>
            <w:shd w:val="clear" w:color="auto" w:fill="auto"/>
          </w:tcPr>
          <w:p w14:paraId="4A6FC2A4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3C8AF32E" w14:textId="731AC5E2" w:rsidR="008330D6" w:rsidRPr="008B1123" w:rsidRDefault="00F37915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20/09</w:t>
            </w:r>
            <w:r w:rsidR="004D3BD4">
              <w:rPr>
                <w:rFonts w:ascii="Calibri" w:hAnsi="Calibri"/>
              </w:rPr>
              <w:t>/2020</w:t>
            </w:r>
          </w:p>
        </w:tc>
      </w:tr>
      <w:tr w:rsidR="008330D6" w14:paraId="2C5B5EFD" w14:textId="77777777" w:rsidTr="008B1123">
        <w:tc>
          <w:tcPr>
            <w:tcW w:w="2600" w:type="dxa"/>
            <w:shd w:val="clear" w:color="auto" w:fill="auto"/>
          </w:tcPr>
          <w:p w14:paraId="4CC22FB8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50AD8886" w14:textId="77777777" w:rsidR="008330D6" w:rsidRPr="008B1123" w:rsidRDefault="004D3BD4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Artur Kokoszkiewicz</w:t>
            </w:r>
          </w:p>
        </w:tc>
      </w:tr>
      <w:tr w:rsidR="008330D6" w14:paraId="0FDC3B1D" w14:textId="77777777" w:rsidTr="008B1123">
        <w:tc>
          <w:tcPr>
            <w:tcW w:w="2600" w:type="dxa"/>
            <w:shd w:val="clear" w:color="auto" w:fill="auto"/>
          </w:tcPr>
          <w:p w14:paraId="4857CF60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6BBB69F1" w14:textId="5328C4B4" w:rsidR="008330D6" w:rsidRPr="008B1123" w:rsidRDefault="00F37915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14:paraId="0ED4850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C9D2" w14:textId="77777777" w:rsidR="00273CB9" w:rsidRDefault="00273CB9">
      <w:pPr>
        <w:spacing w:after="0" w:line="240" w:lineRule="auto"/>
      </w:pPr>
      <w:r>
        <w:separator/>
      </w:r>
    </w:p>
  </w:endnote>
  <w:endnote w:type="continuationSeparator" w:id="0">
    <w:p w14:paraId="357AE045" w14:textId="77777777" w:rsidR="00273CB9" w:rsidRDefault="0027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6997" w14:textId="28798B28" w:rsidR="00AD61A3" w:rsidRDefault="00F676D3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67D03D" wp14:editId="77EF0AA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5F574" w14:textId="2C1A2FB9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33663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D0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2325F574" w14:textId="2C1A2FB9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33663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1889" w14:textId="77777777" w:rsidR="00273CB9" w:rsidRDefault="00273CB9">
      <w:pPr>
        <w:spacing w:after="0" w:line="240" w:lineRule="auto"/>
      </w:pPr>
      <w:r>
        <w:separator/>
      </w:r>
    </w:p>
  </w:footnote>
  <w:footnote w:type="continuationSeparator" w:id="0">
    <w:p w14:paraId="6A426881" w14:textId="77777777" w:rsidR="00273CB9" w:rsidRDefault="0027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A90B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E16"/>
    <w:multiLevelType w:val="hybridMultilevel"/>
    <w:tmpl w:val="3E2212C4"/>
    <w:lvl w:ilvl="0" w:tplc="57480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89E4DE2"/>
    <w:multiLevelType w:val="hybridMultilevel"/>
    <w:tmpl w:val="3EB06152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CDA2760"/>
    <w:multiLevelType w:val="hybridMultilevel"/>
    <w:tmpl w:val="D2B87DD6"/>
    <w:lvl w:ilvl="0" w:tplc="9ACC15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615E0DBA"/>
    <w:multiLevelType w:val="hybridMultilevel"/>
    <w:tmpl w:val="D21E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10962"/>
    <w:multiLevelType w:val="hybridMultilevel"/>
    <w:tmpl w:val="523C3A8C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12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D3EA0"/>
    <w:rsid w:val="001069D2"/>
    <w:rsid w:val="00117F4A"/>
    <w:rsid w:val="00132C44"/>
    <w:rsid w:val="00151269"/>
    <w:rsid w:val="00183C10"/>
    <w:rsid w:val="001C1985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73CB9"/>
    <w:rsid w:val="00280857"/>
    <w:rsid w:val="00287266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12E96"/>
    <w:rsid w:val="004216B8"/>
    <w:rsid w:val="00422A9D"/>
    <w:rsid w:val="00430457"/>
    <w:rsid w:val="0043059A"/>
    <w:rsid w:val="00433E0F"/>
    <w:rsid w:val="00440D0B"/>
    <w:rsid w:val="00494AA5"/>
    <w:rsid w:val="004C46EB"/>
    <w:rsid w:val="004D0B03"/>
    <w:rsid w:val="004D2CDB"/>
    <w:rsid w:val="004D3BD4"/>
    <w:rsid w:val="004D685F"/>
    <w:rsid w:val="004E20D6"/>
    <w:rsid w:val="0050325F"/>
    <w:rsid w:val="00515865"/>
    <w:rsid w:val="00533663"/>
    <w:rsid w:val="0056714B"/>
    <w:rsid w:val="005A0F38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87FF1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317CF"/>
    <w:rsid w:val="00744DB9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303F8"/>
    <w:rsid w:val="00832581"/>
    <w:rsid w:val="008330D6"/>
    <w:rsid w:val="008344DB"/>
    <w:rsid w:val="00853317"/>
    <w:rsid w:val="00857B37"/>
    <w:rsid w:val="00864EA8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67AA0"/>
    <w:rsid w:val="009704FE"/>
    <w:rsid w:val="00985C9D"/>
    <w:rsid w:val="009921DC"/>
    <w:rsid w:val="009A5B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AE6373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50B74"/>
    <w:rsid w:val="00CB42AB"/>
    <w:rsid w:val="00CC7802"/>
    <w:rsid w:val="00CE1FCA"/>
    <w:rsid w:val="00CE2FD3"/>
    <w:rsid w:val="00CF4BDD"/>
    <w:rsid w:val="00D34DFB"/>
    <w:rsid w:val="00D669F9"/>
    <w:rsid w:val="00D84988"/>
    <w:rsid w:val="00D87DCC"/>
    <w:rsid w:val="00DA6856"/>
    <w:rsid w:val="00DB666F"/>
    <w:rsid w:val="00DC763E"/>
    <w:rsid w:val="00DD6B70"/>
    <w:rsid w:val="00DF61F8"/>
    <w:rsid w:val="00E0021D"/>
    <w:rsid w:val="00E11923"/>
    <w:rsid w:val="00E165D2"/>
    <w:rsid w:val="00E30917"/>
    <w:rsid w:val="00E4212F"/>
    <w:rsid w:val="00E769FD"/>
    <w:rsid w:val="00EA616C"/>
    <w:rsid w:val="00EB3BD7"/>
    <w:rsid w:val="00EC1F3B"/>
    <w:rsid w:val="00EE76C8"/>
    <w:rsid w:val="00EF04C8"/>
    <w:rsid w:val="00EF4823"/>
    <w:rsid w:val="00EF5588"/>
    <w:rsid w:val="00F02F1A"/>
    <w:rsid w:val="00F221BC"/>
    <w:rsid w:val="00F26C79"/>
    <w:rsid w:val="00F37915"/>
    <w:rsid w:val="00F4120E"/>
    <w:rsid w:val="00F522B8"/>
    <w:rsid w:val="00F60787"/>
    <w:rsid w:val="00F676D3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B4C40F9"/>
  <w15:chartTrackingRefBased/>
  <w15:docId w15:val="{6B0653AA-C6FC-41F5-B983-67070E2A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-value">
    <w:name w:val="meta-value"/>
    <w:basedOn w:val="Domylnaczcionkaakapitu"/>
    <w:rsid w:val="00D34DFB"/>
  </w:style>
  <w:style w:type="paragraph" w:styleId="Akapitzlist">
    <w:name w:val="List Paragraph"/>
    <w:basedOn w:val="Normalny"/>
    <w:uiPriority w:val="72"/>
    <w:qFormat/>
    <w:rsid w:val="00D3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E7302D-8819-4DC4-A377-86EAA798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1123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7847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7</cp:revision>
  <cp:lastPrinted>2018-01-09T08:19:00Z</cp:lastPrinted>
  <dcterms:created xsi:type="dcterms:W3CDTF">2021-02-08T12:39:00Z</dcterms:created>
  <dcterms:modified xsi:type="dcterms:W3CDTF">2021-05-20T09:03:00Z</dcterms:modified>
</cp:coreProperties>
</file>