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070F1" w:rsidP="00BF2670">
            <w:pPr>
              <w:pStyle w:val="Nagwek4"/>
              <w:snapToGrid w:val="0"/>
              <w:spacing w:before="40" w:after="40"/>
            </w:pPr>
            <w:r>
              <w:t>Wstęp do prawoznawstwa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6654C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654CB" w:rsidP="00C373C4">
            <w:pPr>
              <w:pStyle w:val="Odpowiedzi"/>
              <w:snapToGrid w:val="0"/>
            </w:pPr>
            <w:r>
              <w:t xml:space="preserve">Administracja 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6D0626" w:rsidP="00C52837">
            <w:pPr>
              <w:pStyle w:val="Odpowiedzi"/>
              <w:snapToGrid w:val="0"/>
            </w:pPr>
            <w:r>
              <w:t xml:space="preserve">dr </w:t>
            </w:r>
            <w:r w:rsidR="00C52837">
              <w:t>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4F60C8">
            <w:pPr>
              <w:pStyle w:val="Odpowiedzi"/>
              <w:snapToGrid w:val="0"/>
            </w:pPr>
            <w:r>
              <w:t>K</w:t>
            </w:r>
            <w:r w:rsidR="00287266">
              <w:t>ierunkowy</w:t>
            </w:r>
            <w:r>
              <w:t>/Praktyczny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F60C8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92DD1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20DE1" w:rsidP="00292DD1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246B6" w:rsidP="003246B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3246B6">
              <w:t>Zapozna</w:t>
            </w:r>
            <w:r>
              <w:t>nie studentów</w:t>
            </w:r>
            <w:r w:rsidRPr="003246B6">
              <w:t xml:space="preserve"> z procesami tworzenia i stosowania prawa w stopniu pozwalającym </w:t>
            </w:r>
            <w:r>
              <w:t>zrozumieć wpływ</w:t>
            </w:r>
            <w:r w:rsidRPr="003246B6">
              <w:t xml:space="preserve"> tych procesów na jednostkę oraz społeczeństwo.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3246B6" w:rsidP="00D22499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Wyjaśnienie specyfiki systemu prawa i ukazanie</w:t>
            </w:r>
            <w:r w:rsidR="006930B0" w:rsidRPr="00122FD1">
              <w:t xml:space="preserve"> </w:t>
            </w:r>
            <w:r w:rsidR="000C7113">
              <w:t xml:space="preserve">znaczenia systematyki </w:t>
            </w:r>
            <w:r w:rsidR="00D22499">
              <w:t>aktów normatywnych</w:t>
            </w:r>
            <w:r w:rsidR="006930B0" w:rsidRPr="00122FD1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246B6" w:rsidP="003246B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</w:t>
            </w:r>
            <w:r w:rsidR="00D83E2F">
              <w:t>rzekazanie</w:t>
            </w:r>
            <w:r w:rsidR="00D83E2F" w:rsidRPr="00122FD1">
              <w:t xml:space="preserve"> </w:t>
            </w:r>
            <w:r w:rsidR="00D83E2F">
              <w:t xml:space="preserve">wiedzy i umiejętności analizy norm </w:t>
            </w:r>
            <w:r w:rsidR="00D22499">
              <w:t>prawnych</w:t>
            </w:r>
            <w:r w:rsidR="00D83E2F" w:rsidRPr="00122FD1">
              <w:t xml:space="preserve">, w tym </w:t>
            </w:r>
            <w:r w:rsidR="00D83E2F">
              <w:t xml:space="preserve">umiejętności </w:t>
            </w:r>
            <w:r w:rsidR="006E624F">
              <w:t xml:space="preserve">analizy ich </w:t>
            </w:r>
            <w:r w:rsidR="00D22499">
              <w:t>wzajemnych relacji</w:t>
            </w:r>
            <w:r w:rsidR="00D83E2F" w:rsidRPr="00122FD1">
              <w:t>.</w:t>
            </w:r>
          </w:p>
        </w:tc>
      </w:tr>
      <w:tr w:rsidR="003246B6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246B6" w:rsidRDefault="003246B6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246B6" w:rsidRDefault="003246B6" w:rsidP="003246B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przez studentów umiejętności rozwiązywania kazusów oraz stosowania metod wyszukiwania informacji prawnej.</w:t>
            </w:r>
          </w:p>
        </w:tc>
      </w:tr>
      <w:tr w:rsidR="003246B6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246B6" w:rsidRDefault="003246B6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246B6" w:rsidRDefault="003246B6" w:rsidP="003246B6">
            <w:pPr>
              <w:pStyle w:val="Cele"/>
              <w:tabs>
                <w:tab w:val="clear" w:pos="720"/>
                <w:tab w:val="left" w:pos="426"/>
              </w:tabs>
              <w:suppressAutoHyphens/>
              <w:ind w:left="20" w:firstLine="0"/>
            </w:pPr>
            <w:r>
              <w:t xml:space="preserve">Nabycie przez studentów umiejętności </w:t>
            </w:r>
            <w:r w:rsidRPr="003246B6">
              <w:t>stosowa</w:t>
            </w:r>
            <w:r>
              <w:t>nia w prawidłowy sposób pojęć</w:t>
            </w:r>
            <w:r w:rsidRPr="003246B6">
              <w:t xml:space="preserve"> języka </w:t>
            </w:r>
            <w:r>
              <w:t>prawnego i prawniczego, w szcze</w:t>
            </w:r>
            <w:r w:rsidRPr="003246B6">
              <w:t>gólności odnosząc</w:t>
            </w:r>
            <w:r>
              <w:t>ych</w:t>
            </w:r>
            <w:r w:rsidRPr="003246B6">
              <w:t xml:space="preserve"> się do procesów t</w:t>
            </w:r>
            <w:r>
              <w:t>wo</w:t>
            </w:r>
            <w:r w:rsidRPr="003246B6">
              <w:t xml:space="preserve">rzenia </w:t>
            </w:r>
            <w:r>
              <w:t>prawa, jego obowiązywania i stosowania.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EA623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EA623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F2670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F2670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1348B1" w:rsidTr="001348B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B1" w:rsidRDefault="001348B1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B1" w:rsidRPr="001348B1" w:rsidRDefault="001348B1" w:rsidP="00B13D67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 w:rsidRPr="001348B1">
              <w:rPr>
                <w:sz w:val="20"/>
                <w:szCs w:val="18"/>
              </w:rPr>
              <w:t>pojęcia z zakresu prawa i prawoznawstwa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8B1" w:rsidRDefault="00AD73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D7317">
              <w:rPr>
                <w:sz w:val="20"/>
                <w:szCs w:val="20"/>
              </w:rPr>
              <w:t>ADM_W02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1348B1" w:rsidRPr="009A5B63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1348B1" w:rsidRPr="009A5B63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8B1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8B1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874CA" w:rsidTr="001348B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74CA" w:rsidRPr="0069471B" w:rsidRDefault="004874CA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1348B1"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74CA" w:rsidRDefault="001348B1" w:rsidP="00B13D67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 prawa i sposoby powstawania prawa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4CA" w:rsidRDefault="00AD73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D7317">
              <w:rPr>
                <w:sz w:val="20"/>
                <w:szCs w:val="20"/>
              </w:rPr>
              <w:t>ADM_W07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74CA" w:rsidRPr="009A5B63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4CA" w:rsidRDefault="004874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4CA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235D" w:rsidTr="001348B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1348B1"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1348B1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</w:t>
            </w:r>
            <w:r w:rsidRPr="001348B1">
              <w:rPr>
                <w:sz w:val="20"/>
                <w:szCs w:val="18"/>
              </w:rPr>
              <w:t>ależności między gałęziami</w:t>
            </w:r>
            <w:r>
              <w:rPr>
                <w:sz w:val="20"/>
                <w:szCs w:val="18"/>
              </w:rPr>
              <w:t xml:space="preserve"> </w:t>
            </w:r>
            <w:r w:rsidRPr="001348B1">
              <w:rPr>
                <w:sz w:val="20"/>
                <w:szCs w:val="18"/>
              </w:rPr>
              <w:t>prawa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35D" w:rsidRPr="00B13D67" w:rsidRDefault="00AD731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D7317">
              <w:rPr>
                <w:sz w:val="20"/>
                <w:szCs w:val="20"/>
              </w:rPr>
              <w:t>ADM_W07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235D" w:rsidTr="001348B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36235D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1348B1"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35D" w:rsidRDefault="001348B1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 w:rsidRPr="001348B1">
              <w:rPr>
                <w:sz w:val="20"/>
                <w:szCs w:val="18"/>
              </w:rPr>
              <w:t>sposoby pozyskiwania informacji o</w:t>
            </w:r>
            <w:r>
              <w:rPr>
                <w:sz w:val="20"/>
                <w:szCs w:val="18"/>
              </w:rPr>
              <w:t xml:space="preserve"> </w:t>
            </w:r>
            <w:r w:rsidRPr="001348B1">
              <w:rPr>
                <w:sz w:val="20"/>
                <w:szCs w:val="18"/>
              </w:rPr>
              <w:t>prawie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5D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235D" w:rsidTr="00EA623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35D" w:rsidRDefault="0036235D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</w:t>
            </w:r>
            <w:r w:rsidR="001348B1"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35D" w:rsidRDefault="001348B1" w:rsidP="00C0327E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 w:rsidRPr="001348B1">
              <w:rPr>
                <w:sz w:val="20"/>
                <w:szCs w:val="18"/>
              </w:rPr>
              <w:t>zasady</w:t>
            </w:r>
            <w:r>
              <w:rPr>
                <w:sz w:val="20"/>
                <w:szCs w:val="18"/>
              </w:rPr>
              <w:t xml:space="preserve"> </w:t>
            </w:r>
            <w:r w:rsidRPr="001348B1">
              <w:rPr>
                <w:sz w:val="20"/>
                <w:szCs w:val="18"/>
              </w:rPr>
              <w:t>dokonywania wykładni przepisów</w:t>
            </w:r>
            <w:r>
              <w:rPr>
                <w:sz w:val="20"/>
                <w:szCs w:val="18"/>
              </w:rPr>
              <w:t xml:space="preserve"> prawnych oraz wnio</w:t>
            </w:r>
            <w:r w:rsidRPr="001348B1">
              <w:rPr>
                <w:sz w:val="20"/>
                <w:szCs w:val="18"/>
              </w:rPr>
              <w:t>skowań prawniczych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20DE1">
              <w:rPr>
                <w:sz w:val="20"/>
                <w:szCs w:val="20"/>
              </w:rPr>
              <w:t>DM</w:t>
            </w:r>
            <w:r>
              <w:rPr>
                <w:sz w:val="20"/>
                <w:szCs w:val="20"/>
              </w:rPr>
              <w:t>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6235D" w:rsidRPr="009A5B63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5D" w:rsidRDefault="0036235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5D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48B1" w:rsidTr="00EA623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B1" w:rsidRDefault="001348B1" w:rsidP="001348B1">
            <w:pPr>
              <w:pStyle w:val="Tekstpodstawowy"/>
              <w:tabs>
                <w:tab w:val="left" w:pos="-5814"/>
              </w:tabs>
              <w:jc w:val="center"/>
            </w:pPr>
            <w:r>
              <w:t>W6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B1" w:rsidRPr="001348B1" w:rsidRDefault="001348B1" w:rsidP="003B7C8D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rolę </w:t>
            </w:r>
            <w:r w:rsidR="003B7C8D">
              <w:rPr>
                <w:sz w:val="20"/>
                <w:szCs w:val="18"/>
              </w:rPr>
              <w:t>prawa we współczesnym świecie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B1" w:rsidRDefault="00A0753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A07532">
              <w:rPr>
                <w:sz w:val="20"/>
                <w:szCs w:val="20"/>
              </w:rPr>
              <w:t>ADM_W07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348B1" w:rsidRPr="009A5B63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348B1" w:rsidRPr="009A5B63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1" w:rsidRDefault="001348B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B1" w:rsidRDefault="00BF267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EA623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D67" w:rsidRDefault="00B13D67">
            <w:pPr>
              <w:pStyle w:val="centralniewrubryce"/>
            </w:pPr>
          </w:p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9410F2" w:rsidTr="008048A5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10F2" w:rsidRPr="0069471B" w:rsidRDefault="009410F2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10F2" w:rsidRPr="008344DB" w:rsidRDefault="008048A5" w:rsidP="008048A5">
            <w:pPr>
              <w:rPr>
                <w:sz w:val="20"/>
                <w:szCs w:val="18"/>
              </w:rPr>
            </w:pPr>
            <w:r w:rsidRPr="008048A5">
              <w:rPr>
                <w:sz w:val="20"/>
                <w:szCs w:val="18"/>
              </w:rPr>
              <w:t>rozpoznawać różne źródła prawa, ustalać ich hierarchię oraz znaczenie, a także p</w:t>
            </w:r>
            <w:r>
              <w:rPr>
                <w:sz w:val="20"/>
                <w:szCs w:val="18"/>
              </w:rPr>
              <w:t>osługiwać się regułami wykładni</w:t>
            </w:r>
            <w:r w:rsidRPr="008048A5">
              <w:rPr>
                <w:sz w:val="20"/>
                <w:szCs w:val="18"/>
              </w:rPr>
              <w:t xml:space="preserve"> prawa oraz wnioskowań prawniczych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0F2" w:rsidRPr="008344DB" w:rsidRDefault="00A0753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532">
              <w:rPr>
                <w:rFonts w:ascii="Times New Roman" w:hAnsi="Times New Roman" w:cs="Times New Roman"/>
                <w:sz w:val="20"/>
                <w:szCs w:val="20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F2" w:rsidRPr="009A5B63" w:rsidRDefault="009410F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F2" w:rsidRPr="009A5B63" w:rsidRDefault="00BF2670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048A5" w:rsidTr="008048A5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8A5" w:rsidRPr="0069471B" w:rsidRDefault="008048A5" w:rsidP="008344DB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8A5" w:rsidRPr="008048A5" w:rsidRDefault="008048A5" w:rsidP="008048A5">
            <w:pPr>
              <w:rPr>
                <w:sz w:val="20"/>
                <w:szCs w:val="18"/>
              </w:rPr>
            </w:pPr>
            <w:r w:rsidRPr="008048A5">
              <w:rPr>
                <w:sz w:val="20"/>
                <w:szCs w:val="18"/>
              </w:rPr>
              <w:t>stosować w prawidłowy sposób pojęcia języka prawnego i prawniczego, w szczególności odnoszące się do procesów tworzenia prawa, jego obowiązywania i stosowania z uwzględnieniem specyfiki poszczególnych gałęzi prawa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8A5" w:rsidRPr="008344DB" w:rsidRDefault="00A0753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32">
              <w:rPr>
                <w:rFonts w:ascii="Times New Roman" w:hAnsi="Times New Roman" w:cs="Times New Roman"/>
                <w:sz w:val="20"/>
                <w:szCs w:val="20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8048A5" w:rsidRPr="009A5B63" w:rsidRDefault="008048A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8048A5" w:rsidRPr="009A5B63" w:rsidRDefault="008048A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A5" w:rsidRDefault="008048A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8A5" w:rsidRPr="009A5B63" w:rsidRDefault="00BF2670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92D63" w:rsidTr="008048A5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D63" w:rsidRPr="0069471B" w:rsidRDefault="00292D63" w:rsidP="008048A5">
            <w:pPr>
              <w:pStyle w:val="centralniewrubryce"/>
            </w:pPr>
            <w:r>
              <w:t>U</w:t>
            </w:r>
            <w:r w:rsidR="008048A5"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D63" w:rsidRDefault="008048A5" w:rsidP="008048A5">
            <w:pPr>
              <w:rPr>
                <w:sz w:val="20"/>
                <w:szCs w:val="18"/>
              </w:rPr>
            </w:pPr>
            <w:r w:rsidRPr="008048A5">
              <w:rPr>
                <w:sz w:val="20"/>
                <w:szCs w:val="18"/>
              </w:rPr>
              <w:t>wyjaśnić, na czym polegają główne procesy decyzyjne w państwie (tworzenie i stosowanie prawa), a także jakie warunki powinny być spełnione, by prawo obowiązywało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D63" w:rsidRPr="008344DB" w:rsidRDefault="00A0753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32">
              <w:rPr>
                <w:rFonts w:ascii="Times New Roman" w:hAnsi="Times New Roman" w:cs="Times New Roman"/>
                <w:sz w:val="20"/>
                <w:szCs w:val="20"/>
              </w:rPr>
              <w:t>ADM_U08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292D63" w:rsidRPr="009A5B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3" w:rsidRDefault="00292D63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3" w:rsidRPr="009A5B63" w:rsidRDefault="00BF2670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7468C" w:rsidTr="008048A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68C" w:rsidRDefault="0097468C" w:rsidP="008048A5">
            <w:pPr>
              <w:pStyle w:val="centralniewrubryce"/>
            </w:pPr>
            <w:r>
              <w:t>U</w:t>
            </w:r>
            <w:r w:rsidR="008048A5"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68C" w:rsidRDefault="008048A5" w:rsidP="00B956A4">
            <w:pPr>
              <w:rPr>
                <w:sz w:val="20"/>
                <w:szCs w:val="18"/>
              </w:rPr>
            </w:pPr>
            <w:r w:rsidRPr="008048A5">
              <w:rPr>
                <w:sz w:val="20"/>
                <w:szCs w:val="18"/>
              </w:rPr>
              <w:t>wyszukiwać informację prawną w tekstach źródeł prawa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68C" w:rsidRDefault="00A0753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32">
              <w:rPr>
                <w:rFonts w:ascii="Times New Roman" w:hAnsi="Times New Roman" w:cs="Times New Roman"/>
                <w:sz w:val="20"/>
                <w:szCs w:val="20"/>
              </w:rPr>
              <w:t>ADM_U02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Pr="009A5B63" w:rsidRDefault="00BF2670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7468C" w:rsidTr="008048A5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468C" w:rsidRDefault="0097468C" w:rsidP="008048A5">
            <w:pPr>
              <w:pStyle w:val="centralniewrubryce"/>
            </w:pPr>
            <w:r>
              <w:t>U</w:t>
            </w:r>
            <w:r w:rsidR="008048A5"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68C" w:rsidRDefault="008048A5" w:rsidP="00B956A4">
            <w:pPr>
              <w:rPr>
                <w:sz w:val="20"/>
                <w:szCs w:val="18"/>
              </w:rPr>
            </w:pPr>
            <w:r w:rsidRPr="008048A5">
              <w:rPr>
                <w:sz w:val="20"/>
                <w:szCs w:val="18"/>
              </w:rPr>
              <w:t>samodzielnie lub w zespole rozwiązywać kazusy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68C" w:rsidRDefault="00A07532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32">
              <w:rPr>
                <w:rFonts w:ascii="Times New Roman" w:hAnsi="Times New Roman" w:cs="Times New Roman"/>
                <w:sz w:val="20"/>
                <w:szCs w:val="20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468C" w:rsidRPr="009A5B63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Default="0097468C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68C" w:rsidRPr="009A5B63" w:rsidRDefault="00BF2670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048A5" w:rsidTr="008D5AC2">
        <w:trPr>
          <w:trHeight w:val="65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8A5" w:rsidRPr="009A5B63" w:rsidRDefault="008048A5" w:rsidP="008048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 zaliczeniu przedmiotu student w zakresie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KOMPETENCJI SPOŁECZNYCH jest gotów do</w:t>
            </w:r>
          </w:p>
        </w:tc>
      </w:tr>
      <w:tr w:rsidR="00A20DE1" w:rsidTr="00EA6239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DE1" w:rsidRDefault="00A20DE1" w:rsidP="00A20DE1">
            <w:pPr>
              <w:pStyle w:val="centralniewrubryce"/>
            </w:pPr>
            <w:r>
              <w:lastRenderedPageBreak/>
              <w:t>K1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DE1" w:rsidRDefault="008048A5" w:rsidP="00A20DE1">
            <w:pPr>
              <w:rPr>
                <w:sz w:val="20"/>
                <w:szCs w:val="18"/>
              </w:rPr>
            </w:pPr>
            <w:r w:rsidRPr="008048A5">
              <w:rPr>
                <w:rFonts w:eastAsia="Century Gothic"/>
                <w:color w:val="000000"/>
                <w:sz w:val="20"/>
                <w:szCs w:val="20"/>
              </w:rPr>
              <w:t>formułowania własnego stanowiska w kwestiach podstaw nauk prawnych i kultury prawnej, rekonstruowania argumentów w sporach w tej dziedzinie ora</w:t>
            </w:r>
            <w:r>
              <w:rPr>
                <w:rFonts w:eastAsia="Century Gothic"/>
                <w:color w:val="000000"/>
                <w:sz w:val="20"/>
                <w:szCs w:val="20"/>
              </w:rPr>
              <w:t>z budowania argumentów własnych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DE1" w:rsidRPr="008048A5" w:rsidRDefault="00A07532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32">
              <w:rPr>
                <w:rFonts w:ascii="Times New Roman" w:eastAsia="Century Gothic" w:hAnsi="Times New Roman" w:cs="Times New Roman"/>
                <w:sz w:val="20"/>
                <w:szCs w:val="20"/>
              </w:rPr>
              <w:t>ADM_K02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20DE1" w:rsidRPr="009A5B63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20DE1" w:rsidRPr="009A5B63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Default="00A20DE1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E1" w:rsidRPr="009A5B63" w:rsidRDefault="00BF2670" w:rsidP="00A20D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277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BF2670" w:rsidRPr="00A602A4" w:rsidTr="00BF2670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70" w:rsidRPr="00A602A4" w:rsidRDefault="00BF2670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BF2670" w:rsidRPr="001069D2" w:rsidTr="00BF26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670" w:rsidRPr="00057FA1" w:rsidRDefault="00BF2670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670" w:rsidRDefault="00BF267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70" w:rsidRPr="007317CF" w:rsidRDefault="00BF2670" w:rsidP="00CE1FCA">
            <w:pPr>
              <w:snapToGrid w:val="0"/>
              <w:jc w:val="center"/>
            </w:pPr>
            <w: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7B242B" w:rsidRDefault="007B242B" w:rsidP="004E20D6">
      <w:pPr>
        <w:pStyle w:val="Tekstpodstawowy"/>
        <w:tabs>
          <w:tab w:val="left" w:pos="-5814"/>
        </w:tabs>
      </w:pPr>
    </w:p>
    <w:p w:rsidR="007B242B" w:rsidRDefault="007B242B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A20DE1" w:rsidRDefault="00A20DE1" w:rsidP="00985C9D">
      <w:pPr>
        <w:pStyle w:val="Podpunkty"/>
      </w:pPr>
    </w:p>
    <w:p w:rsidR="00A20DE1" w:rsidRDefault="00A20DE1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916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6"/>
        <w:gridCol w:w="1426"/>
        <w:gridCol w:w="1142"/>
        <w:gridCol w:w="1142"/>
        <w:gridCol w:w="1284"/>
      </w:tblGrid>
      <w:tr w:rsidR="00AB4320" w:rsidTr="00DF1A9B">
        <w:trPr>
          <w:cantSplit/>
          <w:trHeight w:val="16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DF1A9B">
        <w:trPr>
          <w:cantSplit/>
          <w:trHeight w:val="165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DF1A9B">
        <w:trPr>
          <w:trHeight w:val="117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6930B0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Zagadnienia wstępne.</w:t>
            </w:r>
            <w:r w:rsidR="004246FA">
              <w:rPr>
                <w:sz w:val="20"/>
                <w:szCs w:val="18"/>
              </w:rPr>
              <w:t xml:space="preserve"> Prawo,</w:t>
            </w:r>
            <w:r w:rsidR="00AD7317">
              <w:rPr>
                <w:sz w:val="20"/>
                <w:szCs w:val="18"/>
              </w:rPr>
              <w:t xml:space="preserve"> jako przedmiot badań naukowych.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BF2670" w:rsidP="006930B0">
            <w:pPr>
              <w:pStyle w:val="Nagwkitablic"/>
            </w:pPr>
            <w:r>
              <w:t>x</w:t>
            </w:r>
          </w:p>
        </w:tc>
      </w:tr>
      <w:tr w:rsidR="006930B0" w:rsidTr="00DF1A9B">
        <w:trPr>
          <w:trHeight w:val="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C946A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System prawa i sposoby powstawania prawa</w:t>
            </w:r>
            <w:r w:rsidR="00AD7317">
              <w:rPr>
                <w:sz w:val="20"/>
                <w:szCs w:val="18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BF2670" w:rsidP="006930B0">
            <w:pPr>
              <w:pStyle w:val="Nagwkitablic"/>
            </w:pPr>
            <w:r>
              <w:t>x</w:t>
            </w:r>
          </w:p>
        </w:tc>
      </w:tr>
      <w:tr w:rsidR="006930B0" w:rsidTr="00DF1A9B">
        <w:trPr>
          <w:trHeight w:val="3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Wykładnia prawa</w:t>
            </w:r>
            <w:r w:rsidR="00AD7317">
              <w:rPr>
                <w:sz w:val="20"/>
                <w:szCs w:val="18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BF2670" w:rsidP="006930B0">
            <w:pPr>
              <w:pStyle w:val="Nagwkitablic"/>
            </w:pPr>
            <w:r>
              <w:t>x</w:t>
            </w:r>
          </w:p>
        </w:tc>
      </w:tr>
      <w:tr w:rsidR="006930B0" w:rsidTr="00DF1A9B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B6063B" w:rsidP="003355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Dostęp do informacji prawnej</w:t>
            </w:r>
            <w:r w:rsidR="00AD7317">
              <w:rPr>
                <w:sz w:val="20"/>
                <w:szCs w:val="18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BF2670" w:rsidP="006930B0">
            <w:pPr>
              <w:pStyle w:val="Nagwkitablic"/>
            </w:pPr>
            <w:r>
              <w:t>x</w:t>
            </w:r>
          </w:p>
        </w:tc>
      </w:tr>
      <w:tr w:rsidR="006930B0" w:rsidTr="00DF1A9B">
        <w:trPr>
          <w:trHeight w:val="6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Pr="006930B0" w:rsidRDefault="00C946A8" w:rsidP="00ED765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Rola prawa we współczesnym świecie</w:t>
            </w:r>
            <w:r w:rsidR="00435542">
              <w:rPr>
                <w:sz w:val="20"/>
                <w:szCs w:val="18"/>
              </w:rPr>
              <w:t>; zawody prawnicze</w:t>
            </w:r>
            <w:r w:rsidR="00AD7317">
              <w:rPr>
                <w:sz w:val="20"/>
                <w:szCs w:val="18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B0" w:rsidRDefault="006930B0" w:rsidP="006930B0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B0" w:rsidRDefault="00BF2670" w:rsidP="006930B0">
            <w:pPr>
              <w:pStyle w:val="Nagwkitablic"/>
            </w:pPr>
            <w:r>
              <w:t>x</w:t>
            </w:r>
          </w:p>
        </w:tc>
      </w:tr>
    </w:tbl>
    <w:p w:rsidR="00DF1A9B" w:rsidRDefault="00DF1A9B" w:rsidP="00985C9D">
      <w:pPr>
        <w:pStyle w:val="tekst"/>
        <w:ind w:left="0"/>
      </w:pPr>
    </w:p>
    <w:p w:rsidR="00AB4320" w:rsidRDefault="004F60C8" w:rsidP="004F60C8">
      <w:pPr>
        <w:pStyle w:val="Nagwkitablic"/>
        <w:jc w:val="left"/>
      </w:pPr>
      <w:r w:rsidRPr="00272297">
        <w:t>RODZAJ ZAJĘĆ:</w:t>
      </w:r>
      <w:r>
        <w:t xml:space="preserve"> WARSZTAT</w:t>
      </w:r>
    </w:p>
    <w:tbl>
      <w:tblPr>
        <w:tblW w:w="8916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26"/>
        <w:gridCol w:w="1426"/>
        <w:gridCol w:w="1142"/>
        <w:gridCol w:w="1142"/>
        <w:gridCol w:w="1284"/>
      </w:tblGrid>
      <w:tr w:rsidR="004F60C8" w:rsidTr="00DD54A5">
        <w:trPr>
          <w:cantSplit/>
          <w:trHeight w:val="16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0C8" w:rsidRDefault="004F60C8" w:rsidP="00DD54A5">
            <w:pPr>
              <w:pStyle w:val="Nagwkitablic"/>
            </w:pPr>
            <w:r w:rsidRPr="00272297">
              <w:t>Sposób realizacji</w:t>
            </w:r>
          </w:p>
        </w:tc>
      </w:tr>
      <w:tr w:rsidR="004F60C8" w:rsidTr="00DD54A5">
        <w:trPr>
          <w:cantSplit/>
          <w:trHeight w:val="165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Nagwkitablic"/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C8" w:rsidRPr="00272297" w:rsidRDefault="004F60C8" w:rsidP="00DD54A5">
            <w:pPr>
              <w:pStyle w:val="Nagwkitablic"/>
            </w:pPr>
            <w:r w:rsidRPr="00272297">
              <w:t>ST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0C8" w:rsidRPr="00272297" w:rsidRDefault="004F60C8" w:rsidP="00DD54A5">
            <w:pPr>
              <w:pStyle w:val="Nagwkitablic"/>
            </w:pPr>
            <w:r w:rsidRPr="00272297">
              <w:t>NST</w:t>
            </w:r>
          </w:p>
        </w:tc>
      </w:tr>
      <w:tr w:rsidR="004F60C8" w:rsidTr="00DD54A5">
        <w:trPr>
          <w:trHeight w:val="117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Nagwkitablic"/>
            </w:pPr>
          </w:p>
        </w:tc>
        <w:tc>
          <w:tcPr>
            <w:tcW w:w="3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C8" w:rsidRPr="00272297" w:rsidRDefault="004F60C8" w:rsidP="00DD54A5">
            <w:pPr>
              <w:pStyle w:val="Nagwkitablic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Pr="00272297" w:rsidRDefault="004F60C8" w:rsidP="00DD54A5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4F60C8" w:rsidTr="00DD54A5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4F60C8">
            <w:pPr>
              <w:pStyle w:val="Nagwkitablic"/>
            </w:pPr>
            <w:r w:rsidRPr="00272297"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4F60C8" w:rsidRDefault="004F60C8" w:rsidP="004F60C8">
            <w:pPr>
              <w:rPr>
                <w:sz w:val="20"/>
                <w:szCs w:val="20"/>
              </w:rPr>
            </w:pPr>
            <w:r w:rsidRPr="004F60C8">
              <w:rPr>
                <w:sz w:val="20"/>
                <w:szCs w:val="20"/>
              </w:rPr>
              <w:t>Wykładnia przepisów prawnych.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  <w:r>
              <w:t>x</w:t>
            </w:r>
          </w:p>
        </w:tc>
      </w:tr>
      <w:tr w:rsidR="004F60C8" w:rsidTr="00DD54A5">
        <w:trPr>
          <w:trHeight w:val="6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4F60C8">
            <w:pPr>
              <w:pStyle w:val="Nagwkitablic"/>
            </w:pPr>
            <w:r w:rsidRPr="00272297">
              <w:lastRenderedPageBreak/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4F60C8" w:rsidRDefault="004F60C8" w:rsidP="004F60C8">
            <w:pPr>
              <w:rPr>
                <w:sz w:val="20"/>
                <w:szCs w:val="20"/>
              </w:rPr>
            </w:pPr>
            <w:r w:rsidRPr="004F60C8">
              <w:rPr>
                <w:sz w:val="20"/>
                <w:szCs w:val="20"/>
              </w:rPr>
              <w:t>Stosowanie prawa.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  <w:r>
              <w:t>x</w:t>
            </w:r>
          </w:p>
        </w:tc>
      </w:tr>
      <w:tr w:rsidR="004F60C8" w:rsidTr="00DD54A5">
        <w:trPr>
          <w:trHeight w:val="3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4F60C8">
            <w:pPr>
              <w:pStyle w:val="Nagwkitablic"/>
            </w:pPr>
            <w:r w:rsidRPr="00272297"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4F60C8" w:rsidRDefault="004F60C8" w:rsidP="004F60C8">
            <w:pPr>
              <w:rPr>
                <w:sz w:val="20"/>
                <w:szCs w:val="20"/>
              </w:rPr>
            </w:pPr>
            <w:r w:rsidRPr="004F60C8">
              <w:rPr>
                <w:sz w:val="20"/>
                <w:szCs w:val="20"/>
              </w:rPr>
              <w:t>System prawa.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  <w:r>
              <w:t>x</w:t>
            </w:r>
          </w:p>
        </w:tc>
      </w:tr>
      <w:tr w:rsidR="004F60C8" w:rsidTr="00DD54A5">
        <w:trPr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4F60C8">
            <w:pPr>
              <w:pStyle w:val="Nagwkitablic"/>
            </w:pPr>
            <w:r w:rsidRPr="00272297"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4F60C8" w:rsidRDefault="004F60C8" w:rsidP="004F60C8">
            <w:pPr>
              <w:rPr>
                <w:sz w:val="20"/>
                <w:szCs w:val="20"/>
              </w:rPr>
            </w:pPr>
            <w:r w:rsidRPr="004F60C8">
              <w:rPr>
                <w:sz w:val="20"/>
                <w:szCs w:val="20"/>
              </w:rPr>
              <w:t>Podmioty prawa.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  <w:r>
              <w:t>x</w:t>
            </w:r>
          </w:p>
        </w:tc>
      </w:tr>
      <w:tr w:rsidR="004F60C8" w:rsidTr="00DD54A5">
        <w:trPr>
          <w:trHeight w:val="6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272297" w:rsidRDefault="004F60C8" w:rsidP="004F60C8">
            <w:pPr>
              <w:pStyle w:val="Nagwkitablic"/>
            </w:pPr>
            <w: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Pr="004F60C8" w:rsidRDefault="004F60C8" w:rsidP="004F60C8">
            <w:pPr>
              <w:rPr>
                <w:sz w:val="20"/>
                <w:szCs w:val="20"/>
              </w:rPr>
            </w:pPr>
            <w:r w:rsidRPr="004F60C8">
              <w:rPr>
                <w:sz w:val="20"/>
                <w:szCs w:val="20"/>
              </w:rPr>
              <w:t>Znajdowanie i wykorzystywanie źródeł prawa.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C8" w:rsidRDefault="004F60C8" w:rsidP="004F60C8">
            <w:pPr>
              <w:pStyle w:val="Nagwkitablic"/>
            </w:pPr>
            <w:r>
              <w:t>x</w:t>
            </w:r>
          </w:p>
        </w:tc>
      </w:tr>
    </w:tbl>
    <w:p w:rsidR="004F60C8" w:rsidRDefault="004F60C8">
      <w:pPr>
        <w:pStyle w:val="tekst"/>
      </w:pPr>
      <w:bookmarkStart w:id="0" w:name="_GoBack"/>
      <w:bookmarkEnd w:id="0"/>
    </w:p>
    <w:p w:rsidR="004F60C8" w:rsidRDefault="004F60C8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BF2670" w:rsidRDefault="00BF2670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Wykład: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Opanowanie wiedzy merytorycznej (mierzone oceną z pracy pisemnej w formie testu)</w:t>
      </w:r>
    </w:p>
    <w:p w:rsidR="00C52837" w:rsidRPr="00C52837" w:rsidRDefault="00C52837" w:rsidP="00C52837">
      <w:pPr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30 minut. Test składać będzie się z 30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Skala ocen: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0-15 2,0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16-18 3,0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19-21 3,5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22-24 4,0</w:t>
      </w:r>
    </w:p>
    <w:p w:rsidR="00C52837" w:rsidRP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25-27 4,5</w:t>
      </w:r>
    </w:p>
    <w:p w:rsidR="00C52837" w:rsidRDefault="00C52837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C52837">
        <w:rPr>
          <w:rFonts w:eastAsia="Times New Roman"/>
          <w:sz w:val="22"/>
          <w:lang w:eastAsia="pl-PL"/>
        </w:rPr>
        <w:t>28-30 5,0</w:t>
      </w:r>
    </w:p>
    <w:p w:rsidR="00BF2670" w:rsidRDefault="00BF2670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</w:p>
    <w:p w:rsidR="00BF2670" w:rsidRDefault="00BF2670" w:rsidP="00C52837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Warsztat:</w:t>
      </w:r>
    </w:p>
    <w:p w:rsidR="00BF2670" w:rsidRPr="00BF2670" w:rsidRDefault="00BF2670" w:rsidP="00BF2670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BF2670">
        <w:rPr>
          <w:rFonts w:eastAsia="Times New Roman"/>
          <w:sz w:val="22"/>
          <w:lang w:eastAsia="pl-PL"/>
        </w:rPr>
        <w:t>Obecność na zajęciach</w:t>
      </w:r>
      <w:r>
        <w:rPr>
          <w:rFonts w:eastAsia="Times New Roman"/>
          <w:sz w:val="22"/>
          <w:lang w:eastAsia="pl-PL"/>
        </w:rPr>
        <w:t>.</w:t>
      </w:r>
    </w:p>
    <w:p w:rsidR="00BF2670" w:rsidRPr="00BF2670" w:rsidRDefault="00BF2670" w:rsidP="00BF2670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BF2670">
        <w:rPr>
          <w:rFonts w:eastAsia="Times New Roman"/>
          <w:sz w:val="22"/>
          <w:lang w:eastAsia="pl-PL"/>
        </w:rPr>
        <w:t>Aktywne uczestnictwo w zajęciach w tym angażowanie się w zadania proponowane podczas warsztatów</w:t>
      </w:r>
      <w:r>
        <w:rPr>
          <w:rFonts w:eastAsia="Times New Roman"/>
          <w:sz w:val="22"/>
          <w:lang w:eastAsia="pl-PL"/>
        </w:rPr>
        <w:t>.</w:t>
      </w:r>
    </w:p>
    <w:p w:rsidR="00BF2670" w:rsidRPr="00C52837" w:rsidRDefault="00BF2670" w:rsidP="00BF2670">
      <w:pPr>
        <w:shd w:val="clear" w:color="auto" w:fill="FFFFFF"/>
        <w:spacing w:after="0" w:line="360" w:lineRule="auto"/>
        <w:rPr>
          <w:rFonts w:eastAsia="Times New Roman"/>
          <w:sz w:val="22"/>
          <w:lang w:eastAsia="pl-PL"/>
        </w:rPr>
      </w:pPr>
      <w:r w:rsidRPr="00BF2670">
        <w:rPr>
          <w:rFonts w:eastAsia="Times New Roman"/>
          <w:sz w:val="22"/>
          <w:lang w:eastAsia="pl-PL"/>
        </w:rPr>
        <w:t xml:space="preserve">Rozwiązywanie </w:t>
      </w:r>
      <w:r>
        <w:rPr>
          <w:rFonts w:eastAsia="Times New Roman"/>
          <w:sz w:val="22"/>
          <w:lang w:eastAsia="pl-PL"/>
        </w:rPr>
        <w:t>kazusów.</w:t>
      </w:r>
    </w:p>
    <w:p w:rsidR="00992220" w:rsidRPr="00272297" w:rsidRDefault="00992220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lastRenderedPageBreak/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D279B" w:rsidTr="002D279B">
        <w:trPr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3B7C8D" w:rsidP="003B7C8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7D07E1" w:rsidP="003B7C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 stopniu dostatecznym zna i rozumie</w:t>
            </w:r>
            <w:r w:rsidR="00B014EB" w:rsidRPr="00B014EB">
              <w:rPr>
                <w:sz w:val="20"/>
                <w:szCs w:val="18"/>
              </w:rPr>
              <w:t xml:space="preserve"> </w:t>
            </w:r>
            <w:r w:rsidRPr="007D07E1">
              <w:rPr>
                <w:sz w:val="20"/>
                <w:szCs w:val="18"/>
              </w:rPr>
              <w:t>pojęcia z zakresu prawa i prawoznawstwa</w:t>
            </w:r>
            <w:r w:rsidR="003B7C8D">
              <w:rPr>
                <w:sz w:val="20"/>
                <w:szCs w:val="18"/>
              </w:rPr>
              <w:t xml:space="preserve">, </w:t>
            </w:r>
            <w:r w:rsidR="003B7C8D" w:rsidRPr="003B7C8D">
              <w:rPr>
                <w:sz w:val="20"/>
                <w:szCs w:val="18"/>
              </w:rPr>
              <w:t>system pr</w:t>
            </w:r>
            <w:r w:rsidR="003B7C8D">
              <w:rPr>
                <w:sz w:val="20"/>
                <w:szCs w:val="18"/>
              </w:rPr>
              <w:t xml:space="preserve">awa i sposoby powstawania prawa, </w:t>
            </w:r>
            <w:r w:rsidR="003B7C8D" w:rsidRPr="003B7C8D">
              <w:rPr>
                <w:sz w:val="20"/>
                <w:szCs w:val="18"/>
              </w:rPr>
              <w:t>zależności między gałęziami prawa</w:t>
            </w:r>
            <w:r w:rsidR="003B7C8D">
              <w:rPr>
                <w:sz w:val="20"/>
                <w:szCs w:val="18"/>
              </w:rPr>
              <w:t xml:space="preserve">, </w:t>
            </w:r>
            <w:r w:rsidR="003B7C8D" w:rsidRPr="003B7C8D">
              <w:rPr>
                <w:sz w:val="20"/>
                <w:szCs w:val="18"/>
              </w:rPr>
              <w:t>sposob</w:t>
            </w:r>
            <w:r w:rsidR="003B7C8D">
              <w:rPr>
                <w:sz w:val="20"/>
                <w:szCs w:val="18"/>
              </w:rPr>
              <w:t>y pozyskiwania informacji o pra</w:t>
            </w:r>
            <w:r w:rsidR="003B7C8D" w:rsidRPr="003B7C8D">
              <w:rPr>
                <w:sz w:val="20"/>
                <w:szCs w:val="18"/>
              </w:rPr>
              <w:t>wie</w:t>
            </w:r>
            <w:r w:rsidR="003B7C8D">
              <w:rPr>
                <w:sz w:val="20"/>
                <w:szCs w:val="18"/>
              </w:rPr>
              <w:t xml:space="preserve">, </w:t>
            </w:r>
            <w:r w:rsidR="003B7C8D" w:rsidRPr="003B7C8D">
              <w:rPr>
                <w:sz w:val="20"/>
                <w:szCs w:val="18"/>
              </w:rPr>
              <w:t>zas</w:t>
            </w:r>
            <w:r w:rsidR="003B7C8D">
              <w:rPr>
                <w:sz w:val="20"/>
                <w:szCs w:val="18"/>
              </w:rPr>
              <w:t>ady dokonywania wykładni przepi</w:t>
            </w:r>
            <w:r w:rsidR="003B7C8D" w:rsidRPr="003B7C8D">
              <w:rPr>
                <w:sz w:val="20"/>
                <w:szCs w:val="18"/>
              </w:rPr>
              <w:t xml:space="preserve">sów </w:t>
            </w:r>
            <w:r w:rsidR="003B7C8D">
              <w:rPr>
                <w:sz w:val="20"/>
                <w:szCs w:val="18"/>
              </w:rPr>
              <w:t>prawnych i wnioskowań prawni</w:t>
            </w:r>
            <w:r w:rsidR="003B7C8D" w:rsidRPr="003B7C8D">
              <w:rPr>
                <w:sz w:val="20"/>
                <w:szCs w:val="18"/>
              </w:rPr>
              <w:t>czych</w:t>
            </w:r>
            <w:r w:rsidR="003B7C8D">
              <w:rPr>
                <w:sz w:val="20"/>
                <w:szCs w:val="18"/>
              </w:rPr>
              <w:t xml:space="preserve"> oraz </w:t>
            </w:r>
            <w:r w:rsidR="003B7C8D" w:rsidRPr="003B7C8D">
              <w:rPr>
                <w:sz w:val="20"/>
                <w:szCs w:val="18"/>
              </w:rPr>
              <w:t>rolę</w:t>
            </w:r>
            <w:r w:rsidR="003B7C8D">
              <w:rPr>
                <w:sz w:val="20"/>
                <w:szCs w:val="18"/>
              </w:rPr>
              <w:t xml:space="preserve"> prawa we współczesnym świecie.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3B7C8D" w:rsidP="003B7C8D">
            <w:pPr>
              <w:rPr>
                <w:sz w:val="20"/>
                <w:szCs w:val="18"/>
              </w:rPr>
            </w:pPr>
            <w:r w:rsidRPr="003B7C8D">
              <w:rPr>
                <w:sz w:val="20"/>
                <w:szCs w:val="18"/>
              </w:rPr>
              <w:t>W stopniu do</w:t>
            </w:r>
            <w:r>
              <w:rPr>
                <w:sz w:val="20"/>
                <w:szCs w:val="18"/>
              </w:rPr>
              <w:t>brym</w:t>
            </w:r>
            <w:r w:rsidRPr="003B7C8D">
              <w:rPr>
                <w:sz w:val="20"/>
                <w:szCs w:val="18"/>
              </w:rPr>
              <w:t xml:space="preserve"> zna </w:t>
            </w:r>
            <w:r>
              <w:rPr>
                <w:sz w:val="20"/>
                <w:szCs w:val="18"/>
              </w:rPr>
              <w:t>i rozumie pojęcia z zakresu pra</w:t>
            </w:r>
            <w:r w:rsidRPr="003B7C8D">
              <w:rPr>
                <w:sz w:val="20"/>
                <w:szCs w:val="18"/>
              </w:rPr>
              <w:t>wa i prawoznawstwa, system prawa i sposoby powstawania prawa, zależno</w:t>
            </w:r>
            <w:r>
              <w:rPr>
                <w:sz w:val="20"/>
                <w:szCs w:val="18"/>
              </w:rPr>
              <w:t>ści między gałęziami prawa, sposoby pozyski</w:t>
            </w:r>
            <w:r w:rsidRPr="003B7C8D">
              <w:rPr>
                <w:sz w:val="20"/>
                <w:szCs w:val="18"/>
              </w:rPr>
              <w:t>wania informacji o prawie, zasady dokonywania wyk</w:t>
            </w:r>
            <w:r>
              <w:rPr>
                <w:sz w:val="20"/>
                <w:szCs w:val="18"/>
              </w:rPr>
              <w:t>ładni przepisów prawnych i wnio</w:t>
            </w:r>
            <w:r w:rsidRPr="003B7C8D">
              <w:rPr>
                <w:sz w:val="20"/>
                <w:szCs w:val="18"/>
              </w:rPr>
              <w:t xml:space="preserve">skowań prawniczych oraz </w:t>
            </w:r>
            <w:r>
              <w:rPr>
                <w:sz w:val="20"/>
                <w:szCs w:val="18"/>
              </w:rPr>
              <w:t>rolę prawa we współczesnym świe</w:t>
            </w:r>
            <w:r w:rsidRPr="003B7C8D">
              <w:rPr>
                <w:sz w:val="20"/>
                <w:szCs w:val="18"/>
              </w:rPr>
              <w:t>cie.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79B" w:rsidRPr="00F676D3" w:rsidRDefault="003B7C8D" w:rsidP="003B7C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 stopniu bardzo dobrym zna i rozu</w:t>
            </w:r>
            <w:r w:rsidRPr="003B7C8D">
              <w:rPr>
                <w:sz w:val="20"/>
                <w:szCs w:val="18"/>
              </w:rPr>
              <w:t>mie pojęcia z zakresu prawa i prawoznawstwa, system prawa i sposoby powstawania prawa, zależności między gałęziami prawa, sposoby pozyskiwania informacji o prawie, zas</w:t>
            </w:r>
            <w:r>
              <w:rPr>
                <w:sz w:val="20"/>
                <w:szCs w:val="18"/>
              </w:rPr>
              <w:t>ady dokonywania wykładni przepi</w:t>
            </w:r>
            <w:r w:rsidRPr="003B7C8D">
              <w:rPr>
                <w:sz w:val="20"/>
                <w:szCs w:val="18"/>
              </w:rPr>
              <w:t>sów prawnych i wnioskowań prawniczych oraz rolę prawa we współczesnym świecie.</w:t>
            </w:r>
          </w:p>
        </w:tc>
      </w:tr>
      <w:tr w:rsidR="009B2164" w:rsidTr="009B2164">
        <w:trPr>
          <w:trHeight w:val="1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Default="003B7C8D" w:rsidP="003B7C8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CD2F4C" w:rsidP="003B7C8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 w:rsidR="001D2B35">
              <w:rPr>
                <w:sz w:val="20"/>
                <w:szCs w:val="18"/>
              </w:rPr>
              <w:t xml:space="preserve"> </w:t>
            </w:r>
            <w:r w:rsidR="003B7C8D">
              <w:rPr>
                <w:sz w:val="20"/>
                <w:szCs w:val="18"/>
              </w:rPr>
              <w:t xml:space="preserve">na poziomie dostatecznym </w:t>
            </w:r>
            <w:r w:rsidR="003B7C8D" w:rsidRPr="003B7C8D">
              <w:rPr>
                <w:sz w:val="20"/>
                <w:szCs w:val="18"/>
              </w:rPr>
              <w:t>rozpoznawać różne źródła prawa, ustalać ich hierarchię oraz znaczenie, posługiwać się regułami wykładni prawa oraz wnioskowań prawniczych</w:t>
            </w:r>
            <w:r w:rsidR="003B7C8D">
              <w:rPr>
                <w:sz w:val="20"/>
                <w:szCs w:val="18"/>
              </w:rPr>
              <w:t xml:space="preserve">, </w:t>
            </w:r>
            <w:r w:rsidR="003B7C8D" w:rsidRPr="003B7C8D">
              <w:rPr>
                <w:sz w:val="20"/>
                <w:szCs w:val="18"/>
              </w:rPr>
              <w:t>stosować pojęcia języka prawnego i prawniczego, wyjaśnić, na czym polegają główne procesy decyzyjne w państwie, a także jakie warunki powinny być spełnione, by prawo obo</w:t>
            </w:r>
            <w:r w:rsidR="003B7C8D">
              <w:rPr>
                <w:sz w:val="20"/>
                <w:szCs w:val="18"/>
              </w:rPr>
              <w:t xml:space="preserve">wiązywało, </w:t>
            </w:r>
            <w:r w:rsidR="003B7C8D" w:rsidRPr="003B7C8D">
              <w:rPr>
                <w:sz w:val="20"/>
                <w:szCs w:val="18"/>
              </w:rPr>
              <w:t>wyszukiwać informację</w:t>
            </w:r>
            <w:r w:rsidR="003B7C8D">
              <w:rPr>
                <w:sz w:val="20"/>
                <w:szCs w:val="18"/>
              </w:rPr>
              <w:t xml:space="preserve"> prawną w tekstach źródeł prawa oraz</w:t>
            </w:r>
            <w:r w:rsidR="003B7C8D" w:rsidRPr="003B7C8D">
              <w:rPr>
                <w:sz w:val="20"/>
                <w:szCs w:val="18"/>
              </w:rPr>
              <w:t xml:space="preserve"> rozwiązywać kazusy</w:t>
            </w:r>
            <w:r w:rsidR="003B7C8D">
              <w:rPr>
                <w:sz w:val="20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3B7C8D" w:rsidP="003B7C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942667">
              <w:rPr>
                <w:sz w:val="20"/>
                <w:szCs w:val="18"/>
              </w:rPr>
              <w:t>otrafi</w:t>
            </w:r>
            <w:r>
              <w:rPr>
                <w:sz w:val="20"/>
                <w:szCs w:val="18"/>
              </w:rPr>
              <w:t xml:space="preserve"> dobrze </w:t>
            </w:r>
            <w:r w:rsidRPr="003B7C8D">
              <w:rPr>
                <w:sz w:val="20"/>
                <w:szCs w:val="18"/>
              </w:rPr>
              <w:t>rozpoznawać różne źródła prawa, ustalać ich hierarchię oraz znaczenie, posługiwać się regułami wykładni prawa oraz wnioskowań prawniczych</w:t>
            </w:r>
            <w:r>
              <w:rPr>
                <w:sz w:val="20"/>
                <w:szCs w:val="18"/>
              </w:rPr>
              <w:t xml:space="preserve">, </w:t>
            </w:r>
            <w:r w:rsidRPr="003B7C8D">
              <w:rPr>
                <w:sz w:val="20"/>
                <w:szCs w:val="18"/>
              </w:rPr>
              <w:t>stosować pojęcia języka prawnego i prawniczego, wyjaśnić, na czym polegają główne procesy decyzyjne w państwie, a także jakie warunki powinny być spełnione, by prawo obo</w:t>
            </w:r>
            <w:r>
              <w:rPr>
                <w:sz w:val="20"/>
                <w:szCs w:val="18"/>
              </w:rPr>
              <w:t xml:space="preserve">wiązywało, </w:t>
            </w:r>
            <w:r w:rsidRPr="003B7C8D">
              <w:rPr>
                <w:sz w:val="20"/>
                <w:szCs w:val="18"/>
              </w:rPr>
              <w:t>wyszukiwać informację</w:t>
            </w:r>
            <w:r>
              <w:rPr>
                <w:sz w:val="20"/>
                <w:szCs w:val="18"/>
              </w:rPr>
              <w:t xml:space="preserve"> prawną w tekstach źródeł prawa oraz</w:t>
            </w:r>
            <w:r w:rsidRPr="003B7C8D">
              <w:rPr>
                <w:sz w:val="20"/>
                <w:szCs w:val="18"/>
              </w:rPr>
              <w:t xml:space="preserve"> rozwiązywać kazusy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64" w:rsidRPr="00CC318B" w:rsidRDefault="003B7C8D" w:rsidP="001D2B35">
            <w:pPr>
              <w:rPr>
                <w:sz w:val="20"/>
                <w:szCs w:val="18"/>
              </w:rPr>
            </w:pPr>
            <w:r w:rsidRPr="003B7C8D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bardzo </w:t>
            </w:r>
            <w:r w:rsidRPr="003B7C8D">
              <w:rPr>
                <w:sz w:val="20"/>
                <w:szCs w:val="18"/>
              </w:rPr>
              <w:t>dobrze rozpoznawać różne źródła prawa, ustalać ich hierarchię oraz znaczenie, po-sługiwać się regułami wykładni prawa oraz wnioskowań praw-niczych, stosować pojęcia ję-zyka prawnego i prawniczego, wyjaśnić, na czym polegają główne procesy decyzyjne w państwie, a także jakie warunki powinny być spełnion</w:t>
            </w:r>
            <w:r>
              <w:rPr>
                <w:sz w:val="20"/>
                <w:szCs w:val="18"/>
              </w:rPr>
              <w:t>e, by prawo obowiązywało, wyszu</w:t>
            </w:r>
            <w:r w:rsidRPr="003B7C8D">
              <w:rPr>
                <w:sz w:val="20"/>
                <w:szCs w:val="18"/>
              </w:rPr>
              <w:t>kiwać informację prawną w tekstach źródeł prawa oraz rozwiązywać kazusy.</w:t>
            </w:r>
          </w:p>
        </w:tc>
      </w:tr>
      <w:tr w:rsidR="00A20DE1" w:rsidTr="00A20DE1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3B7C8D" w:rsidP="003B7C8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3B7C8D" w:rsidP="00602DEE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Jest gotów do </w:t>
            </w:r>
            <w:r w:rsidRPr="003B7C8D">
              <w:rPr>
                <w:sz w:val="20"/>
                <w:szCs w:val="18"/>
              </w:rPr>
              <w:t>formułowania własnego stanowiska w kwestiach podstaw nauk prawnych i kultur</w:t>
            </w:r>
            <w:r>
              <w:rPr>
                <w:sz w:val="20"/>
                <w:szCs w:val="18"/>
              </w:rPr>
              <w:t>y prawnej, rekonstruowania argu</w:t>
            </w:r>
            <w:r w:rsidRPr="003B7C8D">
              <w:rPr>
                <w:sz w:val="20"/>
                <w:szCs w:val="18"/>
              </w:rPr>
              <w:t>mentów w sporach w tej dziedzinie oraz budowania argumentów własnych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3B7C8D" w:rsidP="00602DEE">
            <w:pPr>
              <w:rPr>
                <w:sz w:val="20"/>
                <w:szCs w:val="18"/>
              </w:rPr>
            </w:pPr>
            <w:r w:rsidRPr="003B7C8D">
              <w:rPr>
                <w:sz w:val="20"/>
                <w:szCs w:val="18"/>
              </w:rPr>
              <w:t>Jest gotów do formuło</w:t>
            </w:r>
            <w:r>
              <w:rPr>
                <w:sz w:val="20"/>
                <w:szCs w:val="18"/>
              </w:rPr>
              <w:t>wania własnego stanowiska w kwe</w:t>
            </w:r>
            <w:r w:rsidRPr="003B7C8D">
              <w:rPr>
                <w:sz w:val="20"/>
                <w:szCs w:val="18"/>
              </w:rPr>
              <w:t>stiach podstaw nauk prawnyc</w:t>
            </w:r>
            <w:r>
              <w:rPr>
                <w:sz w:val="20"/>
                <w:szCs w:val="18"/>
              </w:rPr>
              <w:t>h i kultury prawnej, rekonstruo</w:t>
            </w:r>
            <w:r w:rsidRPr="003B7C8D">
              <w:rPr>
                <w:sz w:val="20"/>
                <w:szCs w:val="18"/>
              </w:rPr>
              <w:t>wania argumentów w spora</w:t>
            </w:r>
            <w:r>
              <w:rPr>
                <w:sz w:val="20"/>
                <w:szCs w:val="18"/>
              </w:rPr>
              <w:t>ch w tej dziedzinie oraz budowa</w:t>
            </w:r>
            <w:r w:rsidRPr="003B7C8D">
              <w:rPr>
                <w:sz w:val="20"/>
                <w:szCs w:val="18"/>
              </w:rPr>
              <w:t>nia argumentów własnych.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E1" w:rsidRDefault="003B7C8D" w:rsidP="00602DEE">
            <w:pPr>
              <w:rPr>
                <w:sz w:val="20"/>
                <w:szCs w:val="18"/>
              </w:rPr>
            </w:pPr>
            <w:r w:rsidRPr="003B7C8D">
              <w:rPr>
                <w:sz w:val="20"/>
                <w:szCs w:val="18"/>
              </w:rPr>
              <w:t>Jest gotów do formuło</w:t>
            </w:r>
            <w:r>
              <w:rPr>
                <w:sz w:val="20"/>
                <w:szCs w:val="18"/>
              </w:rPr>
              <w:t>wania własnego stanowiska w kwe</w:t>
            </w:r>
            <w:r w:rsidRPr="003B7C8D">
              <w:rPr>
                <w:sz w:val="20"/>
                <w:szCs w:val="18"/>
              </w:rPr>
              <w:t>stiach podstaw nauk prawnyc</w:t>
            </w:r>
            <w:r>
              <w:rPr>
                <w:sz w:val="20"/>
                <w:szCs w:val="18"/>
              </w:rPr>
              <w:t>h i kultury prawnej, rekonstruo</w:t>
            </w:r>
            <w:r w:rsidRPr="003B7C8D">
              <w:rPr>
                <w:sz w:val="20"/>
                <w:szCs w:val="18"/>
              </w:rPr>
              <w:t>wania argumentów w spora</w:t>
            </w:r>
            <w:r>
              <w:rPr>
                <w:sz w:val="20"/>
                <w:szCs w:val="18"/>
              </w:rPr>
              <w:t>ch w tej dziedzinie oraz budowa</w:t>
            </w:r>
            <w:r w:rsidRPr="003B7C8D">
              <w:rPr>
                <w:sz w:val="20"/>
                <w:szCs w:val="18"/>
              </w:rPr>
              <w:t>nia argumentów własnych.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4D3BD4" w:rsidRPr="00261D7C" w:rsidRDefault="00B8436E" w:rsidP="00261D7C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BF2670" w:rsidRPr="00CC318B" w:rsidRDefault="00BF2670" w:rsidP="00BF2670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:rsidR="00BF2670" w:rsidRPr="00FF0D5D" w:rsidRDefault="00BF2670" w:rsidP="00BF2670">
      <w:pPr>
        <w:pStyle w:val="Akapitzlist"/>
        <w:numPr>
          <w:ilvl w:val="0"/>
          <w:numId w:val="16"/>
        </w:numPr>
        <w:ind w:left="284"/>
      </w:pPr>
      <w:r w:rsidRPr="00FF0D5D">
        <w:t>Chauvin</w:t>
      </w:r>
      <w:r>
        <w:t xml:space="preserve"> T.</w:t>
      </w:r>
      <w:r w:rsidRPr="00FF0D5D">
        <w:t>, Stawecki</w:t>
      </w:r>
      <w:r>
        <w:t xml:space="preserve"> T.</w:t>
      </w:r>
      <w:r w:rsidRPr="00FF0D5D">
        <w:t>, Winczorek</w:t>
      </w:r>
      <w:r>
        <w:t>P.,</w:t>
      </w:r>
      <w:r w:rsidRPr="00FF0D5D">
        <w:t xml:space="preserve"> Wstęp do prawoznawstwa, Wydawnictwo C.H. Beck,  Warszawa, 2019</w:t>
      </w:r>
    </w:p>
    <w:p w:rsidR="00BF2670" w:rsidRPr="00CC318B" w:rsidRDefault="00BF2670" w:rsidP="00BF2670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:rsidR="00BF2670" w:rsidRPr="00FF0D5D" w:rsidRDefault="00BF2670" w:rsidP="00BF2670">
      <w:pPr>
        <w:pStyle w:val="Akapitzlist"/>
        <w:numPr>
          <w:ilvl w:val="0"/>
          <w:numId w:val="17"/>
        </w:numPr>
        <w:ind w:left="284"/>
      </w:pPr>
      <w:r w:rsidRPr="00FF0D5D">
        <w:t>Nowacki J., Tobor Z., Wstęp do prawoznawstwa, Wolters Kluwer, Warszawa, 2016</w:t>
      </w:r>
    </w:p>
    <w:p w:rsidR="00BF2670" w:rsidRDefault="00BF2670" w:rsidP="00BF2670">
      <w:pPr>
        <w:pStyle w:val="Akapitzlist"/>
        <w:numPr>
          <w:ilvl w:val="0"/>
          <w:numId w:val="17"/>
        </w:numPr>
        <w:ind w:left="284"/>
      </w:pPr>
      <w:r w:rsidRPr="00FF0D5D">
        <w:t>Seidler G., Groszyk H., Malarczyk J., Peniążek A., Wstęp do nauki o państwie i prawie, Morpol, Lublin, 2000</w:t>
      </w:r>
    </w:p>
    <w:p w:rsidR="00BF2670" w:rsidRPr="00FF0D5D" w:rsidRDefault="00BF2670" w:rsidP="00BF2670">
      <w:pPr>
        <w:pStyle w:val="Akapitzlist"/>
        <w:numPr>
          <w:ilvl w:val="0"/>
          <w:numId w:val="17"/>
        </w:numPr>
        <w:ind w:left="284"/>
      </w:pPr>
      <w:r>
        <w:lastRenderedPageBreak/>
        <w:t>Seidler G., Groszyk H., Pieniążek A., Wprowadzenie do nauki o państwie i prawie, UMCS, Lublin, 2010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BF2670" w:rsidP="00BF267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D3BD4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D3BD4" w:rsidRDefault="00261D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5C9D" w:rsidRPr="00412E96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412E96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C9D" w:rsidRPr="000A5F96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BF267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5283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07/0</w:t>
            </w:r>
            <w:r w:rsidR="009A23E7">
              <w:rPr>
                <w:rFonts w:ascii="Calibri" w:hAnsi="Calibri"/>
              </w:rPr>
              <w:t>1</w:t>
            </w:r>
            <w:r w:rsidR="004D3BD4">
              <w:rPr>
                <w:rFonts w:ascii="Calibri" w:hAnsi="Calibri"/>
              </w:rPr>
              <w:t>/202</w:t>
            </w:r>
            <w:r>
              <w:rPr>
                <w:rFonts w:ascii="Calibri" w:hAnsi="Calibri"/>
              </w:rPr>
              <w:t>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A23E7" w:rsidP="00C528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C52837">
              <w:rPr>
                <w:rFonts w:ascii="Calibri" w:hAnsi="Calibri"/>
              </w:rPr>
              <w:t>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B7C8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EE" w:rsidRDefault="00BA23EE">
      <w:pPr>
        <w:spacing w:after="0" w:line="240" w:lineRule="auto"/>
      </w:pPr>
      <w:r>
        <w:separator/>
      </w:r>
    </w:p>
  </w:endnote>
  <w:endnote w:type="continuationSeparator" w:id="0">
    <w:p w:rsidR="00BA23EE" w:rsidRDefault="00B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CB149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B36CF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D61A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F60C8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B36CF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D61A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F60C8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EE" w:rsidRDefault="00BA23EE">
      <w:pPr>
        <w:spacing w:after="0" w:line="240" w:lineRule="auto"/>
      </w:pPr>
      <w:r>
        <w:separator/>
      </w:r>
    </w:p>
  </w:footnote>
  <w:footnote w:type="continuationSeparator" w:id="0">
    <w:p w:rsidR="00BA23EE" w:rsidRDefault="00BA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2E7516"/>
    <w:multiLevelType w:val="hybridMultilevel"/>
    <w:tmpl w:val="1EB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2D4318CD"/>
    <w:multiLevelType w:val="hybridMultilevel"/>
    <w:tmpl w:val="1EB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F5C5AEE"/>
    <w:multiLevelType w:val="hybridMultilevel"/>
    <w:tmpl w:val="E628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04D9"/>
    <w:rsid w:val="00005A02"/>
    <w:rsid w:val="0001570F"/>
    <w:rsid w:val="00021B6B"/>
    <w:rsid w:val="00021B6F"/>
    <w:rsid w:val="00022C9D"/>
    <w:rsid w:val="00027C85"/>
    <w:rsid w:val="000330EE"/>
    <w:rsid w:val="00034272"/>
    <w:rsid w:val="0004129E"/>
    <w:rsid w:val="0005669E"/>
    <w:rsid w:val="00056A22"/>
    <w:rsid w:val="00057FA1"/>
    <w:rsid w:val="0006771E"/>
    <w:rsid w:val="0008491B"/>
    <w:rsid w:val="000929BE"/>
    <w:rsid w:val="000A5F96"/>
    <w:rsid w:val="000C7113"/>
    <w:rsid w:val="000D050E"/>
    <w:rsid w:val="000D3EA0"/>
    <w:rsid w:val="000E0F2E"/>
    <w:rsid w:val="000E166D"/>
    <w:rsid w:val="000E4239"/>
    <w:rsid w:val="000E533E"/>
    <w:rsid w:val="001069D2"/>
    <w:rsid w:val="00117F4A"/>
    <w:rsid w:val="00132C44"/>
    <w:rsid w:val="001348B1"/>
    <w:rsid w:val="00147867"/>
    <w:rsid w:val="00151269"/>
    <w:rsid w:val="00183C10"/>
    <w:rsid w:val="001A201E"/>
    <w:rsid w:val="001A44CF"/>
    <w:rsid w:val="001B5DB5"/>
    <w:rsid w:val="001C1985"/>
    <w:rsid w:val="001D2B35"/>
    <w:rsid w:val="001D6CCC"/>
    <w:rsid w:val="001E3148"/>
    <w:rsid w:val="002069A3"/>
    <w:rsid w:val="002113AE"/>
    <w:rsid w:val="0021427C"/>
    <w:rsid w:val="002161E8"/>
    <w:rsid w:val="00231939"/>
    <w:rsid w:val="002343F2"/>
    <w:rsid w:val="00241AC9"/>
    <w:rsid w:val="00247A99"/>
    <w:rsid w:val="00247E93"/>
    <w:rsid w:val="00255983"/>
    <w:rsid w:val="00257575"/>
    <w:rsid w:val="00261D7C"/>
    <w:rsid w:val="00261F40"/>
    <w:rsid w:val="00266835"/>
    <w:rsid w:val="002716CE"/>
    <w:rsid w:val="00272297"/>
    <w:rsid w:val="00280857"/>
    <w:rsid w:val="00286463"/>
    <w:rsid w:val="00287266"/>
    <w:rsid w:val="00291F26"/>
    <w:rsid w:val="00292D63"/>
    <w:rsid w:val="00292DD1"/>
    <w:rsid w:val="002C2C1C"/>
    <w:rsid w:val="002C3BDC"/>
    <w:rsid w:val="002D1940"/>
    <w:rsid w:val="002D279B"/>
    <w:rsid w:val="002D4AB5"/>
    <w:rsid w:val="002E3E7C"/>
    <w:rsid w:val="002F11C5"/>
    <w:rsid w:val="002F6A54"/>
    <w:rsid w:val="00307035"/>
    <w:rsid w:val="00312717"/>
    <w:rsid w:val="003210E7"/>
    <w:rsid w:val="003236FE"/>
    <w:rsid w:val="003246B6"/>
    <w:rsid w:val="00334E8C"/>
    <w:rsid w:val="003355AE"/>
    <w:rsid w:val="003369AE"/>
    <w:rsid w:val="0035081E"/>
    <w:rsid w:val="00356885"/>
    <w:rsid w:val="003579C0"/>
    <w:rsid w:val="0036235D"/>
    <w:rsid w:val="003658AD"/>
    <w:rsid w:val="003711CF"/>
    <w:rsid w:val="003859D4"/>
    <w:rsid w:val="00392459"/>
    <w:rsid w:val="0039414C"/>
    <w:rsid w:val="003953F5"/>
    <w:rsid w:val="003A3FAD"/>
    <w:rsid w:val="003A5EB8"/>
    <w:rsid w:val="003B4830"/>
    <w:rsid w:val="003B7C8D"/>
    <w:rsid w:val="003C2EAF"/>
    <w:rsid w:val="003C2F28"/>
    <w:rsid w:val="003C57DB"/>
    <w:rsid w:val="003C5FDE"/>
    <w:rsid w:val="003D4152"/>
    <w:rsid w:val="003E4F65"/>
    <w:rsid w:val="003E5319"/>
    <w:rsid w:val="003F5973"/>
    <w:rsid w:val="00412E96"/>
    <w:rsid w:val="004216B8"/>
    <w:rsid w:val="00422A9D"/>
    <w:rsid w:val="004246FA"/>
    <w:rsid w:val="00424A14"/>
    <w:rsid w:val="00430457"/>
    <w:rsid w:val="0043059A"/>
    <w:rsid w:val="00431724"/>
    <w:rsid w:val="00433E0F"/>
    <w:rsid w:val="00435542"/>
    <w:rsid w:val="00440D0B"/>
    <w:rsid w:val="00443590"/>
    <w:rsid w:val="0044405E"/>
    <w:rsid w:val="00444745"/>
    <w:rsid w:val="00475866"/>
    <w:rsid w:val="00480F1E"/>
    <w:rsid w:val="004874CA"/>
    <w:rsid w:val="00487B51"/>
    <w:rsid w:val="00494AA5"/>
    <w:rsid w:val="004A17FA"/>
    <w:rsid w:val="004B0838"/>
    <w:rsid w:val="004C46EB"/>
    <w:rsid w:val="004D0B03"/>
    <w:rsid w:val="004D270E"/>
    <w:rsid w:val="004D2CDB"/>
    <w:rsid w:val="004D3BD4"/>
    <w:rsid w:val="004E20D6"/>
    <w:rsid w:val="004F60C8"/>
    <w:rsid w:val="0050325F"/>
    <w:rsid w:val="00515865"/>
    <w:rsid w:val="00534E0E"/>
    <w:rsid w:val="00546C97"/>
    <w:rsid w:val="00560CD1"/>
    <w:rsid w:val="0056685E"/>
    <w:rsid w:val="0056714B"/>
    <w:rsid w:val="005A0F38"/>
    <w:rsid w:val="005B7F43"/>
    <w:rsid w:val="005C148C"/>
    <w:rsid w:val="005C1507"/>
    <w:rsid w:val="005C6941"/>
    <w:rsid w:val="005D03F2"/>
    <w:rsid w:val="005E46C9"/>
    <w:rsid w:val="00615251"/>
    <w:rsid w:val="0062706E"/>
    <w:rsid w:val="00633F3E"/>
    <w:rsid w:val="00641614"/>
    <w:rsid w:val="00643D9F"/>
    <w:rsid w:val="006456EC"/>
    <w:rsid w:val="006533F7"/>
    <w:rsid w:val="0065647D"/>
    <w:rsid w:val="006654CB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0626"/>
    <w:rsid w:val="006D20AD"/>
    <w:rsid w:val="006E624F"/>
    <w:rsid w:val="006E77FF"/>
    <w:rsid w:val="006F0D94"/>
    <w:rsid w:val="006F14A9"/>
    <w:rsid w:val="007011CE"/>
    <w:rsid w:val="00702C99"/>
    <w:rsid w:val="007272C5"/>
    <w:rsid w:val="007317CF"/>
    <w:rsid w:val="007355E2"/>
    <w:rsid w:val="00743152"/>
    <w:rsid w:val="00744DB9"/>
    <w:rsid w:val="00750C1F"/>
    <w:rsid w:val="007534EF"/>
    <w:rsid w:val="00764AC6"/>
    <w:rsid w:val="00766D97"/>
    <w:rsid w:val="00774BB4"/>
    <w:rsid w:val="007837C9"/>
    <w:rsid w:val="007927AD"/>
    <w:rsid w:val="007A2EF8"/>
    <w:rsid w:val="007B242B"/>
    <w:rsid w:val="007C0832"/>
    <w:rsid w:val="007C2DE7"/>
    <w:rsid w:val="007D07E1"/>
    <w:rsid w:val="007D1D14"/>
    <w:rsid w:val="007D7110"/>
    <w:rsid w:val="007F57CA"/>
    <w:rsid w:val="008048A5"/>
    <w:rsid w:val="008131C0"/>
    <w:rsid w:val="008303F8"/>
    <w:rsid w:val="00832581"/>
    <w:rsid w:val="008330D6"/>
    <w:rsid w:val="008344DB"/>
    <w:rsid w:val="00853105"/>
    <w:rsid w:val="00853317"/>
    <w:rsid w:val="00857B37"/>
    <w:rsid w:val="00864EA8"/>
    <w:rsid w:val="00865103"/>
    <w:rsid w:val="008653FB"/>
    <w:rsid w:val="00871F4E"/>
    <w:rsid w:val="008734CE"/>
    <w:rsid w:val="00877FFC"/>
    <w:rsid w:val="008A0CB7"/>
    <w:rsid w:val="008A0E65"/>
    <w:rsid w:val="008B1123"/>
    <w:rsid w:val="008B2638"/>
    <w:rsid w:val="008B7752"/>
    <w:rsid w:val="008C6142"/>
    <w:rsid w:val="008D65D6"/>
    <w:rsid w:val="008D6733"/>
    <w:rsid w:val="008F036C"/>
    <w:rsid w:val="00902CBD"/>
    <w:rsid w:val="009070F1"/>
    <w:rsid w:val="00930891"/>
    <w:rsid w:val="00936147"/>
    <w:rsid w:val="00937EF1"/>
    <w:rsid w:val="009410F2"/>
    <w:rsid w:val="00942667"/>
    <w:rsid w:val="0095580F"/>
    <w:rsid w:val="00965877"/>
    <w:rsid w:val="00967AA0"/>
    <w:rsid w:val="009704FE"/>
    <w:rsid w:val="0097468C"/>
    <w:rsid w:val="00981C6A"/>
    <w:rsid w:val="00985C9D"/>
    <w:rsid w:val="009921DC"/>
    <w:rsid w:val="00992220"/>
    <w:rsid w:val="009A0E6D"/>
    <w:rsid w:val="009A23E7"/>
    <w:rsid w:val="009A5B63"/>
    <w:rsid w:val="009B2164"/>
    <w:rsid w:val="009F08C1"/>
    <w:rsid w:val="009F27A7"/>
    <w:rsid w:val="009F6F16"/>
    <w:rsid w:val="00A01010"/>
    <w:rsid w:val="00A07532"/>
    <w:rsid w:val="00A07DDE"/>
    <w:rsid w:val="00A10CCE"/>
    <w:rsid w:val="00A16182"/>
    <w:rsid w:val="00A20DE1"/>
    <w:rsid w:val="00A27D4B"/>
    <w:rsid w:val="00A3760D"/>
    <w:rsid w:val="00A40F8D"/>
    <w:rsid w:val="00A45052"/>
    <w:rsid w:val="00A51E73"/>
    <w:rsid w:val="00A6091D"/>
    <w:rsid w:val="00A6629B"/>
    <w:rsid w:val="00A7002A"/>
    <w:rsid w:val="00A749AA"/>
    <w:rsid w:val="00AA7DE9"/>
    <w:rsid w:val="00AB4320"/>
    <w:rsid w:val="00AB4461"/>
    <w:rsid w:val="00AB72B2"/>
    <w:rsid w:val="00AC262E"/>
    <w:rsid w:val="00AC4073"/>
    <w:rsid w:val="00AD61A3"/>
    <w:rsid w:val="00AD7317"/>
    <w:rsid w:val="00AD7998"/>
    <w:rsid w:val="00AE53A0"/>
    <w:rsid w:val="00AF4C92"/>
    <w:rsid w:val="00B00BCA"/>
    <w:rsid w:val="00B014EB"/>
    <w:rsid w:val="00B027DB"/>
    <w:rsid w:val="00B13D67"/>
    <w:rsid w:val="00B2250F"/>
    <w:rsid w:val="00B36CFB"/>
    <w:rsid w:val="00B378F8"/>
    <w:rsid w:val="00B42585"/>
    <w:rsid w:val="00B47989"/>
    <w:rsid w:val="00B51378"/>
    <w:rsid w:val="00B521AB"/>
    <w:rsid w:val="00B53F84"/>
    <w:rsid w:val="00B5603E"/>
    <w:rsid w:val="00B6063B"/>
    <w:rsid w:val="00B61350"/>
    <w:rsid w:val="00B74626"/>
    <w:rsid w:val="00B75FDB"/>
    <w:rsid w:val="00B8436E"/>
    <w:rsid w:val="00B853E2"/>
    <w:rsid w:val="00B912C6"/>
    <w:rsid w:val="00B956A4"/>
    <w:rsid w:val="00BA1ECF"/>
    <w:rsid w:val="00BA23EE"/>
    <w:rsid w:val="00BA6167"/>
    <w:rsid w:val="00BD396C"/>
    <w:rsid w:val="00BF2670"/>
    <w:rsid w:val="00C025BB"/>
    <w:rsid w:val="00C0327E"/>
    <w:rsid w:val="00C03499"/>
    <w:rsid w:val="00C0459B"/>
    <w:rsid w:val="00C11E53"/>
    <w:rsid w:val="00C137BF"/>
    <w:rsid w:val="00C156E9"/>
    <w:rsid w:val="00C23B43"/>
    <w:rsid w:val="00C310D5"/>
    <w:rsid w:val="00C373C4"/>
    <w:rsid w:val="00C41141"/>
    <w:rsid w:val="00C41F85"/>
    <w:rsid w:val="00C420FF"/>
    <w:rsid w:val="00C45DAB"/>
    <w:rsid w:val="00C52837"/>
    <w:rsid w:val="00C677AE"/>
    <w:rsid w:val="00C77EE3"/>
    <w:rsid w:val="00C925C5"/>
    <w:rsid w:val="00C946A8"/>
    <w:rsid w:val="00CB149F"/>
    <w:rsid w:val="00CB42AB"/>
    <w:rsid w:val="00CC0A7A"/>
    <w:rsid w:val="00CC318B"/>
    <w:rsid w:val="00CC7802"/>
    <w:rsid w:val="00CD2F4C"/>
    <w:rsid w:val="00CE1FCA"/>
    <w:rsid w:val="00CE2FD3"/>
    <w:rsid w:val="00CF4BDD"/>
    <w:rsid w:val="00D01EE8"/>
    <w:rsid w:val="00D15EF5"/>
    <w:rsid w:val="00D22499"/>
    <w:rsid w:val="00D4798D"/>
    <w:rsid w:val="00D5363B"/>
    <w:rsid w:val="00D5409B"/>
    <w:rsid w:val="00D669F9"/>
    <w:rsid w:val="00D83E2F"/>
    <w:rsid w:val="00D84988"/>
    <w:rsid w:val="00D87DCC"/>
    <w:rsid w:val="00D9758B"/>
    <w:rsid w:val="00DA3AED"/>
    <w:rsid w:val="00DA3DB1"/>
    <w:rsid w:val="00DA4F85"/>
    <w:rsid w:val="00DA6856"/>
    <w:rsid w:val="00DB7F3C"/>
    <w:rsid w:val="00DC763E"/>
    <w:rsid w:val="00DD6B70"/>
    <w:rsid w:val="00DE21BC"/>
    <w:rsid w:val="00DE65C8"/>
    <w:rsid w:val="00DF1A9B"/>
    <w:rsid w:val="00DF61F8"/>
    <w:rsid w:val="00DF6C9B"/>
    <w:rsid w:val="00E0021D"/>
    <w:rsid w:val="00E11923"/>
    <w:rsid w:val="00E165D2"/>
    <w:rsid w:val="00E30917"/>
    <w:rsid w:val="00E37478"/>
    <w:rsid w:val="00E4212F"/>
    <w:rsid w:val="00E57662"/>
    <w:rsid w:val="00E625DE"/>
    <w:rsid w:val="00E66587"/>
    <w:rsid w:val="00E769FD"/>
    <w:rsid w:val="00EA5198"/>
    <w:rsid w:val="00EA616C"/>
    <w:rsid w:val="00EA6239"/>
    <w:rsid w:val="00EB2DF1"/>
    <w:rsid w:val="00EB3BD7"/>
    <w:rsid w:val="00EC1F3B"/>
    <w:rsid w:val="00EC3684"/>
    <w:rsid w:val="00ED306B"/>
    <w:rsid w:val="00ED765A"/>
    <w:rsid w:val="00EE76C8"/>
    <w:rsid w:val="00EF04C8"/>
    <w:rsid w:val="00EF4823"/>
    <w:rsid w:val="00EF5588"/>
    <w:rsid w:val="00F02F1A"/>
    <w:rsid w:val="00F221BC"/>
    <w:rsid w:val="00F26C79"/>
    <w:rsid w:val="00F35271"/>
    <w:rsid w:val="00F4120E"/>
    <w:rsid w:val="00F522B8"/>
    <w:rsid w:val="00F60787"/>
    <w:rsid w:val="00F61BC8"/>
    <w:rsid w:val="00F65DF7"/>
    <w:rsid w:val="00F676D3"/>
    <w:rsid w:val="00F74941"/>
    <w:rsid w:val="00F75470"/>
    <w:rsid w:val="00F83469"/>
    <w:rsid w:val="00FB08A4"/>
    <w:rsid w:val="00FC22A9"/>
    <w:rsid w:val="00FC2BFA"/>
    <w:rsid w:val="00FD6899"/>
    <w:rsid w:val="00FE786D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7BD2308"/>
  <w15:docId w15:val="{68E36B6B-FB2E-44A9-964B-9E1BAF6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AA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A749AA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A749AA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9AA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A749AA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49AA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A749AA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A749AA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A749AA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49AA"/>
  </w:style>
  <w:style w:type="character" w:customStyle="1" w:styleId="WW8Num1z1">
    <w:name w:val="WW8Num1z1"/>
    <w:rsid w:val="00A749AA"/>
  </w:style>
  <w:style w:type="character" w:customStyle="1" w:styleId="WW8Num1z2">
    <w:name w:val="WW8Num1z2"/>
    <w:rsid w:val="00A749AA"/>
  </w:style>
  <w:style w:type="character" w:customStyle="1" w:styleId="WW8Num1z3">
    <w:name w:val="WW8Num1z3"/>
    <w:rsid w:val="00A749AA"/>
  </w:style>
  <w:style w:type="character" w:customStyle="1" w:styleId="WW8Num1z4">
    <w:name w:val="WW8Num1z4"/>
    <w:rsid w:val="00A749AA"/>
  </w:style>
  <w:style w:type="character" w:customStyle="1" w:styleId="WW8Num1z5">
    <w:name w:val="WW8Num1z5"/>
    <w:rsid w:val="00A749AA"/>
  </w:style>
  <w:style w:type="character" w:customStyle="1" w:styleId="WW8Num1z6">
    <w:name w:val="WW8Num1z6"/>
    <w:rsid w:val="00A749AA"/>
  </w:style>
  <w:style w:type="character" w:customStyle="1" w:styleId="WW8Num1z7">
    <w:name w:val="WW8Num1z7"/>
    <w:rsid w:val="00A749AA"/>
  </w:style>
  <w:style w:type="character" w:customStyle="1" w:styleId="WW8Num1z8">
    <w:name w:val="WW8Num1z8"/>
    <w:rsid w:val="00A749AA"/>
  </w:style>
  <w:style w:type="character" w:customStyle="1" w:styleId="WW8Num2z0">
    <w:name w:val="WW8Num2z0"/>
    <w:rsid w:val="00A749AA"/>
  </w:style>
  <w:style w:type="character" w:customStyle="1" w:styleId="WW8Num2z1">
    <w:name w:val="WW8Num2z1"/>
    <w:rsid w:val="00A749AA"/>
  </w:style>
  <w:style w:type="character" w:customStyle="1" w:styleId="WW8Num2z2">
    <w:name w:val="WW8Num2z2"/>
    <w:rsid w:val="00A749AA"/>
  </w:style>
  <w:style w:type="character" w:customStyle="1" w:styleId="WW8Num2z3">
    <w:name w:val="WW8Num2z3"/>
    <w:rsid w:val="00A749AA"/>
  </w:style>
  <w:style w:type="character" w:customStyle="1" w:styleId="WW8Num2z4">
    <w:name w:val="WW8Num2z4"/>
    <w:rsid w:val="00A749AA"/>
  </w:style>
  <w:style w:type="character" w:customStyle="1" w:styleId="WW8Num2z5">
    <w:name w:val="WW8Num2z5"/>
    <w:rsid w:val="00A749AA"/>
  </w:style>
  <w:style w:type="character" w:customStyle="1" w:styleId="WW8Num2z6">
    <w:name w:val="WW8Num2z6"/>
    <w:rsid w:val="00A749AA"/>
  </w:style>
  <w:style w:type="character" w:customStyle="1" w:styleId="WW8Num2z7">
    <w:name w:val="WW8Num2z7"/>
    <w:rsid w:val="00A749AA"/>
  </w:style>
  <w:style w:type="character" w:customStyle="1" w:styleId="WW8Num2z8">
    <w:name w:val="WW8Num2z8"/>
    <w:rsid w:val="00A749AA"/>
  </w:style>
  <w:style w:type="character" w:customStyle="1" w:styleId="WW8Num3z0">
    <w:name w:val="WW8Num3z0"/>
    <w:rsid w:val="00A749AA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</w:rPr>
  </w:style>
  <w:style w:type="character" w:customStyle="1" w:styleId="WW8Num4z0">
    <w:name w:val="WW8Num4z0"/>
    <w:rsid w:val="00A749AA"/>
    <w:rPr>
      <w:b w:val="0"/>
      <w:i w:val="0"/>
      <w:sz w:val="20"/>
    </w:rPr>
  </w:style>
  <w:style w:type="character" w:customStyle="1" w:styleId="WW8Num5z0">
    <w:name w:val="WW8Num5z0"/>
    <w:rsid w:val="00A749AA"/>
    <w:rPr>
      <w:rFonts w:ascii="Symbol" w:hAnsi="Symbol" w:cs="Symbol"/>
    </w:rPr>
  </w:style>
  <w:style w:type="character" w:customStyle="1" w:styleId="WW8Num6z0">
    <w:name w:val="WW8Num6z0"/>
    <w:rsid w:val="00A749AA"/>
    <w:rPr>
      <w:rFonts w:ascii="Symbol" w:hAnsi="Symbol" w:cs="Symbol"/>
    </w:rPr>
  </w:style>
  <w:style w:type="character" w:customStyle="1" w:styleId="WW8Num7z0">
    <w:name w:val="WW8Num7z0"/>
    <w:rsid w:val="00A749AA"/>
    <w:rPr>
      <w:rFonts w:ascii="Symbol" w:hAnsi="Symbol" w:cs="Symbol"/>
    </w:rPr>
  </w:style>
  <w:style w:type="character" w:customStyle="1" w:styleId="WW8Num8z0">
    <w:name w:val="WW8Num8z0"/>
    <w:rsid w:val="00A749AA"/>
    <w:rPr>
      <w:rFonts w:ascii="Symbol" w:hAnsi="Symbol" w:cs="Symbol"/>
    </w:rPr>
  </w:style>
  <w:style w:type="character" w:customStyle="1" w:styleId="WW8Num9z0">
    <w:name w:val="WW8Num9z0"/>
    <w:rsid w:val="00A749AA"/>
  </w:style>
  <w:style w:type="character" w:customStyle="1" w:styleId="WW8Num10z0">
    <w:name w:val="WW8Num10z0"/>
    <w:rsid w:val="00A749AA"/>
    <w:rPr>
      <w:rFonts w:ascii="Symbol" w:hAnsi="Symbol" w:cs="Symbol"/>
    </w:rPr>
  </w:style>
  <w:style w:type="character" w:customStyle="1" w:styleId="WW8Num11z0">
    <w:name w:val="WW8Num11z0"/>
    <w:rsid w:val="00A749AA"/>
  </w:style>
  <w:style w:type="character" w:customStyle="1" w:styleId="WW8Num11z1">
    <w:name w:val="WW8Num11z1"/>
    <w:rsid w:val="00A749AA"/>
  </w:style>
  <w:style w:type="character" w:customStyle="1" w:styleId="WW8Num11z2">
    <w:name w:val="WW8Num11z2"/>
    <w:rsid w:val="00A749AA"/>
  </w:style>
  <w:style w:type="character" w:customStyle="1" w:styleId="WW8Num11z3">
    <w:name w:val="WW8Num11z3"/>
    <w:rsid w:val="00A749AA"/>
  </w:style>
  <w:style w:type="character" w:customStyle="1" w:styleId="WW8Num11z4">
    <w:name w:val="WW8Num11z4"/>
    <w:rsid w:val="00A749AA"/>
  </w:style>
  <w:style w:type="character" w:customStyle="1" w:styleId="WW8Num11z5">
    <w:name w:val="WW8Num11z5"/>
    <w:rsid w:val="00A749AA"/>
  </w:style>
  <w:style w:type="character" w:customStyle="1" w:styleId="WW8Num11z6">
    <w:name w:val="WW8Num11z6"/>
    <w:rsid w:val="00A749AA"/>
  </w:style>
  <w:style w:type="character" w:customStyle="1" w:styleId="WW8Num11z7">
    <w:name w:val="WW8Num11z7"/>
    <w:rsid w:val="00A749AA"/>
  </w:style>
  <w:style w:type="character" w:customStyle="1" w:styleId="WW8Num11z8">
    <w:name w:val="WW8Num11z8"/>
    <w:rsid w:val="00A749AA"/>
  </w:style>
  <w:style w:type="character" w:customStyle="1" w:styleId="WW8Num12z0">
    <w:name w:val="WW8Num12z0"/>
    <w:rsid w:val="00A749AA"/>
    <w:rPr>
      <w:rFonts w:ascii="Symbol" w:hAnsi="Symbol" w:cs="Symbol"/>
      <w:b w:val="0"/>
    </w:rPr>
  </w:style>
  <w:style w:type="character" w:customStyle="1" w:styleId="WW8Num12z1">
    <w:name w:val="WW8Num12z1"/>
    <w:rsid w:val="00A749AA"/>
    <w:rPr>
      <w:b/>
    </w:rPr>
  </w:style>
  <w:style w:type="character" w:customStyle="1" w:styleId="WW8Num12z2">
    <w:name w:val="WW8Num12z2"/>
    <w:rsid w:val="00A749AA"/>
    <w:rPr>
      <w:rFonts w:ascii="Wingdings" w:hAnsi="Wingdings" w:cs="Wingdings"/>
    </w:rPr>
  </w:style>
  <w:style w:type="character" w:customStyle="1" w:styleId="WW8Num12z3">
    <w:name w:val="WW8Num12z3"/>
    <w:rsid w:val="00A749AA"/>
    <w:rPr>
      <w:rFonts w:ascii="Symbol" w:hAnsi="Symbol" w:cs="Symbol"/>
    </w:rPr>
  </w:style>
  <w:style w:type="character" w:customStyle="1" w:styleId="WW8Num12z4">
    <w:name w:val="WW8Num12z4"/>
    <w:rsid w:val="00A749AA"/>
    <w:rPr>
      <w:rFonts w:ascii="Courier New" w:hAnsi="Courier New" w:cs="Arial Narrow"/>
    </w:rPr>
  </w:style>
  <w:style w:type="character" w:customStyle="1" w:styleId="WW8Num13z0">
    <w:name w:val="WW8Num13z0"/>
    <w:rsid w:val="00A749AA"/>
    <w:rPr>
      <w:b/>
    </w:rPr>
  </w:style>
  <w:style w:type="character" w:customStyle="1" w:styleId="WW8Num13z1">
    <w:name w:val="WW8Num13z1"/>
    <w:rsid w:val="00A749AA"/>
  </w:style>
  <w:style w:type="character" w:customStyle="1" w:styleId="WW8Num13z2">
    <w:name w:val="WW8Num13z2"/>
    <w:rsid w:val="00A749AA"/>
  </w:style>
  <w:style w:type="character" w:customStyle="1" w:styleId="WW8Num13z3">
    <w:name w:val="WW8Num13z3"/>
    <w:rsid w:val="00A749AA"/>
  </w:style>
  <w:style w:type="character" w:customStyle="1" w:styleId="WW8Num13z4">
    <w:name w:val="WW8Num13z4"/>
    <w:rsid w:val="00A749AA"/>
  </w:style>
  <w:style w:type="character" w:customStyle="1" w:styleId="WW8Num13z5">
    <w:name w:val="WW8Num13z5"/>
    <w:rsid w:val="00A749AA"/>
  </w:style>
  <w:style w:type="character" w:customStyle="1" w:styleId="WW8Num13z6">
    <w:name w:val="WW8Num13z6"/>
    <w:rsid w:val="00A749AA"/>
  </w:style>
  <w:style w:type="character" w:customStyle="1" w:styleId="WW8Num13z7">
    <w:name w:val="WW8Num13z7"/>
    <w:rsid w:val="00A749AA"/>
  </w:style>
  <w:style w:type="character" w:customStyle="1" w:styleId="WW8Num13z8">
    <w:name w:val="WW8Num13z8"/>
    <w:rsid w:val="00A749AA"/>
  </w:style>
  <w:style w:type="character" w:customStyle="1" w:styleId="WW8Num14z0">
    <w:name w:val="WW8Num14z0"/>
    <w:rsid w:val="00A749AA"/>
    <w:rPr>
      <w:rFonts w:ascii="Wingdings" w:hAnsi="Wingdings" w:cs="Wingdings"/>
      <w:sz w:val="24"/>
    </w:rPr>
  </w:style>
  <w:style w:type="character" w:customStyle="1" w:styleId="WW8Num15z0">
    <w:name w:val="WW8Num15z0"/>
    <w:rsid w:val="00A749AA"/>
    <w:rPr>
      <w:rFonts w:ascii="Wingdings" w:hAnsi="Wingdings" w:cs="Wingdings"/>
      <w:sz w:val="24"/>
    </w:rPr>
  </w:style>
  <w:style w:type="character" w:customStyle="1" w:styleId="WW8Num16z0">
    <w:name w:val="WW8Num16z0"/>
    <w:rsid w:val="00A749AA"/>
  </w:style>
  <w:style w:type="character" w:customStyle="1" w:styleId="WW8Num16z1">
    <w:name w:val="WW8Num16z1"/>
    <w:rsid w:val="00A749AA"/>
  </w:style>
  <w:style w:type="character" w:customStyle="1" w:styleId="WW8Num16z2">
    <w:name w:val="WW8Num16z2"/>
    <w:rsid w:val="00A749AA"/>
  </w:style>
  <w:style w:type="character" w:customStyle="1" w:styleId="WW8Num16z3">
    <w:name w:val="WW8Num16z3"/>
    <w:rsid w:val="00A749AA"/>
  </w:style>
  <w:style w:type="character" w:customStyle="1" w:styleId="WW8Num16z4">
    <w:name w:val="WW8Num16z4"/>
    <w:rsid w:val="00A749AA"/>
  </w:style>
  <w:style w:type="character" w:customStyle="1" w:styleId="WW8Num16z5">
    <w:name w:val="WW8Num16z5"/>
    <w:rsid w:val="00A749AA"/>
  </w:style>
  <w:style w:type="character" w:customStyle="1" w:styleId="WW8Num16z6">
    <w:name w:val="WW8Num16z6"/>
    <w:rsid w:val="00A749AA"/>
  </w:style>
  <w:style w:type="character" w:customStyle="1" w:styleId="WW8Num16z7">
    <w:name w:val="WW8Num16z7"/>
    <w:rsid w:val="00A749AA"/>
  </w:style>
  <w:style w:type="character" w:customStyle="1" w:styleId="WW8Num16z8">
    <w:name w:val="WW8Num16z8"/>
    <w:rsid w:val="00A749AA"/>
  </w:style>
  <w:style w:type="character" w:customStyle="1" w:styleId="WW8Num17z0">
    <w:name w:val="WW8Num17z0"/>
    <w:rsid w:val="00A749AA"/>
    <w:rPr>
      <w:rFonts w:ascii="Symbol" w:hAnsi="Symbol" w:cs="Symbol"/>
    </w:rPr>
  </w:style>
  <w:style w:type="character" w:customStyle="1" w:styleId="WW8Num17z1">
    <w:name w:val="WW8Num17z1"/>
    <w:rsid w:val="00A749AA"/>
    <w:rPr>
      <w:rFonts w:ascii="Courier New" w:hAnsi="Courier New" w:cs="Arial Narrow"/>
    </w:rPr>
  </w:style>
  <w:style w:type="character" w:customStyle="1" w:styleId="WW8Num17z2">
    <w:name w:val="WW8Num17z2"/>
    <w:rsid w:val="00A749AA"/>
    <w:rPr>
      <w:rFonts w:ascii="Wingdings" w:hAnsi="Wingdings" w:cs="Wingdings"/>
    </w:rPr>
  </w:style>
  <w:style w:type="character" w:customStyle="1" w:styleId="WW8Num18z0">
    <w:name w:val="WW8Num18z0"/>
    <w:rsid w:val="00A749AA"/>
    <w:rPr>
      <w:rFonts w:ascii="Symbol" w:hAnsi="Symbol" w:cs="Symbol"/>
      <w:b w:val="0"/>
    </w:rPr>
  </w:style>
  <w:style w:type="character" w:customStyle="1" w:styleId="WW8Num18z1">
    <w:name w:val="WW8Num18z1"/>
    <w:rsid w:val="00A749AA"/>
    <w:rPr>
      <w:rFonts w:ascii="Courier New" w:hAnsi="Courier New" w:cs="Arial Narrow"/>
    </w:rPr>
  </w:style>
  <w:style w:type="character" w:customStyle="1" w:styleId="WW8Num18z2">
    <w:name w:val="WW8Num18z2"/>
    <w:rsid w:val="00A749AA"/>
    <w:rPr>
      <w:rFonts w:ascii="Wingdings" w:hAnsi="Wingdings" w:cs="Wingdings"/>
    </w:rPr>
  </w:style>
  <w:style w:type="character" w:customStyle="1" w:styleId="WW8Num18z3">
    <w:name w:val="WW8Num18z3"/>
    <w:rsid w:val="00A749AA"/>
    <w:rPr>
      <w:rFonts w:ascii="Symbol" w:hAnsi="Symbol" w:cs="Symbol"/>
    </w:rPr>
  </w:style>
  <w:style w:type="character" w:customStyle="1" w:styleId="WW8Num19z0">
    <w:name w:val="WW8Num19z0"/>
    <w:rsid w:val="00A749AA"/>
  </w:style>
  <w:style w:type="character" w:customStyle="1" w:styleId="WW8Num20z0">
    <w:name w:val="WW8Num20z0"/>
    <w:rsid w:val="00A749AA"/>
    <w:rPr>
      <w:rFonts w:ascii="Symbol" w:hAnsi="Symbol" w:cs="Symbol"/>
      <w:b w:val="0"/>
    </w:rPr>
  </w:style>
  <w:style w:type="character" w:customStyle="1" w:styleId="WW8Num20z1">
    <w:name w:val="WW8Num20z1"/>
    <w:rsid w:val="00A749AA"/>
    <w:rPr>
      <w:rFonts w:ascii="Courier New" w:hAnsi="Courier New" w:cs="Arial Narrow"/>
    </w:rPr>
  </w:style>
  <w:style w:type="character" w:customStyle="1" w:styleId="WW8Num20z2">
    <w:name w:val="WW8Num20z2"/>
    <w:rsid w:val="00A749AA"/>
    <w:rPr>
      <w:rFonts w:ascii="Wingdings" w:hAnsi="Wingdings" w:cs="Wingdings"/>
    </w:rPr>
  </w:style>
  <w:style w:type="character" w:customStyle="1" w:styleId="WW8Num20z3">
    <w:name w:val="WW8Num20z3"/>
    <w:rsid w:val="00A749AA"/>
    <w:rPr>
      <w:rFonts w:ascii="Symbol" w:hAnsi="Symbol" w:cs="Symbol"/>
    </w:rPr>
  </w:style>
  <w:style w:type="character" w:customStyle="1" w:styleId="WW8Num21z0">
    <w:name w:val="WW8Num21z0"/>
    <w:rsid w:val="00A749AA"/>
  </w:style>
  <w:style w:type="character" w:customStyle="1" w:styleId="WW8Num21z1">
    <w:name w:val="WW8Num21z1"/>
    <w:rsid w:val="00A749AA"/>
  </w:style>
  <w:style w:type="character" w:customStyle="1" w:styleId="WW8Num21z2">
    <w:name w:val="WW8Num21z2"/>
    <w:rsid w:val="00A749AA"/>
  </w:style>
  <w:style w:type="character" w:customStyle="1" w:styleId="WW8Num21z3">
    <w:name w:val="WW8Num21z3"/>
    <w:rsid w:val="00A749AA"/>
  </w:style>
  <w:style w:type="character" w:customStyle="1" w:styleId="WW8Num21z4">
    <w:name w:val="WW8Num21z4"/>
    <w:rsid w:val="00A749AA"/>
  </w:style>
  <w:style w:type="character" w:customStyle="1" w:styleId="WW8Num21z5">
    <w:name w:val="WW8Num21z5"/>
    <w:rsid w:val="00A749AA"/>
  </w:style>
  <w:style w:type="character" w:customStyle="1" w:styleId="WW8Num21z6">
    <w:name w:val="WW8Num21z6"/>
    <w:rsid w:val="00A749AA"/>
  </w:style>
  <w:style w:type="character" w:customStyle="1" w:styleId="WW8Num21z7">
    <w:name w:val="WW8Num21z7"/>
    <w:rsid w:val="00A749AA"/>
  </w:style>
  <w:style w:type="character" w:customStyle="1" w:styleId="WW8Num21z8">
    <w:name w:val="WW8Num21z8"/>
    <w:rsid w:val="00A749AA"/>
  </w:style>
  <w:style w:type="character" w:customStyle="1" w:styleId="WW8Num22z0">
    <w:name w:val="WW8Num22z0"/>
    <w:rsid w:val="00A749AA"/>
  </w:style>
  <w:style w:type="character" w:customStyle="1" w:styleId="WW8Num22z1">
    <w:name w:val="WW8Num22z1"/>
    <w:rsid w:val="00A749AA"/>
  </w:style>
  <w:style w:type="character" w:customStyle="1" w:styleId="WW8Num22z2">
    <w:name w:val="WW8Num22z2"/>
    <w:rsid w:val="00A749AA"/>
  </w:style>
  <w:style w:type="character" w:customStyle="1" w:styleId="WW8Num22z3">
    <w:name w:val="WW8Num22z3"/>
    <w:rsid w:val="00A749AA"/>
  </w:style>
  <w:style w:type="character" w:customStyle="1" w:styleId="WW8Num22z4">
    <w:name w:val="WW8Num22z4"/>
    <w:rsid w:val="00A749AA"/>
  </w:style>
  <w:style w:type="character" w:customStyle="1" w:styleId="WW8Num22z5">
    <w:name w:val="WW8Num22z5"/>
    <w:rsid w:val="00A749AA"/>
  </w:style>
  <w:style w:type="character" w:customStyle="1" w:styleId="WW8Num22z6">
    <w:name w:val="WW8Num22z6"/>
    <w:rsid w:val="00A749AA"/>
  </w:style>
  <w:style w:type="character" w:customStyle="1" w:styleId="WW8Num22z7">
    <w:name w:val="WW8Num22z7"/>
    <w:rsid w:val="00A749AA"/>
  </w:style>
  <w:style w:type="character" w:customStyle="1" w:styleId="WW8Num22z8">
    <w:name w:val="WW8Num22z8"/>
    <w:rsid w:val="00A749AA"/>
  </w:style>
  <w:style w:type="character" w:customStyle="1" w:styleId="WW8Num23z0">
    <w:name w:val="WW8Num23z0"/>
    <w:rsid w:val="00A749AA"/>
    <w:rPr>
      <w:rFonts w:ascii="Symbol" w:hAnsi="Symbol" w:cs="Symbol"/>
    </w:rPr>
  </w:style>
  <w:style w:type="character" w:customStyle="1" w:styleId="WW8Num23z1">
    <w:name w:val="WW8Num23z1"/>
    <w:rsid w:val="00A749AA"/>
    <w:rPr>
      <w:rFonts w:ascii="Courier New" w:hAnsi="Courier New" w:cs="Arial Narrow"/>
    </w:rPr>
  </w:style>
  <w:style w:type="character" w:customStyle="1" w:styleId="WW8Num23z2">
    <w:name w:val="WW8Num23z2"/>
    <w:rsid w:val="00A749AA"/>
    <w:rPr>
      <w:rFonts w:ascii="Wingdings" w:hAnsi="Wingdings" w:cs="Wingdings"/>
    </w:rPr>
  </w:style>
  <w:style w:type="character" w:customStyle="1" w:styleId="WW8Num24z0">
    <w:name w:val="WW8Num24z0"/>
    <w:rsid w:val="00A749AA"/>
  </w:style>
  <w:style w:type="character" w:customStyle="1" w:styleId="WW8Num24z1">
    <w:name w:val="WW8Num24z1"/>
    <w:rsid w:val="00A749AA"/>
  </w:style>
  <w:style w:type="character" w:customStyle="1" w:styleId="WW8Num24z2">
    <w:name w:val="WW8Num24z2"/>
    <w:rsid w:val="00A749AA"/>
  </w:style>
  <w:style w:type="character" w:customStyle="1" w:styleId="WW8Num24z3">
    <w:name w:val="WW8Num24z3"/>
    <w:rsid w:val="00A749AA"/>
  </w:style>
  <w:style w:type="character" w:customStyle="1" w:styleId="WW8Num24z4">
    <w:name w:val="WW8Num24z4"/>
    <w:rsid w:val="00A749AA"/>
  </w:style>
  <w:style w:type="character" w:customStyle="1" w:styleId="WW8Num24z5">
    <w:name w:val="WW8Num24z5"/>
    <w:rsid w:val="00A749AA"/>
  </w:style>
  <w:style w:type="character" w:customStyle="1" w:styleId="WW8Num24z6">
    <w:name w:val="WW8Num24z6"/>
    <w:rsid w:val="00A749AA"/>
  </w:style>
  <w:style w:type="character" w:customStyle="1" w:styleId="WW8Num24z7">
    <w:name w:val="WW8Num24z7"/>
    <w:rsid w:val="00A749AA"/>
  </w:style>
  <w:style w:type="character" w:customStyle="1" w:styleId="WW8Num24z8">
    <w:name w:val="WW8Num24z8"/>
    <w:rsid w:val="00A749AA"/>
  </w:style>
  <w:style w:type="character" w:customStyle="1" w:styleId="WW8Num25z0">
    <w:name w:val="WW8Num25z0"/>
    <w:rsid w:val="00A749AA"/>
    <w:rPr>
      <w:rFonts w:ascii="Wingdings" w:hAnsi="Wingdings" w:cs="Courier New"/>
    </w:rPr>
  </w:style>
  <w:style w:type="character" w:customStyle="1" w:styleId="WW8Num25z1">
    <w:name w:val="WW8Num25z1"/>
    <w:rsid w:val="00A749AA"/>
  </w:style>
  <w:style w:type="character" w:customStyle="1" w:styleId="WW8Num25z2">
    <w:name w:val="WW8Num25z2"/>
    <w:rsid w:val="00A749AA"/>
  </w:style>
  <w:style w:type="character" w:customStyle="1" w:styleId="WW8Num25z3">
    <w:name w:val="WW8Num25z3"/>
    <w:rsid w:val="00A749AA"/>
  </w:style>
  <w:style w:type="character" w:customStyle="1" w:styleId="WW8Num25z4">
    <w:name w:val="WW8Num25z4"/>
    <w:rsid w:val="00A749AA"/>
  </w:style>
  <w:style w:type="character" w:customStyle="1" w:styleId="WW8Num25z5">
    <w:name w:val="WW8Num25z5"/>
    <w:rsid w:val="00A749AA"/>
  </w:style>
  <w:style w:type="character" w:customStyle="1" w:styleId="WW8Num25z6">
    <w:name w:val="WW8Num25z6"/>
    <w:rsid w:val="00A749AA"/>
  </w:style>
  <w:style w:type="character" w:customStyle="1" w:styleId="WW8Num25z7">
    <w:name w:val="WW8Num25z7"/>
    <w:rsid w:val="00A749AA"/>
  </w:style>
  <w:style w:type="character" w:customStyle="1" w:styleId="WW8Num25z8">
    <w:name w:val="WW8Num25z8"/>
    <w:rsid w:val="00A749AA"/>
  </w:style>
  <w:style w:type="character" w:customStyle="1" w:styleId="WW8Num26z0">
    <w:name w:val="WW8Num26z0"/>
    <w:rsid w:val="00A749AA"/>
    <w:rPr>
      <w:rFonts w:ascii="Symbol" w:hAnsi="Symbol" w:cs="Symbol"/>
    </w:rPr>
  </w:style>
  <w:style w:type="character" w:customStyle="1" w:styleId="WW8Num26z1">
    <w:name w:val="WW8Num26z1"/>
    <w:rsid w:val="00A749AA"/>
    <w:rPr>
      <w:rFonts w:ascii="Courier New" w:hAnsi="Courier New" w:cs="Arial Narrow"/>
    </w:rPr>
  </w:style>
  <w:style w:type="character" w:customStyle="1" w:styleId="WW8Num26z2">
    <w:name w:val="WW8Num26z2"/>
    <w:rsid w:val="00A749AA"/>
    <w:rPr>
      <w:rFonts w:ascii="Wingdings" w:hAnsi="Wingdings" w:cs="Wingdings"/>
    </w:rPr>
  </w:style>
  <w:style w:type="character" w:customStyle="1" w:styleId="WW8Num27z0">
    <w:name w:val="WW8Num27z0"/>
    <w:rsid w:val="00A749AA"/>
    <w:rPr>
      <w:b/>
    </w:rPr>
  </w:style>
  <w:style w:type="character" w:customStyle="1" w:styleId="WW8Num27z1">
    <w:name w:val="WW8Num27z1"/>
    <w:rsid w:val="00A749AA"/>
  </w:style>
  <w:style w:type="character" w:customStyle="1" w:styleId="WW8Num27z2">
    <w:name w:val="WW8Num27z2"/>
    <w:rsid w:val="00A749AA"/>
  </w:style>
  <w:style w:type="character" w:customStyle="1" w:styleId="WW8Num27z3">
    <w:name w:val="WW8Num27z3"/>
    <w:rsid w:val="00A749AA"/>
  </w:style>
  <w:style w:type="character" w:customStyle="1" w:styleId="WW8Num27z4">
    <w:name w:val="WW8Num27z4"/>
    <w:rsid w:val="00A749AA"/>
  </w:style>
  <w:style w:type="character" w:customStyle="1" w:styleId="WW8Num27z5">
    <w:name w:val="WW8Num27z5"/>
    <w:rsid w:val="00A749AA"/>
  </w:style>
  <w:style w:type="character" w:customStyle="1" w:styleId="WW8Num27z6">
    <w:name w:val="WW8Num27z6"/>
    <w:rsid w:val="00A749AA"/>
  </w:style>
  <w:style w:type="character" w:customStyle="1" w:styleId="WW8Num27z7">
    <w:name w:val="WW8Num27z7"/>
    <w:rsid w:val="00A749AA"/>
  </w:style>
  <w:style w:type="character" w:customStyle="1" w:styleId="WW8Num27z8">
    <w:name w:val="WW8Num27z8"/>
    <w:rsid w:val="00A749AA"/>
  </w:style>
  <w:style w:type="character" w:customStyle="1" w:styleId="WW8Num28z0">
    <w:name w:val="WW8Num28z0"/>
    <w:rsid w:val="00A749AA"/>
  </w:style>
  <w:style w:type="character" w:customStyle="1" w:styleId="WW8Num29z0">
    <w:name w:val="WW8Num29z0"/>
    <w:rsid w:val="00A749AA"/>
    <w:rPr>
      <w:rFonts w:ascii="Symbol" w:hAnsi="Symbol" w:cs="Symbol"/>
      <w:b w:val="0"/>
    </w:rPr>
  </w:style>
  <w:style w:type="character" w:customStyle="1" w:styleId="WW8Num29z1">
    <w:name w:val="WW8Num29z1"/>
    <w:rsid w:val="00A749AA"/>
    <w:rPr>
      <w:b/>
    </w:rPr>
  </w:style>
  <w:style w:type="character" w:customStyle="1" w:styleId="WW8Num29z2">
    <w:name w:val="WW8Num29z2"/>
    <w:rsid w:val="00A749AA"/>
    <w:rPr>
      <w:rFonts w:ascii="Wingdings" w:hAnsi="Wingdings" w:cs="Wingdings"/>
    </w:rPr>
  </w:style>
  <w:style w:type="character" w:customStyle="1" w:styleId="WW8Num29z3">
    <w:name w:val="WW8Num29z3"/>
    <w:rsid w:val="00A749AA"/>
    <w:rPr>
      <w:rFonts w:ascii="Symbol" w:hAnsi="Symbol" w:cs="Symbol"/>
    </w:rPr>
  </w:style>
  <w:style w:type="character" w:customStyle="1" w:styleId="WW8Num29z4">
    <w:name w:val="WW8Num29z4"/>
    <w:rsid w:val="00A749AA"/>
    <w:rPr>
      <w:rFonts w:ascii="Courier New" w:hAnsi="Courier New" w:cs="Arial Narrow"/>
    </w:rPr>
  </w:style>
  <w:style w:type="character" w:customStyle="1" w:styleId="WW8Num30z0">
    <w:name w:val="WW8Num30z0"/>
    <w:rsid w:val="00A749AA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A749AA"/>
  </w:style>
  <w:style w:type="character" w:customStyle="1" w:styleId="WW8Num30z2">
    <w:name w:val="WW8Num30z2"/>
    <w:rsid w:val="00A749AA"/>
  </w:style>
  <w:style w:type="character" w:customStyle="1" w:styleId="WW8Num30z3">
    <w:name w:val="WW8Num30z3"/>
    <w:rsid w:val="00A749AA"/>
  </w:style>
  <w:style w:type="character" w:customStyle="1" w:styleId="WW8Num30z4">
    <w:name w:val="WW8Num30z4"/>
    <w:rsid w:val="00A749AA"/>
  </w:style>
  <w:style w:type="character" w:customStyle="1" w:styleId="WW8Num30z5">
    <w:name w:val="WW8Num30z5"/>
    <w:rsid w:val="00A749AA"/>
  </w:style>
  <w:style w:type="character" w:customStyle="1" w:styleId="WW8Num30z6">
    <w:name w:val="WW8Num30z6"/>
    <w:rsid w:val="00A749AA"/>
  </w:style>
  <w:style w:type="character" w:customStyle="1" w:styleId="WW8Num30z7">
    <w:name w:val="WW8Num30z7"/>
    <w:rsid w:val="00A749AA"/>
  </w:style>
  <w:style w:type="character" w:customStyle="1" w:styleId="WW8Num30z8">
    <w:name w:val="WW8Num30z8"/>
    <w:rsid w:val="00A749AA"/>
  </w:style>
  <w:style w:type="character" w:customStyle="1" w:styleId="WW8Num31z0">
    <w:name w:val="WW8Num31z0"/>
    <w:rsid w:val="00A749AA"/>
  </w:style>
  <w:style w:type="character" w:customStyle="1" w:styleId="WW8Num32z0">
    <w:name w:val="WW8Num32z0"/>
    <w:rsid w:val="00A749AA"/>
    <w:rPr>
      <w:rFonts w:ascii="Symbol" w:hAnsi="Symbol" w:cs="Symbol"/>
      <w:b w:val="0"/>
    </w:rPr>
  </w:style>
  <w:style w:type="character" w:customStyle="1" w:styleId="WW8Num32z1">
    <w:name w:val="WW8Num32z1"/>
    <w:rsid w:val="00A749AA"/>
    <w:rPr>
      <w:rFonts w:ascii="Courier New" w:hAnsi="Courier New" w:cs="Arial Narrow"/>
    </w:rPr>
  </w:style>
  <w:style w:type="character" w:customStyle="1" w:styleId="WW8Num32z2">
    <w:name w:val="WW8Num32z2"/>
    <w:rsid w:val="00A749AA"/>
    <w:rPr>
      <w:rFonts w:ascii="Wingdings" w:hAnsi="Wingdings" w:cs="Wingdings"/>
    </w:rPr>
  </w:style>
  <w:style w:type="character" w:customStyle="1" w:styleId="WW8Num32z3">
    <w:name w:val="WW8Num32z3"/>
    <w:rsid w:val="00A749AA"/>
    <w:rPr>
      <w:rFonts w:ascii="Symbol" w:hAnsi="Symbol" w:cs="Symbol"/>
    </w:rPr>
  </w:style>
  <w:style w:type="character" w:customStyle="1" w:styleId="WW8Num33z0">
    <w:name w:val="WW8Num33z0"/>
    <w:rsid w:val="00A749AA"/>
  </w:style>
  <w:style w:type="character" w:customStyle="1" w:styleId="WW8Num34z0">
    <w:name w:val="WW8Num34z0"/>
    <w:rsid w:val="00A749AA"/>
    <w:rPr>
      <w:b w:val="0"/>
      <w:i w:val="0"/>
      <w:sz w:val="20"/>
    </w:rPr>
  </w:style>
  <w:style w:type="character" w:customStyle="1" w:styleId="WW8Num35z0">
    <w:name w:val="WW8Num35z0"/>
    <w:rsid w:val="00A749AA"/>
    <w:rPr>
      <w:rFonts w:ascii="Symbol" w:hAnsi="Symbol" w:cs="Symbol"/>
    </w:rPr>
  </w:style>
  <w:style w:type="character" w:customStyle="1" w:styleId="WW8Num35z1">
    <w:name w:val="WW8Num35z1"/>
    <w:rsid w:val="00A749AA"/>
    <w:rPr>
      <w:rFonts w:ascii="Courier New" w:hAnsi="Courier New" w:cs="Arial Narrow"/>
    </w:rPr>
  </w:style>
  <w:style w:type="character" w:customStyle="1" w:styleId="WW8Num35z2">
    <w:name w:val="WW8Num35z2"/>
    <w:rsid w:val="00A749AA"/>
    <w:rPr>
      <w:rFonts w:ascii="Wingdings" w:hAnsi="Wingdings" w:cs="Wingdings"/>
    </w:rPr>
  </w:style>
  <w:style w:type="character" w:customStyle="1" w:styleId="WW8Num36z0">
    <w:name w:val="WW8Num36z0"/>
    <w:rsid w:val="00A749AA"/>
    <w:rPr>
      <w:rFonts w:ascii="Symbol" w:hAnsi="Symbol" w:cs="Symbol"/>
      <w:b w:val="0"/>
    </w:rPr>
  </w:style>
  <w:style w:type="character" w:customStyle="1" w:styleId="WW8Num36z1">
    <w:name w:val="WW8Num36z1"/>
    <w:rsid w:val="00A749AA"/>
    <w:rPr>
      <w:rFonts w:ascii="Courier New" w:hAnsi="Courier New" w:cs="Arial Narrow"/>
    </w:rPr>
  </w:style>
  <w:style w:type="character" w:customStyle="1" w:styleId="WW8Num36z2">
    <w:name w:val="WW8Num36z2"/>
    <w:rsid w:val="00A749AA"/>
    <w:rPr>
      <w:rFonts w:ascii="Wingdings" w:hAnsi="Wingdings" w:cs="Wingdings"/>
    </w:rPr>
  </w:style>
  <w:style w:type="character" w:customStyle="1" w:styleId="WW8Num36z3">
    <w:name w:val="WW8Num36z3"/>
    <w:rsid w:val="00A749AA"/>
    <w:rPr>
      <w:rFonts w:ascii="Symbol" w:hAnsi="Symbol" w:cs="Symbol"/>
    </w:rPr>
  </w:style>
  <w:style w:type="character" w:customStyle="1" w:styleId="WW8Num37z0">
    <w:name w:val="WW8Num37z0"/>
    <w:rsid w:val="00A749AA"/>
    <w:rPr>
      <w:rFonts w:ascii="Wingdings" w:hAnsi="Wingdings" w:cs="Wingdings"/>
      <w:sz w:val="24"/>
    </w:rPr>
  </w:style>
  <w:style w:type="character" w:customStyle="1" w:styleId="WW8Num38z0">
    <w:name w:val="WW8Num38z0"/>
    <w:rsid w:val="00A749AA"/>
  </w:style>
  <w:style w:type="character" w:customStyle="1" w:styleId="WW8Num38z1">
    <w:name w:val="WW8Num38z1"/>
    <w:rsid w:val="00A749AA"/>
  </w:style>
  <w:style w:type="character" w:customStyle="1" w:styleId="WW8Num38z2">
    <w:name w:val="WW8Num38z2"/>
    <w:rsid w:val="00A749AA"/>
  </w:style>
  <w:style w:type="character" w:customStyle="1" w:styleId="WW8Num38z3">
    <w:name w:val="WW8Num38z3"/>
    <w:rsid w:val="00A749AA"/>
  </w:style>
  <w:style w:type="character" w:customStyle="1" w:styleId="WW8Num38z4">
    <w:name w:val="WW8Num38z4"/>
    <w:rsid w:val="00A749AA"/>
  </w:style>
  <w:style w:type="character" w:customStyle="1" w:styleId="WW8Num38z5">
    <w:name w:val="WW8Num38z5"/>
    <w:rsid w:val="00A749AA"/>
  </w:style>
  <w:style w:type="character" w:customStyle="1" w:styleId="WW8Num38z6">
    <w:name w:val="WW8Num38z6"/>
    <w:rsid w:val="00A749AA"/>
  </w:style>
  <w:style w:type="character" w:customStyle="1" w:styleId="WW8Num38z7">
    <w:name w:val="WW8Num38z7"/>
    <w:rsid w:val="00A749AA"/>
  </w:style>
  <w:style w:type="character" w:customStyle="1" w:styleId="WW8Num38z8">
    <w:name w:val="WW8Num38z8"/>
    <w:rsid w:val="00A749AA"/>
  </w:style>
  <w:style w:type="character" w:customStyle="1" w:styleId="WW8Num39z0">
    <w:name w:val="WW8Num39z0"/>
    <w:rsid w:val="00A749AA"/>
    <w:rPr>
      <w:b w:val="0"/>
      <w:i w:val="0"/>
      <w:sz w:val="20"/>
    </w:rPr>
  </w:style>
  <w:style w:type="character" w:customStyle="1" w:styleId="WW8Num40z0">
    <w:name w:val="WW8Num40z0"/>
    <w:rsid w:val="00A749AA"/>
  </w:style>
  <w:style w:type="character" w:customStyle="1" w:styleId="WW8Num41z0">
    <w:name w:val="WW8Num41z0"/>
    <w:rsid w:val="00A749AA"/>
    <w:rPr>
      <w:rFonts w:ascii="Wingdings" w:hAnsi="Wingdings" w:cs="Wingdings"/>
      <w:sz w:val="24"/>
    </w:rPr>
  </w:style>
  <w:style w:type="character" w:customStyle="1" w:styleId="WW8Num42z0">
    <w:name w:val="WW8Num42z0"/>
    <w:rsid w:val="00A749AA"/>
  </w:style>
  <w:style w:type="character" w:customStyle="1" w:styleId="WW8Num42z1">
    <w:name w:val="WW8Num42z1"/>
    <w:rsid w:val="00A749AA"/>
  </w:style>
  <w:style w:type="character" w:customStyle="1" w:styleId="WW8Num42z2">
    <w:name w:val="WW8Num42z2"/>
    <w:rsid w:val="00A749AA"/>
  </w:style>
  <w:style w:type="character" w:customStyle="1" w:styleId="WW8Num42z3">
    <w:name w:val="WW8Num42z3"/>
    <w:rsid w:val="00A749AA"/>
  </w:style>
  <w:style w:type="character" w:customStyle="1" w:styleId="WW8Num42z4">
    <w:name w:val="WW8Num42z4"/>
    <w:rsid w:val="00A749AA"/>
  </w:style>
  <w:style w:type="character" w:customStyle="1" w:styleId="WW8Num42z5">
    <w:name w:val="WW8Num42z5"/>
    <w:rsid w:val="00A749AA"/>
  </w:style>
  <w:style w:type="character" w:customStyle="1" w:styleId="WW8Num42z6">
    <w:name w:val="WW8Num42z6"/>
    <w:rsid w:val="00A749AA"/>
  </w:style>
  <w:style w:type="character" w:customStyle="1" w:styleId="WW8Num42z7">
    <w:name w:val="WW8Num42z7"/>
    <w:rsid w:val="00A749AA"/>
  </w:style>
  <w:style w:type="character" w:customStyle="1" w:styleId="WW8Num42z8">
    <w:name w:val="WW8Num42z8"/>
    <w:rsid w:val="00A749AA"/>
  </w:style>
  <w:style w:type="character" w:customStyle="1" w:styleId="WW8Num43z0">
    <w:name w:val="WW8Num43z0"/>
    <w:rsid w:val="00A749AA"/>
  </w:style>
  <w:style w:type="character" w:customStyle="1" w:styleId="WW8Num44z0">
    <w:name w:val="WW8Num44z0"/>
    <w:rsid w:val="00A749AA"/>
    <w:rPr>
      <w:rFonts w:ascii="Symbol" w:hAnsi="Symbol" w:cs="Symbol"/>
      <w:b w:val="0"/>
    </w:rPr>
  </w:style>
  <w:style w:type="character" w:customStyle="1" w:styleId="WW8Num44z1">
    <w:name w:val="WW8Num44z1"/>
    <w:rsid w:val="00A749AA"/>
    <w:rPr>
      <w:b/>
    </w:rPr>
  </w:style>
  <w:style w:type="character" w:customStyle="1" w:styleId="WW8Num44z2">
    <w:name w:val="WW8Num44z2"/>
    <w:rsid w:val="00A749AA"/>
    <w:rPr>
      <w:rFonts w:ascii="Wingdings" w:hAnsi="Wingdings" w:cs="Wingdings"/>
    </w:rPr>
  </w:style>
  <w:style w:type="character" w:customStyle="1" w:styleId="WW8Num44z3">
    <w:name w:val="WW8Num44z3"/>
    <w:rsid w:val="00A749AA"/>
    <w:rPr>
      <w:rFonts w:ascii="Symbol" w:hAnsi="Symbol" w:cs="Symbol"/>
    </w:rPr>
  </w:style>
  <w:style w:type="character" w:customStyle="1" w:styleId="WW8Num44z4">
    <w:name w:val="WW8Num44z4"/>
    <w:rsid w:val="00A749AA"/>
    <w:rPr>
      <w:rFonts w:ascii="Courier New" w:hAnsi="Courier New" w:cs="Arial Narrow"/>
    </w:rPr>
  </w:style>
  <w:style w:type="character" w:customStyle="1" w:styleId="WW8Num45z0">
    <w:name w:val="WW8Num45z0"/>
    <w:rsid w:val="00A749AA"/>
  </w:style>
  <w:style w:type="character" w:customStyle="1" w:styleId="WW8Num46z0">
    <w:name w:val="WW8Num46z0"/>
    <w:rsid w:val="00A749AA"/>
  </w:style>
  <w:style w:type="character" w:customStyle="1" w:styleId="WW8Num46z1">
    <w:name w:val="WW8Num46z1"/>
    <w:rsid w:val="00A749AA"/>
  </w:style>
  <w:style w:type="character" w:customStyle="1" w:styleId="WW8Num46z2">
    <w:name w:val="WW8Num46z2"/>
    <w:rsid w:val="00A749AA"/>
  </w:style>
  <w:style w:type="character" w:customStyle="1" w:styleId="WW8Num46z3">
    <w:name w:val="WW8Num46z3"/>
    <w:rsid w:val="00A749AA"/>
  </w:style>
  <w:style w:type="character" w:customStyle="1" w:styleId="WW8Num46z4">
    <w:name w:val="WW8Num46z4"/>
    <w:rsid w:val="00A749AA"/>
  </w:style>
  <w:style w:type="character" w:customStyle="1" w:styleId="WW8Num46z5">
    <w:name w:val="WW8Num46z5"/>
    <w:rsid w:val="00A749AA"/>
  </w:style>
  <w:style w:type="character" w:customStyle="1" w:styleId="WW8Num46z6">
    <w:name w:val="WW8Num46z6"/>
    <w:rsid w:val="00A749AA"/>
  </w:style>
  <w:style w:type="character" w:customStyle="1" w:styleId="WW8Num46z7">
    <w:name w:val="WW8Num46z7"/>
    <w:rsid w:val="00A749AA"/>
  </w:style>
  <w:style w:type="character" w:customStyle="1" w:styleId="WW8Num46z8">
    <w:name w:val="WW8Num46z8"/>
    <w:rsid w:val="00A749AA"/>
  </w:style>
  <w:style w:type="character" w:customStyle="1" w:styleId="WW8Num47z0">
    <w:name w:val="WW8Num47z0"/>
    <w:rsid w:val="00A749AA"/>
  </w:style>
  <w:style w:type="character" w:customStyle="1" w:styleId="Domylnaczcionkaakapitu1">
    <w:name w:val="Domyślna czcionka akapitu1"/>
    <w:rsid w:val="00A749AA"/>
  </w:style>
  <w:style w:type="character" w:customStyle="1" w:styleId="ZnakZnak">
    <w:name w:val="Znak Znak"/>
    <w:rsid w:val="00A749AA"/>
    <w:rPr>
      <w:rFonts w:eastAsia="Times New Roman" w:cs="Times New Roman"/>
      <w:sz w:val="20"/>
      <w:szCs w:val="20"/>
    </w:rPr>
  </w:style>
  <w:style w:type="character" w:styleId="Hipercze">
    <w:name w:val="Hyperlink"/>
    <w:rsid w:val="00A749AA"/>
    <w:rPr>
      <w:color w:val="0000FF"/>
      <w:u w:val="single"/>
    </w:rPr>
  </w:style>
  <w:style w:type="character" w:styleId="UyteHipercze">
    <w:name w:val="FollowedHyperlink"/>
    <w:rsid w:val="00A749AA"/>
    <w:rPr>
      <w:color w:val="800080"/>
      <w:u w:val="single"/>
    </w:rPr>
  </w:style>
  <w:style w:type="character" w:styleId="Numerstrony">
    <w:name w:val="page number"/>
    <w:basedOn w:val="Domylnaczcionkaakapitu1"/>
    <w:rsid w:val="00A749AA"/>
  </w:style>
  <w:style w:type="character" w:customStyle="1" w:styleId="Znakinumeracji">
    <w:name w:val="Znaki numeracji"/>
    <w:rsid w:val="00A749AA"/>
  </w:style>
  <w:style w:type="character" w:customStyle="1" w:styleId="WW8Num6z1">
    <w:name w:val="WW8Num6z1"/>
    <w:rsid w:val="00A749AA"/>
    <w:rPr>
      <w:rFonts w:ascii="OpenSymbol" w:hAnsi="OpenSymbol" w:cs="OpenSymbol"/>
    </w:rPr>
  </w:style>
  <w:style w:type="character" w:customStyle="1" w:styleId="WW8Num6z2">
    <w:name w:val="WW8Num6z2"/>
    <w:rsid w:val="00A749AA"/>
  </w:style>
  <w:style w:type="character" w:customStyle="1" w:styleId="WW8Num6z3">
    <w:name w:val="WW8Num6z3"/>
    <w:rsid w:val="00A749AA"/>
  </w:style>
  <w:style w:type="character" w:customStyle="1" w:styleId="WW8Num6z4">
    <w:name w:val="WW8Num6z4"/>
    <w:rsid w:val="00A749AA"/>
  </w:style>
  <w:style w:type="character" w:customStyle="1" w:styleId="WW8Num6z5">
    <w:name w:val="WW8Num6z5"/>
    <w:rsid w:val="00A749AA"/>
  </w:style>
  <w:style w:type="character" w:customStyle="1" w:styleId="WW8Num6z6">
    <w:name w:val="WW8Num6z6"/>
    <w:rsid w:val="00A749AA"/>
  </w:style>
  <w:style w:type="character" w:customStyle="1" w:styleId="WW8Num6z7">
    <w:name w:val="WW8Num6z7"/>
    <w:rsid w:val="00A749AA"/>
  </w:style>
  <w:style w:type="character" w:customStyle="1" w:styleId="WW8Num6z8">
    <w:name w:val="WW8Num6z8"/>
    <w:rsid w:val="00A749AA"/>
  </w:style>
  <w:style w:type="paragraph" w:customStyle="1" w:styleId="Nagwek10">
    <w:name w:val="Nagłówek1"/>
    <w:basedOn w:val="Normalny"/>
    <w:next w:val="Tekstpodstawowy"/>
    <w:rsid w:val="00A749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A749AA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A749AA"/>
    <w:rPr>
      <w:rFonts w:cs="FreeSans"/>
    </w:rPr>
  </w:style>
  <w:style w:type="paragraph" w:styleId="Legenda">
    <w:name w:val="caption"/>
    <w:basedOn w:val="Normalny"/>
    <w:qFormat/>
    <w:rsid w:val="00A749A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A749AA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A749AA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A749AA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A749AA"/>
    <w:pPr>
      <w:ind w:left="720"/>
      <w:contextualSpacing/>
    </w:pPr>
  </w:style>
  <w:style w:type="paragraph" w:styleId="Stopka">
    <w:name w:val="footer"/>
    <w:basedOn w:val="Normalny"/>
    <w:rsid w:val="00A749AA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A749AA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A749AA"/>
    <w:pPr>
      <w:ind w:left="360"/>
    </w:pPr>
    <w:rPr>
      <w:sz w:val="20"/>
    </w:rPr>
  </w:style>
  <w:style w:type="paragraph" w:customStyle="1" w:styleId="tekst">
    <w:name w:val="tekst"/>
    <w:rsid w:val="00A749AA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A749AA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A749AA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A749AA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A749AA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A749AA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A749AA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A749AA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A749AA"/>
    <w:pPr>
      <w:jc w:val="center"/>
    </w:pPr>
  </w:style>
  <w:style w:type="paragraph" w:customStyle="1" w:styleId="rdtytu">
    <w:name w:val="Śródtytuł"/>
    <w:basedOn w:val="Nagwek1"/>
    <w:rsid w:val="00A749AA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A749AA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A749AA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A749AA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A749AA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A749AA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A749AA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A749AA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A749A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749AA"/>
    <w:pPr>
      <w:suppressLineNumbers/>
    </w:pPr>
  </w:style>
  <w:style w:type="paragraph" w:customStyle="1" w:styleId="Nagwektabeli">
    <w:name w:val="Nagłówek tabeli"/>
    <w:basedOn w:val="Zawartotabeli"/>
    <w:rsid w:val="00A749A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749AA"/>
  </w:style>
  <w:style w:type="paragraph" w:customStyle="1" w:styleId="glacierLTGliederung1">
    <w:name w:val="glacier~LT~Gliederung 1"/>
    <w:rsid w:val="00A749AA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283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BF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4E822-C2FE-49C8-83B5-ADD0AC25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1405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9821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11</cp:revision>
  <cp:lastPrinted>2018-01-09T08:19:00Z</cp:lastPrinted>
  <dcterms:created xsi:type="dcterms:W3CDTF">2021-01-12T09:07:00Z</dcterms:created>
  <dcterms:modified xsi:type="dcterms:W3CDTF">2021-05-20T11:18:00Z</dcterms:modified>
</cp:coreProperties>
</file>