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BA06AD" w14:textId="77777777" w:rsidR="00AD61A3" w:rsidRPr="000478C5" w:rsidRDefault="00AD61A3">
      <w:pPr>
        <w:pStyle w:val="Nagwek4"/>
        <w:spacing w:after="240"/>
        <w:jc w:val="center"/>
      </w:pPr>
      <w:r w:rsidRPr="000478C5"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0478C5" w:rsidRPr="000478C5" w14:paraId="660F99F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E661" w14:textId="77777777" w:rsidR="00AD61A3" w:rsidRPr="000478C5" w:rsidRDefault="00AD61A3" w:rsidP="00DC763E">
            <w:pPr>
              <w:pStyle w:val="Pytania"/>
              <w:jc w:val="center"/>
            </w:pPr>
            <w:r w:rsidRPr="000478C5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CE4F" w14:textId="63B2FA05" w:rsidR="00AD61A3" w:rsidRPr="000478C5" w:rsidRDefault="0015753D" w:rsidP="00D92428">
            <w:pPr>
              <w:pStyle w:val="Nagwek4"/>
              <w:snapToGrid w:val="0"/>
              <w:spacing w:before="40" w:after="40"/>
            </w:pPr>
            <w:r w:rsidRPr="000478C5">
              <w:t>Świadczenie usług drogą elektroniczną</w:t>
            </w:r>
            <w:r w:rsidR="00A91923" w:rsidRPr="000478C5">
              <w:t xml:space="preserve"> </w:t>
            </w:r>
            <w:r w:rsidR="00D92428">
              <w:t>- wykład</w:t>
            </w:r>
          </w:p>
        </w:tc>
      </w:tr>
    </w:tbl>
    <w:p w14:paraId="7F91B7D8" w14:textId="77777777" w:rsidR="00AD61A3" w:rsidRPr="000478C5" w:rsidRDefault="00AD61A3">
      <w:pPr>
        <w:pStyle w:val="Punktygwne"/>
        <w:spacing w:after="40"/>
      </w:pPr>
      <w:r w:rsidRPr="000478C5">
        <w:rPr>
          <w:caps/>
        </w:rPr>
        <w:t xml:space="preserve">1.  </w:t>
      </w:r>
      <w:r w:rsidRPr="000478C5"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0478C5" w:rsidRPr="000478C5" w14:paraId="690A8EE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DEFE" w14:textId="77777777" w:rsidR="00AD61A3" w:rsidRPr="000478C5" w:rsidRDefault="00AD61A3">
            <w:pPr>
              <w:pStyle w:val="Pytania"/>
            </w:pPr>
            <w:r w:rsidRPr="000478C5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841F" w14:textId="77777777" w:rsidR="00AD61A3" w:rsidRPr="000478C5" w:rsidRDefault="00D2399B">
            <w:pPr>
              <w:pStyle w:val="Odpowiedzi"/>
              <w:snapToGrid w:val="0"/>
              <w:rPr>
                <w:color w:val="auto"/>
                <w:szCs w:val="20"/>
              </w:rPr>
            </w:pPr>
            <w:r w:rsidRPr="000478C5">
              <w:rPr>
                <w:color w:val="auto"/>
                <w:szCs w:val="20"/>
              </w:rPr>
              <w:t>Administracja</w:t>
            </w:r>
          </w:p>
        </w:tc>
      </w:tr>
      <w:tr w:rsidR="000478C5" w:rsidRPr="000478C5" w14:paraId="47E0DA1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EE49" w14:textId="77777777" w:rsidR="00AD61A3" w:rsidRPr="000478C5" w:rsidRDefault="00AD61A3">
            <w:pPr>
              <w:pStyle w:val="Pytania"/>
            </w:pPr>
            <w:r w:rsidRPr="000478C5">
              <w:t xml:space="preserve">1.2. Forma </w:t>
            </w:r>
            <w:r w:rsidR="00D87DCC" w:rsidRPr="000478C5">
              <w:t xml:space="preserve">i ścieżka </w:t>
            </w:r>
            <w:r w:rsidRPr="000478C5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5377" w14:textId="6341F755" w:rsidR="00AD61A3" w:rsidRPr="000478C5" w:rsidRDefault="003A3FAD" w:rsidP="00AC4073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>N</w:t>
            </w:r>
            <w:r w:rsidR="0039414C" w:rsidRPr="000478C5">
              <w:rPr>
                <w:color w:val="auto"/>
              </w:rPr>
              <w:t>iestacjonarne</w:t>
            </w:r>
          </w:p>
        </w:tc>
      </w:tr>
      <w:tr w:rsidR="000478C5" w:rsidRPr="000478C5" w14:paraId="5FBE64E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7B3B" w14:textId="77777777" w:rsidR="00AD61A3" w:rsidRPr="000478C5" w:rsidRDefault="00AD61A3">
            <w:pPr>
              <w:pStyle w:val="Pytania"/>
            </w:pPr>
            <w:r w:rsidRPr="000478C5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411B" w14:textId="77777777" w:rsidR="00AD61A3" w:rsidRPr="000478C5" w:rsidRDefault="00D2399B">
            <w:pPr>
              <w:pStyle w:val="Odpowiedzi"/>
              <w:rPr>
                <w:color w:val="auto"/>
              </w:rPr>
            </w:pPr>
            <w:r w:rsidRPr="000478C5">
              <w:rPr>
                <w:color w:val="auto"/>
              </w:rPr>
              <w:t>Studia pierwszego stopnia</w:t>
            </w:r>
          </w:p>
        </w:tc>
      </w:tr>
      <w:tr w:rsidR="000478C5" w:rsidRPr="000478C5" w14:paraId="6471185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BF52" w14:textId="77777777" w:rsidR="00AD61A3" w:rsidRPr="000478C5" w:rsidRDefault="00AD61A3">
            <w:pPr>
              <w:pStyle w:val="Pytania"/>
            </w:pPr>
            <w:r w:rsidRPr="000478C5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789D" w14:textId="77777777" w:rsidR="00AD61A3" w:rsidRPr="000478C5" w:rsidRDefault="00027C85">
            <w:pPr>
              <w:pStyle w:val="Odpowiedzi"/>
              <w:rPr>
                <w:color w:val="auto"/>
              </w:rPr>
            </w:pPr>
            <w:r w:rsidRPr="000478C5">
              <w:rPr>
                <w:color w:val="auto"/>
              </w:rPr>
              <w:t>Praktyczny</w:t>
            </w:r>
          </w:p>
        </w:tc>
      </w:tr>
    </w:tbl>
    <w:p w14:paraId="61BFC4BA" w14:textId="77777777" w:rsidR="00DC763E" w:rsidRPr="000478C5" w:rsidRDefault="00DC763E">
      <w:pPr>
        <w:pStyle w:val="Pytania"/>
        <w:sectPr w:rsidR="00DC763E" w:rsidRPr="000478C5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4EB0ED5" w14:textId="77777777" w:rsidR="00DC763E" w:rsidRPr="000478C5" w:rsidRDefault="00DC763E">
      <w:pPr>
        <w:pStyle w:val="Pytania"/>
        <w:sectPr w:rsidR="00DC763E" w:rsidRPr="000478C5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0478C5" w:rsidRPr="000478C5" w14:paraId="20BCA11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AD24" w14:textId="77777777" w:rsidR="00AD61A3" w:rsidRPr="000478C5" w:rsidRDefault="00AD61A3" w:rsidP="002D4AB5">
            <w:pPr>
              <w:pStyle w:val="Pytania"/>
            </w:pPr>
            <w:r w:rsidRPr="000478C5">
              <w:lastRenderedPageBreak/>
              <w:t xml:space="preserve">1.5. </w:t>
            </w:r>
            <w:r w:rsidR="002D4AB5" w:rsidRPr="000478C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F48E" w14:textId="77777777" w:rsidR="00AD61A3" w:rsidRPr="000478C5" w:rsidRDefault="00D2399B">
            <w:pPr>
              <w:pStyle w:val="Odpowiedzi"/>
              <w:rPr>
                <w:color w:val="auto"/>
              </w:rPr>
            </w:pPr>
            <w:r w:rsidRPr="000478C5">
              <w:rPr>
                <w:color w:val="auto"/>
              </w:rPr>
              <w:t>Wydział Nauk Społecznych i Humanistycznych</w:t>
            </w:r>
          </w:p>
        </w:tc>
      </w:tr>
      <w:tr w:rsidR="000478C5" w:rsidRPr="000478C5" w14:paraId="0B16889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96FD" w14:textId="77777777" w:rsidR="00AD61A3" w:rsidRPr="000478C5" w:rsidRDefault="00AD61A3" w:rsidP="002D4AB5">
            <w:pPr>
              <w:pStyle w:val="Pytania"/>
            </w:pPr>
            <w:r w:rsidRPr="000478C5">
              <w:t xml:space="preserve">1.6. </w:t>
            </w:r>
            <w:r w:rsidR="002D4AB5" w:rsidRPr="000478C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76FC" w14:textId="77777777" w:rsidR="00AD61A3" w:rsidRPr="000478C5" w:rsidRDefault="0076383D" w:rsidP="00C373C4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>-</w:t>
            </w:r>
          </w:p>
        </w:tc>
      </w:tr>
      <w:tr w:rsidR="000478C5" w:rsidRPr="000478C5" w14:paraId="3913204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FDF" w14:textId="77777777" w:rsidR="00AD61A3" w:rsidRPr="000478C5" w:rsidRDefault="00AD61A3" w:rsidP="00D87DCC">
            <w:pPr>
              <w:pStyle w:val="Pytania"/>
            </w:pPr>
            <w:r w:rsidRPr="000478C5">
              <w:t xml:space="preserve">1.7. </w:t>
            </w:r>
            <w:r w:rsidR="00D87DCC" w:rsidRPr="000478C5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515C" w14:textId="2BB4E7D3" w:rsidR="00F522B8" w:rsidRPr="000478C5" w:rsidRDefault="00D2399B" w:rsidP="003A3FAD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 xml:space="preserve">mgr </w:t>
            </w:r>
            <w:r w:rsidR="00E7576C" w:rsidRPr="000478C5">
              <w:rPr>
                <w:color w:val="auto"/>
              </w:rPr>
              <w:t>Monika Kłos</w:t>
            </w:r>
          </w:p>
        </w:tc>
      </w:tr>
    </w:tbl>
    <w:p w14:paraId="2DCAD06A" w14:textId="77777777" w:rsidR="00AD61A3" w:rsidRPr="000478C5" w:rsidRDefault="00AD61A3">
      <w:pPr>
        <w:pStyle w:val="Punktygwne"/>
        <w:spacing w:after="40"/>
      </w:pPr>
      <w:r w:rsidRPr="000478C5"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0478C5" w:rsidRPr="000478C5" w14:paraId="640FE39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2CF3" w14:textId="77777777" w:rsidR="00AD61A3" w:rsidRPr="000478C5" w:rsidRDefault="00AD61A3">
            <w:pPr>
              <w:pStyle w:val="Pytania"/>
              <w:ind w:left="360" w:hanging="360"/>
            </w:pPr>
            <w:r w:rsidRPr="000478C5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5A32" w14:textId="72E55408" w:rsidR="003658AD" w:rsidRPr="000478C5" w:rsidRDefault="00D92428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Kierunkowy</w:t>
            </w:r>
          </w:p>
        </w:tc>
      </w:tr>
      <w:tr w:rsidR="000478C5" w:rsidRPr="000478C5" w14:paraId="01347D9B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FC61" w14:textId="77777777" w:rsidR="00AD61A3" w:rsidRPr="000478C5" w:rsidRDefault="00B8436E">
            <w:pPr>
              <w:pStyle w:val="Pytania"/>
              <w:ind w:left="360" w:hanging="360"/>
            </w:pPr>
            <w:r w:rsidRPr="000478C5">
              <w:t>2.2</w:t>
            </w:r>
            <w:r w:rsidR="00AD61A3" w:rsidRPr="000478C5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2C0" w14:textId="77777777" w:rsidR="00AD61A3" w:rsidRPr="000478C5" w:rsidRDefault="00D2399B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>1</w:t>
            </w:r>
          </w:p>
        </w:tc>
      </w:tr>
      <w:tr w:rsidR="000478C5" w:rsidRPr="000478C5" w14:paraId="5374CE9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4C38" w14:textId="77777777" w:rsidR="00AD61A3" w:rsidRPr="000478C5" w:rsidRDefault="00B8436E">
            <w:pPr>
              <w:pStyle w:val="Pytania"/>
              <w:ind w:left="360" w:hanging="360"/>
            </w:pPr>
            <w:r w:rsidRPr="000478C5">
              <w:t>2.3</w:t>
            </w:r>
            <w:r w:rsidR="00AD61A3" w:rsidRPr="000478C5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E0EE" w14:textId="77777777" w:rsidR="00AD61A3" w:rsidRPr="000478C5" w:rsidRDefault="00D2399B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>polski</w:t>
            </w:r>
          </w:p>
        </w:tc>
      </w:tr>
      <w:tr w:rsidR="000478C5" w:rsidRPr="000478C5" w14:paraId="54D5FE4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9526" w14:textId="77777777" w:rsidR="00AD61A3" w:rsidRPr="000478C5" w:rsidRDefault="00B8436E">
            <w:pPr>
              <w:pStyle w:val="Pytania"/>
              <w:ind w:left="360" w:hanging="360"/>
            </w:pPr>
            <w:r w:rsidRPr="000478C5">
              <w:t>2.4</w:t>
            </w:r>
            <w:r w:rsidR="00AD61A3" w:rsidRPr="000478C5">
              <w:t xml:space="preserve">. </w:t>
            </w:r>
            <w:r w:rsidR="00AD61A3" w:rsidRPr="000478C5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B20B" w14:textId="0FBB2B96" w:rsidR="00AD61A3" w:rsidRPr="000478C5" w:rsidRDefault="005B2CE2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478C5" w:rsidRPr="000478C5" w14:paraId="563B36F9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B38E" w14:textId="77777777" w:rsidR="00AD61A3" w:rsidRPr="000478C5" w:rsidRDefault="00B8436E">
            <w:pPr>
              <w:pStyle w:val="Pytania"/>
              <w:ind w:left="360" w:hanging="360"/>
            </w:pPr>
            <w:r w:rsidRPr="000478C5">
              <w:t>2.5</w:t>
            </w:r>
            <w:r w:rsidR="002D4AB5" w:rsidRPr="000478C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116C" w14:textId="77777777" w:rsidR="00AD61A3" w:rsidRPr="000478C5" w:rsidRDefault="00D2399B">
            <w:pPr>
              <w:pStyle w:val="Odpowiedzi"/>
              <w:snapToGrid w:val="0"/>
              <w:rPr>
                <w:color w:val="auto"/>
              </w:rPr>
            </w:pPr>
            <w:r w:rsidRPr="000478C5">
              <w:rPr>
                <w:color w:val="auto"/>
              </w:rPr>
              <w:t>brak</w:t>
            </w:r>
          </w:p>
        </w:tc>
      </w:tr>
    </w:tbl>
    <w:p w14:paraId="38B8C706" w14:textId="77777777" w:rsidR="00F02F1A" w:rsidRPr="000478C5" w:rsidRDefault="00AD61A3" w:rsidP="00F02F1A">
      <w:pPr>
        <w:pStyle w:val="Punktygwne"/>
        <w:numPr>
          <w:ilvl w:val="0"/>
          <w:numId w:val="9"/>
        </w:numPr>
      </w:pPr>
      <w:r w:rsidRPr="000478C5">
        <w:t xml:space="preserve">Efekty </w:t>
      </w:r>
      <w:r w:rsidR="00027C85" w:rsidRPr="000478C5">
        <w:t>uczenia się</w:t>
      </w:r>
      <w:r w:rsidRPr="000478C5">
        <w:t xml:space="preserve"> i sposób prowadzenia zajęć</w:t>
      </w:r>
    </w:p>
    <w:p w14:paraId="23B7FF7B" w14:textId="77777777" w:rsidR="00AD61A3" w:rsidRPr="000478C5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 w:rsidRPr="000478C5">
        <w:t xml:space="preserve"> Cel</w:t>
      </w:r>
      <w:r w:rsidR="00D87DCC" w:rsidRPr="000478C5">
        <w:t>e</w:t>
      </w:r>
      <w:r w:rsidRPr="000478C5">
        <w:t xml:space="preserve"> przedmiotu </w:t>
      </w:r>
    </w:p>
    <w:p w14:paraId="64D0E467" w14:textId="77777777" w:rsidR="00D87DCC" w:rsidRPr="000478C5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0478C5" w:rsidRPr="000478C5" w14:paraId="3462C1F5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CD731A3" w14:textId="77777777" w:rsidR="00D87DCC" w:rsidRPr="000478C5" w:rsidRDefault="00D87DCC" w:rsidP="00057FA1">
            <w:pPr>
              <w:pStyle w:val="Nagwkitablic"/>
            </w:pPr>
            <w:r w:rsidRPr="000478C5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26981B79" w14:textId="77777777" w:rsidR="00D87DCC" w:rsidRPr="000478C5" w:rsidRDefault="00D87DCC" w:rsidP="00057FA1">
            <w:pPr>
              <w:pStyle w:val="Nagwkitablic"/>
            </w:pPr>
            <w:r w:rsidRPr="000478C5">
              <w:t>Cele przedmiotu</w:t>
            </w:r>
          </w:p>
        </w:tc>
      </w:tr>
      <w:tr w:rsidR="000478C5" w:rsidRPr="000478C5" w14:paraId="3B8199A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BB7950B" w14:textId="77777777" w:rsidR="00D87DCC" w:rsidRPr="000478C5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5CDD93F2" w14:textId="77777777" w:rsidR="00D87DCC" w:rsidRPr="000478C5" w:rsidRDefault="00D87DCC" w:rsidP="00057FA1">
            <w:pPr>
              <w:pStyle w:val="Nagwkitablic"/>
              <w:snapToGrid w:val="0"/>
            </w:pPr>
          </w:p>
        </w:tc>
      </w:tr>
      <w:tr w:rsidR="000478C5" w:rsidRPr="000478C5" w14:paraId="3EAA03F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5F0ADB3" w14:textId="77777777" w:rsidR="00D87DCC" w:rsidRPr="000478C5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0478C5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D44ACE8" w14:textId="6F8BE0B2" w:rsidR="00D87DCC" w:rsidRPr="000478C5" w:rsidRDefault="00A1557D" w:rsidP="00D92428">
            <w:pPr>
              <w:pStyle w:val="Cele"/>
              <w:tabs>
                <w:tab w:val="left" w:pos="426"/>
              </w:tabs>
              <w:suppressAutoHyphens/>
              <w:ind w:left="0" w:firstLine="0"/>
            </w:pPr>
            <w:r>
              <w:t>W wyniku zorganizowanego procesu nauczania student powinien poznać podstawowe pojęcia z zakresu technologii informacyjnych i komunikacyjnych oraz ich zastosowanie, powinien poznać istotę i rozwój społeczeństwa informacyjnego, rolę nowych mediów w społeczeństwie, rozwój elektroniczny usług publicznych (handel elektroniczny, elektroniczna ochrona zdrowia, telepraca itd.), powinien poznać prawne problemy informatyzacji administracji, elektroniczne postępowanie administracyjne, elektroniczne aspekty wymiaru sprawiedliwości, elektroniczne udostępnienie informacji publicznej, ochronę danych w Internecie, problemy własności intelektualnej w działalności elektronicznej administracji.</w:t>
            </w:r>
          </w:p>
        </w:tc>
      </w:tr>
      <w:tr w:rsidR="000478C5" w:rsidRPr="000478C5" w14:paraId="75C5978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B1D15C9" w14:textId="2A40919E" w:rsidR="00470977" w:rsidRPr="000478C5" w:rsidRDefault="00470977" w:rsidP="00A1557D">
            <w:pPr>
              <w:pStyle w:val="Tekstpodstawowy"/>
              <w:tabs>
                <w:tab w:val="left" w:pos="-5814"/>
              </w:tabs>
              <w:jc w:val="center"/>
            </w:pPr>
            <w:r w:rsidRPr="000478C5">
              <w:t>C</w:t>
            </w:r>
            <w:r w:rsidR="00A1557D">
              <w:t>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D98B66" w14:textId="29310A0C" w:rsidR="00470977" w:rsidRPr="000478C5" w:rsidRDefault="00470977" w:rsidP="00470977">
            <w:pPr>
              <w:pStyle w:val="Cele"/>
              <w:spacing w:before="60"/>
              <w:ind w:left="0" w:firstLine="0"/>
            </w:pPr>
            <w:r w:rsidRPr="000478C5">
              <w:t>Wypracowanie umiejętności doboru odpowiednich narzędzi informatycznych do realizacji własnych zadań, przygotowanie studentów do świadomego uczestnictwa w społeczeństwie informacyjnym</w:t>
            </w:r>
            <w:r w:rsidR="00D92428">
              <w:t>.</w:t>
            </w:r>
          </w:p>
        </w:tc>
      </w:tr>
      <w:tr w:rsidR="000478C5" w:rsidRPr="000478C5" w14:paraId="6E20111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53F1B6" w14:textId="065CC787" w:rsidR="00470977" w:rsidRPr="000478C5" w:rsidRDefault="00470977" w:rsidP="00A1557D">
            <w:pPr>
              <w:pStyle w:val="Tekstpodstawowy"/>
              <w:tabs>
                <w:tab w:val="left" w:pos="-5814"/>
              </w:tabs>
              <w:jc w:val="center"/>
            </w:pPr>
            <w:r w:rsidRPr="000478C5">
              <w:t>C</w:t>
            </w:r>
            <w:r w:rsidR="00A1557D">
              <w:t>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76CA5C4" w14:textId="77777777" w:rsidR="00470977" w:rsidRPr="000478C5" w:rsidRDefault="00470977" w:rsidP="003D1848">
            <w:pPr>
              <w:autoSpaceDE w:val="0"/>
              <w:autoSpaceDN w:val="0"/>
              <w:adjustRightInd w:val="0"/>
              <w:spacing w:after="0" w:line="240" w:lineRule="auto"/>
            </w:pPr>
            <w:r w:rsidRPr="000478C5">
              <w:rPr>
                <w:rFonts w:eastAsia="Times New Roman"/>
                <w:sz w:val="20"/>
                <w:szCs w:val="20"/>
                <w:lang w:eastAsia="pl-PL"/>
              </w:rPr>
              <w:t>Rozwijanie świadomej motywacji do przestrzegania regulacji występujących</w:t>
            </w:r>
            <w:r w:rsidR="003D1848" w:rsidRPr="000478C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478C5">
              <w:rPr>
                <w:rFonts w:eastAsia="Times New Roman"/>
                <w:sz w:val="20"/>
                <w:szCs w:val="20"/>
                <w:lang w:eastAsia="pl-PL"/>
              </w:rPr>
              <w:t>w społeczeństwie informacyjnym.</w:t>
            </w:r>
          </w:p>
        </w:tc>
      </w:tr>
      <w:tr w:rsidR="000478C5" w:rsidRPr="000478C5" w14:paraId="7E76322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3C84BB" w14:textId="48E00504" w:rsidR="00117F4A" w:rsidRPr="000478C5" w:rsidRDefault="00117F4A" w:rsidP="00A1557D">
            <w:pPr>
              <w:pStyle w:val="centralniewrubryce"/>
            </w:pPr>
            <w:r w:rsidRPr="000478C5">
              <w:t>C</w:t>
            </w:r>
            <w:r w:rsidR="00A1557D">
              <w:t>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FBCF0FF" w14:textId="18574719" w:rsidR="00117F4A" w:rsidRPr="000478C5" w:rsidRDefault="00D2399B" w:rsidP="00A1557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0478C5">
              <w:t xml:space="preserve">Wykształcenie umiejętności wykorzystania narzędzi </w:t>
            </w:r>
            <w:r w:rsidR="00A1557D">
              <w:t>komunikacji elektronicznej</w:t>
            </w:r>
            <w:r w:rsidRPr="000478C5">
              <w:t xml:space="preserve"> w pracy zawodowej.</w:t>
            </w:r>
          </w:p>
        </w:tc>
      </w:tr>
    </w:tbl>
    <w:p w14:paraId="176F52B2" w14:textId="77777777" w:rsidR="009704FE" w:rsidRPr="000478C5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349EE08" w14:textId="5F04B187" w:rsidR="003D1848" w:rsidRDefault="003D184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521B7BF5" w14:textId="77777777" w:rsidR="00D92428" w:rsidRPr="000478C5" w:rsidRDefault="00D9242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463D5C02" w14:textId="77777777" w:rsidR="009704FE" w:rsidRPr="000478C5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 w:rsidRPr="000478C5">
        <w:t>Przedmiotowe e</w:t>
      </w:r>
      <w:r w:rsidR="00AD61A3" w:rsidRPr="000478C5">
        <w:t xml:space="preserve">fekty </w:t>
      </w:r>
      <w:r w:rsidR="00027C85" w:rsidRPr="000478C5">
        <w:t>uczenia się</w:t>
      </w:r>
      <w:r w:rsidR="00AD61A3" w:rsidRPr="000478C5">
        <w:t xml:space="preserve">, z podziałem na </w:t>
      </w:r>
      <w:r w:rsidR="00AD61A3" w:rsidRPr="000478C5">
        <w:rPr>
          <w:smallCaps/>
        </w:rPr>
        <w:t>wiedzę</w:t>
      </w:r>
      <w:r w:rsidR="00AD61A3" w:rsidRPr="000478C5">
        <w:t xml:space="preserve">, </w:t>
      </w:r>
      <w:r w:rsidR="00AD61A3" w:rsidRPr="000478C5">
        <w:rPr>
          <w:smallCaps/>
        </w:rPr>
        <w:t>umiejętności</w:t>
      </w:r>
      <w:r w:rsidR="00AD61A3" w:rsidRPr="000478C5">
        <w:t xml:space="preserve"> i </w:t>
      </w:r>
      <w:r w:rsidR="00AD61A3" w:rsidRPr="000478C5">
        <w:rPr>
          <w:smallCaps/>
        </w:rPr>
        <w:t>kompetencje</w:t>
      </w:r>
      <w:r w:rsidR="00AD61A3" w:rsidRPr="000478C5">
        <w:t>, wraz z od</w:t>
      </w:r>
      <w:r w:rsidRPr="000478C5">
        <w:t xml:space="preserve">niesieniem do kierunkowych efektów </w:t>
      </w:r>
      <w:r w:rsidR="00027C85" w:rsidRPr="000478C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0478C5" w:rsidRPr="000478C5" w14:paraId="61D2071B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F8DEC" w14:textId="77777777" w:rsidR="0043059A" w:rsidRPr="000478C5" w:rsidRDefault="0043059A">
            <w:pPr>
              <w:pStyle w:val="Nagwkitablic"/>
            </w:pPr>
            <w:r w:rsidRPr="000478C5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55E" w14:textId="77777777" w:rsidR="0043059A" w:rsidRPr="000478C5" w:rsidRDefault="0043059A" w:rsidP="00027C85">
            <w:pPr>
              <w:pStyle w:val="Nagwkitablic"/>
            </w:pPr>
            <w:r w:rsidRPr="000478C5">
              <w:t xml:space="preserve">Opis przedmiotowych efektów </w:t>
            </w:r>
            <w:r w:rsidR="00027C85" w:rsidRPr="000478C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80CC" w14:textId="77777777" w:rsidR="0043059A" w:rsidRPr="000478C5" w:rsidRDefault="0043059A">
            <w:pPr>
              <w:pStyle w:val="Nagwkitablic"/>
              <w:spacing w:before="20"/>
            </w:pPr>
            <w:r w:rsidRPr="000478C5">
              <w:t>Odniesienie do kierunkowych efektów</w:t>
            </w:r>
          </w:p>
          <w:p w14:paraId="3324F072" w14:textId="77777777" w:rsidR="0043059A" w:rsidRPr="000478C5" w:rsidRDefault="00027C85" w:rsidP="00E4212F">
            <w:pPr>
              <w:pStyle w:val="Nagwkitablic"/>
              <w:spacing w:after="20"/>
            </w:pPr>
            <w:r w:rsidRPr="000478C5">
              <w:t>uczenia się</w:t>
            </w:r>
            <w:r w:rsidR="00117F4A" w:rsidRPr="000478C5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31" w14:textId="77777777" w:rsidR="0043059A" w:rsidRPr="000478C5" w:rsidRDefault="0043059A">
            <w:pPr>
              <w:pStyle w:val="Nagwkitablic"/>
              <w:spacing w:before="20"/>
            </w:pPr>
            <w:r w:rsidRPr="000478C5">
              <w:t>Sposób realizacji</w:t>
            </w:r>
            <w:r w:rsidR="00117F4A" w:rsidRPr="000478C5">
              <w:t xml:space="preserve"> (X)</w:t>
            </w:r>
          </w:p>
        </w:tc>
      </w:tr>
      <w:tr w:rsidR="000478C5" w:rsidRPr="000478C5" w14:paraId="69990C1E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77B83" w14:textId="77777777" w:rsidR="0043059A" w:rsidRPr="000478C5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2F3A" w14:textId="77777777" w:rsidR="0043059A" w:rsidRPr="000478C5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75B" w14:textId="77777777" w:rsidR="0043059A" w:rsidRPr="000478C5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3E" w14:textId="77777777" w:rsidR="0043059A" w:rsidRPr="000478C5" w:rsidRDefault="0043059A">
            <w:pPr>
              <w:pStyle w:val="Nagwkitablic"/>
              <w:spacing w:before="20"/>
            </w:pPr>
            <w:r w:rsidRPr="000478C5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CB9" w14:textId="77777777" w:rsidR="0043059A" w:rsidRPr="000478C5" w:rsidRDefault="0043059A">
            <w:pPr>
              <w:pStyle w:val="Nagwkitablic"/>
              <w:spacing w:before="20"/>
            </w:pPr>
            <w:r w:rsidRPr="000478C5">
              <w:t>NST</w:t>
            </w:r>
          </w:p>
        </w:tc>
      </w:tr>
      <w:tr w:rsidR="000478C5" w:rsidRPr="000478C5" w14:paraId="3B094BFF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2BEEE" w14:textId="77777777" w:rsidR="0043059A" w:rsidRPr="000478C5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76BE" w14:textId="77777777" w:rsidR="0043059A" w:rsidRPr="000478C5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F66" w14:textId="77777777" w:rsidR="0043059A" w:rsidRPr="000478C5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6DD" w14:textId="77777777" w:rsidR="0043059A" w:rsidRPr="000478C5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0478C5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22F" w14:textId="7079D9D8" w:rsidR="0043059A" w:rsidRPr="000478C5" w:rsidRDefault="00D92428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 w:rsidRPr="000478C5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94" w14:textId="20F47836" w:rsidR="0043059A" w:rsidRPr="000478C5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0478C5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B58" w14:textId="4A83EC59" w:rsidR="0043059A" w:rsidRPr="000478C5" w:rsidRDefault="00D92428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 w:rsidRPr="000478C5">
              <w:rPr>
                <w:sz w:val="16"/>
                <w:szCs w:val="16"/>
              </w:rPr>
              <w:t>ajęcia na platformie</w:t>
            </w:r>
          </w:p>
        </w:tc>
      </w:tr>
      <w:tr w:rsidR="000478C5" w:rsidRPr="000478C5" w14:paraId="3B245F19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44FC" w14:textId="77777777" w:rsidR="00231939" w:rsidRPr="000478C5" w:rsidRDefault="00231939">
            <w:pPr>
              <w:pStyle w:val="centralniewrubryce"/>
            </w:pPr>
            <w:r w:rsidRPr="000478C5">
              <w:t xml:space="preserve">Po zaliczeniu przedmiotu student w zakresie </w:t>
            </w:r>
            <w:r w:rsidRPr="000478C5">
              <w:rPr>
                <w:b/>
                <w:smallCaps/>
              </w:rPr>
              <w:t>wiedzy</w:t>
            </w:r>
            <w:r w:rsidRPr="000478C5">
              <w:t xml:space="preserve"> zna i rozumie</w:t>
            </w:r>
          </w:p>
        </w:tc>
      </w:tr>
      <w:tr w:rsidR="000478C5" w:rsidRPr="000478C5" w14:paraId="1B719B8C" w14:textId="77777777" w:rsidTr="000478C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1D1E" w14:textId="77777777" w:rsidR="0043059A" w:rsidRPr="000478C5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0478C5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1360" w14:textId="7C3FE8B1" w:rsidR="00A12626" w:rsidRPr="00B00281" w:rsidRDefault="00D92428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 xml:space="preserve">- </w:t>
            </w:r>
            <w:r w:rsidR="00A12626" w:rsidRPr="00B00281">
              <w:rPr>
                <w:rFonts w:eastAsia="Century Gothic"/>
                <w:sz w:val="20"/>
                <w:szCs w:val="20"/>
              </w:rPr>
              <w:t xml:space="preserve">zna i rozumie </w:t>
            </w:r>
            <w:r w:rsidR="002F1909" w:rsidRPr="00B00281">
              <w:rPr>
                <w:rFonts w:eastAsia="Century Gothic"/>
                <w:sz w:val="20"/>
                <w:szCs w:val="20"/>
              </w:rPr>
              <w:t>rodzaje świadczonych usług drogą elektroniczną oraz definicje ustawy o świadczeniu usług drogą elektroniczną</w:t>
            </w:r>
            <w:r w:rsidR="00A12626" w:rsidRPr="00B00281">
              <w:rPr>
                <w:rFonts w:eastAsia="Century Gothic"/>
                <w:sz w:val="20"/>
                <w:szCs w:val="20"/>
              </w:rPr>
              <w:t>;</w:t>
            </w:r>
          </w:p>
          <w:p w14:paraId="0C930A3E" w14:textId="3B40C715" w:rsidR="00A12626" w:rsidRPr="00B00281" w:rsidRDefault="00A12626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 xml:space="preserve">- posiada wiedzę o </w:t>
            </w:r>
            <w:r w:rsidR="002F1909" w:rsidRPr="00B00281">
              <w:rPr>
                <w:rFonts w:eastAsia="Century Gothic"/>
                <w:sz w:val="20"/>
                <w:szCs w:val="20"/>
              </w:rPr>
              <w:t xml:space="preserve">podstawach prawnych dotyczących świadczenia usług drogą elektroniczną, w tym na temat: Ustawy o świadczeniu usług drogą elektroniczną [tj. Dz.U.2020.344], Ustawy o informatyzacji działalności podmiotów realizujących zadania publiczne {t.j, Dz.U.2020.346 z późn.zm), Ustawy o usługach zaufania oraz identyfikacji elektronicznej [t.j. Dz.U.2020.1173 z późn.zm], </w:t>
            </w:r>
            <w:r w:rsidRPr="00B00281">
              <w:rPr>
                <w:rFonts w:eastAsia="Century Gothic"/>
                <w:sz w:val="20"/>
                <w:szCs w:val="20"/>
              </w:rPr>
              <w:t xml:space="preserve"> </w:t>
            </w:r>
            <w:r w:rsidR="002F1909" w:rsidRPr="00B00281">
              <w:rPr>
                <w:rFonts w:eastAsia="Century Gothic"/>
                <w:sz w:val="20"/>
                <w:szCs w:val="20"/>
              </w:rPr>
              <w:t>oraz ustawy o KRS, Ustawy o zmianie ustawy i księgach wieczystych i hipotece, Ustawy o swobodzie działalności gospodarczej (dot. CEIDG), Ustawy o ochronie baz danych, Ustawy o ochronie danych osobowych, Prawo telekomunikacyjne, Ustawy o narodowym zasobie archiwalnym i archiwach, Ustawy Kodeks Postępowania Administracyjnego i Ustawy Kodeks Cywilny</w:t>
            </w:r>
          </w:p>
          <w:p w14:paraId="4638BEB7" w14:textId="64144A5C" w:rsidR="002F1909" w:rsidRPr="00B00281" w:rsidRDefault="002F1909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>Oraz o:</w:t>
            </w:r>
          </w:p>
          <w:p w14:paraId="79759EBC" w14:textId="787B09C9" w:rsidR="002F1909" w:rsidRPr="00B00281" w:rsidRDefault="002F1909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 xml:space="preserve">- rozporządzeniach wykonawczych do Ustawy i informatyzacji działalności podmiotów realizujących zadania publiczne, </w:t>
            </w:r>
          </w:p>
          <w:p w14:paraId="4DE2A352" w14:textId="24233738" w:rsidR="002F1909" w:rsidRPr="00B00281" w:rsidRDefault="002F1909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>- dokumentach strategicznych poziomu Unii Europejskiej i krajowego (np. SOR i PZIP)</w:t>
            </w:r>
          </w:p>
          <w:p w14:paraId="1420AA33" w14:textId="77777777" w:rsidR="002F1909" w:rsidRPr="00B00281" w:rsidRDefault="00A12626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 xml:space="preserve">- </w:t>
            </w:r>
            <w:r w:rsidR="002F1909" w:rsidRPr="00B00281">
              <w:rPr>
                <w:rFonts w:eastAsia="Century Gothic"/>
                <w:sz w:val="20"/>
                <w:szCs w:val="20"/>
              </w:rPr>
              <w:t>zna poziomy dojrzałości procesowej eUsług,</w:t>
            </w:r>
          </w:p>
          <w:p w14:paraId="7FFCA11F" w14:textId="478FE3E9" w:rsidR="00A12626" w:rsidRPr="00B00281" w:rsidRDefault="002F1909" w:rsidP="00A1262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 xml:space="preserve">- zna podstawowe usługi świadczone drogą </w:t>
            </w:r>
            <w:r w:rsidR="00B00281" w:rsidRPr="00B00281">
              <w:rPr>
                <w:rFonts w:eastAsia="Century Gothic"/>
                <w:sz w:val="20"/>
                <w:szCs w:val="20"/>
              </w:rPr>
              <w:t>elektroniczną</w:t>
            </w:r>
            <w:r w:rsidRPr="00B00281">
              <w:rPr>
                <w:rFonts w:eastAsia="Century Gothic"/>
                <w:sz w:val="20"/>
                <w:szCs w:val="20"/>
              </w:rPr>
              <w:t xml:space="preserve"> przez administrację rządową i samorządową, w tym np.: CEiDG, KRS, BIP, ePUAP</w:t>
            </w:r>
            <w:r w:rsidR="00907D97" w:rsidRPr="00B00281">
              <w:rPr>
                <w:rFonts w:eastAsia="Century Gothic"/>
                <w:sz w:val="20"/>
                <w:szCs w:val="20"/>
              </w:rPr>
              <w:t xml:space="preserve"> </w:t>
            </w:r>
            <w:r w:rsidRPr="00B00281">
              <w:rPr>
                <w:rFonts w:eastAsia="Century Gothic"/>
                <w:sz w:val="20"/>
                <w:szCs w:val="20"/>
              </w:rPr>
              <w:t xml:space="preserve"> CEPIK, GEOPORTAL, Bank Danych Lokalnych GUS</w:t>
            </w:r>
            <w:r w:rsidR="00B00281" w:rsidRPr="00B00281">
              <w:rPr>
                <w:rFonts w:eastAsia="Century Gothic"/>
                <w:sz w:val="20"/>
                <w:szCs w:val="20"/>
              </w:rPr>
              <w:t>, e-podatnik, e-pacjent</w:t>
            </w:r>
          </w:p>
          <w:p w14:paraId="276FB68F" w14:textId="77777777" w:rsidR="0043059A" w:rsidRPr="00B00281" w:rsidRDefault="00B00281" w:rsidP="00B00281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B00281">
              <w:rPr>
                <w:rFonts w:eastAsia="Century Gothic"/>
                <w:sz w:val="20"/>
                <w:szCs w:val="20"/>
              </w:rPr>
              <w:t>- zna schemat obiegu dokumentów elektronicznych i zasady archiwizacji takich dokumentów</w:t>
            </w:r>
            <w:r w:rsidR="003D1848" w:rsidRPr="00B00281">
              <w:rPr>
                <w:rFonts w:eastAsia="Century Gothic"/>
                <w:sz w:val="20"/>
                <w:szCs w:val="20"/>
              </w:rPr>
              <w:t xml:space="preserve"> </w:t>
            </w:r>
          </w:p>
          <w:p w14:paraId="4F307C46" w14:textId="32738C68" w:rsidR="00B00281" w:rsidRPr="00B00281" w:rsidRDefault="00B00281" w:rsidP="00B0028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i narzędzia weryfikacji</w:t>
            </w:r>
            <w:r w:rsidRPr="00B00281">
              <w:rPr>
                <w:sz w:val="20"/>
                <w:szCs w:val="20"/>
              </w:rPr>
              <w:t xml:space="preserve"> podpisów elektronicznych</w:t>
            </w:r>
          </w:p>
          <w:p w14:paraId="121C5AE2" w14:textId="32599BCC" w:rsidR="00B00281" w:rsidRPr="00B00281" w:rsidRDefault="00B00281" w:rsidP="00B0028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zna zasady i narzędzia generowania:</w:t>
            </w:r>
            <w:r w:rsidRPr="00B00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B00281">
              <w:rPr>
                <w:sz w:val="20"/>
                <w:szCs w:val="20"/>
              </w:rPr>
              <w:t>otwierdzeni</w:t>
            </w:r>
            <w:r>
              <w:rPr>
                <w:sz w:val="20"/>
                <w:szCs w:val="20"/>
              </w:rPr>
              <w:t>a</w:t>
            </w:r>
            <w:r w:rsidRPr="00B00281">
              <w:rPr>
                <w:sz w:val="20"/>
                <w:szCs w:val="20"/>
              </w:rPr>
              <w:t xml:space="preserve"> nadania, wpływu dokumentów elektronicznych UPO, UP</w:t>
            </w:r>
            <w:r>
              <w:rPr>
                <w:sz w:val="20"/>
                <w:szCs w:val="20"/>
              </w:rPr>
              <w:t>D, UPP</w:t>
            </w:r>
          </w:p>
          <w:p w14:paraId="14B7235B" w14:textId="77777777" w:rsidR="00B00281" w:rsidRDefault="00B00281" w:rsidP="00B0028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00281">
              <w:rPr>
                <w:sz w:val="20"/>
                <w:szCs w:val="20"/>
              </w:rPr>
              <w:t>standardy otwartości danych publicznych</w:t>
            </w:r>
          </w:p>
          <w:p w14:paraId="19BE0FBC" w14:textId="23E9F9D2" w:rsidR="00273AA6" w:rsidRPr="00B00281" w:rsidRDefault="00273AA6" w:rsidP="00273A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odpowiedzialności za naruszenia standardów i przepisów dotyczących usług świadczonych srogą elektroniczną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EE83" w14:textId="68B44276" w:rsidR="0043059A" w:rsidRPr="000478C5" w:rsidRDefault="000478C5" w:rsidP="00F01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lastRenderedPageBreak/>
              <w:t>K</w:t>
            </w:r>
            <w:r w:rsidR="00B32115">
              <w:rPr>
                <w:sz w:val="18"/>
                <w:szCs w:val="18"/>
              </w:rPr>
              <w:t>_W05</w:t>
            </w:r>
            <w:r w:rsidR="00B32115">
              <w:rPr>
                <w:sz w:val="18"/>
                <w:szCs w:val="18"/>
              </w:rPr>
              <w:br/>
              <w:t>K_W06</w:t>
            </w:r>
            <w:r w:rsidR="00B32115">
              <w:rPr>
                <w:sz w:val="18"/>
                <w:szCs w:val="18"/>
              </w:rPr>
              <w:br/>
              <w:t>K_W07</w:t>
            </w:r>
            <w:r w:rsidR="00B32115">
              <w:rPr>
                <w:sz w:val="18"/>
                <w:szCs w:val="18"/>
              </w:rPr>
              <w:br/>
              <w:t>K_W10</w:t>
            </w:r>
            <w:r w:rsidR="00B32115">
              <w:rPr>
                <w:sz w:val="18"/>
                <w:szCs w:val="18"/>
              </w:rPr>
              <w:br/>
              <w:t>K-W11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3A5F720" w14:textId="77777777" w:rsidR="0043059A" w:rsidRPr="000478C5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10650CD" w14:textId="77777777" w:rsidR="0043059A" w:rsidRPr="000478C5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A56C1EE" w14:textId="77777777" w:rsidR="0043059A" w:rsidRPr="000478C5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228" w14:textId="119A09BC" w:rsidR="0043059A" w:rsidRPr="000478C5" w:rsidRDefault="00D924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78C5" w:rsidRPr="000478C5" w14:paraId="74F96397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858B" w14:textId="77777777" w:rsidR="0043059A" w:rsidRPr="000478C5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78C5">
              <w:rPr>
                <w:sz w:val="20"/>
                <w:szCs w:val="20"/>
              </w:rPr>
              <w:lastRenderedPageBreak/>
              <w:t xml:space="preserve">Po zaliczeniu przedmiotu student w zakresie </w:t>
            </w:r>
            <w:r w:rsidRPr="000478C5">
              <w:rPr>
                <w:b/>
                <w:smallCaps/>
                <w:sz w:val="20"/>
                <w:szCs w:val="20"/>
              </w:rPr>
              <w:t>kompetencji społecznych</w:t>
            </w:r>
            <w:r w:rsidRPr="000478C5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9FC2E5A" w14:textId="77777777" w:rsidR="0043059A" w:rsidRPr="000478C5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6A8B16DF" w14:textId="77777777" w:rsidR="0043059A" w:rsidRPr="000478C5" w:rsidRDefault="0043059A">
            <w:pPr>
              <w:spacing w:after="0" w:line="240" w:lineRule="auto"/>
            </w:pPr>
          </w:p>
        </w:tc>
      </w:tr>
      <w:tr w:rsidR="000478C5" w:rsidRPr="000478C5" w14:paraId="5A550885" w14:textId="77777777" w:rsidTr="000478C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9E5B" w14:textId="77777777" w:rsidR="0043059A" w:rsidRPr="000478C5" w:rsidRDefault="0043059A">
            <w:pPr>
              <w:pStyle w:val="centralniewrubryce"/>
            </w:pPr>
            <w:r w:rsidRPr="000478C5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8A67" w14:textId="1673859E" w:rsidR="009A6581" w:rsidRPr="000478C5" w:rsidRDefault="00D92428" w:rsidP="00907D97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świadczenia usług drogą elektroniczną z zachowaniem zasad etyki i podległości służbowej.</w:t>
            </w:r>
          </w:p>
          <w:p w14:paraId="04A8C556" w14:textId="1255E179" w:rsidR="009A6581" w:rsidRPr="000478C5" w:rsidRDefault="009A6581" w:rsidP="00907D97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21CC" w14:textId="3F4CB056" w:rsidR="0043059A" w:rsidRPr="000478C5" w:rsidRDefault="00D9242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BC879BB" w14:textId="77777777" w:rsidR="0043059A" w:rsidRPr="000478C5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4F2E6FB" w14:textId="77777777" w:rsidR="0043059A" w:rsidRPr="000478C5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5940254" w14:textId="77777777" w:rsidR="0043059A" w:rsidRPr="000478C5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A0D83" w14:textId="5CC582B9" w:rsidR="0043059A" w:rsidRPr="000478C5" w:rsidRDefault="00D9242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478C5" w:rsidRPr="000478C5" w14:paraId="4E9A7D4D" w14:textId="77777777" w:rsidTr="000478C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BD6C" w14:textId="77777777" w:rsidR="000D1142" w:rsidRPr="000478C5" w:rsidRDefault="009A6581">
            <w:pPr>
              <w:pStyle w:val="centralniewrubryce"/>
            </w:pPr>
            <w:r w:rsidRPr="000478C5"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1781" w14:textId="56FC030A" w:rsidR="0082485D" w:rsidRPr="000478C5" w:rsidRDefault="0082485D" w:rsidP="00907D97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 w:rsidRPr="000478C5">
              <w:rPr>
                <w:rFonts w:eastAsia="Century Gothic"/>
                <w:sz w:val="20"/>
                <w:szCs w:val="18"/>
              </w:rPr>
              <w:t>k</w:t>
            </w:r>
            <w:r w:rsidR="00D92428">
              <w:rPr>
                <w:rFonts w:eastAsia="Century Gothic"/>
                <w:sz w:val="20"/>
                <w:szCs w:val="18"/>
              </w:rPr>
              <w:t>reatywnego</w:t>
            </w:r>
            <w:r w:rsidRPr="000478C5">
              <w:rPr>
                <w:rFonts w:eastAsia="Century Gothic"/>
                <w:sz w:val="20"/>
                <w:szCs w:val="18"/>
              </w:rPr>
              <w:t xml:space="preserve"> przedstawi</w:t>
            </w:r>
            <w:r w:rsidR="00D92428">
              <w:rPr>
                <w:rFonts w:eastAsia="Century Gothic"/>
                <w:sz w:val="20"/>
                <w:szCs w:val="18"/>
              </w:rPr>
              <w:t>enia</w:t>
            </w:r>
            <w:r w:rsidRPr="000478C5">
              <w:rPr>
                <w:rFonts w:eastAsia="Century Gothic"/>
                <w:sz w:val="20"/>
                <w:szCs w:val="18"/>
              </w:rPr>
              <w:t xml:space="preserve"> problem</w:t>
            </w:r>
            <w:r w:rsidR="00D92428">
              <w:rPr>
                <w:rFonts w:eastAsia="Century Gothic"/>
                <w:sz w:val="20"/>
                <w:szCs w:val="18"/>
              </w:rPr>
              <w:t>u i zaproponowania jego</w:t>
            </w:r>
            <w:r w:rsidRPr="000478C5">
              <w:rPr>
                <w:rFonts w:eastAsia="Century Gothic"/>
                <w:sz w:val="20"/>
                <w:szCs w:val="18"/>
              </w:rPr>
              <w:t xml:space="preserve"> rozwią</w:t>
            </w:r>
            <w:r w:rsidR="00D92428">
              <w:rPr>
                <w:rFonts w:eastAsia="Century Gothic"/>
                <w:sz w:val="20"/>
                <w:szCs w:val="18"/>
              </w:rPr>
              <w:t>zania (różne warianty).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95FD" w14:textId="5FB37806" w:rsidR="000D1142" w:rsidRPr="000478C5" w:rsidRDefault="00F01E77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80AFADB" w14:textId="77777777" w:rsidR="000D1142" w:rsidRPr="000478C5" w:rsidRDefault="000D1142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8466545" w14:textId="77777777" w:rsidR="000D1142" w:rsidRPr="000478C5" w:rsidRDefault="000D1142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FA7ED5E" w14:textId="77777777" w:rsidR="000D1142" w:rsidRPr="000478C5" w:rsidRDefault="000D1142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A1F2A" w14:textId="4045F754" w:rsidR="000D1142" w:rsidRPr="000478C5" w:rsidRDefault="00D9242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5991C8B6" w14:textId="77777777" w:rsidR="00AD61A3" w:rsidRPr="000478C5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8CDD059" w14:textId="77777777" w:rsidR="00985C9D" w:rsidRPr="000478C5" w:rsidRDefault="00D87DCC" w:rsidP="0050325F">
      <w:pPr>
        <w:pStyle w:val="Podpunkty"/>
        <w:spacing w:before="120" w:after="80"/>
        <w:rPr>
          <w:szCs w:val="22"/>
        </w:rPr>
      </w:pPr>
      <w:r w:rsidRPr="000478C5">
        <w:t xml:space="preserve">3.3. </w:t>
      </w:r>
      <w:r w:rsidR="00AD61A3" w:rsidRPr="000478C5">
        <w:t>Formy z</w:t>
      </w:r>
      <w:r w:rsidR="00515865" w:rsidRPr="000478C5">
        <w:t>ajęć dydaktycznych i ich wymiar</w:t>
      </w:r>
      <w:r w:rsidR="004E20D6" w:rsidRPr="000478C5">
        <w:t xml:space="preserve"> godzinowy</w:t>
      </w:r>
      <w:r w:rsidR="00DC763E" w:rsidRPr="000478C5">
        <w:t xml:space="preserve"> </w:t>
      </w:r>
      <w:r w:rsidR="00DC763E" w:rsidRPr="000478C5">
        <w:rPr>
          <w:szCs w:val="22"/>
        </w:rPr>
        <w:t xml:space="preserve">- </w:t>
      </w:r>
      <w:r w:rsidR="00515865" w:rsidRPr="000478C5">
        <w:rPr>
          <w:szCs w:val="22"/>
        </w:rPr>
        <w:t xml:space="preserve">Studia stacjonarne (ST), </w:t>
      </w:r>
      <w:r w:rsidR="0050325F" w:rsidRPr="000478C5">
        <w:rPr>
          <w:szCs w:val="22"/>
        </w:rPr>
        <w:t xml:space="preserve"> Studia n</w:t>
      </w:r>
      <w:r w:rsidR="006D20AD" w:rsidRPr="000478C5">
        <w:rPr>
          <w:szCs w:val="22"/>
        </w:rPr>
        <w:t>iestacjonarne (NST)</w:t>
      </w: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1021"/>
        <w:gridCol w:w="992"/>
        <w:gridCol w:w="992"/>
      </w:tblGrid>
      <w:tr w:rsidR="00D92428" w:rsidRPr="000478C5" w14:paraId="5D270398" w14:textId="77777777" w:rsidTr="00D9242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C532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C0FE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A218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5A0C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4458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B078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D6E4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Seminarium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C6DD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Lektorat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5F8" w14:textId="77777777" w:rsidR="00D92428" w:rsidRPr="000478C5" w:rsidRDefault="00D92428" w:rsidP="00CE1FCA">
            <w:pPr>
              <w:pStyle w:val="Nagwkitablic"/>
              <w:rPr>
                <w:sz w:val="18"/>
                <w:szCs w:val="18"/>
              </w:rPr>
            </w:pPr>
            <w:r w:rsidRPr="000478C5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6413" w14:textId="77777777" w:rsidR="00D92428" w:rsidRPr="000478C5" w:rsidRDefault="00D92428" w:rsidP="00CE1FCA">
            <w:pPr>
              <w:jc w:val="center"/>
              <w:rPr>
                <w:b/>
                <w:sz w:val="18"/>
                <w:szCs w:val="18"/>
              </w:rPr>
            </w:pPr>
            <w:r w:rsidRPr="000478C5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D92428" w:rsidRPr="000478C5" w14:paraId="13E560D1" w14:textId="77777777" w:rsidTr="00D924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BE21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478C5">
              <w:rPr>
                <w:rFonts w:eastAsia="Times New Roman"/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FA7BEA5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149A4CC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143EC77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D38093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DF85E19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C3E9EA1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9584D25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7984ED0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8956" w14:textId="77777777" w:rsidR="00D92428" w:rsidRPr="000478C5" w:rsidRDefault="00D92428" w:rsidP="00CE1FCA">
            <w:pPr>
              <w:snapToGrid w:val="0"/>
              <w:jc w:val="center"/>
            </w:pPr>
          </w:p>
        </w:tc>
      </w:tr>
      <w:tr w:rsidR="00D92428" w:rsidRPr="000478C5" w14:paraId="3B72CAFD" w14:textId="77777777" w:rsidTr="00D924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EAB8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478C5">
              <w:rPr>
                <w:rFonts w:eastAsia="Times New Roman"/>
                <w:b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88E9" w14:textId="31AF8006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478C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23D13FC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346D01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246C3FE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FD99ECB" w14:textId="13DC3382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AADC272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7093ACC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8E3B9B3" w14:textId="77777777" w:rsidR="00D92428" w:rsidRPr="000478C5" w:rsidRDefault="00D9242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D427" w14:textId="77777777" w:rsidR="00D92428" w:rsidRPr="000478C5" w:rsidRDefault="00D92428" w:rsidP="00CE1FCA">
            <w:pPr>
              <w:snapToGrid w:val="0"/>
              <w:jc w:val="center"/>
            </w:pPr>
            <w:r w:rsidRPr="000478C5">
              <w:t>1</w:t>
            </w:r>
          </w:p>
        </w:tc>
      </w:tr>
    </w:tbl>
    <w:p w14:paraId="3DE21830" w14:textId="77777777" w:rsidR="006D20AD" w:rsidRPr="000478C5" w:rsidRDefault="006D20AD" w:rsidP="004E20D6">
      <w:pPr>
        <w:pStyle w:val="Tekstpodstawowy"/>
        <w:tabs>
          <w:tab w:val="left" w:pos="-5814"/>
        </w:tabs>
      </w:pPr>
    </w:p>
    <w:p w14:paraId="25C6BFD5" w14:textId="77777777" w:rsidR="006D20AD" w:rsidRPr="000478C5" w:rsidRDefault="006D20AD" w:rsidP="004E20D6">
      <w:pPr>
        <w:pStyle w:val="Tekstpodstawowy"/>
        <w:tabs>
          <w:tab w:val="left" w:pos="-5814"/>
        </w:tabs>
      </w:pPr>
    </w:p>
    <w:p w14:paraId="54BA126A" w14:textId="77777777" w:rsidR="002343F2" w:rsidRPr="000478C5" w:rsidRDefault="00F221BC" w:rsidP="00985C9D">
      <w:pPr>
        <w:pStyle w:val="Podpunkty"/>
        <w:rPr>
          <w:b w:val="0"/>
        </w:rPr>
      </w:pPr>
      <w:r w:rsidRPr="000478C5">
        <w:t>3.4</w:t>
      </w:r>
      <w:r w:rsidR="00AD61A3" w:rsidRPr="000478C5">
        <w:t xml:space="preserve">. Treści kształcenia </w:t>
      </w:r>
      <w:r w:rsidR="00985C9D" w:rsidRPr="000478C5">
        <w:rPr>
          <w:b w:val="0"/>
        </w:rPr>
        <w:t>(oddzielnie dla każdej formy zajęć: (W, ĆW, PROJ, WAR, LAB, LEK, INNE). Należy zaznaczyć</w:t>
      </w:r>
      <w:r w:rsidR="00027C85" w:rsidRPr="000478C5">
        <w:rPr>
          <w:b w:val="0"/>
        </w:rPr>
        <w:t xml:space="preserve"> (X)</w:t>
      </w:r>
      <w:r w:rsidR="00985C9D" w:rsidRPr="000478C5">
        <w:rPr>
          <w:b w:val="0"/>
        </w:rPr>
        <w:t>, w jaki sposób dane treści będą re</w:t>
      </w:r>
      <w:r w:rsidR="00967AA0" w:rsidRPr="000478C5">
        <w:rPr>
          <w:b w:val="0"/>
        </w:rPr>
        <w:t xml:space="preserve">alizowane (zajęcia na uczelni lub obowiązkowe / </w:t>
      </w:r>
      <w:r w:rsidR="00985C9D" w:rsidRPr="000478C5">
        <w:rPr>
          <w:b w:val="0"/>
        </w:rPr>
        <w:t>dodatkowe zajęcia na platformie e-learningowej prowadzone z wykorzystaniem metod i technik kształcenia na odległość)</w:t>
      </w:r>
    </w:p>
    <w:p w14:paraId="016143A7" w14:textId="77777777" w:rsidR="00272297" w:rsidRPr="000478C5" w:rsidRDefault="00272297" w:rsidP="00985C9D">
      <w:pPr>
        <w:pStyle w:val="Podpunkty"/>
      </w:pPr>
    </w:p>
    <w:p w14:paraId="0B6D1AAA" w14:textId="455E57EA" w:rsidR="00AB4320" w:rsidRPr="000478C5" w:rsidRDefault="00272297" w:rsidP="00272297">
      <w:pPr>
        <w:pStyle w:val="Nagwkitablic"/>
        <w:jc w:val="left"/>
      </w:pPr>
      <w:r w:rsidRPr="000478C5">
        <w:t>RODZAJ ZAJĘĆ</w:t>
      </w:r>
      <w:r w:rsidR="00027C85" w:rsidRPr="000478C5">
        <w:t>:</w:t>
      </w:r>
      <w:r w:rsidR="00764CFA" w:rsidRPr="000478C5">
        <w:t xml:space="preserve"> </w:t>
      </w:r>
      <w:r w:rsidR="00F01E77" w:rsidRPr="000478C5">
        <w:t>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0478C5" w:rsidRPr="000478C5" w14:paraId="6E69F6EB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499B0" w14:textId="77777777" w:rsidR="00AB4320" w:rsidRPr="000478C5" w:rsidRDefault="00AB4320" w:rsidP="00272297">
            <w:pPr>
              <w:pStyle w:val="Nagwkitablic"/>
            </w:pPr>
            <w:r w:rsidRPr="000478C5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8E78B" w14:textId="77777777" w:rsidR="00AB4320" w:rsidRPr="000478C5" w:rsidRDefault="00AB4320" w:rsidP="00272297">
            <w:pPr>
              <w:pStyle w:val="Nagwkitablic"/>
            </w:pPr>
            <w:r w:rsidRPr="000478C5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77F43" w14:textId="77777777" w:rsidR="00AB4320" w:rsidRPr="000478C5" w:rsidRDefault="00AB4320" w:rsidP="00272297">
            <w:pPr>
              <w:pStyle w:val="Nagwkitablic"/>
            </w:pPr>
            <w:r w:rsidRPr="000478C5">
              <w:t>Sposób realizacji</w:t>
            </w:r>
          </w:p>
        </w:tc>
      </w:tr>
      <w:tr w:rsidR="000478C5" w:rsidRPr="000478C5" w14:paraId="14F265FD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27D72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363CC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3372" w14:textId="77777777" w:rsidR="00AB4320" w:rsidRPr="000478C5" w:rsidRDefault="00AB4320" w:rsidP="00272297">
            <w:pPr>
              <w:pStyle w:val="Nagwkitablic"/>
            </w:pPr>
            <w:r w:rsidRPr="000478C5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A67F2" w14:textId="77777777" w:rsidR="00AB4320" w:rsidRPr="000478C5" w:rsidRDefault="00AB4320" w:rsidP="00272297">
            <w:pPr>
              <w:pStyle w:val="Nagwkitablic"/>
            </w:pPr>
            <w:r w:rsidRPr="000478C5">
              <w:t>NST</w:t>
            </w:r>
          </w:p>
        </w:tc>
      </w:tr>
      <w:tr w:rsidR="000478C5" w:rsidRPr="000478C5" w14:paraId="2A920037" w14:textId="77777777" w:rsidTr="000478C5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61CB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7C24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514A" w14:textId="77777777" w:rsidR="00AB4320" w:rsidRPr="000478C5" w:rsidRDefault="00AB4320" w:rsidP="00272297">
            <w:pPr>
              <w:pStyle w:val="centralniewrubryce"/>
              <w:snapToGrid w:val="0"/>
              <w:spacing w:before="60" w:after="0"/>
            </w:pPr>
            <w:r w:rsidRPr="000478C5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400C" w14:textId="586A2B17" w:rsidR="00AB4320" w:rsidRPr="000478C5" w:rsidRDefault="00AB4320" w:rsidP="00272297">
            <w:pPr>
              <w:pStyle w:val="centralniewrubryce"/>
              <w:snapToGrid w:val="0"/>
              <w:spacing w:before="60" w:after="0"/>
            </w:pPr>
            <w:r w:rsidRPr="000478C5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0719" w14:textId="77777777" w:rsidR="00AB4320" w:rsidRPr="000478C5" w:rsidRDefault="00AB4320" w:rsidP="00272297">
            <w:pPr>
              <w:pStyle w:val="centralniewrubryce"/>
              <w:snapToGrid w:val="0"/>
              <w:spacing w:before="60" w:after="0"/>
            </w:pPr>
            <w:r w:rsidRPr="000478C5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026F" w14:textId="7ABA5966" w:rsidR="00AB4320" w:rsidRPr="000478C5" w:rsidRDefault="00AB4320" w:rsidP="00272297">
            <w:pPr>
              <w:pStyle w:val="centralniewrubryce"/>
              <w:snapToGrid w:val="0"/>
              <w:spacing w:before="60" w:after="0"/>
            </w:pPr>
            <w:r w:rsidRPr="000478C5">
              <w:rPr>
                <w:sz w:val="16"/>
                <w:szCs w:val="16"/>
              </w:rPr>
              <w:t>ZAJĘCIA NA PLATFORMIE</w:t>
            </w:r>
          </w:p>
        </w:tc>
      </w:tr>
      <w:tr w:rsidR="000478C5" w:rsidRPr="000478C5" w14:paraId="298F3C38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180B" w14:textId="77777777" w:rsidR="00AB4320" w:rsidRPr="00D92428" w:rsidRDefault="00AB4320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4493" w14:textId="1A6BB99C" w:rsidR="00AB4320" w:rsidRPr="000478C5" w:rsidRDefault="00764CFA" w:rsidP="00B00281">
            <w:pPr>
              <w:pStyle w:val="Nagwkitablic"/>
              <w:jc w:val="left"/>
              <w:rPr>
                <w:b w:val="0"/>
              </w:rPr>
            </w:pPr>
            <w:r w:rsidRPr="000478C5">
              <w:rPr>
                <w:b w:val="0"/>
              </w:rPr>
              <w:t xml:space="preserve">Omówienie organizacji zajęć oraz warunków zaliczenia przedmiotu. Podstawowe pojęcia </w:t>
            </w:r>
            <w:r w:rsidR="00B00281">
              <w:rPr>
                <w:b w:val="0"/>
              </w:rPr>
              <w:t>usług świadczonych drogą elektroniczną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B55886E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5FB34F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16EC541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0324" w14:textId="77777777" w:rsidR="00AB4320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54F6B174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01E6" w14:textId="77777777" w:rsidR="00AB4320" w:rsidRPr="00D92428" w:rsidRDefault="00AB4320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DD09" w14:textId="401D4D67" w:rsidR="00AB4320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D</w:t>
            </w:r>
            <w:r w:rsidRPr="00B00281">
              <w:rPr>
                <w:b w:val="0"/>
              </w:rPr>
              <w:t>efinicje ustawy o świadczeniu usług drogą elektroniczną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9C389E6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D8DF80C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A71C6BD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2D74" w14:textId="77777777" w:rsidR="00AB4320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05E889C7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81B7" w14:textId="77777777" w:rsidR="00AB4320" w:rsidRPr="00D92428" w:rsidRDefault="00AB4320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0366" w14:textId="6A3BA76C" w:rsidR="00AB4320" w:rsidRPr="000478C5" w:rsidRDefault="00B00281" w:rsidP="00B00281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Pr="00B00281">
              <w:rPr>
                <w:b w:val="0"/>
              </w:rPr>
              <w:t>odstaw</w:t>
            </w:r>
            <w:r>
              <w:rPr>
                <w:b w:val="0"/>
              </w:rPr>
              <w:t>y</w:t>
            </w:r>
            <w:r w:rsidRPr="00B00281">
              <w:rPr>
                <w:b w:val="0"/>
              </w:rPr>
              <w:t xml:space="preserve"> prawn</w:t>
            </w:r>
            <w:r>
              <w:rPr>
                <w:b w:val="0"/>
              </w:rPr>
              <w:t>e</w:t>
            </w:r>
            <w:r w:rsidRPr="00B00281">
              <w:rPr>
                <w:b w:val="0"/>
              </w:rPr>
              <w:t xml:space="preserve"> dotycząc</w:t>
            </w:r>
            <w:r>
              <w:rPr>
                <w:b w:val="0"/>
              </w:rPr>
              <w:t>e</w:t>
            </w:r>
            <w:r w:rsidRPr="00B00281">
              <w:rPr>
                <w:b w:val="0"/>
              </w:rPr>
              <w:t xml:space="preserve"> świadczenia usług drogą elektroniczną, w tym </w:t>
            </w:r>
            <w:r>
              <w:rPr>
                <w:b w:val="0"/>
              </w:rPr>
              <w:t>przepisy Ustawy o świad</w:t>
            </w:r>
            <w:r w:rsidRPr="00B00281">
              <w:rPr>
                <w:b w:val="0"/>
              </w:rPr>
              <w:t>czeniu usług drogą elektroniczną [tj. Dz.U.2020.344], Ustawy o informatyzacji</w:t>
            </w:r>
            <w:r>
              <w:rPr>
                <w:b w:val="0"/>
              </w:rPr>
              <w:t xml:space="preserve"> działalności podmiotów realizu</w:t>
            </w:r>
            <w:r w:rsidRPr="00B00281">
              <w:rPr>
                <w:b w:val="0"/>
              </w:rPr>
              <w:t>jących zadania publiczne {t.j, Dz.U.2020.346 z późn.zm), Ustawy o usługach z</w:t>
            </w:r>
            <w:r>
              <w:rPr>
                <w:b w:val="0"/>
              </w:rPr>
              <w:t>aufania oraz identyfikacji elek</w:t>
            </w:r>
            <w:r w:rsidRPr="00B00281">
              <w:rPr>
                <w:b w:val="0"/>
              </w:rPr>
              <w:t>tronicznej [t.j. Dz.U.2020.1173 z późn.zm],  oraz ustawy o KRS, Ustawy o zm</w:t>
            </w:r>
            <w:r>
              <w:rPr>
                <w:b w:val="0"/>
              </w:rPr>
              <w:t>ianie ustawy i księgach wieczys</w:t>
            </w:r>
            <w:r w:rsidRPr="00B00281">
              <w:rPr>
                <w:b w:val="0"/>
              </w:rPr>
              <w:t>tych i hipotece, Ustawy o swobodzie działalności gospodarczej (dot. CEIDG), Ustawy o ochronie baz danych, Ustawy o ochronie danych osobowych, Prawo telekomunikacyjne, Ustawy o narodowym zasobie archiwalnym i archiwach, Ustawy Kodeks Postępowania Administracyjnego i Ustawy Kodeks Cywilny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78A498E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F349CD6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07185D4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BF73" w14:textId="77777777" w:rsidR="00AB4320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554083E8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5974" w14:textId="77777777" w:rsidR="00AB4320" w:rsidRPr="00D92428" w:rsidRDefault="00AB4320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9FE4" w14:textId="05DCD6AA" w:rsidR="00AB4320" w:rsidRPr="00B00281" w:rsidRDefault="00B00281" w:rsidP="00B00281">
            <w:pPr>
              <w:pStyle w:val="Nagwkitablic"/>
              <w:jc w:val="left"/>
              <w:rPr>
                <w:b w:val="0"/>
              </w:rPr>
            </w:pPr>
            <w:r w:rsidRPr="00B00281">
              <w:rPr>
                <w:rFonts w:eastAsia="Century Gothic"/>
                <w:b w:val="0"/>
                <w:szCs w:val="18"/>
              </w:rPr>
              <w:t>rozporządzenia wykonawcze do Ustawy i informatyzacji działalności podmiotów realizujących zadania publiczn</w:t>
            </w:r>
            <w:r>
              <w:rPr>
                <w:rFonts w:eastAsia="Century Gothic"/>
                <w:b w:val="0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70C51E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C470131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0580DA" w14:textId="77777777" w:rsidR="00AB4320" w:rsidRPr="000478C5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30C" w14:textId="77777777" w:rsidR="00AB4320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2CB6BD20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F3D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C679" w14:textId="48EBD0A2" w:rsidR="00764CFA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dokumenty strategiczne</w:t>
            </w:r>
            <w:r w:rsidRPr="00B00281">
              <w:rPr>
                <w:b w:val="0"/>
              </w:rPr>
              <w:t xml:space="preserve"> poziomu Unii Europejskiej i krajowego (np. SOR i PZIP)</w:t>
            </w:r>
            <w:r>
              <w:rPr>
                <w:b w:val="0"/>
              </w:rPr>
              <w:t xml:space="preserve"> dotyczące usług świadczonych drogą elektroniczną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AD1FC75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4CEC895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BF1B8D3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2F13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0E2B0894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4A91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83A1" w14:textId="602D0E19" w:rsidR="00764CFA" w:rsidRPr="00D92428" w:rsidRDefault="00B00281" w:rsidP="00764CFA">
            <w:pPr>
              <w:pStyle w:val="Nagwkitablic"/>
              <w:jc w:val="left"/>
              <w:rPr>
                <w:b w:val="0"/>
              </w:rPr>
            </w:pPr>
            <w:r w:rsidRPr="00D92428">
              <w:rPr>
                <w:rFonts w:eastAsia="Century Gothic"/>
                <w:b w:val="0"/>
                <w:szCs w:val="18"/>
              </w:rPr>
              <w:t>poziomy dojrzałości procesowej eUsług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88D8124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7A03120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7895371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0671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6E1A3409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BBFB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5815" w14:textId="5E53BA58" w:rsidR="00764CFA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 w:rsidRPr="00B00281">
              <w:rPr>
                <w:b w:val="0"/>
              </w:rPr>
              <w:t>podstawowe usługi świadczone drogą elektroniczną przez administrację rządową i samorządową, w tym np.: CEiDG, KRS, BIP, ePUAP  CEPIK, GEOPORTAL, Bank Danych Lokalnych GUS, e-podatnik, e-pacjent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62C1DE7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58425EC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9AFA400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88F6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12DCB7C0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21F8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2C18" w14:textId="18C0C255" w:rsidR="00764CFA" w:rsidRPr="00B00281" w:rsidRDefault="00B00281" w:rsidP="00B00281">
            <w:pPr>
              <w:pStyle w:val="tekst"/>
              <w:ind w:left="0"/>
              <w:rPr>
                <w:color w:val="auto"/>
              </w:rPr>
            </w:pPr>
            <w:r>
              <w:rPr>
                <w:rFonts w:eastAsia="Century Gothic"/>
                <w:szCs w:val="18"/>
              </w:rPr>
              <w:t>schemat obiegu dokumentów elektronicznych i zasady archiwizacji takich dokumentów</w:t>
            </w:r>
            <w:r w:rsidRPr="000478C5">
              <w:rPr>
                <w:rFonts w:eastAsia="Century Gothic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E9F5815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202DC6C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2CED6F4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1F90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209EEF95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EB76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D5DF" w14:textId="43FD9D45" w:rsidR="00764CFA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Weryfikacja podpisów elektronicznych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843BB35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971A902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86D99E1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12CC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10783D15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E7F2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E6F5" w14:textId="1F11FFEF" w:rsidR="00764CFA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Potwierdzenie nadania, wpływu dokumentów elektronicznych UPO, UPD, UPP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C60401D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3885CCD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15CC3CB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19BC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0478C5" w:rsidRPr="000478C5" w14:paraId="38BE2A74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4CD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12D4" w14:textId="4BA0086E" w:rsidR="00764CFA" w:rsidRPr="000478C5" w:rsidRDefault="00B00281" w:rsidP="00764CFA">
            <w:pPr>
              <w:pStyle w:val="Nagwkitablic"/>
              <w:jc w:val="left"/>
              <w:rPr>
                <w:b w:val="0"/>
              </w:rPr>
            </w:pPr>
            <w:r w:rsidRPr="00B00281">
              <w:rPr>
                <w:b w:val="0"/>
              </w:rPr>
              <w:t>standardy otwartości danych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59C0749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DD0652B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EC60C46" w14:textId="77777777" w:rsidR="00764CFA" w:rsidRPr="000478C5" w:rsidRDefault="00764CFA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9141" w14:textId="77777777" w:rsidR="00764CFA" w:rsidRPr="00D92428" w:rsidRDefault="00764CFA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  <w:tr w:rsidR="00273AA6" w:rsidRPr="000478C5" w14:paraId="0061B703" w14:textId="77777777" w:rsidTr="000478C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C445" w14:textId="7357BC35" w:rsidR="00273AA6" w:rsidRPr="00D92428" w:rsidRDefault="00273AA6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6654" w14:textId="333A48D6" w:rsidR="00273AA6" w:rsidRPr="00B00281" w:rsidRDefault="00273AA6" w:rsidP="00764CFA">
            <w:pPr>
              <w:pStyle w:val="Nagwkitablic"/>
              <w:jc w:val="left"/>
              <w:rPr>
                <w:b w:val="0"/>
              </w:rPr>
            </w:pPr>
            <w:r w:rsidRPr="00273AA6">
              <w:rPr>
                <w:b w:val="0"/>
              </w:rPr>
              <w:t>zasady odpowiedzialności za naruszenia standardów i przepisów dotyczących usług świadczonych srogą elektroniczną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9F9877F" w14:textId="77777777" w:rsidR="00273AA6" w:rsidRPr="000478C5" w:rsidRDefault="00273AA6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4CFEAF4" w14:textId="77777777" w:rsidR="00273AA6" w:rsidRPr="000478C5" w:rsidRDefault="00273AA6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77567FC" w14:textId="77777777" w:rsidR="00273AA6" w:rsidRPr="000478C5" w:rsidRDefault="00273AA6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041D" w14:textId="7AEFB77E" w:rsidR="00273AA6" w:rsidRPr="00D92428" w:rsidRDefault="00273AA6" w:rsidP="00272297">
            <w:pPr>
              <w:pStyle w:val="Nagwkitablic"/>
              <w:rPr>
                <w:b w:val="0"/>
              </w:rPr>
            </w:pPr>
            <w:r w:rsidRPr="00D92428">
              <w:rPr>
                <w:b w:val="0"/>
              </w:rPr>
              <w:t>X</w:t>
            </w:r>
          </w:p>
        </w:tc>
      </w:tr>
    </w:tbl>
    <w:p w14:paraId="726F74B0" w14:textId="66E3F87F" w:rsidR="00AB4320" w:rsidRDefault="00AB4320">
      <w:pPr>
        <w:pStyle w:val="tekst"/>
        <w:rPr>
          <w:color w:val="auto"/>
        </w:rPr>
      </w:pPr>
    </w:p>
    <w:p w14:paraId="38DC67E5" w14:textId="77777777" w:rsidR="00272297" w:rsidRPr="000478C5" w:rsidRDefault="00B8436E" w:rsidP="00272297">
      <w:pPr>
        <w:pStyle w:val="Podpunkty"/>
        <w:spacing w:after="60"/>
        <w:ind w:left="0"/>
        <w:rPr>
          <w:b w:val="0"/>
        </w:rPr>
      </w:pPr>
      <w:r w:rsidRPr="000478C5">
        <w:t>3.5</w:t>
      </w:r>
      <w:r w:rsidR="00AD61A3" w:rsidRPr="000478C5">
        <w:t xml:space="preserve">. Metody weryfikacji efektów </w:t>
      </w:r>
      <w:r w:rsidR="00027C85" w:rsidRPr="000478C5">
        <w:t>uczenia się</w:t>
      </w:r>
      <w:r w:rsidR="00CC7802" w:rsidRPr="000478C5">
        <w:t xml:space="preserve"> </w:t>
      </w:r>
      <w:r w:rsidR="00CC7802" w:rsidRPr="000478C5">
        <w:rPr>
          <w:b w:val="0"/>
        </w:rPr>
        <w:t>(</w:t>
      </w:r>
      <w:r w:rsidR="003E4F65" w:rsidRPr="000478C5">
        <w:rPr>
          <w:b w:val="0"/>
        </w:rPr>
        <w:t>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7A8A7BA7" w14:textId="77777777" w:rsidR="00272297" w:rsidRPr="000478C5" w:rsidRDefault="00272297" w:rsidP="00272297">
      <w:pPr>
        <w:pStyle w:val="Podpunkty"/>
        <w:spacing w:after="60"/>
        <w:ind w:left="0"/>
        <w:rPr>
          <w:b w:val="0"/>
        </w:rPr>
      </w:pPr>
    </w:p>
    <w:p w14:paraId="2DB6B01A" w14:textId="77777777" w:rsidR="00907D97" w:rsidRPr="000478C5" w:rsidRDefault="00907D97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 xml:space="preserve">Przedmiot kończy się zaliczeniem z oceną. </w:t>
      </w:r>
    </w:p>
    <w:p w14:paraId="548EA7CA" w14:textId="77777777" w:rsidR="00907D97" w:rsidRPr="000478C5" w:rsidRDefault="00907D97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>Zaliczenie uzyska student, który wykaże się łącznie:</w:t>
      </w:r>
    </w:p>
    <w:p w14:paraId="7FC7E21F" w14:textId="64701245" w:rsidR="00907D97" w:rsidRPr="000478C5" w:rsidRDefault="00907D97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>- obecnością na co najmniej</w:t>
      </w:r>
      <w:r w:rsidR="00A91923" w:rsidRPr="000478C5">
        <w:rPr>
          <w:b w:val="0"/>
        </w:rPr>
        <w:t>70% zajęć</w:t>
      </w:r>
      <w:r w:rsidRPr="000478C5">
        <w:rPr>
          <w:b w:val="0"/>
        </w:rPr>
        <w:t>, obecność będzie analizowana na podstawie logowania się studentów</w:t>
      </w:r>
      <w:r w:rsidR="00E7576C" w:rsidRPr="000478C5">
        <w:rPr>
          <w:b w:val="0"/>
        </w:rPr>
        <w:t xml:space="preserve"> </w:t>
      </w:r>
    </w:p>
    <w:p w14:paraId="3A79DF79" w14:textId="04054B7F" w:rsidR="00A91923" w:rsidRPr="000478C5" w:rsidRDefault="00A91923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 xml:space="preserve">- uzyska minimum </w:t>
      </w:r>
      <w:r w:rsidR="00276F86">
        <w:rPr>
          <w:b w:val="0"/>
        </w:rPr>
        <w:t>4</w:t>
      </w:r>
      <w:r w:rsidRPr="000478C5">
        <w:rPr>
          <w:b w:val="0"/>
        </w:rPr>
        <w:t>0% testu z wiedzy przekazanej na wykładzie</w:t>
      </w:r>
    </w:p>
    <w:p w14:paraId="11435BD4" w14:textId="7CC7CC26" w:rsidR="00907D97" w:rsidRPr="000478C5" w:rsidRDefault="00907D97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 xml:space="preserve">Ocena zostanie wystawiona przez wykładowcę po stwierdzeniu podstaw do zaliczenia przedmiotu danemu studentowi i dokonaniu oceny </w:t>
      </w:r>
      <w:r w:rsidR="00A91923" w:rsidRPr="000478C5">
        <w:rPr>
          <w:b w:val="0"/>
        </w:rPr>
        <w:t>testu.</w:t>
      </w:r>
      <w:r w:rsidRPr="000478C5">
        <w:rPr>
          <w:b w:val="0"/>
        </w:rPr>
        <w:t>.</w:t>
      </w:r>
    </w:p>
    <w:p w14:paraId="60268744" w14:textId="77777777" w:rsidR="00272297" w:rsidRPr="000478C5" w:rsidRDefault="00272297" w:rsidP="00272297">
      <w:pPr>
        <w:pStyle w:val="Podpunkty"/>
        <w:spacing w:after="60"/>
        <w:ind w:left="0"/>
        <w:rPr>
          <w:b w:val="0"/>
        </w:rPr>
      </w:pPr>
    </w:p>
    <w:p w14:paraId="41201ED5" w14:textId="0AC5D7E1" w:rsidR="00907D97" w:rsidRPr="000478C5" w:rsidRDefault="00907D97" w:rsidP="00907D97">
      <w:pPr>
        <w:pStyle w:val="Podpunkty"/>
        <w:spacing w:after="60"/>
        <w:ind w:left="0"/>
        <w:rPr>
          <w:b w:val="0"/>
        </w:rPr>
      </w:pPr>
      <w:r w:rsidRPr="000478C5">
        <w:rPr>
          <w:b w:val="0"/>
        </w:rPr>
        <w:t xml:space="preserve">Zajęcia w formie </w:t>
      </w:r>
      <w:r w:rsidR="00A91923" w:rsidRPr="000478C5">
        <w:rPr>
          <w:b w:val="0"/>
        </w:rPr>
        <w:t>wykładu</w:t>
      </w:r>
      <w:r w:rsidRPr="000478C5">
        <w:rPr>
          <w:b w:val="0"/>
        </w:rPr>
        <w:t xml:space="preserve"> odbywają się poprzez platformę zdalnego nauczania WSPA przy użyciu metod i technik kształcenia na odległość, ze szczególnym uwzględnieniem wideokonferencji prowadzonej w czasie rzeczywistym.</w:t>
      </w:r>
    </w:p>
    <w:p w14:paraId="6E436C92" w14:textId="2E995911" w:rsidR="00907D97" w:rsidRPr="000478C5" w:rsidRDefault="00907D97" w:rsidP="00907D97">
      <w:pPr>
        <w:pStyle w:val="Podpunkty"/>
        <w:numPr>
          <w:ilvl w:val="0"/>
          <w:numId w:val="13"/>
        </w:numPr>
        <w:spacing w:after="60"/>
        <w:rPr>
          <w:b w:val="0"/>
        </w:rPr>
      </w:pPr>
      <w:r w:rsidRPr="000478C5">
        <w:rPr>
          <w:b w:val="0"/>
        </w:rPr>
        <w:t xml:space="preserve">W trakcie </w:t>
      </w:r>
      <w:r w:rsidR="00895676">
        <w:rPr>
          <w:b w:val="0"/>
        </w:rPr>
        <w:t>wykładu</w:t>
      </w:r>
      <w:r w:rsidRPr="000478C5">
        <w:rPr>
          <w:b w:val="0"/>
        </w:rPr>
        <w:t xml:space="preserve"> wykładowca prezentuje zagadnienia</w:t>
      </w:r>
      <w:r w:rsidR="004B781C" w:rsidRPr="000478C5">
        <w:rPr>
          <w:b w:val="0"/>
        </w:rPr>
        <w:t>, które posłużą do wykorzystania wiedzy w praktyce, tj.</w:t>
      </w:r>
      <w:r w:rsidRPr="000478C5">
        <w:rPr>
          <w:b w:val="0"/>
        </w:rPr>
        <w:t xml:space="preserve"> z zakresu:</w:t>
      </w:r>
    </w:p>
    <w:p w14:paraId="2BA90E7B" w14:textId="4500BD89" w:rsidR="004B781C" w:rsidRPr="000478C5" w:rsidRDefault="00895676" w:rsidP="00907D97">
      <w:pPr>
        <w:pStyle w:val="Podpunkty"/>
        <w:numPr>
          <w:ilvl w:val="1"/>
          <w:numId w:val="13"/>
        </w:numPr>
        <w:spacing w:after="60"/>
        <w:rPr>
          <w:b w:val="0"/>
        </w:rPr>
      </w:pPr>
      <w:r>
        <w:rPr>
          <w:b w:val="0"/>
          <w:szCs w:val="18"/>
        </w:rPr>
        <w:t>Założenia profilu zaufanego i wykorzystania platformy ePUAP</w:t>
      </w:r>
    </w:p>
    <w:p w14:paraId="0F9D5ED3" w14:textId="275DFCC1" w:rsidR="00907D97" w:rsidRPr="000478C5" w:rsidRDefault="00907D97" w:rsidP="004B781C">
      <w:pPr>
        <w:pStyle w:val="Podpunkty"/>
        <w:numPr>
          <w:ilvl w:val="2"/>
          <w:numId w:val="13"/>
        </w:numPr>
        <w:spacing w:after="60"/>
        <w:rPr>
          <w:b w:val="0"/>
        </w:rPr>
      </w:pPr>
      <w:bookmarkStart w:id="0" w:name="_Hlk62066963"/>
      <w:r w:rsidRPr="000478C5">
        <w:rPr>
          <w:b w:val="0"/>
        </w:rPr>
        <w:t xml:space="preserve">podstaw </w:t>
      </w:r>
      <w:r w:rsidR="00895676">
        <w:rPr>
          <w:b w:val="0"/>
        </w:rPr>
        <w:t xml:space="preserve">tworzenia, </w:t>
      </w:r>
      <w:r w:rsidRPr="000478C5">
        <w:rPr>
          <w:b w:val="0"/>
        </w:rPr>
        <w:t>przetwarzania tek</w:t>
      </w:r>
      <w:r w:rsidRPr="000478C5">
        <w:rPr>
          <w:b w:val="0"/>
          <w:szCs w:val="18"/>
        </w:rPr>
        <w:t>stów (edycji oraz formatowanie dokumentów</w:t>
      </w:r>
      <w:r w:rsidR="00895676">
        <w:rPr>
          <w:b w:val="0"/>
          <w:szCs w:val="18"/>
        </w:rPr>
        <w:t xml:space="preserve"> w ePUAP,</w:t>
      </w:r>
      <w:r w:rsidRPr="000478C5">
        <w:rPr>
          <w:b w:val="0"/>
          <w:szCs w:val="18"/>
        </w:rPr>
        <w:t>),</w:t>
      </w:r>
    </w:p>
    <w:p w14:paraId="234B8BD6" w14:textId="7B6AD15F" w:rsidR="00907D97" w:rsidRPr="000478C5" w:rsidRDefault="00895676" w:rsidP="004B781C">
      <w:pPr>
        <w:pStyle w:val="Podpunkty"/>
        <w:numPr>
          <w:ilvl w:val="2"/>
          <w:numId w:val="13"/>
        </w:numPr>
        <w:spacing w:after="60"/>
        <w:rPr>
          <w:b w:val="0"/>
        </w:rPr>
      </w:pPr>
      <w:r>
        <w:rPr>
          <w:b w:val="0"/>
        </w:rPr>
        <w:t>sprawdzenia autentyczności podpisów elektronicznych, umiejętność odczytu i weryfikacji UPO, UPP, UPD</w:t>
      </w:r>
    </w:p>
    <w:bookmarkEnd w:id="0"/>
    <w:p w14:paraId="244059A6" w14:textId="69B4A8BD" w:rsidR="004B781C" w:rsidRPr="000478C5" w:rsidRDefault="00895676" w:rsidP="00907D97">
      <w:pPr>
        <w:pStyle w:val="Podpunkty"/>
        <w:numPr>
          <w:ilvl w:val="1"/>
          <w:numId w:val="13"/>
        </w:numPr>
        <w:spacing w:after="60"/>
        <w:rPr>
          <w:b w:val="0"/>
        </w:rPr>
      </w:pPr>
      <w:r>
        <w:rPr>
          <w:b w:val="0"/>
          <w:szCs w:val="18"/>
        </w:rPr>
        <w:t xml:space="preserve">Wyszukiwania informacji </w:t>
      </w:r>
      <w:r w:rsidR="004B781C" w:rsidRPr="000478C5">
        <w:rPr>
          <w:b w:val="0"/>
          <w:szCs w:val="18"/>
        </w:rPr>
        <w:t>:</w:t>
      </w:r>
    </w:p>
    <w:p w14:paraId="53BC0507" w14:textId="27FD0452" w:rsidR="00907D97" w:rsidRPr="000478C5" w:rsidRDefault="004B781C" w:rsidP="004B781C">
      <w:pPr>
        <w:pStyle w:val="Podpunkty"/>
        <w:numPr>
          <w:ilvl w:val="2"/>
          <w:numId w:val="13"/>
        </w:numPr>
        <w:spacing w:after="60"/>
        <w:rPr>
          <w:b w:val="0"/>
        </w:rPr>
      </w:pPr>
      <w:r w:rsidRPr="000478C5">
        <w:rPr>
          <w:b w:val="0"/>
          <w:szCs w:val="18"/>
        </w:rPr>
        <w:t xml:space="preserve"> </w:t>
      </w:r>
      <w:bookmarkStart w:id="1" w:name="_Hlk62067220"/>
      <w:r w:rsidR="00895676">
        <w:rPr>
          <w:b w:val="0"/>
          <w:szCs w:val="18"/>
        </w:rPr>
        <w:t>Regulaminów świadczeń drogą elektroniczną</w:t>
      </w:r>
    </w:p>
    <w:p w14:paraId="6F19C192" w14:textId="77777777" w:rsidR="00907D97" w:rsidRPr="000478C5" w:rsidRDefault="00907D97" w:rsidP="004B781C">
      <w:pPr>
        <w:pStyle w:val="Podpunkty"/>
        <w:numPr>
          <w:ilvl w:val="2"/>
          <w:numId w:val="13"/>
        </w:numPr>
        <w:spacing w:after="60"/>
        <w:rPr>
          <w:b w:val="0"/>
        </w:rPr>
      </w:pPr>
      <w:r w:rsidRPr="000478C5">
        <w:rPr>
          <w:b w:val="0"/>
        </w:rPr>
        <w:t xml:space="preserve">zaawansowanych obliczeń arkuszowych (stosowanie formuł warunkowych, funkcji </w:t>
      </w:r>
      <w:r w:rsidRPr="000478C5">
        <w:rPr>
          <w:b w:val="0"/>
          <w:szCs w:val="18"/>
        </w:rPr>
        <w:t>matematycznych</w:t>
      </w:r>
      <w:r w:rsidRPr="000478C5">
        <w:rPr>
          <w:b w:val="0"/>
        </w:rPr>
        <w:t>, logicznych i statystycznych) oraz tworzenia wykresów,</w:t>
      </w:r>
    </w:p>
    <w:bookmarkEnd w:id="1"/>
    <w:p w14:paraId="4A23EAAF" w14:textId="04DB6113" w:rsidR="00907D97" w:rsidRPr="00895676" w:rsidRDefault="00895676" w:rsidP="00907D97">
      <w:pPr>
        <w:pStyle w:val="Podpunkty"/>
        <w:numPr>
          <w:ilvl w:val="1"/>
          <w:numId w:val="13"/>
        </w:numPr>
        <w:spacing w:after="60"/>
        <w:rPr>
          <w:b w:val="0"/>
        </w:rPr>
      </w:pPr>
      <w:r>
        <w:rPr>
          <w:b w:val="0"/>
          <w:szCs w:val="18"/>
        </w:rPr>
        <w:t xml:space="preserve">rozróżniania poziomu zaawansowania usług świadczonych drogą elektroniczną (poziomy dojrzałości) </w:t>
      </w:r>
    </w:p>
    <w:p w14:paraId="6F27D01E" w14:textId="39400D05" w:rsidR="00895676" w:rsidRPr="000478C5" w:rsidRDefault="00895676" w:rsidP="00907D97">
      <w:pPr>
        <w:pStyle w:val="Podpunkty"/>
        <w:numPr>
          <w:ilvl w:val="1"/>
          <w:numId w:val="13"/>
        </w:numPr>
        <w:spacing w:after="60"/>
        <w:rPr>
          <w:b w:val="0"/>
        </w:rPr>
      </w:pPr>
      <w:r>
        <w:rPr>
          <w:b w:val="0"/>
          <w:szCs w:val="18"/>
        </w:rPr>
        <w:t xml:space="preserve">obsługi baz danych (w tym praktyczne wykorzystanie </w:t>
      </w:r>
      <w:r>
        <w:rPr>
          <w:b w:val="0"/>
        </w:rPr>
        <w:t>standardów</w:t>
      </w:r>
      <w:r w:rsidRPr="00B00281">
        <w:rPr>
          <w:b w:val="0"/>
        </w:rPr>
        <w:t xml:space="preserve"> otwartości danych publicznych</w:t>
      </w:r>
      <w:r>
        <w:rPr>
          <w:b w:val="0"/>
        </w:rPr>
        <w:t>)</w:t>
      </w:r>
    </w:p>
    <w:p w14:paraId="5EEF2419" w14:textId="745D04E0" w:rsidR="00907D97" w:rsidRPr="000478C5" w:rsidRDefault="00A91923" w:rsidP="00907D97">
      <w:pPr>
        <w:pStyle w:val="Podpunkty"/>
        <w:numPr>
          <w:ilvl w:val="0"/>
          <w:numId w:val="13"/>
        </w:numPr>
        <w:spacing w:after="60"/>
        <w:rPr>
          <w:b w:val="0"/>
        </w:rPr>
      </w:pPr>
      <w:r w:rsidRPr="000478C5">
        <w:rPr>
          <w:b w:val="0"/>
          <w:szCs w:val="18"/>
        </w:rPr>
        <w:t>Na zakończenie</w:t>
      </w:r>
      <w:r w:rsidR="00907D97" w:rsidRPr="000478C5">
        <w:rPr>
          <w:b w:val="0"/>
          <w:szCs w:val="18"/>
        </w:rPr>
        <w:t xml:space="preserve"> zajęć wykładowca zamieszcza na platformie zdalnego nauczania treś</w:t>
      </w:r>
      <w:r w:rsidRPr="000478C5">
        <w:rPr>
          <w:b w:val="0"/>
          <w:szCs w:val="18"/>
        </w:rPr>
        <w:t>ć testu zaliczeniowego</w:t>
      </w:r>
      <w:r w:rsidR="00907D97" w:rsidRPr="000478C5">
        <w:rPr>
          <w:b w:val="0"/>
          <w:szCs w:val="18"/>
        </w:rPr>
        <w:t xml:space="preserve"> i prosi studentów o </w:t>
      </w:r>
      <w:r w:rsidRPr="000478C5">
        <w:rPr>
          <w:b w:val="0"/>
          <w:szCs w:val="18"/>
        </w:rPr>
        <w:t>jego uzupełnienie</w:t>
      </w:r>
      <w:r w:rsidR="00907D97" w:rsidRPr="000478C5">
        <w:rPr>
          <w:b w:val="0"/>
          <w:szCs w:val="18"/>
        </w:rPr>
        <w:t>, a następnie odesłanie do wykładowcy poprzez forum, które zosta</w:t>
      </w:r>
      <w:r w:rsidR="00BD0AB0" w:rsidRPr="000478C5">
        <w:rPr>
          <w:b w:val="0"/>
          <w:szCs w:val="18"/>
        </w:rPr>
        <w:t>nie</w:t>
      </w:r>
      <w:r w:rsidR="00907D97" w:rsidRPr="000478C5">
        <w:rPr>
          <w:b w:val="0"/>
          <w:szCs w:val="18"/>
        </w:rPr>
        <w:t xml:space="preserve"> założone przez wykładowcę do danych zajęć. </w:t>
      </w:r>
    </w:p>
    <w:p w14:paraId="5C5AB1AB" w14:textId="77777777" w:rsidR="00272297" w:rsidRPr="000478C5" w:rsidRDefault="00272297" w:rsidP="00272297">
      <w:pPr>
        <w:pStyle w:val="Podpunkty"/>
        <w:spacing w:after="60"/>
        <w:ind w:left="0"/>
        <w:rPr>
          <w:b w:val="0"/>
        </w:rPr>
      </w:pPr>
    </w:p>
    <w:p w14:paraId="1E5EDE6A" w14:textId="77777777" w:rsidR="00272297" w:rsidRPr="000478C5" w:rsidRDefault="00272297" w:rsidP="00272297">
      <w:pPr>
        <w:pStyle w:val="Podpunkty"/>
        <w:spacing w:after="60"/>
        <w:ind w:left="0"/>
        <w:rPr>
          <w:b w:val="0"/>
        </w:rPr>
      </w:pPr>
    </w:p>
    <w:p w14:paraId="38875490" w14:textId="77777777" w:rsidR="003236FE" w:rsidRPr="000478C5" w:rsidRDefault="00B8436E" w:rsidP="00272297">
      <w:pPr>
        <w:pStyle w:val="Podpunkty"/>
        <w:spacing w:after="80"/>
        <w:ind w:left="0"/>
      </w:pPr>
      <w:r w:rsidRPr="000478C5">
        <w:t>3.6</w:t>
      </w:r>
      <w:r w:rsidR="00AD61A3" w:rsidRPr="000478C5">
        <w:t xml:space="preserve">. Kryteria oceny osiągniętych efektów </w:t>
      </w:r>
      <w:r w:rsidR="00027C85" w:rsidRPr="000478C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810"/>
        <w:gridCol w:w="2810"/>
        <w:gridCol w:w="2810"/>
      </w:tblGrid>
      <w:tr w:rsidR="000478C5" w:rsidRPr="000478C5" w14:paraId="3E46D684" w14:textId="77777777" w:rsidTr="00D92428">
        <w:trPr>
          <w:trHeight w:val="39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C3D9CD" w14:textId="77777777" w:rsidR="00EF5588" w:rsidRPr="000478C5" w:rsidRDefault="00EF5588" w:rsidP="00027C85">
            <w:pPr>
              <w:pStyle w:val="Nagwkitablic"/>
            </w:pPr>
            <w:r w:rsidRPr="000478C5">
              <w:t xml:space="preserve">Efekt </w:t>
            </w:r>
            <w:r w:rsidR="00027C85" w:rsidRPr="000478C5">
              <w:t>uczenia się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875DE0" w14:textId="77777777" w:rsidR="003236FE" w:rsidRPr="000478C5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0478C5">
              <w:rPr>
                <w:sz w:val="22"/>
                <w:szCs w:val="22"/>
              </w:rPr>
              <w:t xml:space="preserve">Na </w:t>
            </w:r>
            <w:r w:rsidR="003236FE" w:rsidRPr="000478C5">
              <w:rPr>
                <w:sz w:val="22"/>
                <w:szCs w:val="22"/>
              </w:rPr>
              <w:t xml:space="preserve">ocenę 3 lub „zal.” </w:t>
            </w:r>
          </w:p>
          <w:p w14:paraId="12290A08" w14:textId="77777777" w:rsidR="00EF5588" w:rsidRPr="000478C5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0478C5">
              <w:rPr>
                <w:sz w:val="22"/>
                <w:szCs w:val="22"/>
              </w:rPr>
              <w:t>studen</w:t>
            </w:r>
            <w:r w:rsidR="00774BB4" w:rsidRPr="000478C5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729C76" w14:textId="77777777" w:rsidR="00EF5588" w:rsidRPr="000478C5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0478C5">
              <w:rPr>
                <w:sz w:val="22"/>
                <w:szCs w:val="22"/>
              </w:rPr>
              <w:t xml:space="preserve">Na </w:t>
            </w:r>
            <w:r w:rsidR="003236FE" w:rsidRPr="000478C5">
              <w:rPr>
                <w:sz w:val="22"/>
                <w:szCs w:val="22"/>
              </w:rPr>
              <w:t xml:space="preserve">ocenę 4 </w:t>
            </w:r>
            <w:r w:rsidR="00774BB4" w:rsidRPr="000478C5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E9469E" w14:textId="77777777" w:rsidR="00EF5588" w:rsidRPr="000478C5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0478C5">
              <w:rPr>
                <w:sz w:val="22"/>
                <w:szCs w:val="22"/>
              </w:rPr>
              <w:t xml:space="preserve">Na </w:t>
            </w:r>
            <w:r w:rsidR="003236FE" w:rsidRPr="000478C5">
              <w:rPr>
                <w:sz w:val="22"/>
                <w:szCs w:val="22"/>
              </w:rPr>
              <w:t xml:space="preserve">ocenę 5 </w:t>
            </w:r>
            <w:r w:rsidR="00774BB4" w:rsidRPr="000478C5">
              <w:rPr>
                <w:sz w:val="22"/>
                <w:szCs w:val="22"/>
              </w:rPr>
              <w:t>student zna i rozumie/potrafi/jest gotów do</w:t>
            </w:r>
          </w:p>
        </w:tc>
      </w:tr>
      <w:tr w:rsidR="00895676" w:rsidRPr="000478C5" w14:paraId="5EAB5E53" w14:textId="77777777" w:rsidTr="00D92428">
        <w:trPr>
          <w:trHeight w:val="8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38EB" w14:textId="772BC876" w:rsidR="00895676" w:rsidRPr="000478C5" w:rsidRDefault="00D92428" w:rsidP="00895676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5FCD" w14:textId="77777777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 xml:space="preserve">Uzyska mniej niż 70% punktów z testu na temat: </w:t>
            </w:r>
          </w:p>
          <w:p w14:paraId="359E5507" w14:textId="07978E86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Definicje ustawy o świadczeniu usług drogą elektroniczną</w:t>
            </w:r>
          </w:p>
          <w:p w14:paraId="1630C390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Podstawy prawne dotyczące świadczenia usług drogą elektroniczną, w tym przepisy Ustawy o świadczeniu usług drogą elektroniczną [tj. Dz.U.2020.344], Ustawy o informatyzacji działalności podmiotów realizujących zadania publiczne {t.j, Dz.U.2020.346 z późn.zm), Ustawy o usługach zaufania oraz identyfikacji elektronicznej [t.j. Dz.U.2020.1173 z późn.zm],  oraz ustawy o KRS, Ustawy o zmianie ustawy i księgach wieczystych i hipotece, Ustawy o swobodzie działalności gospodarczej (dot. CEIDG), Ustawy o ochronie baz danych, Ustawy o ochronie danych osobowych, Prawo telekomunikacyjne, Ustawy o narodowym zasobie archiwalnym i archiwach, Ustawy Kodeks Postępowania Administracyjnego i Ustawy Kodeks Cywilny</w:t>
            </w:r>
          </w:p>
          <w:p w14:paraId="67CB32DE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rozporządzenia wykonawcze do Ustawy i informatyzacji działalności podmiotów realizujących zadania publiczne</w:t>
            </w:r>
          </w:p>
          <w:p w14:paraId="796B5A64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dokumenty strategiczne poziomu Unii Europejskiej i krajowego (np. SOR i PZIP) dotyczące usług świadczonych drogą elektroniczną</w:t>
            </w:r>
          </w:p>
          <w:p w14:paraId="2677B62D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poziomy dojrzałości procesowej eUsług</w:t>
            </w:r>
          </w:p>
          <w:p w14:paraId="59949BF6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podstawowe usługi świadczone drogą elektroniczną przez administrację rządową i samorządową, w tym np.: CEiDG, KRS, BIP, ePUAP  CEPIK, GEOPORTAL, Bank Danych Lokalnych GUS, e-podatnik, e-pacjent</w:t>
            </w:r>
          </w:p>
          <w:p w14:paraId="35300E60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 xml:space="preserve">schemat obiegu dokumentów elektronicznych i zasady archiwizacji takich dokumentów </w:t>
            </w:r>
          </w:p>
          <w:p w14:paraId="0FA442D5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Weryfikacja podpisów elektronicznych</w:t>
            </w:r>
          </w:p>
          <w:p w14:paraId="2BA4A392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Potwierdzenie nadania, wpływu dokumentów elektronicznych UPO, UPD, UPP</w:t>
            </w:r>
          </w:p>
          <w:p w14:paraId="22DB427D" w14:textId="6623E8BC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standardy otwartości danych publicznych</w:t>
            </w:r>
          </w:p>
          <w:p w14:paraId="34AB55F8" w14:textId="79A7C25A" w:rsidR="00895676" w:rsidRPr="000478C5" w:rsidRDefault="00273AA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sz w:val="20"/>
                <w:szCs w:val="20"/>
              </w:rPr>
              <w:t>zasady odpowiedzialności za naruszenia standardów i przepisów dotyczących usług świadczonych srogą elektroniczną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2F8" w14:textId="363B0B16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 xml:space="preserve">Uzyska od 71% - 85% punktów z testu na temat: </w:t>
            </w:r>
          </w:p>
          <w:p w14:paraId="239DB11E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Definicje ustawy o świadczeniu usług drogą elektroniczną</w:t>
            </w:r>
          </w:p>
          <w:p w14:paraId="73A08A63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Podstawy prawne dotyczące świadczenia usług drogą elektroniczną, w tym przepisy Ustawy o świadczeniu usług drogą elektroniczną [tj. Dz.U.2020.344], Ustawy o informatyzacji działalności podmiotów realizujących zadania publiczne {t.j, Dz.U.2020.346 z późn.zm), Ustawy o usługach zaufania oraz identyfikacji elektronicznej [t.j. Dz.U.2020.1173 z późn.zm],  oraz ustawy o KRS, Ustawy o zmianie ustawy i księgach wieczystych i hipotece, Ustawy o swobodzie działalności gospodarczej (dot. CEIDG), Ustawy o ochronie baz danych, Ustawy o ochronie danych osobowych, Prawo telekomunikacyjne, Ustawy o narodowym zasobie archiwalnym i archiwach, Ustawy Kodeks Postępowania Administracyjnego i Ustawy Kodeks Cywilny</w:t>
            </w:r>
          </w:p>
          <w:p w14:paraId="70E9E489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rozporządzenia wykonawcze do Ustawy i informatyzacji działalności podmiotów realizujących zadania publiczne</w:t>
            </w:r>
          </w:p>
          <w:p w14:paraId="57F13D40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dokumenty strategiczne poziomu Unii Europejskiej i krajowego (np. SOR i PZIP) dotyczące usług świadczonych drogą elektroniczną</w:t>
            </w:r>
          </w:p>
          <w:p w14:paraId="5CC7A63A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poziomy dojrzałości procesowej eUsług</w:t>
            </w:r>
          </w:p>
          <w:p w14:paraId="7240E113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podstawowe usługi świadczone drogą elektroniczną przez administrację rządową i samorządową, w tym np.: CEiDG, KRS, BIP, ePUAP  CEPIK, GEOPORTAL, Bank Danych Lokalnych GUS, e-podatnik, e-pacjent</w:t>
            </w:r>
          </w:p>
          <w:p w14:paraId="3E078638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 xml:space="preserve">schemat obiegu dokumentów elektronicznych i zasady archiwizacji takich dokumentów </w:t>
            </w:r>
          </w:p>
          <w:p w14:paraId="41B4F6F9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Weryfikacja podpisów elektronicznych</w:t>
            </w:r>
          </w:p>
          <w:p w14:paraId="5673861F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Potwierdzenie nadania, wpływu dokumentów elektronicznych UPO, UPD, UPP</w:t>
            </w:r>
          </w:p>
          <w:p w14:paraId="28ED4109" w14:textId="77777777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standardy otwartości danych publicznych</w:t>
            </w:r>
          </w:p>
          <w:p w14:paraId="4E02FA0A" w14:textId="3347D255" w:rsidR="00895676" w:rsidRPr="000478C5" w:rsidRDefault="00273AA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sz w:val="20"/>
                <w:szCs w:val="20"/>
              </w:rPr>
              <w:t>zasady odpowiedzialności za naruszenia standardów i przepisów dotyczących usług świadczonych srogą elektroniczną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7B88" w14:textId="0FC405F0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 xml:space="preserve">Uzyska więcej niż 86% punktów z testu na temat: </w:t>
            </w:r>
          </w:p>
          <w:p w14:paraId="2244F3B0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Definicje ustawy o świadczeniu usług drogą elektroniczną</w:t>
            </w:r>
          </w:p>
          <w:p w14:paraId="4A457457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Podstawy prawne dotyczące świadczenia usług drogą elektroniczną, w tym przepisy Ustawy o świadczeniu usług drogą elektroniczną [tj. Dz.U.2020.344], Ustawy o informatyzacji działalności podmiotów realizujących zadania publiczne {t.j, Dz.U.2020.346 z późn.zm), Ustawy o usługach zaufania oraz identyfikacji elektronicznej [t.j. Dz.U.2020.1173 z późn.zm],  oraz ustawy o KRS, Ustawy o zmianie ustawy i księgach wieczystych i hipotece, Ustawy o swobodzie działalności gospodarczej (dot. CEIDG), Ustawy o ochronie baz danych, Ustawy o ochronie danych osobowych, Prawo telekomunikacyjne, Ustawy o narodowym zasobie archiwalnym i archiwach, Ustawy Kodeks Postępowania Administracyjnego i Ustawy Kodeks Cywilny</w:t>
            </w:r>
          </w:p>
          <w:p w14:paraId="658CF96E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rozporządzenia wykonawcze do Ustawy i informatyzacji działalności podmiotów realizujących zadania publiczne</w:t>
            </w:r>
          </w:p>
          <w:p w14:paraId="6C49EA44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dokumenty strategiczne poziomu Unii Europejskiej i krajowego (np. SOR i PZIP) dotyczące usług świadczonych drogą elektroniczną</w:t>
            </w:r>
          </w:p>
          <w:p w14:paraId="6AAD35D3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poziomy dojrzałości procesowej eUsług</w:t>
            </w:r>
          </w:p>
          <w:p w14:paraId="11F6DB10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podstawowe usługi świadczone drogą elektroniczną przez administrację rządową i samorządową, w tym np.: CEiDG, KRS, BIP, ePUAP  CEPIK, GEOPORTAL, Bank Danych Lokalnych GUS, e-podatnik, e-pacjent</w:t>
            </w:r>
          </w:p>
          <w:p w14:paraId="463EAE82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 xml:space="preserve">schemat obiegu dokumentów elektronicznych i zasady archiwizacji takich dokumentów </w:t>
            </w:r>
          </w:p>
          <w:p w14:paraId="6DB985D1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Weryfikacja podpisów elektronicznych</w:t>
            </w:r>
          </w:p>
          <w:p w14:paraId="014FA5E8" w14:textId="77777777" w:rsidR="00895676" w:rsidRP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Potwierdzenie nadania, wpływu dokumentów elektronicznych UPO, UPD, UPP</w:t>
            </w:r>
          </w:p>
          <w:p w14:paraId="679C55DF" w14:textId="77777777" w:rsidR="00895676" w:rsidRDefault="0089567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20"/>
              </w:rPr>
            </w:pPr>
            <w:r w:rsidRPr="00895676">
              <w:rPr>
                <w:rFonts w:eastAsia="Century Gothic"/>
                <w:sz w:val="20"/>
                <w:szCs w:val="20"/>
              </w:rPr>
              <w:t>standardy otwartości danych publicznych</w:t>
            </w:r>
          </w:p>
          <w:p w14:paraId="48D9980F" w14:textId="44B7E84C" w:rsidR="00895676" w:rsidRPr="000478C5" w:rsidRDefault="00273AA6" w:rsidP="00895676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sz w:val="20"/>
                <w:szCs w:val="20"/>
              </w:rPr>
              <w:t>zasady odpowiedzialności za naruszenia standardów i przepisów dotyczących usług świadczonych srogą elektroniczną</w:t>
            </w:r>
          </w:p>
        </w:tc>
      </w:tr>
      <w:tr w:rsidR="00895676" w:rsidRPr="000478C5" w14:paraId="15D084DC" w14:textId="77777777" w:rsidTr="00D92428">
        <w:trPr>
          <w:trHeight w:val="12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BF1" w14:textId="22907532" w:rsidR="00895676" w:rsidRPr="000478C5" w:rsidRDefault="00D92428" w:rsidP="0089567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EC1A" w14:textId="5CF0F5C5" w:rsidR="00895676" w:rsidRPr="00D92428" w:rsidRDefault="00D92428" w:rsidP="00D92428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 xml:space="preserve">Jest gotów do </w:t>
            </w:r>
            <w:r w:rsidRPr="00D92428">
              <w:rPr>
                <w:rFonts w:eastAsia="Century Gothic"/>
                <w:sz w:val="20"/>
                <w:szCs w:val="18"/>
              </w:rPr>
              <w:t>świadczenia usług drogą elektroniczną z zachowaniem zasad</w:t>
            </w:r>
            <w:r>
              <w:rPr>
                <w:rFonts w:eastAsia="Century Gothic"/>
                <w:sz w:val="20"/>
                <w:szCs w:val="18"/>
              </w:rPr>
              <w:t xml:space="preserve"> etyki i podległości służbowej oraz do </w:t>
            </w:r>
            <w:r w:rsidRPr="00D92428">
              <w:rPr>
                <w:rFonts w:eastAsia="Century Gothic"/>
                <w:sz w:val="20"/>
                <w:szCs w:val="18"/>
              </w:rPr>
              <w:t>kreatywnego przedstawienia problemu i zaproponowania jego rozwiązania (różne warianty).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A97E" w14:textId="57A4968E" w:rsidR="00895676" w:rsidRPr="000478C5" w:rsidRDefault="00D92428" w:rsidP="00895676">
            <w:pPr>
              <w:pStyle w:val="wrubryce"/>
              <w:spacing w:before="0"/>
              <w:rPr>
                <w:sz w:val="18"/>
                <w:szCs w:val="18"/>
              </w:rPr>
            </w:pPr>
            <w:r w:rsidRPr="00D92428">
              <w:rPr>
                <w:rFonts w:eastAsia="Century Gothic"/>
                <w:szCs w:val="18"/>
              </w:rPr>
              <w:t>Jest gotów do świadczenia usłu</w:t>
            </w:r>
            <w:r>
              <w:rPr>
                <w:rFonts w:eastAsia="Century Gothic"/>
                <w:szCs w:val="18"/>
              </w:rPr>
              <w:t>g drogą elektroniczną z zachowa</w:t>
            </w:r>
            <w:r w:rsidRPr="00D92428">
              <w:rPr>
                <w:rFonts w:eastAsia="Century Gothic"/>
                <w:szCs w:val="18"/>
              </w:rPr>
              <w:t>niem zasad etyki i podległości służbowej oraz do kreatywnego przedstawienia problemu i za-proponowania jego rozwiązania (różne warianty).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7AA" w14:textId="112C975C" w:rsidR="00895676" w:rsidRPr="000478C5" w:rsidRDefault="00D92428" w:rsidP="00895676">
            <w:pPr>
              <w:pStyle w:val="wrubryce"/>
              <w:spacing w:before="0"/>
              <w:rPr>
                <w:sz w:val="18"/>
                <w:szCs w:val="18"/>
              </w:rPr>
            </w:pPr>
            <w:r w:rsidRPr="00D92428">
              <w:rPr>
                <w:rFonts w:eastAsia="Century Gothic"/>
                <w:szCs w:val="18"/>
              </w:rPr>
              <w:t>Jest gotów do świadczenia usłu</w:t>
            </w:r>
            <w:r w:rsidR="00FB5692">
              <w:rPr>
                <w:rFonts w:eastAsia="Century Gothic"/>
                <w:szCs w:val="18"/>
              </w:rPr>
              <w:t>g drogą elektroniczną z zachowa</w:t>
            </w:r>
            <w:r w:rsidRPr="00D92428">
              <w:rPr>
                <w:rFonts w:eastAsia="Century Gothic"/>
                <w:szCs w:val="18"/>
              </w:rPr>
              <w:t>niem zasad etyki i podległości służbowej oraz do kreatywnego przedstawienia problemu i za-proponowania jego rozwiązania (różne warianty).</w:t>
            </w:r>
          </w:p>
        </w:tc>
      </w:tr>
    </w:tbl>
    <w:p w14:paraId="30FF07AC" w14:textId="77777777" w:rsidR="008A0E65" w:rsidRPr="000478C5" w:rsidRDefault="008A0E65">
      <w:pPr>
        <w:pStyle w:val="Tekstpodstawowy"/>
        <w:tabs>
          <w:tab w:val="left" w:pos="-5814"/>
        </w:tabs>
        <w:ind w:left="540"/>
      </w:pPr>
    </w:p>
    <w:p w14:paraId="42D6143F" w14:textId="77777777" w:rsidR="00AD61A3" w:rsidRPr="000478C5" w:rsidRDefault="00B8436E">
      <w:pPr>
        <w:pStyle w:val="Podpunkty"/>
        <w:spacing w:before="120"/>
        <w:ind w:left="357"/>
      </w:pPr>
      <w:r w:rsidRPr="000478C5">
        <w:t>3.7</w:t>
      </w:r>
      <w:r w:rsidR="00AD61A3" w:rsidRPr="000478C5">
        <w:t xml:space="preserve">. </w:t>
      </w:r>
      <w:r w:rsidR="00392459" w:rsidRPr="000478C5">
        <w:t>Zalecana l</w:t>
      </w:r>
      <w:r w:rsidR="00AD61A3" w:rsidRPr="000478C5">
        <w:t>iteratura</w:t>
      </w:r>
    </w:p>
    <w:p w14:paraId="29D388A9" w14:textId="77777777" w:rsidR="006D20AD" w:rsidRPr="000478C5" w:rsidRDefault="006D20AD">
      <w:pPr>
        <w:pStyle w:val="Podpunkty"/>
        <w:spacing w:before="120"/>
        <w:ind w:left="357"/>
      </w:pPr>
    </w:p>
    <w:p w14:paraId="332E71B8" w14:textId="77777777" w:rsidR="00AD61A3" w:rsidRPr="000478C5" w:rsidRDefault="00AD61A3" w:rsidP="00F80581">
      <w:pPr>
        <w:pStyle w:val="Tekstpodstawowy"/>
        <w:tabs>
          <w:tab w:val="left" w:pos="-5814"/>
        </w:tabs>
        <w:spacing w:before="120"/>
        <w:rPr>
          <w:b/>
          <w:sz w:val="22"/>
        </w:rPr>
      </w:pPr>
      <w:r w:rsidRPr="000478C5">
        <w:rPr>
          <w:b/>
          <w:sz w:val="22"/>
        </w:rPr>
        <w:t xml:space="preserve">Podstawowa </w:t>
      </w:r>
    </w:p>
    <w:p w14:paraId="0B8D3F34" w14:textId="661911CC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Szpor G., Martysz Cz., Wojsyk K. (2011): Ustawa o informatyzacji działalności podmiotów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realizujących zadania publiczn</w:t>
      </w:r>
      <w:r>
        <w:rPr>
          <w:sz w:val="20"/>
          <w:szCs w:val="20"/>
        </w:rPr>
        <w:t xml:space="preserve">ej. Komentarz, Wolters Kluwer, </w:t>
      </w:r>
      <w:r w:rsidRPr="00276F86">
        <w:rPr>
          <w:sz w:val="20"/>
          <w:szCs w:val="20"/>
        </w:rPr>
        <w:t>Warszawa</w:t>
      </w:r>
    </w:p>
    <w:p w14:paraId="0E92B299" w14:textId="6CC5C71A" w:rsid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Prawo:</w:t>
      </w:r>
    </w:p>
    <w:p w14:paraId="40A158E7" w14:textId="77777777" w:rsid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Ustawa</w:t>
      </w:r>
      <w:r w:rsidRPr="00276F86">
        <w:rPr>
          <w:sz w:val="20"/>
          <w:szCs w:val="20"/>
        </w:rPr>
        <w:t xml:space="preserve"> o świadczeniu usług drogą elektroniczną [tj. Dz.U.2020.344], </w:t>
      </w:r>
    </w:p>
    <w:p w14:paraId="233AA984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informatyzacji działalności podmiotów realizujących za-dania publiczne {t.j, Dz.U.2020.346 z późn.zm),</w:t>
      </w:r>
    </w:p>
    <w:p w14:paraId="7F59EB03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usługach zaufania</w:t>
      </w:r>
      <w:r>
        <w:rPr>
          <w:sz w:val="20"/>
          <w:szCs w:val="20"/>
        </w:rPr>
        <w:t xml:space="preserve"> oraz identyfikacji elektronicz</w:t>
      </w:r>
      <w:r w:rsidRPr="00276F86">
        <w:rPr>
          <w:sz w:val="20"/>
          <w:szCs w:val="20"/>
        </w:rPr>
        <w:t xml:space="preserve">nej [t.j. Dz.U.2020.1173 z późn.zm],  </w:t>
      </w:r>
    </w:p>
    <w:p w14:paraId="16FF0893" w14:textId="6965F116" w:rsidR="00276F86" w:rsidRP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rozporządzenia wykonawcze do Ustawy i informatyzacji działalności podmiotów realizujących zadania publiczne</w:t>
      </w:r>
    </w:p>
    <w:p w14:paraId="7A7428DA" w14:textId="2163824D" w:rsid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dokumenty strategiczne po</w:t>
      </w:r>
      <w:r w:rsidRPr="00276F86">
        <w:rPr>
          <w:sz w:val="20"/>
          <w:szCs w:val="20"/>
        </w:rPr>
        <w:t>ziomu Unii Europejskiej i krajowego (np. SOR i PZIP</w:t>
      </w:r>
      <w:r w:rsidR="00ED6F8F">
        <w:rPr>
          <w:sz w:val="20"/>
          <w:szCs w:val="20"/>
        </w:rPr>
        <w:t>)</w:t>
      </w:r>
    </w:p>
    <w:p w14:paraId="0A97AA16" w14:textId="77777777" w:rsidR="00276F86" w:rsidRDefault="00276F86" w:rsidP="00276F86">
      <w:pPr>
        <w:pStyle w:val="Bezodstpw"/>
        <w:rPr>
          <w:sz w:val="20"/>
          <w:szCs w:val="20"/>
        </w:rPr>
      </w:pPr>
    </w:p>
    <w:p w14:paraId="5A1378FB" w14:textId="09587A09" w:rsidR="00276F86" w:rsidRPr="00276F86" w:rsidRDefault="00276F86" w:rsidP="00276F86">
      <w:pPr>
        <w:pStyle w:val="Bezodstpw"/>
        <w:rPr>
          <w:b/>
          <w:szCs w:val="24"/>
        </w:rPr>
      </w:pPr>
      <w:r w:rsidRPr="00276F86">
        <w:rPr>
          <w:b/>
          <w:szCs w:val="24"/>
        </w:rPr>
        <w:t xml:space="preserve">Literatura uzupełniająca: </w:t>
      </w:r>
    </w:p>
    <w:p w14:paraId="56AFE490" w14:textId="30E4ADB8" w:rsidR="00276F86" w:rsidRP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Monarcha-Matlak M. (2008): Obowiązki administracji w komunikacji elektronicznej, Wolters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Kluwer, , Warszawa</w:t>
      </w:r>
    </w:p>
    <w:p w14:paraId="5390B5E8" w14:textId="384D1421" w:rsidR="00F80581" w:rsidRPr="000478C5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Szostek D. (red.) (2009): e-Administracja. Prawne zagadnienia informatyzacji administracji,</w:t>
      </w:r>
      <w:r>
        <w:rPr>
          <w:sz w:val="20"/>
          <w:szCs w:val="20"/>
        </w:rPr>
        <w:t xml:space="preserve"> </w:t>
      </w:r>
      <w:r w:rsidRPr="00276F86">
        <w:rPr>
          <w:sz w:val="20"/>
          <w:szCs w:val="20"/>
        </w:rPr>
        <w:t>Presscom, , Wrocław</w:t>
      </w:r>
    </w:p>
    <w:p w14:paraId="2BCB7DFB" w14:textId="5E25BC43" w:rsid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Ustawa</w:t>
      </w:r>
      <w:r w:rsidRPr="00276F86">
        <w:rPr>
          <w:sz w:val="20"/>
          <w:szCs w:val="20"/>
        </w:rPr>
        <w:t xml:space="preserve"> o KRS, </w:t>
      </w:r>
    </w:p>
    <w:p w14:paraId="00ED38A7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zmianie ustawy </w:t>
      </w:r>
      <w:r>
        <w:rPr>
          <w:sz w:val="20"/>
          <w:szCs w:val="20"/>
        </w:rPr>
        <w:t>i księgach wieczystych i hipote</w:t>
      </w:r>
      <w:r w:rsidRPr="00276F86">
        <w:rPr>
          <w:sz w:val="20"/>
          <w:szCs w:val="20"/>
        </w:rPr>
        <w:t xml:space="preserve">ce, </w:t>
      </w:r>
    </w:p>
    <w:p w14:paraId="687EE3EC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 xml:space="preserve">a </w:t>
      </w:r>
      <w:r w:rsidRPr="00276F86">
        <w:rPr>
          <w:sz w:val="20"/>
          <w:szCs w:val="20"/>
        </w:rPr>
        <w:t>o swo</w:t>
      </w:r>
      <w:r>
        <w:rPr>
          <w:sz w:val="20"/>
          <w:szCs w:val="20"/>
        </w:rPr>
        <w:t>bodzie dzia</w:t>
      </w:r>
      <w:r w:rsidRPr="00276F86">
        <w:rPr>
          <w:sz w:val="20"/>
          <w:szCs w:val="20"/>
        </w:rPr>
        <w:t xml:space="preserve">łalności gospodarczej (dot. CEIDG), </w:t>
      </w:r>
    </w:p>
    <w:p w14:paraId="21EE5EAE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ochronie baz danych, </w:t>
      </w:r>
    </w:p>
    <w:p w14:paraId="3EF9EFC8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</w:t>
      </w:r>
      <w:r w:rsidRPr="00276F86">
        <w:rPr>
          <w:sz w:val="20"/>
          <w:szCs w:val="20"/>
        </w:rPr>
        <w:t xml:space="preserve"> o ochronie danych osobowych, </w:t>
      </w:r>
    </w:p>
    <w:p w14:paraId="76EC0026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 xml:space="preserve">Prawo telekomunikacyjne, </w:t>
      </w:r>
    </w:p>
    <w:p w14:paraId="4ABFD651" w14:textId="77777777" w:rsidR="00276F86" w:rsidRDefault="00276F86" w:rsidP="00276F86">
      <w:pPr>
        <w:pStyle w:val="Bezodstpw"/>
        <w:rPr>
          <w:sz w:val="20"/>
          <w:szCs w:val="20"/>
        </w:rPr>
      </w:pPr>
      <w:r w:rsidRPr="00276F86">
        <w:rPr>
          <w:sz w:val="20"/>
          <w:szCs w:val="20"/>
        </w:rPr>
        <w:t>Ustaw</w:t>
      </w:r>
      <w:r>
        <w:rPr>
          <w:sz w:val="20"/>
          <w:szCs w:val="20"/>
        </w:rPr>
        <w:t>a o narodowym zasobie archiwal</w:t>
      </w:r>
      <w:r w:rsidRPr="00276F86">
        <w:rPr>
          <w:sz w:val="20"/>
          <w:szCs w:val="20"/>
        </w:rPr>
        <w:t xml:space="preserve">nym i archiwach, </w:t>
      </w:r>
    </w:p>
    <w:p w14:paraId="0AF67928" w14:textId="2677E77A" w:rsid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Ustawy Kodeks Postępowania Administracyjnego </w:t>
      </w:r>
    </w:p>
    <w:p w14:paraId="4DA8E2E8" w14:textId="603CF8F0" w:rsidR="00276F86" w:rsidRPr="00276F86" w:rsidRDefault="00276F86" w:rsidP="00276F8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Ustawa </w:t>
      </w:r>
      <w:r w:rsidRPr="00276F86">
        <w:rPr>
          <w:sz w:val="20"/>
          <w:szCs w:val="20"/>
        </w:rPr>
        <w:t>Kodeks Cywilny</w:t>
      </w:r>
    </w:p>
    <w:p w14:paraId="0A223929" w14:textId="7CB383FE" w:rsidR="00F80581" w:rsidRDefault="00F80581" w:rsidP="0022244C">
      <w:pPr>
        <w:pStyle w:val="Bezodstpw"/>
        <w:rPr>
          <w:sz w:val="20"/>
          <w:szCs w:val="20"/>
        </w:rPr>
      </w:pPr>
    </w:p>
    <w:p w14:paraId="2A807C44" w14:textId="77777777" w:rsidR="00AD61A3" w:rsidRPr="000478C5" w:rsidRDefault="00AD61A3" w:rsidP="00117F4A">
      <w:pPr>
        <w:pStyle w:val="Punktygwne"/>
        <w:rPr>
          <w:sz w:val="20"/>
        </w:rPr>
      </w:pPr>
      <w:r w:rsidRPr="000478C5"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0478C5" w:rsidRPr="000478C5" w14:paraId="4FAD4ECF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2BFB45" w14:textId="77777777" w:rsidR="00985C9D" w:rsidRPr="000478C5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0478C5">
              <w:rPr>
                <w:b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533F" w14:textId="77777777" w:rsidR="00985C9D" w:rsidRPr="000478C5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0478C5">
              <w:rPr>
                <w:b/>
                <w:sz w:val="20"/>
              </w:rPr>
              <w:t>Obciążenie studenta</w:t>
            </w:r>
          </w:p>
        </w:tc>
      </w:tr>
      <w:tr w:rsidR="000478C5" w:rsidRPr="000478C5" w14:paraId="6927F398" w14:textId="77777777" w:rsidTr="000478C5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B53A82" w14:textId="77777777" w:rsidR="00985C9D" w:rsidRPr="000478C5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68DD" w14:textId="77777777" w:rsidR="00985C9D" w:rsidRPr="000478C5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 w:rsidRPr="000478C5">
              <w:rPr>
                <w:b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C5BE" w14:textId="77777777" w:rsidR="00985C9D" w:rsidRPr="000478C5" w:rsidRDefault="00985C9D" w:rsidP="00CE1FCA">
            <w:pPr>
              <w:autoSpaceDE w:val="0"/>
              <w:spacing w:after="0" w:line="240" w:lineRule="auto"/>
              <w:jc w:val="center"/>
            </w:pPr>
            <w:r w:rsidRPr="000478C5">
              <w:rPr>
                <w:b/>
                <w:sz w:val="20"/>
              </w:rPr>
              <w:t>studia NST</w:t>
            </w:r>
          </w:p>
        </w:tc>
      </w:tr>
      <w:tr w:rsidR="000478C5" w:rsidRPr="000478C5" w14:paraId="18A3EC9E" w14:textId="77777777" w:rsidTr="000478C5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B90BCD" w14:textId="77777777" w:rsidR="00985C9D" w:rsidRPr="000478C5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2067B6F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BA217F" w14:textId="592F38B0" w:rsidR="00985C9D" w:rsidRPr="000478C5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A91923" w:rsidRPr="000478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0478C5" w:rsidRPr="000478C5" w14:paraId="32B95C29" w14:textId="77777777" w:rsidTr="000478C5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B91707" w14:textId="77777777" w:rsidR="00985C9D" w:rsidRPr="000478C5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EB55922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5548" w14:textId="7553F093" w:rsidR="00985C9D" w:rsidRPr="000478C5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91923" w:rsidRPr="0004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478C5" w:rsidRPr="000478C5" w14:paraId="1941FBC8" w14:textId="77777777" w:rsidTr="000478C5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62CB" w14:textId="77777777" w:rsidR="00985C9D" w:rsidRPr="000478C5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07CDAE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4E12" w14:textId="77777777" w:rsidR="00985C9D" w:rsidRPr="000478C5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478C5" w:rsidRPr="000478C5" w14:paraId="1CD058FB" w14:textId="77777777" w:rsidTr="000478C5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64E912" w14:textId="77777777" w:rsidR="00985C9D" w:rsidRPr="000478C5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14E20F9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53A43B" w14:textId="19038B5A" w:rsidR="00985C9D" w:rsidRPr="000478C5" w:rsidRDefault="00FB569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  <w:bookmarkStart w:id="2" w:name="_GoBack"/>
            <w:bookmarkEnd w:id="2"/>
          </w:p>
        </w:tc>
      </w:tr>
      <w:tr w:rsidR="000478C5" w:rsidRPr="000478C5" w14:paraId="5E3F7A5A" w14:textId="77777777" w:rsidTr="000478C5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3B34" w14:textId="77777777" w:rsidR="00985C9D" w:rsidRPr="000478C5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color w:val="auto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6C2214B4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1CEC" w14:textId="1E7CFB20" w:rsidR="00985C9D" w:rsidRPr="000478C5" w:rsidRDefault="00D76900" w:rsidP="00D7690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478C5" w:rsidRPr="000478C5" w14:paraId="7950CF15" w14:textId="77777777" w:rsidTr="000478C5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45A8D6" w14:textId="77777777" w:rsidR="00985C9D" w:rsidRPr="000478C5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3F6AE0ED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43AD02" w14:textId="397679E3" w:rsidR="00985C9D" w:rsidRPr="000478C5" w:rsidRDefault="00D76900" w:rsidP="001F4A5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0478C5" w:rsidRPr="000478C5" w14:paraId="12D8F7C6" w14:textId="77777777" w:rsidTr="000478C5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256306" w14:textId="77777777" w:rsidR="00985C9D" w:rsidRPr="000478C5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3154BA77" w14:textId="77777777" w:rsidR="00985C9D" w:rsidRPr="000478C5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2468B" w14:textId="77777777" w:rsidR="00985C9D" w:rsidRPr="000478C5" w:rsidRDefault="001F4A5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478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8A62007" w14:textId="77777777" w:rsidR="008330D6" w:rsidRPr="000478C5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8276FC2" w14:textId="77777777" w:rsidR="008330D6" w:rsidRPr="000478C5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0478C5" w:rsidRPr="000478C5" w14:paraId="56AECE5A" w14:textId="77777777" w:rsidTr="008B1123">
        <w:tc>
          <w:tcPr>
            <w:tcW w:w="2600" w:type="dxa"/>
            <w:shd w:val="clear" w:color="auto" w:fill="auto"/>
          </w:tcPr>
          <w:p w14:paraId="6BF71654" w14:textId="77777777" w:rsidR="008330D6" w:rsidRPr="00273AA6" w:rsidRDefault="008330D6" w:rsidP="008B1123">
            <w:pPr>
              <w:rPr>
                <w:sz w:val="22"/>
              </w:rPr>
            </w:pPr>
            <w:r w:rsidRPr="00273AA6">
              <w:rPr>
                <w:sz w:val="22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1207ED8" w14:textId="035ED0F7" w:rsidR="008330D6" w:rsidRPr="00273AA6" w:rsidRDefault="00276F86" w:rsidP="00276F86">
            <w:pPr>
              <w:rPr>
                <w:sz w:val="22"/>
              </w:rPr>
            </w:pPr>
            <w:r w:rsidRPr="00273AA6">
              <w:rPr>
                <w:sz w:val="22"/>
              </w:rPr>
              <w:t>25</w:t>
            </w:r>
            <w:r w:rsidR="00F65968" w:rsidRPr="00273AA6">
              <w:rPr>
                <w:sz w:val="22"/>
              </w:rPr>
              <w:t>.</w:t>
            </w:r>
            <w:r w:rsidR="008309A8" w:rsidRPr="00273AA6">
              <w:rPr>
                <w:sz w:val="22"/>
              </w:rPr>
              <w:t>0</w:t>
            </w:r>
            <w:r w:rsidRPr="00273AA6">
              <w:rPr>
                <w:sz w:val="22"/>
              </w:rPr>
              <w:t>3</w:t>
            </w:r>
            <w:r w:rsidR="001F4A56" w:rsidRPr="00273AA6">
              <w:rPr>
                <w:sz w:val="22"/>
              </w:rPr>
              <w:t>.202</w:t>
            </w:r>
            <w:r w:rsidR="008309A8" w:rsidRPr="00273AA6">
              <w:rPr>
                <w:sz w:val="22"/>
              </w:rPr>
              <w:t>1</w:t>
            </w:r>
          </w:p>
        </w:tc>
      </w:tr>
      <w:tr w:rsidR="000478C5" w:rsidRPr="000478C5" w14:paraId="50523596" w14:textId="77777777" w:rsidTr="008B1123">
        <w:tc>
          <w:tcPr>
            <w:tcW w:w="2600" w:type="dxa"/>
            <w:shd w:val="clear" w:color="auto" w:fill="auto"/>
          </w:tcPr>
          <w:p w14:paraId="0B2F4125" w14:textId="77777777" w:rsidR="008330D6" w:rsidRPr="00273AA6" w:rsidRDefault="008330D6" w:rsidP="008B1123">
            <w:pPr>
              <w:rPr>
                <w:sz w:val="22"/>
              </w:rPr>
            </w:pPr>
            <w:r w:rsidRPr="00273AA6">
              <w:rPr>
                <w:sz w:val="22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2EE2DD58" w14:textId="77777777" w:rsidR="008330D6" w:rsidRPr="00273AA6" w:rsidRDefault="001F4A56" w:rsidP="008B1123">
            <w:pPr>
              <w:rPr>
                <w:sz w:val="22"/>
              </w:rPr>
            </w:pPr>
            <w:r w:rsidRPr="00273AA6">
              <w:rPr>
                <w:sz w:val="22"/>
              </w:rPr>
              <w:t xml:space="preserve">mgr </w:t>
            </w:r>
            <w:r w:rsidR="008309A8" w:rsidRPr="00273AA6">
              <w:rPr>
                <w:sz w:val="22"/>
              </w:rPr>
              <w:t>Monika Kłos</w:t>
            </w:r>
          </w:p>
        </w:tc>
      </w:tr>
      <w:tr w:rsidR="008330D6" w:rsidRPr="000478C5" w14:paraId="26D562A4" w14:textId="77777777" w:rsidTr="008B1123">
        <w:tc>
          <w:tcPr>
            <w:tcW w:w="2600" w:type="dxa"/>
            <w:shd w:val="clear" w:color="auto" w:fill="auto"/>
          </w:tcPr>
          <w:p w14:paraId="7CDE934E" w14:textId="77777777" w:rsidR="008330D6" w:rsidRPr="00273AA6" w:rsidRDefault="008330D6" w:rsidP="008B1123">
            <w:pPr>
              <w:rPr>
                <w:sz w:val="22"/>
              </w:rPr>
            </w:pPr>
            <w:r w:rsidRPr="00273AA6">
              <w:rPr>
                <w:sz w:val="22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1C6130C" w14:textId="4A14B183" w:rsidR="008330D6" w:rsidRPr="00273AA6" w:rsidRDefault="000478C5" w:rsidP="008B1123">
            <w:pPr>
              <w:rPr>
                <w:sz w:val="22"/>
              </w:rPr>
            </w:pPr>
            <w:r w:rsidRPr="00273AA6">
              <w:rPr>
                <w:sz w:val="22"/>
              </w:rPr>
              <w:t>Dr Maria Mazur</w:t>
            </w:r>
          </w:p>
        </w:tc>
      </w:tr>
    </w:tbl>
    <w:p w14:paraId="6335F8A8" w14:textId="77777777" w:rsidR="008330D6" w:rsidRPr="000478C5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RPr="000478C5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69EC" w14:textId="77777777" w:rsidR="00192D8D" w:rsidRDefault="00192D8D">
      <w:pPr>
        <w:spacing w:after="0" w:line="240" w:lineRule="auto"/>
      </w:pPr>
      <w:r>
        <w:separator/>
      </w:r>
    </w:p>
  </w:endnote>
  <w:endnote w:type="continuationSeparator" w:id="0">
    <w:p w14:paraId="31BBFD85" w14:textId="77777777" w:rsidR="00192D8D" w:rsidRDefault="0019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FC5C" w14:textId="1419B6AB" w:rsidR="00AD61A3" w:rsidRDefault="0015753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916B42" wp14:editId="47B8B58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BE43" w14:textId="03E79EAC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B5692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16B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39C4BE43" w14:textId="03E79EAC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B5692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3847" w14:textId="77777777" w:rsidR="00192D8D" w:rsidRDefault="00192D8D">
      <w:pPr>
        <w:spacing w:after="0" w:line="240" w:lineRule="auto"/>
      </w:pPr>
      <w:r>
        <w:separator/>
      </w:r>
    </w:p>
  </w:footnote>
  <w:footnote w:type="continuationSeparator" w:id="0">
    <w:p w14:paraId="1044C0F9" w14:textId="77777777" w:rsidR="00192D8D" w:rsidRDefault="0019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723E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AB97A9B"/>
    <w:multiLevelType w:val="hybridMultilevel"/>
    <w:tmpl w:val="B3AA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780064"/>
    <w:multiLevelType w:val="hybridMultilevel"/>
    <w:tmpl w:val="47A25E54"/>
    <w:lvl w:ilvl="0" w:tplc="F7644F5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696970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6410088B"/>
    <w:multiLevelType w:val="hybridMultilevel"/>
    <w:tmpl w:val="C2EA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478C5"/>
    <w:rsid w:val="0005669E"/>
    <w:rsid w:val="00057FA1"/>
    <w:rsid w:val="0008491B"/>
    <w:rsid w:val="000929BE"/>
    <w:rsid w:val="000A5F96"/>
    <w:rsid w:val="000B2D4B"/>
    <w:rsid w:val="000D1142"/>
    <w:rsid w:val="000D3EA0"/>
    <w:rsid w:val="000E552C"/>
    <w:rsid w:val="001069D2"/>
    <w:rsid w:val="00117F4A"/>
    <w:rsid w:val="00132C44"/>
    <w:rsid w:val="00151269"/>
    <w:rsid w:val="0015753D"/>
    <w:rsid w:val="00183C10"/>
    <w:rsid w:val="00192D8D"/>
    <w:rsid w:val="001C1985"/>
    <w:rsid w:val="001D6CCC"/>
    <w:rsid w:val="001F2F2D"/>
    <w:rsid w:val="001F4A56"/>
    <w:rsid w:val="002069A3"/>
    <w:rsid w:val="0022244C"/>
    <w:rsid w:val="00231939"/>
    <w:rsid w:val="002343F2"/>
    <w:rsid w:val="00241AC9"/>
    <w:rsid w:val="00247A99"/>
    <w:rsid w:val="00255983"/>
    <w:rsid w:val="00266835"/>
    <w:rsid w:val="00272297"/>
    <w:rsid w:val="00273AA6"/>
    <w:rsid w:val="00276F86"/>
    <w:rsid w:val="00280857"/>
    <w:rsid w:val="00291F26"/>
    <w:rsid w:val="002A6BF0"/>
    <w:rsid w:val="002C3BDC"/>
    <w:rsid w:val="002D1940"/>
    <w:rsid w:val="002D4AB5"/>
    <w:rsid w:val="002E3E7C"/>
    <w:rsid w:val="002F11C5"/>
    <w:rsid w:val="002F1909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D1848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60F8E"/>
    <w:rsid w:val="00470977"/>
    <w:rsid w:val="00494AA5"/>
    <w:rsid w:val="004B04BD"/>
    <w:rsid w:val="004B781C"/>
    <w:rsid w:val="004C46EB"/>
    <w:rsid w:val="004D0B03"/>
    <w:rsid w:val="004D2CDB"/>
    <w:rsid w:val="004E20D6"/>
    <w:rsid w:val="0050325F"/>
    <w:rsid w:val="00515865"/>
    <w:rsid w:val="0056714B"/>
    <w:rsid w:val="005A0F38"/>
    <w:rsid w:val="005B2CE2"/>
    <w:rsid w:val="005E5DE4"/>
    <w:rsid w:val="005F7599"/>
    <w:rsid w:val="0062706E"/>
    <w:rsid w:val="00633F3E"/>
    <w:rsid w:val="006344DB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383D"/>
    <w:rsid w:val="00764AC6"/>
    <w:rsid w:val="00764CFA"/>
    <w:rsid w:val="00766D97"/>
    <w:rsid w:val="00774BB4"/>
    <w:rsid w:val="007927AD"/>
    <w:rsid w:val="007C0832"/>
    <w:rsid w:val="007C2DE7"/>
    <w:rsid w:val="007D1D14"/>
    <w:rsid w:val="007D7110"/>
    <w:rsid w:val="007F57CA"/>
    <w:rsid w:val="0082485D"/>
    <w:rsid w:val="008303F8"/>
    <w:rsid w:val="008309A8"/>
    <w:rsid w:val="00832581"/>
    <w:rsid w:val="008330D6"/>
    <w:rsid w:val="00853317"/>
    <w:rsid w:val="00857B37"/>
    <w:rsid w:val="008653FB"/>
    <w:rsid w:val="00871F4E"/>
    <w:rsid w:val="00875EF3"/>
    <w:rsid w:val="00877FFC"/>
    <w:rsid w:val="00891E38"/>
    <w:rsid w:val="00895676"/>
    <w:rsid w:val="008A0E65"/>
    <w:rsid w:val="008B1123"/>
    <w:rsid w:val="008B2638"/>
    <w:rsid w:val="008C6142"/>
    <w:rsid w:val="008D65D6"/>
    <w:rsid w:val="008D6733"/>
    <w:rsid w:val="008D6D70"/>
    <w:rsid w:val="008F036C"/>
    <w:rsid w:val="00907D97"/>
    <w:rsid w:val="00930891"/>
    <w:rsid w:val="00941463"/>
    <w:rsid w:val="00967AA0"/>
    <w:rsid w:val="009704FE"/>
    <w:rsid w:val="00985C9D"/>
    <w:rsid w:val="009921DC"/>
    <w:rsid w:val="009A5B63"/>
    <w:rsid w:val="009A6581"/>
    <w:rsid w:val="009F27A7"/>
    <w:rsid w:val="009F6F16"/>
    <w:rsid w:val="00A07DDE"/>
    <w:rsid w:val="00A12626"/>
    <w:rsid w:val="00A1557D"/>
    <w:rsid w:val="00A16182"/>
    <w:rsid w:val="00A27D4B"/>
    <w:rsid w:val="00A3760D"/>
    <w:rsid w:val="00A40F8D"/>
    <w:rsid w:val="00A51E73"/>
    <w:rsid w:val="00A6091D"/>
    <w:rsid w:val="00A91923"/>
    <w:rsid w:val="00AB4320"/>
    <w:rsid w:val="00AB4461"/>
    <w:rsid w:val="00AC262E"/>
    <w:rsid w:val="00AC4073"/>
    <w:rsid w:val="00AD61A3"/>
    <w:rsid w:val="00AD7998"/>
    <w:rsid w:val="00B00281"/>
    <w:rsid w:val="00B00BCA"/>
    <w:rsid w:val="00B316CE"/>
    <w:rsid w:val="00B32115"/>
    <w:rsid w:val="00B42585"/>
    <w:rsid w:val="00B51378"/>
    <w:rsid w:val="00B521AB"/>
    <w:rsid w:val="00B5603E"/>
    <w:rsid w:val="00B568A4"/>
    <w:rsid w:val="00B61350"/>
    <w:rsid w:val="00B8436E"/>
    <w:rsid w:val="00BA1ECF"/>
    <w:rsid w:val="00BA6167"/>
    <w:rsid w:val="00BD0AB0"/>
    <w:rsid w:val="00BD5BB2"/>
    <w:rsid w:val="00BF14A1"/>
    <w:rsid w:val="00C025BB"/>
    <w:rsid w:val="00C03499"/>
    <w:rsid w:val="00C11369"/>
    <w:rsid w:val="00C11E53"/>
    <w:rsid w:val="00C137BF"/>
    <w:rsid w:val="00C373C4"/>
    <w:rsid w:val="00C41F85"/>
    <w:rsid w:val="00C420FF"/>
    <w:rsid w:val="00C45DAB"/>
    <w:rsid w:val="00C52781"/>
    <w:rsid w:val="00C5329F"/>
    <w:rsid w:val="00CB42AB"/>
    <w:rsid w:val="00CC7802"/>
    <w:rsid w:val="00CE1FCA"/>
    <w:rsid w:val="00CE2FD3"/>
    <w:rsid w:val="00CF4BDD"/>
    <w:rsid w:val="00D2399B"/>
    <w:rsid w:val="00D24559"/>
    <w:rsid w:val="00D6065D"/>
    <w:rsid w:val="00D669F9"/>
    <w:rsid w:val="00D76900"/>
    <w:rsid w:val="00D84988"/>
    <w:rsid w:val="00D87DCC"/>
    <w:rsid w:val="00D92428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576C"/>
    <w:rsid w:val="00E769FD"/>
    <w:rsid w:val="00E85B4F"/>
    <w:rsid w:val="00EA616C"/>
    <w:rsid w:val="00EB3BD7"/>
    <w:rsid w:val="00EC1F3B"/>
    <w:rsid w:val="00ED6F8F"/>
    <w:rsid w:val="00EE76C8"/>
    <w:rsid w:val="00EF04C8"/>
    <w:rsid w:val="00EF4823"/>
    <w:rsid w:val="00EF5588"/>
    <w:rsid w:val="00F01E77"/>
    <w:rsid w:val="00F02F1A"/>
    <w:rsid w:val="00F221BC"/>
    <w:rsid w:val="00F27FD7"/>
    <w:rsid w:val="00F4120E"/>
    <w:rsid w:val="00F522B8"/>
    <w:rsid w:val="00F60787"/>
    <w:rsid w:val="00F65968"/>
    <w:rsid w:val="00F74941"/>
    <w:rsid w:val="00F80581"/>
    <w:rsid w:val="00F83469"/>
    <w:rsid w:val="00FB08A4"/>
    <w:rsid w:val="00FB5692"/>
    <w:rsid w:val="00FC5610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4AFC10"/>
  <w15:chartTrackingRefBased/>
  <w15:docId w15:val="{AACC9432-C4A4-491E-8AFF-658432E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7576C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18433F-02FE-459A-9EB1-B26CE47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2020-10-14T11:55:00Z</cp:lastPrinted>
  <dcterms:created xsi:type="dcterms:W3CDTF">2021-03-30T09:06:00Z</dcterms:created>
  <dcterms:modified xsi:type="dcterms:W3CDTF">2021-03-30T09:06:00Z</dcterms:modified>
</cp:coreProperties>
</file>