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BA06AD" w14:textId="77777777" w:rsidR="00AD61A3" w:rsidRPr="00386D9D" w:rsidRDefault="00AD61A3">
      <w:pPr>
        <w:pStyle w:val="Nagwek4"/>
        <w:spacing w:after="240"/>
        <w:jc w:val="center"/>
      </w:pPr>
      <w:r w:rsidRPr="00386D9D"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386D9D" w:rsidRPr="00386D9D" w14:paraId="660F99F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E661" w14:textId="77777777" w:rsidR="00AD61A3" w:rsidRPr="00386D9D" w:rsidRDefault="00AD61A3" w:rsidP="00DC763E">
            <w:pPr>
              <w:pStyle w:val="Pytania"/>
              <w:jc w:val="center"/>
            </w:pPr>
            <w:r w:rsidRPr="00386D9D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CE4F" w14:textId="606D88E3" w:rsidR="00AD61A3" w:rsidRPr="00386D9D" w:rsidRDefault="0015753D" w:rsidP="00CC5CA0">
            <w:pPr>
              <w:pStyle w:val="Nagwek4"/>
              <w:snapToGrid w:val="0"/>
              <w:spacing w:before="40" w:after="40"/>
            </w:pPr>
            <w:r w:rsidRPr="00386D9D">
              <w:t>Świadczenie usług drogą elektroniczną</w:t>
            </w:r>
            <w:r w:rsidR="00A91923" w:rsidRPr="00386D9D">
              <w:t xml:space="preserve"> </w:t>
            </w:r>
            <w:r w:rsidR="00CC5CA0">
              <w:t>- warsztat</w:t>
            </w:r>
          </w:p>
        </w:tc>
      </w:tr>
    </w:tbl>
    <w:p w14:paraId="7F91B7D8" w14:textId="77777777" w:rsidR="00AD61A3" w:rsidRPr="00386D9D" w:rsidRDefault="00AD61A3">
      <w:pPr>
        <w:pStyle w:val="Punktygwne"/>
        <w:spacing w:after="40"/>
      </w:pPr>
      <w:r w:rsidRPr="00386D9D">
        <w:rPr>
          <w:caps/>
        </w:rPr>
        <w:t xml:space="preserve">1.  </w:t>
      </w:r>
      <w:r w:rsidRPr="00386D9D"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386D9D" w:rsidRPr="00386D9D" w14:paraId="690A8EE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DEFE" w14:textId="77777777" w:rsidR="00AD61A3" w:rsidRPr="00386D9D" w:rsidRDefault="00AD61A3">
            <w:pPr>
              <w:pStyle w:val="Pytania"/>
            </w:pPr>
            <w:r w:rsidRPr="00386D9D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841F" w14:textId="77777777" w:rsidR="00AD61A3" w:rsidRPr="00386D9D" w:rsidRDefault="00D2399B">
            <w:pPr>
              <w:pStyle w:val="Odpowiedzi"/>
              <w:snapToGrid w:val="0"/>
              <w:rPr>
                <w:color w:val="auto"/>
                <w:szCs w:val="20"/>
              </w:rPr>
            </w:pPr>
            <w:r w:rsidRPr="00386D9D">
              <w:rPr>
                <w:color w:val="auto"/>
                <w:szCs w:val="20"/>
              </w:rPr>
              <w:t>Administracja</w:t>
            </w:r>
          </w:p>
        </w:tc>
      </w:tr>
      <w:tr w:rsidR="00386D9D" w:rsidRPr="00386D9D" w14:paraId="47E0DA1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EE49" w14:textId="77777777" w:rsidR="00AD61A3" w:rsidRPr="00386D9D" w:rsidRDefault="00AD61A3">
            <w:pPr>
              <w:pStyle w:val="Pytania"/>
            </w:pPr>
            <w:r w:rsidRPr="00386D9D">
              <w:t xml:space="preserve">1.2. Forma </w:t>
            </w:r>
            <w:r w:rsidR="00D87DCC" w:rsidRPr="00386D9D">
              <w:t xml:space="preserve">i ścieżka </w:t>
            </w:r>
            <w:r w:rsidRPr="00386D9D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5377" w14:textId="14691E69" w:rsidR="00AD61A3" w:rsidRPr="00386D9D" w:rsidRDefault="003A3FAD" w:rsidP="00AC4073">
            <w:pPr>
              <w:pStyle w:val="Odpowiedzi"/>
              <w:snapToGrid w:val="0"/>
              <w:rPr>
                <w:color w:val="auto"/>
              </w:rPr>
            </w:pPr>
            <w:r w:rsidRPr="00386D9D">
              <w:rPr>
                <w:color w:val="auto"/>
              </w:rPr>
              <w:t>N</w:t>
            </w:r>
            <w:r w:rsidR="0039414C" w:rsidRPr="00386D9D">
              <w:rPr>
                <w:color w:val="auto"/>
              </w:rPr>
              <w:t>iestacjonarne</w:t>
            </w:r>
          </w:p>
        </w:tc>
      </w:tr>
      <w:tr w:rsidR="00386D9D" w:rsidRPr="00386D9D" w14:paraId="5FBE64E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7B3B" w14:textId="77777777" w:rsidR="00AD61A3" w:rsidRPr="00386D9D" w:rsidRDefault="00AD61A3">
            <w:pPr>
              <w:pStyle w:val="Pytania"/>
            </w:pPr>
            <w:r w:rsidRPr="00386D9D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411B" w14:textId="77777777" w:rsidR="00AD61A3" w:rsidRPr="00386D9D" w:rsidRDefault="00D2399B">
            <w:pPr>
              <w:pStyle w:val="Odpowiedzi"/>
              <w:rPr>
                <w:color w:val="auto"/>
              </w:rPr>
            </w:pPr>
            <w:r w:rsidRPr="00386D9D">
              <w:rPr>
                <w:color w:val="auto"/>
              </w:rPr>
              <w:t>Studia pierwszego stopnia</w:t>
            </w:r>
          </w:p>
        </w:tc>
      </w:tr>
      <w:tr w:rsidR="00386D9D" w:rsidRPr="00386D9D" w14:paraId="6471185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BF52" w14:textId="77777777" w:rsidR="00AD61A3" w:rsidRPr="00386D9D" w:rsidRDefault="00AD61A3">
            <w:pPr>
              <w:pStyle w:val="Pytania"/>
            </w:pPr>
            <w:r w:rsidRPr="00386D9D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789D" w14:textId="77777777" w:rsidR="00AD61A3" w:rsidRPr="00386D9D" w:rsidRDefault="00027C85">
            <w:pPr>
              <w:pStyle w:val="Odpowiedzi"/>
              <w:rPr>
                <w:color w:val="auto"/>
              </w:rPr>
            </w:pPr>
            <w:r w:rsidRPr="00386D9D">
              <w:rPr>
                <w:color w:val="auto"/>
              </w:rPr>
              <w:t>Praktyczny</w:t>
            </w:r>
          </w:p>
        </w:tc>
      </w:tr>
    </w:tbl>
    <w:p w14:paraId="61BFC4BA" w14:textId="77777777" w:rsidR="00DC763E" w:rsidRPr="00386D9D" w:rsidRDefault="00DC763E">
      <w:pPr>
        <w:pStyle w:val="Pytania"/>
        <w:sectPr w:rsidR="00DC763E" w:rsidRPr="00386D9D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4EB0ED5" w14:textId="77777777" w:rsidR="00DC763E" w:rsidRPr="00386D9D" w:rsidRDefault="00DC763E">
      <w:pPr>
        <w:pStyle w:val="Pytania"/>
        <w:sectPr w:rsidR="00DC763E" w:rsidRPr="00386D9D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386D9D" w:rsidRPr="00386D9D" w14:paraId="20BCA11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AD24" w14:textId="77777777" w:rsidR="00AD61A3" w:rsidRPr="00386D9D" w:rsidRDefault="00AD61A3" w:rsidP="002D4AB5">
            <w:pPr>
              <w:pStyle w:val="Pytania"/>
            </w:pPr>
            <w:r w:rsidRPr="00386D9D">
              <w:lastRenderedPageBreak/>
              <w:t xml:space="preserve">1.5. </w:t>
            </w:r>
            <w:r w:rsidR="002D4AB5" w:rsidRPr="00386D9D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F48E" w14:textId="77777777" w:rsidR="00AD61A3" w:rsidRPr="00386D9D" w:rsidRDefault="00D2399B">
            <w:pPr>
              <w:pStyle w:val="Odpowiedzi"/>
              <w:rPr>
                <w:color w:val="auto"/>
              </w:rPr>
            </w:pPr>
            <w:r w:rsidRPr="00386D9D">
              <w:rPr>
                <w:color w:val="auto"/>
              </w:rPr>
              <w:t>Wydział Nauk Społecznych i Humanistycznych</w:t>
            </w:r>
          </w:p>
        </w:tc>
      </w:tr>
      <w:tr w:rsidR="00386D9D" w:rsidRPr="00386D9D" w14:paraId="0B16889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96FD" w14:textId="77777777" w:rsidR="00AD61A3" w:rsidRPr="00386D9D" w:rsidRDefault="00AD61A3" w:rsidP="002D4AB5">
            <w:pPr>
              <w:pStyle w:val="Pytania"/>
            </w:pPr>
            <w:r w:rsidRPr="00386D9D">
              <w:t xml:space="preserve">1.6. </w:t>
            </w:r>
            <w:r w:rsidR="002D4AB5" w:rsidRPr="00386D9D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76FC" w14:textId="77777777" w:rsidR="00AD61A3" w:rsidRPr="00386D9D" w:rsidRDefault="0076383D" w:rsidP="00C373C4">
            <w:pPr>
              <w:pStyle w:val="Odpowiedzi"/>
              <w:snapToGrid w:val="0"/>
              <w:rPr>
                <w:color w:val="auto"/>
              </w:rPr>
            </w:pPr>
            <w:r w:rsidRPr="00386D9D">
              <w:rPr>
                <w:color w:val="auto"/>
              </w:rPr>
              <w:t>-</w:t>
            </w:r>
          </w:p>
        </w:tc>
      </w:tr>
      <w:tr w:rsidR="00386D9D" w:rsidRPr="00386D9D" w14:paraId="3913204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FDF" w14:textId="77777777" w:rsidR="00AD61A3" w:rsidRPr="00386D9D" w:rsidRDefault="00AD61A3" w:rsidP="00D87DCC">
            <w:pPr>
              <w:pStyle w:val="Pytania"/>
            </w:pPr>
            <w:r w:rsidRPr="00386D9D">
              <w:t xml:space="preserve">1.7. </w:t>
            </w:r>
            <w:r w:rsidR="00D87DCC" w:rsidRPr="00386D9D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515C" w14:textId="2BB4E7D3" w:rsidR="00F522B8" w:rsidRPr="00386D9D" w:rsidRDefault="00D2399B" w:rsidP="003A3FAD">
            <w:pPr>
              <w:pStyle w:val="Odpowiedzi"/>
              <w:snapToGrid w:val="0"/>
              <w:rPr>
                <w:color w:val="auto"/>
              </w:rPr>
            </w:pPr>
            <w:r w:rsidRPr="00386D9D">
              <w:rPr>
                <w:color w:val="auto"/>
              </w:rPr>
              <w:t xml:space="preserve">mgr </w:t>
            </w:r>
            <w:r w:rsidR="00E7576C" w:rsidRPr="00386D9D">
              <w:rPr>
                <w:color w:val="auto"/>
              </w:rPr>
              <w:t>Monika Kłos</w:t>
            </w:r>
          </w:p>
        </w:tc>
      </w:tr>
    </w:tbl>
    <w:p w14:paraId="2DCAD06A" w14:textId="77777777" w:rsidR="00AD61A3" w:rsidRPr="00386D9D" w:rsidRDefault="00AD61A3">
      <w:pPr>
        <w:pStyle w:val="Punktygwne"/>
        <w:spacing w:after="40"/>
      </w:pPr>
      <w:r w:rsidRPr="00386D9D"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386D9D" w:rsidRPr="00386D9D" w14:paraId="640FE39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2CF3" w14:textId="77777777" w:rsidR="00AD61A3" w:rsidRPr="00386D9D" w:rsidRDefault="00AD61A3">
            <w:pPr>
              <w:pStyle w:val="Pytania"/>
              <w:ind w:left="360" w:hanging="360"/>
            </w:pPr>
            <w:r w:rsidRPr="00386D9D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5A32" w14:textId="54FB246B" w:rsidR="003658AD" w:rsidRPr="00386D9D" w:rsidRDefault="00CC5CA0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Kierunkowy/Praktyczny</w:t>
            </w:r>
          </w:p>
        </w:tc>
      </w:tr>
      <w:tr w:rsidR="00386D9D" w:rsidRPr="00386D9D" w14:paraId="01347D9B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FC61" w14:textId="77777777" w:rsidR="00AD61A3" w:rsidRPr="00386D9D" w:rsidRDefault="00B8436E">
            <w:pPr>
              <w:pStyle w:val="Pytania"/>
              <w:ind w:left="360" w:hanging="360"/>
            </w:pPr>
            <w:r w:rsidRPr="00386D9D">
              <w:t>2.2</w:t>
            </w:r>
            <w:r w:rsidR="00AD61A3" w:rsidRPr="00386D9D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2C0" w14:textId="7105DC09" w:rsidR="00AD61A3" w:rsidRPr="00386D9D" w:rsidRDefault="003D33D0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6D9D" w:rsidRPr="00386D9D" w14:paraId="5374CE9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4C38" w14:textId="77777777" w:rsidR="00AD61A3" w:rsidRPr="00386D9D" w:rsidRDefault="00B8436E">
            <w:pPr>
              <w:pStyle w:val="Pytania"/>
              <w:ind w:left="360" w:hanging="360"/>
            </w:pPr>
            <w:r w:rsidRPr="00386D9D">
              <w:t>2.3</w:t>
            </w:r>
            <w:r w:rsidR="00AD61A3" w:rsidRPr="00386D9D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E0EE" w14:textId="77777777" w:rsidR="00AD61A3" w:rsidRPr="00386D9D" w:rsidRDefault="00D2399B">
            <w:pPr>
              <w:pStyle w:val="Odpowiedzi"/>
              <w:snapToGrid w:val="0"/>
              <w:rPr>
                <w:color w:val="auto"/>
              </w:rPr>
            </w:pPr>
            <w:r w:rsidRPr="00386D9D">
              <w:rPr>
                <w:color w:val="auto"/>
              </w:rPr>
              <w:t>polski</w:t>
            </w:r>
          </w:p>
        </w:tc>
      </w:tr>
      <w:tr w:rsidR="00386D9D" w:rsidRPr="00386D9D" w14:paraId="54D5FE4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9526" w14:textId="77777777" w:rsidR="00AD61A3" w:rsidRPr="00386D9D" w:rsidRDefault="00B8436E">
            <w:pPr>
              <w:pStyle w:val="Pytania"/>
              <w:ind w:left="360" w:hanging="360"/>
            </w:pPr>
            <w:r w:rsidRPr="00386D9D">
              <w:t>2.4</w:t>
            </w:r>
            <w:r w:rsidR="00AD61A3" w:rsidRPr="00386D9D">
              <w:t xml:space="preserve">. </w:t>
            </w:r>
            <w:r w:rsidR="00AD61A3" w:rsidRPr="00386D9D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B20B" w14:textId="60821510" w:rsidR="00AD61A3" w:rsidRPr="00386D9D" w:rsidRDefault="00D76608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386D9D" w:rsidRPr="00386D9D" w14:paraId="563B36F9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B38E" w14:textId="77777777" w:rsidR="00AD61A3" w:rsidRPr="00386D9D" w:rsidRDefault="00B8436E">
            <w:pPr>
              <w:pStyle w:val="Pytania"/>
              <w:ind w:left="360" w:hanging="360"/>
            </w:pPr>
            <w:r w:rsidRPr="00386D9D">
              <w:t>2.5</w:t>
            </w:r>
            <w:r w:rsidR="002D4AB5" w:rsidRPr="00386D9D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116C" w14:textId="77777777" w:rsidR="00AD61A3" w:rsidRPr="00386D9D" w:rsidRDefault="00D2399B">
            <w:pPr>
              <w:pStyle w:val="Odpowiedzi"/>
              <w:snapToGrid w:val="0"/>
              <w:rPr>
                <w:color w:val="auto"/>
              </w:rPr>
            </w:pPr>
            <w:r w:rsidRPr="00386D9D">
              <w:rPr>
                <w:color w:val="auto"/>
              </w:rPr>
              <w:t>brak</w:t>
            </w:r>
          </w:p>
        </w:tc>
      </w:tr>
    </w:tbl>
    <w:p w14:paraId="38B8C706" w14:textId="77777777" w:rsidR="00F02F1A" w:rsidRPr="00386D9D" w:rsidRDefault="00AD61A3" w:rsidP="00F02F1A">
      <w:pPr>
        <w:pStyle w:val="Punktygwne"/>
        <w:numPr>
          <w:ilvl w:val="0"/>
          <w:numId w:val="9"/>
        </w:numPr>
      </w:pPr>
      <w:r w:rsidRPr="00386D9D">
        <w:t xml:space="preserve">Efekty </w:t>
      </w:r>
      <w:r w:rsidR="00027C85" w:rsidRPr="00386D9D">
        <w:t>uczenia się</w:t>
      </w:r>
      <w:r w:rsidRPr="00386D9D">
        <w:t xml:space="preserve"> i sposób prowadzenia zajęć</w:t>
      </w:r>
    </w:p>
    <w:p w14:paraId="23B7FF7B" w14:textId="77777777" w:rsidR="00AD61A3" w:rsidRPr="00386D9D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 w:rsidRPr="00386D9D">
        <w:t xml:space="preserve"> Cel</w:t>
      </w:r>
      <w:r w:rsidR="00D87DCC" w:rsidRPr="00386D9D">
        <w:t>e</w:t>
      </w:r>
      <w:r w:rsidRPr="00386D9D">
        <w:t xml:space="preserve"> przedmiotu </w:t>
      </w:r>
    </w:p>
    <w:p w14:paraId="64D0E467" w14:textId="77777777" w:rsidR="00D87DCC" w:rsidRPr="00386D9D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386D9D" w:rsidRPr="00386D9D" w14:paraId="3462C1F5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CD731A3" w14:textId="77777777" w:rsidR="00D87DCC" w:rsidRPr="00386D9D" w:rsidRDefault="00D87DCC" w:rsidP="00057FA1">
            <w:pPr>
              <w:pStyle w:val="Nagwkitablic"/>
            </w:pPr>
            <w:r w:rsidRPr="00386D9D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26981B79" w14:textId="77777777" w:rsidR="00D87DCC" w:rsidRPr="00386D9D" w:rsidRDefault="00D87DCC" w:rsidP="00057FA1">
            <w:pPr>
              <w:pStyle w:val="Nagwkitablic"/>
            </w:pPr>
            <w:r w:rsidRPr="00386D9D">
              <w:t>Cele przedmiotu</w:t>
            </w:r>
          </w:p>
        </w:tc>
      </w:tr>
      <w:tr w:rsidR="00386D9D" w:rsidRPr="00386D9D" w14:paraId="3B8199A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BB7950B" w14:textId="77777777" w:rsidR="00D87DCC" w:rsidRPr="00386D9D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5CDD93F2" w14:textId="77777777" w:rsidR="00D87DCC" w:rsidRPr="00386D9D" w:rsidRDefault="00D87DCC" w:rsidP="00057FA1">
            <w:pPr>
              <w:pStyle w:val="Nagwkitablic"/>
              <w:snapToGrid w:val="0"/>
            </w:pPr>
          </w:p>
        </w:tc>
      </w:tr>
      <w:tr w:rsidR="00386D9D" w:rsidRPr="00386D9D" w14:paraId="3EAA03F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5F0ADB3" w14:textId="77777777" w:rsidR="00D87DCC" w:rsidRPr="00386D9D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D44ACE8" w14:textId="254D5F2D" w:rsidR="00D87DCC" w:rsidRPr="00386D9D" w:rsidRDefault="0047097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386D9D">
              <w:t>Poznanie przez studentów struktury, narzędzi i usług technologii informacyjnych, przede wszystkim komputera i Internetu</w:t>
            </w:r>
            <w:r w:rsidR="00CC5CA0">
              <w:t>.</w:t>
            </w:r>
          </w:p>
        </w:tc>
      </w:tr>
      <w:tr w:rsidR="00386D9D" w:rsidRPr="00386D9D" w14:paraId="1F383A3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660F37" w14:textId="77777777" w:rsidR="00470977" w:rsidRPr="00386D9D" w:rsidRDefault="00470977" w:rsidP="00057FA1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628294" w14:textId="5D8FEFEC" w:rsidR="00470977" w:rsidRPr="00386D9D" w:rsidRDefault="00470977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386D9D">
              <w:t>Zapoznanie studentów ze sprzętem i oprogramowaniem dotyczącym tworzenia, przesyłania, prezentowania i zabezpieczania informacji</w:t>
            </w:r>
            <w:r w:rsidR="00CC5CA0">
              <w:t>.</w:t>
            </w:r>
          </w:p>
        </w:tc>
      </w:tr>
      <w:tr w:rsidR="00386D9D" w:rsidRPr="00386D9D" w14:paraId="75C5978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B1D15C9" w14:textId="77777777" w:rsidR="00470977" w:rsidRPr="00386D9D" w:rsidRDefault="00470977" w:rsidP="00057FA1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D98B66" w14:textId="327F2780" w:rsidR="00470977" w:rsidRPr="00386D9D" w:rsidRDefault="00470977" w:rsidP="00470977">
            <w:pPr>
              <w:pStyle w:val="Cele"/>
              <w:spacing w:before="60"/>
              <w:ind w:left="0" w:firstLine="0"/>
            </w:pPr>
            <w:r w:rsidRPr="00386D9D">
              <w:t>Wypracowanie umiejętności doboru odpowiednich narzędzi informatycznych do realizacji własnych zadań, przygotowanie studentów do świadomego uczestnictwa w społeczeństwie informacyjnym</w:t>
            </w:r>
            <w:r w:rsidR="00CC5CA0">
              <w:t>.</w:t>
            </w:r>
          </w:p>
        </w:tc>
      </w:tr>
      <w:tr w:rsidR="00386D9D" w:rsidRPr="00386D9D" w14:paraId="6E20111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53F1B6" w14:textId="77777777" w:rsidR="00470977" w:rsidRPr="00386D9D" w:rsidRDefault="00470977" w:rsidP="00057FA1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76CA5C4" w14:textId="02F5252C" w:rsidR="00470977" w:rsidRPr="00386D9D" w:rsidRDefault="00470977" w:rsidP="003D1848">
            <w:pPr>
              <w:autoSpaceDE w:val="0"/>
              <w:autoSpaceDN w:val="0"/>
              <w:adjustRightInd w:val="0"/>
              <w:spacing w:after="0" w:line="240" w:lineRule="auto"/>
            </w:pPr>
            <w:r w:rsidRPr="00386D9D">
              <w:rPr>
                <w:rFonts w:eastAsia="Times New Roman"/>
                <w:sz w:val="20"/>
                <w:szCs w:val="20"/>
                <w:lang w:eastAsia="pl-PL"/>
              </w:rPr>
              <w:t>Rozwijanie świadomej motywacji do przestrzegania regulacji występujących</w:t>
            </w:r>
            <w:r w:rsidR="003D1848" w:rsidRPr="00386D9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86D9D">
              <w:rPr>
                <w:rFonts w:eastAsia="Times New Roman"/>
                <w:sz w:val="20"/>
                <w:szCs w:val="20"/>
                <w:lang w:eastAsia="pl-PL"/>
              </w:rPr>
              <w:t>w społeczeństwie informacyjnym.</w:t>
            </w:r>
            <w:r w:rsidR="00CC5CA0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386D9D" w:rsidRPr="00386D9D" w14:paraId="7E76322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3C84BB" w14:textId="77777777" w:rsidR="00117F4A" w:rsidRPr="00386D9D" w:rsidRDefault="00117F4A" w:rsidP="003D1848">
            <w:pPr>
              <w:pStyle w:val="centralniewrubryce"/>
            </w:pPr>
            <w:r w:rsidRPr="00386D9D">
              <w:t>C</w:t>
            </w:r>
            <w:r w:rsidR="003D1848" w:rsidRPr="00386D9D">
              <w:t>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FBCF0FF" w14:textId="77777777" w:rsidR="00117F4A" w:rsidRPr="00386D9D" w:rsidRDefault="00D2399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386D9D">
              <w:t>Wykształcenie umiejętności wykorzystania narzędzi informatyki w pracy zawodowej.</w:t>
            </w:r>
          </w:p>
        </w:tc>
      </w:tr>
    </w:tbl>
    <w:p w14:paraId="176F52B2" w14:textId="77777777" w:rsidR="009704FE" w:rsidRPr="00386D9D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4C43DA0" w14:textId="77777777" w:rsidR="003D1848" w:rsidRPr="00386D9D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77CD721" w14:textId="77777777" w:rsidR="003D1848" w:rsidRPr="00386D9D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B55C2B7" w14:textId="77777777" w:rsidR="003D1848" w:rsidRPr="00386D9D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41BA307" w14:textId="77777777" w:rsidR="003D1848" w:rsidRPr="00386D9D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349EE08" w14:textId="77777777" w:rsidR="003D1848" w:rsidRPr="00386D9D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463D5C02" w14:textId="77777777" w:rsidR="009704FE" w:rsidRPr="00386D9D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 w:rsidRPr="00386D9D">
        <w:lastRenderedPageBreak/>
        <w:t>Przedmiotowe e</w:t>
      </w:r>
      <w:r w:rsidR="00AD61A3" w:rsidRPr="00386D9D">
        <w:t xml:space="preserve">fekty </w:t>
      </w:r>
      <w:r w:rsidR="00027C85" w:rsidRPr="00386D9D">
        <w:t>uczenia się</w:t>
      </w:r>
      <w:r w:rsidR="00AD61A3" w:rsidRPr="00386D9D">
        <w:t xml:space="preserve">, z podziałem na </w:t>
      </w:r>
      <w:r w:rsidR="00AD61A3" w:rsidRPr="00386D9D">
        <w:rPr>
          <w:smallCaps/>
        </w:rPr>
        <w:t>wiedzę</w:t>
      </w:r>
      <w:r w:rsidR="00AD61A3" w:rsidRPr="00386D9D">
        <w:t xml:space="preserve">, </w:t>
      </w:r>
      <w:r w:rsidR="00AD61A3" w:rsidRPr="00386D9D">
        <w:rPr>
          <w:smallCaps/>
        </w:rPr>
        <w:t>umiejętności</w:t>
      </w:r>
      <w:r w:rsidR="00AD61A3" w:rsidRPr="00386D9D">
        <w:t xml:space="preserve"> i </w:t>
      </w:r>
      <w:r w:rsidR="00AD61A3" w:rsidRPr="00386D9D">
        <w:rPr>
          <w:smallCaps/>
        </w:rPr>
        <w:t>kompetencje</w:t>
      </w:r>
      <w:r w:rsidR="00AD61A3" w:rsidRPr="00386D9D">
        <w:t>, wraz z od</w:t>
      </w:r>
      <w:r w:rsidRPr="00386D9D">
        <w:t xml:space="preserve">niesieniem do kierunkowych efektów </w:t>
      </w:r>
      <w:r w:rsidR="00027C85" w:rsidRPr="00386D9D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386D9D" w:rsidRPr="00386D9D" w14:paraId="61D2071B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F8DEC" w14:textId="77777777" w:rsidR="0043059A" w:rsidRPr="00386D9D" w:rsidRDefault="0043059A">
            <w:pPr>
              <w:pStyle w:val="Nagwkitablic"/>
            </w:pPr>
            <w:r w:rsidRPr="00386D9D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55E" w14:textId="77777777" w:rsidR="0043059A" w:rsidRPr="00386D9D" w:rsidRDefault="0043059A" w:rsidP="00027C85">
            <w:pPr>
              <w:pStyle w:val="Nagwkitablic"/>
            </w:pPr>
            <w:r w:rsidRPr="00386D9D">
              <w:t xml:space="preserve">Opis przedmiotowych efektów </w:t>
            </w:r>
            <w:r w:rsidR="00027C85" w:rsidRPr="00386D9D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80CC" w14:textId="77777777" w:rsidR="0043059A" w:rsidRPr="00386D9D" w:rsidRDefault="0043059A">
            <w:pPr>
              <w:pStyle w:val="Nagwkitablic"/>
              <w:spacing w:before="20"/>
            </w:pPr>
            <w:r w:rsidRPr="00386D9D">
              <w:t>Odniesienie do kierunkowych efektów</w:t>
            </w:r>
          </w:p>
          <w:p w14:paraId="3324F072" w14:textId="77777777" w:rsidR="0043059A" w:rsidRPr="00386D9D" w:rsidRDefault="00027C85" w:rsidP="00E4212F">
            <w:pPr>
              <w:pStyle w:val="Nagwkitablic"/>
              <w:spacing w:after="20"/>
            </w:pPr>
            <w:r w:rsidRPr="00386D9D">
              <w:t>uczenia się</w:t>
            </w:r>
            <w:r w:rsidR="00117F4A" w:rsidRPr="00386D9D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31" w14:textId="77777777" w:rsidR="0043059A" w:rsidRPr="00386D9D" w:rsidRDefault="0043059A">
            <w:pPr>
              <w:pStyle w:val="Nagwkitablic"/>
              <w:spacing w:before="20"/>
            </w:pPr>
            <w:r w:rsidRPr="00386D9D">
              <w:t>Sposób realizacji</w:t>
            </w:r>
            <w:r w:rsidR="00117F4A" w:rsidRPr="00386D9D">
              <w:t xml:space="preserve"> (X)</w:t>
            </w:r>
          </w:p>
        </w:tc>
      </w:tr>
      <w:tr w:rsidR="00386D9D" w:rsidRPr="00386D9D" w14:paraId="69990C1E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77B83" w14:textId="77777777" w:rsidR="0043059A" w:rsidRPr="00386D9D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2F3A" w14:textId="77777777" w:rsidR="0043059A" w:rsidRPr="00386D9D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75B" w14:textId="77777777" w:rsidR="0043059A" w:rsidRPr="00386D9D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3E" w14:textId="77777777" w:rsidR="0043059A" w:rsidRPr="00386D9D" w:rsidRDefault="0043059A">
            <w:pPr>
              <w:pStyle w:val="Nagwkitablic"/>
              <w:spacing w:before="20"/>
            </w:pPr>
            <w:r w:rsidRPr="00386D9D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CB9" w14:textId="77777777" w:rsidR="0043059A" w:rsidRPr="00386D9D" w:rsidRDefault="0043059A">
            <w:pPr>
              <w:pStyle w:val="Nagwkitablic"/>
              <w:spacing w:before="20"/>
            </w:pPr>
            <w:r w:rsidRPr="00386D9D">
              <w:t>NST</w:t>
            </w:r>
          </w:p>
        </w:tc>
      </w:tr>
      <w:tr w:rsidR="00386D9D" w:rsidRPr="00386D9D" w14:paraId="3B094BFF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2BEEE" w14:textId="77777777" w:rsidR="0043059A" w:rsidRPr="00386D9D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76BE" w14:textId="77777777" w:rsidR="0043059A" w:rsidRPr="00386D9D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F66" w14:textId="77777777" w:rsidR="0043059A" w:rsidRPr="00386D9D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6DD" w14:textId="77777777" w:rsidR="0043059A" w:rsidRPr="00386D9D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386D9D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22F" w14:textId="23F7663C" w:rsidR="0043059A" w:rsidRPr="00386D9D" w:rsidRDefault="00CC5CA0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 w:rsidRPr="00386D9D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94" w14:textId="7FD359BD" w:rsidR="0043059A" w:rsidRPr="00386D9D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386D9D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B58" w14:textId="11F7F63E" w:rsidR="0043059A" w:rsidRPr="00386D9D" w:rsidRDefault="00CC5CA0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 w:rsidRPr="00386D9D">
              <w:rPr>
                <w:sz w:val="16"/>
                <w:szCs w:val="16"/>
              </w:rPr>
              <w:t>ajęcia na platformie</w:t>
            </w:r>
          </w:p>
        </w:tc>
      </w:tr>
      <w:tr w:rsidR="00386D9D" w:rsidRPr="00386D9D" w14:paraId="3D41DCA5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EDF6" w14:textId="77777777" w:rsidR="0043059A" w:rsidRPr="00386D9D" w:rsidRDefault="0043059A">
            <w:pPr>
              <w:pStyle w:val="centralniewrubryce"/>
            </w:pPr>
            <w:r w:rsidRPr="00386D9D">
              <w:t xml:space="preserve">Po zaliczeniu przedmiotu student w zakresie </w:t>
            </w:r>
            <w:r w:rsidRPr="00386D9D">
              <w:rPr>
                <w:b/>
                <w:smallCaps/>
              </w:rPr>
              <w:t>umiejętności</w:t>
            </w:r>
            <w:r w:rsidRPr="00386D9D">
              <w:t xml:space="preserve"> potrafi</w:t>
            </w:r>
          </w:p>
        </w:tc>
      </w:tr>
      <w:tr w:rsidR="00CC5CA0" w:rsidRPr="00386D9D" w14:paraId="1EFDF494" w14:textId="77777777" w:rsidTr="003269D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7D89" w14:textId="77777777" w:rsidR="00CC5CA0" w:rsidRPr="00386D9D" w:rsidRDefault="00CC5CA0">
            <w:pPr>
              <w:pStyle w:val="centralniewrubryce"/>
            </w:pPr>
            <w:r w:rsidRPr="00386D9D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F36B" w14:textId="13D0F7FC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-potrafi wyszukać i wykorzystać w praktyce:</w:t>
            </w:r>
          </w:p>
          <w:p w14:paraId="4BE9E8DB" w14:textId="394365C4" w:rsidR="00CC5CA0" w:rsidRPr="00CC5CA0" w:rsidRDefault="00CC5CA0" w:rsidP="007229FD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1) dostawcę danej usługi świadczonej drogą elektroniczną oraz narzędzie służące świadczeniu tej usług, np.: CEiDG, KRS, BIP, ePUAP, CEPIK, , e-podatnik, e-pacjent</w:t>
            </w:r>
          </w:p>
          <w:p w14:paraId="28D5D2D6" w14:textId="5B18E54A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2) bazy danych [pobranie danych, zasilanie bazy danymi w odpowiednim formacie, zgodnie ze standardami] GEOPORTAL, Bank Danych Lokalnych GUS</w:t>
            </w:r>
          </w:p>
          <w:p w14:paraId="5FA2621C" w14:textId="5B296FF3" w:rsidR="00CC5CA0" w:rsidRPr="00CC5CA0" w:rsidRDefault="00CC5CA0" w:rsidP="003D18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 xml:space="preserve">3) aplikacje do korzystania z eUsług </w:t>
            </w:r>
          </w:p>
          <w:p w14:paraId="06E942D1" w14:textId="77777777" w:rsidR="00CC5CA0" w:rsidRPr="00CC5CA0" w:rsidRDefault="00CC5CA0" w:rsidP="003D18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5E13" w14:textId="77777777" w:rsidR="00CC5CA0" w:rsidRPr="00CC5CA0" w:rsidRDefault="00CC5CA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C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K_U02</w:t>
            </w:r>
          </w:p>
          <w:p w14:paraId="6994EFAB" w14:textId="77777777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C5CA0">
              <w:rPr>
                <w:sz w:val="20"/>
                <w:szCs w:val="20"/>
              </w:rPr>
              <w:t>K_U04</w:t>
            </w:r>
          </w:p>
          <w:p w14:paraId="11BB5B33" w14:textId="77777777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C5CA0">
              <w:rPr>
                <w:sz w:val="20"/>
                <w:szCs w:val="20"/>
              </w:rPr>
              <w:t>K_U07</w:t>
            </w:r>
          </w:p>
          <w:p w14:paraId="3DB4F19D" w14:textId="5BA67277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C5CA0">
              <w:rPr>
                <w:sz w:val="20"/>
                <w:szCs w:val="20"/>
              </w:rPr>
              <w:t>K_U08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1A5FBE2" w14:textId="77777777" w:rsidR="00CC5CA0" w:rsidRPr="00386D9D" w:rsidRDefault="00CC5CA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7BD03DD" w14:textId="77777777" w:rsidR="00CC5CA0" w:rsidRPr="00386D9D" w:rsidRDefault="00CC5CA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94A0B4D" w14:textId="77777777" w:rsidR="00CC5CA0" w:rsidRPr="00386D9D" w:rsidRDefault="00CC5CA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76E4" w14:textId="77777777" w:rsidR="00CC5CA0" w:rsidRPr="00386D9D" w:rsidRDefault="00CC5CA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CC5CA0" w:rsidRPr="00386D9D" w14:paraId="75B88A1C" w14:textId="77777777" w:rsidTr="003269D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8CE3" w14:textId="77777777" w:rsidR="00CC5CA0" w:rsidRPr="00386D9D" w:rsidRDefault="00CC5CA0">
            <w:pPr>
              <w:pStyle w:val="centralniewrubryce"/>
            </w:pPr>
            <w:r w:rsidRPr="00386D9D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FEF" w14:textId="6C7960E7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wykorzystywać udostępniane dane statystyczne (stat.gov.pl) do przygotowania prognoz procesów i zjawisk społecznych szczególnie w sferze publicznej</w:t>
            </w:r>
          </w:p>
          <w:p w14:paraId="09DBDAEE" w14:textId="2D4A3428" w:rsidR="00CC5CA0" w:rsidRPr="00CC5CA0" w:rsidRDefault="00CC5CA0" w:rsidP="003D18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C5CA0">
              <w:rPr>
                <w:sz w:val="20"/>
                <w:szCs w:val="20"/>
              </w:rPr>
              <w:t>- potrafi (korzystając z baz danych) przygotować zestawienie dotyczące występowania danych zjawisk społeczno-gospodarczych w przestrzeni (CEPiK, KRS, Geoportal)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BFFF" w14:textId="4C65ECD4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30683D0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BFB84CD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B2275D4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3031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386D9D">
              <w:rPr>
                <w:sz w:val="20"/>
                <w:szCs w:val="20"/>
              </w:rPr>
              <w:t>x</w:t>
            </w:r>
          </w:p>
        </w:tc>
      </w:tr>
      <w:tr w:rsidR="00CC5CA0" w:rsidRPr="00386D9D" w14:paraId="56FCE2A6" w14:textId="77777777" w:rsidTr="003269D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5A80" w14:textId="15C9CD75" w:rsidR="00CC5CA0" w:rsidRPr="00386D9D" w:rsidRDefault="00CC5CA0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B4C7" w14:textId="77777777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wykorzystać zdobytą wiedzę na temat obowiązujących przepisów prawnych – w tym:</w:t>
            </w:r>
          </w:p>
          <w:p w14:paraId="679D863B" w14:textId="6D3309D6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1) rozpoznawać, kategoryzować usługi świadczone drogą elektroniczną,</w:t>
            </w:r>
          </w:p>
          <w:p w14:paraId="1A5D357F" w14:textId="4B4D53FE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2) weryfikować podpis elektroniczny</w:t>
            </w:r>
          </w:p>
          <w:p w14:paraId="659B8151" w14:textId="530EE0D4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3) komunikować się z administracją publiczną świadczącą usługi elektroniczne za pomocą platformy ePUAP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EFB3" w14:textId="73F7F444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0446665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B18E54A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521355A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462" w14:textId="6FEC65FB" w:rsidR="00CC5CA0" w:rsidRPr="00386D9D" w:rsidRDefault="00C329A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C5CA0" w:rsidRPr="00386D9D" w14:paraId="3F2F42C8" w14:textId="77777777" w:rsidTr="003269D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44C2" w14:textId="36F9BE0C" w:rsidR="00CC5CA0" w:rsidRDefault="00CC5CA0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2BCB" w14:textId="77777777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założyć profil zaufany</w:t>
            </w:r>
          </w:p>
          <w:p w14:paraId="51DDA197" w14:textId="38FCE823" w:rsidR="00CC5CA0" w:rsidRPr="00CC5CA0" w:rsidRDefault="00CC5CA0" w:rsidP="003D184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weryfikować podpis elektroniczny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F2E6" w14:textId="78ACE7E0" w:rsidR="00CC5CA0" w:rsidRPr="00CC5CA0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04F419D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B94F8A1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D131519" w14:textId="77777777" w:rsidR="00CC5CA0" w:rsidRPr="00386D9D" w:rsidRDefault="00CC5CA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D67" w14:textId="12C934DF" w:rsidR="00CC5CA0" w:rsidRPr="00386D9D" w:rsidRDefault="00C329A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386D9D" w:rsidRPr="00386D9D" w14:paraId="74F96397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858B" w14:textId="77777777" w:rsidR="0043059A" w:rsidRPr="00CC5CA0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5CA0">
              <w:rPr>
                <w:sz w:val="20"/>
                <w:szCs w:val="20"/>
              </w:rPr>
              <w:t xml:space="preserve">Po zaliczeniu przedmiotu student w zakresie </w:t>
            </w:r>
            <w:r w:rsidRPr="00CC5CA0">
              <w:rPr>
                <w:b/>
                <w:smallCaps/>
                <w:sz w:val="20"/>
                <w:szCs w:val="20"/>
              </w:rPr>
              <w:t>kompetencji społecznych</w:t>
            </w:r>
            <w:r w:rsidRPr="00CC5CA0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9FC2E5A" w14:textId="77777777" w:rsidR="0043059A" w:rsidRPr="00386D9D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6A8B16DF" w14:textId="77777777" w:rsidR="0043059A" w:rsidRPr="00386D9D" w:rsidRDefault="0043059A">
            <w:pPr>
              <w:spacing w:after="0" w:line="240" w:lineRule="auto"/>
            </w:pPr>
          </w:p>
        </w:tc>
      </w:tr>
      <w:tr w:rsidR="00F0480C" w:rsidRPr="00386D9D" w14:paraId="5A550885" w14:textId="77777777" w:rsidTr="00386D9D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9E5B" w14:textId="77777777" w:rsidR="00F0480C" w:rsidRPr="00386D9D" w:rsidRDefault="00F0480C" w:rsidP="00F0480C">
            <w:pPr>
              <w:pStyle w:val="centralniewrubryce"/>
            </w:pPr>
            <w:r w:rsidRPr="00386D9D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CB2B" w14:textId="77777777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przygotować pismo na ePUAP z zastosowaniem prostego języka i form grzecznościowych stosowanych w administracji,</w:t>
            </w:r>
          </w:p>
          <w:p w14:paraId="3B7B2C41" w14:textId="77777777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 xml:space="preserve"> - zna zasady podległości służbowej i zasady parafowania, akceptacji i podpisu dokumentów w administracji, w tym zasady parafowania i podpisywania dokumentów w systemie EZD </w:t>
            </w:r>
          </w:p>
          <w:p w14:paraId="04A8C556" w14:textId="377A8428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21CC" w14:textId="14F2C0F7" w:rsidR="00F0480C" w:rsidRPr="00CC5CA0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C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BC879BB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4F2E6FB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5940254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A0D83" w14:textId="29D5D975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0480C" w:rsidRPr="00386D9D" w14:paraId="4E9A7D4D" w14:textId="77777777" w:rsidTr="00386D9D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BD6C" w14:textId="77777777" w:rsidR="00F0480C" w:rsidRPr="00386D9D" w:rsidRDefault="00F0480C" w:rsidP="00F0480C">
            <w:pPr>
              <w:pStyle w:val="centralniewrubryce"/>
            </w:pPr>
            <w:r w:rsidRPr="00386D9D"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2DF4" w14:textId="77777777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 xml:space="preserve">- potrafi wysnuć wnioski opierając się na </w:t>
            </w:r>
            <w:r w:rsidRPr="00CC5CA0">
              <w:rPr>
                <w:rFonts w:eastAsia="Century Gothic"/>
                <w:sz w:val="20"/>
                <w:szCs w:val="20"/>
              </w:rPr>
              <w:lastRenderedPageBreak/>
              <w:t>faktach (danych publicznych udostępnionych w sieci) w zakresie odpowiedzi na pismo</w:t>
            </w:r>
          </w:p>
          <w:p w14:paraId="7300BF48" w14:textId="77777777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 xml:space="preserve">- potrafi w sposób kreatywny przedstawić problem, jego stan faktyczny i umiejętnie zaproponować rozwiązania problemu (różne warianty) </w:t>
            </w:r>
          </w:p>
          <w:p w14:paraId="68AA1781" w14:textId="7EB71E98" w:rsidR="00F0480C" w:rsidRPr="00CC5CA0" w:rsidRDefault="00F0480C" w:rsidP="00F0480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CC5CA0">
              <w:rPr>
                <w:rFonts w:eastAsia="Century Gothic"/>
                <w:sz w:val="20"/>
                <w:szCs w:val="20"/>
              </w:rPr>
              <w:t>- potrafi zaprezentować swoją opinię na dany temat lub przekazać opinię przełożonych w pismach lub wiadomościach elektronicznych (poczta e-mail)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95FD" w14:textId="5FB37806" w:rsidR="00F0480C" w:rsidRPr="00CC5CA0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C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80AFADB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8466545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FA7ED5E" w14:textId="77777777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A1F2A" w14:textId="37A2E03D" w:rsidR="00F0480C" w:rsidRPr="00386D9D" w:rsidRDefault="00F0480C" w:rsidP="00F048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5991C8B6" w14:textId="77777777" w:rsidR="00AD61A3" w:rsidRPr="00386D9D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8CDD059" w14:textId="77777777" w:rsidR="00985C9D" w:rsidRPr="00386D9D" w:rsidRDefault="00D87DCC" w:rsidP="0050325F">
      <w:pPr>
        <w:pStyle w:val="Podpunkty"/>
        <w:spacing w:before="120" w:after="80"/>
        <w:rPr>
          <w:szCs w:val="22"/>
        </w:rPr>
      </w:pPr>
      <w:r w:rsidRPr="00386D9D">
        <w:t xml:space="preserve">3.3. </w:t>
      </w:r>
      <w:r w:rsidR="00AD61A3" w:rsidRPr="00386D9D">
        <w:t>Formy z</w:t>
      </w:r>
      <w:r w:rsidR="00515865" w:rsidRPr="00386D9D">
        <w:t>ajęć dydaktycznych i ich wymiar</w:t>
      </w:r>
      <w:r w:rsidR="004E20D6" w:rsidRPr="00386D9D">
        <w:t xml:space="preserve"> godzinowy</w:t>
      </w:r>
      <w:r w:rsidR="00DC763E" w:rsidRPr="00386D9D">
        <w:t xml:space="preserve"> </w:t>
      </w:r>
      <w:r w:rsidR="00DC763E" w:rsidRPr="00386D9D">
        <w:rPr>
          <w:szCs w:val="22"/>
        </w:rPr>
        <w:t xml:space="preserve">- </w:t>
      </w:r>
      <w:r w:rsidR="00515865" w:rsidRPr="00386D9D">
        <w:rPr>
          <w:szCs w:val="22"/>
        </w:rPr>
        <w:t xml:space="preserve">Studia stacjonarne (ST), </w:t>
      </w:r>
      <w:r w:rsidR="0050325F" w:rsidRPr="00386D9D">
        <w:rPr>
          <w:szCs w:val="22"/>
        </w:rPr>
        <w:t xml:space="preserve"> Studia n</w:t>
      </w:r>
      <w:r w:rsidR="006D20AD" w:rsidRPr="00386D9D">
        <w:rPr>
          <w:szCs w:val="22"/>
        </w:rPr>
        <w:t>iestacjonarne (NST)</w:t>
      </w:r>
    </w:p>
    <w:tbl>
      <w:tblPr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CC5CA0" w:rsidRPr="00386D9D" w14:paraId="5D270398" w14:textId="77777777" w:rsidTr="00CC5CA0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C532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C0FE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A218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5A0C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4458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Warsztat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B078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D6E4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C6DD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Lektorat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5F8" w14:textId="77777777" w:rsidR="00CC5CA0" w:rsidRPr="00386D9D" w:rsidRDefault="00CC5CA0" w:rsidP="00CE1FCA">
            <w:pPr>
              <w:pStyle w:val="Nagwkitablic"/>
              <w:rPr>
                <w:sz w:val="18"/>
                <w:szCs w:val="18"/>
              </w:rPr>
            </w:pPr>
            <w:r w:rsidRPr="00386D9D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6413" w14:textId="77777777" w:rsidR="00CC5CA0" w:rsidRPr="00386D9D" w:rsidRDefault="00CC5CA0" w:rsidP="00CE1FCA">
            <w:pPr>
              <w:jc w:val="center"/>
              <w:rPr>
                <w:b/>
                <w:sz w:val="18"/>
                <w:szCs w:val="18"/>
              </w:rPr>
            </w:pPr>
            <w:r w:rsidRPr="00386D9D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CC5CA0" w:rsidRPr="00386D9D" w14:paraId="13E560D1" w14:textId="77777777" w:rsidTr="00CC5CA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BE21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6D9D">
              <w:rPr>
                <w:rFonts w:eastAsia="Times New Roman"/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BEA5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A4CC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EC77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8093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5E19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9EA1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4D25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4ED0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8956" w14:textId="77777777" w:rsidR="00CC5CA0" w:rsidRPr="00386D9D" w:rsidRDefault="00CC5CA0" w:rsidP="00CE1FCA">
            <w:pPr>
              <w:snapToGrid w:val="0"/>
              <w:jc w:val="center"/>
            </w:pPr>
          </w:p>
        </w:tc>
      </w:tr>
      <w:tr w:rsidR="00CC5CA0" w:rsidRPr="00386D9D" w14:paraId="3B72CAFD" w14:textId="77777777" w:rsidTr="00CC5CA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EAB8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86D9D">
              <w:rPr>
                <w:rFonts w:eastAsia="Times New Roman"/>
                <w:b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88E9" w14:textId="55D73189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13FC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6D01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C3FE" w14:textId="7DC0F09B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9ECB" w14:textId="13DC3382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C272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3ACC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B9B3" w14:textId="77777777" w:rsidR="00CC5CA0" w:rsidRPr="00386D9D" w:rsidRDefault="00CC5CA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D427" w14:textId="46E32A97" w:rsidR="00CC5CA0" w:rsidRPr="00386D9D" w:rsidRDefault="00CC5CA0" w:rsidP="00CE1FCA">
            <w:pPr>
              <w:snapToGrid w:val="0"/>
              <w:jc w:val="center"/>
            </w:pPr>
            <w:r>
              <w:t>2</w:t>
            </w:r>
          </w:p>
        </w:tc>
      </w:tr>
    </w:tbl>
    <w:p w14:paraId="3DE21830" w14:textId="77777777" w:rsidR="006D20AD" w:rsidRPr="00386D9D" w:rsidRDefault="006D20AD" w:rsidP="004E20D6">
      <w:pPr>
        <w:pStyle w:val="Tekstpodstawowy"/>
        <w:tabs>
          <w:tab w:val="left" w:pos="-5814"/>
        </w:tabs>
      </w:pPr>
    </w:p>
    <w:p w14:paraId="25C6BFD5" w14:textId="77777777" w:rsidR="006D20AD" w:rsidRPr="00386D9D" w:rsidRDefault="006D20AD" w:rsidP="004E20D6">
      <w:pPr>
        <w:pStyle w:val="Tekstpodstawowy"/>
        <w:tabs>
          <w:tab w:val="left" w:pos="-5814"/>
        </w:tabs>
      </w:pPr>
    </w:p>
    <w:p w14:paraId="54BA126A" w14:textId="77777777" w:rsidR="002343F2" w:rsidRPr="00386D9D" w:rsidRDefault="00F221BC" w:rsidP="00985C9D">
      <w:pPr>
        <w:pStyle w:val="Podpunkty"/>
        <w:rPr>
          <w:b w:val="0"/>
        </w:rPr>
      </w:pPr>
      <w:r w:rsidRPr="00386D9D">
        <w:t>3.4</w:t>
      </w:r>
      <w:r w:rsidR="00AD61A3" w:rsidRPr="00386D9D">
        <w:t xml:space="preserve">. Treści kształcenia </w:t>
      </w:r>
      <w:r w:rsidR="00985C9D" w:rsidRPr="00386D9D">
        <w:rPr>
          <w:b w:val="0"/>
        </w:rPr>
        <w:t>(oddzielnie dla każdej formy zajęć: (W, ĆW, PROJ, WAR, LAB, LEK, INNE). Należy zaznaczyć</w:t>
      </w:r>
      <w:r w:rsidR="00027C85" w:rsidRPr="00386D9D">
        <w:rPr>
          <w:b w:val="0"/>
        </w:rPr>
        <w:t xml:space="preserve"> (X)</w:t>
      </w:r>
      <w:r w:rsidR="00985C9D" w:rsidRPr="00386D9D">
        <w:rPr>
          <w:b w:val="0"/>
        </w:rPr>
        <w:t>, w jaki sposób dane treści będą re</w:t>
      </w:r>
      <w:r w:rsidR="00967AA0" w:rsidRPr="00386D9D">
        <w:rPr>
          <w:b w:val="0"/>
        </w:rPr>
        <w:t xml:space="preserve">alizowane (zajęcia na uczelni lub obowiązkowe / </w:t>
      </w:r>
      <w:r w:rsidR="00985C9D" w:rsidRPr="00386D9D">
        <w:rPr>
          <w:b w:val="0"/>
        </w:rPr>
        <w:t>dodatkowe zajęcia na platformie e-learningowej prowadzone z wykorzystaniem metod i technik kształcenia na odległość)</w:t>
      </w:r>
    </w:p>
    <w:p w14:paraId="016143A7" w14:textId="77777777" w:rsidR="00272297" w:rsidRPr="00386D9D" w:rsidRDefault="00272297" w:rsidP="00985C9D">
      <w:pPr>
        <w:pStyle w:val="Podpunkty"/>
      </w:pPr>
    </w:p>
    <w:p w14:paraId="0B6D1AAA" w14:textId="665211C3" w:rsidR="00AB4320" w:rsidRPr="00386D9D" w:rsidRDefault="00272297" w:rsidP="00272297">
      <w:pPr>
        <w:pStyle w:val="Nagwkitablic"/>
        <w:jc w:val="left"/>
      </w:pPr>
      <w:r w:rsidRPr="00386D9D">
        <w:t>RODZAJ ZAJĘĆ</w:t>
      </w:r>
      <w:r w:rsidR="00027C85" w:rsidRPr="00386D9D">
        <w:t>:</w:t>
      </w:r>
      <w:r w:rsidR="00764CFA" w:rsidRPr="00386D9D">
        <w:t xml:space="preserve"> </w:t>
      </w:r>
      <w:r w:rsidR="00F01E77" w:rsidRPr="00386D9D">
        <w:t>W</w:t>
      </w:r>
      <w:r w:rsidR="000E7CCB" w:rsidRPr="00386D9D">
        <w:t>ARSZTATY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386D9D" w:rsidRPr="00386D9D" w14:paraId="6E69F6EB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499B0" w14:textId="77777777" w:rsidR="00AB4320" w:rsidRPr="00386D9D" w:rsidRDefault="00AB4320" w:rsidP="00272297">
            <w:pPr>
              <w:pStyle w:val="Nagwkitablic"/>
            </w:pPr>
            <w:r w:rsidRPr="00386D9D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8E78B" w14:textId="77777777" w:rsidR="00AB4320" w:rsidRPr="00386D9D" w:rsidRDefault="00AB4320" w:rsidP="00272297">
            <w:pPr>
              <w:pStyle w:val="Nagwkitablic"/>
            </w:pPr>
            <w:r w:rsidRPr="00386D9D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77F43" w14:textId="77777777" w:rsidR="00AB4320" w:rsidRPr="00386D9D" w:rsidRDefault="00AB4320" w:rsidP="00272297">
            <w:pPr>
              <w:pStyle w:val="Nagwkitablic"/>
            </w:pPr>
            <w:r w:rsidRPr="00386D9D">
              <w:t>Sposób realizacji</w:t>
            </w:r>
          </w:p>
        </w:tc>
      </w:tr>
      <w:tr w:rsidR="00386D9D" w:rsidRPr="00386D9D" w14:paraId="14F265FD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27D72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363CC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3372" w14:textId="77777777" w:rsidR="00AB4320" w:rsidRPr="00386D9D" w:rsidRDefault="00AB4320" w:rsidP="00272297">
            <w:pPr>
              <w:pStyle w:val="Nagwkitablic"/>
            </w:pPr>
            <w:r w:rsidRPr="00386D9D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A67F2" w14:textId="77777777" w:rsidR="00AB4320" w:rsidRPr="00386D9D" w:rsidRDefault="00AB4320" w:rsidP="00272297">
            <w:pPr>
              <w:pStyle w:val="Nagwkitablic"/>
            </w:pPr>
            <w:r w:rsidRPr="00386D9D">
              <w:t>NST</w:t>
            </w:r>
          </w:p>
        </w:tc>
      </w:tr>
      <w:tr w:rsidR="00386D9D" w:rsidRPr="00386D9D" w14:paraId="2A920037" w14:textId="77777777" w:rsidTr="00386D9D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61CB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7C24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514A" w14:textId="77777777" w:rsidR="00AB4320" w:rsidRPr="00386D9D" w:rsidRDefault="00AB4320" w:rsidP="00272297">
            <w:pPr>
              <w:pStyle w:val="centralniewrubryce"/>
              <w:snapToGrid w:val="0"/>
              <w:spacing w:before="60" w:after="0"/>
            </w:pPr>
            <w:r w:rsidRPr="00386D9D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400C" w14:textId="67B89630" w:rsidR="00AB4320" w:rsidRPr="00386D9D" w:rsidRDefault="00AB4320" w:rsidP="00272297">
            <w:pPr>
              <w:pStyle w:val="centralniewrubryce"/>
              <w:snapToGrid w:val="0"/>
              <w:spacing w:before="60" w:after="0"/>
            </w:pPr>
            <w:r w:rsidRPr="00386D9D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0719" w14:textId="77777777" w:rsidR="00AB4320" w:rsidRPr="00386D9D" w:rsidRDefault="00AB4320" w:rsidP="00272297">
            <w:pPr>
              <w:pStyle w:val="centralniewrubryce"/>
              <w:snapToGrid w:val="0"/>
              <w:spacing w:before="60" w:after="0"/>
            </w:pPr>
            <w:r w:rsidRPr="00386D9D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026F" w14:textId="1BA47B40" w:rsidR="00AB4320" w:rsidRPr="00386D9D" w:rsidRDefault="00AB4320" w:rsidP="00272297">
            <w:pPr>
              <w:pStyle w:val="centralniewrubryce"/>
              <w:snapToGrid w:val="0"/>
              <w:spacing w:before="60" w:after="0"/>
            </w:pPr>
            <w:r w:rsidRPr="00386D9D">
              <w:rPr>
                <w:sz w:val="16"/>
                <w:szCs w:val="16"/>
              </w:rPr>
              <w:t>ZAJĘCIA NA PLATFORMIE</w:t>
            </w:r>
          </w:p>
        </w:tc>
      </w:tr>
      <w:tr w:rsidR="00386D9D" w:rsidRPr="00386D9D" w14:paraId="298F3C38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180B" w14:textId="77777777" w:rsidR="00AB4320" w:rsidRPr="00386D9D" w:rsidRDefault="00AB4320" w:rsidP="00272297">
            <w:pPr>
              <w:pStyle w:val="Nagwkitablic"/>
            </w:pPr>
            <w:r w:rsidRPr="00386D9D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4493" w14:textId="02B8FA55" w:rsidR="00AB4320" w:rsidRPr="00386D9D" w:rsidRDefault="00764CFA" w:rsidP="007229FD">
            <w:pPr>
              <w:pStyle w:val="Nagwkitablic"/>
              <w:jc w:val="left"/>
              <w:rPr>
                <w:b w:val="0"/>
              </w:rPr>
            </w:pPr>
            <w:r w:rsidRPr="00386D9D">
              <w:rPr>
                <w:b w:val="0"/>
              </w:rPr>
              <w:t xml:space="preserve">Omówienie organizacji zajęć oraz warunków zaliczenia przedmiotu.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B55886E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5FB34F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16EC541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0324" w14:textId="77777777" w:rsidR="00AB4320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  <w:tr w:rsidR="00386D9D" w:rsidRPr="00386D9D" w14:paraId="54F6B174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01E6" w14:textId="77777777" w:rsidR="00AB4320" w:rsidRPr="00386D9D" w:rsidRDefault="00AB4320" w:rsidP="00272297">
            <w:pPr>
              <w:pStyle w:val="Nagwkitablic"/>
            </w:pPr>
            <w:r w:rsidRPr="00386D9D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DD09" w14:textId="666B357F" w:rsidR="00AB4320" w:rsidRPr="007229FD" w:rsidRDefault="007229FD" w:rsidP="007229FD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ePUAP – zakładanie profilu zaufanego, tworzenie korespondencji, generowanie UPO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9C389E6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D8DF80C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A71C6BD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2D74" w14:textId="77777777" w:rsidR="00AB4320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  <w:tr w:rsidR="00386D9D" w:rsidRPr="00386D9D" w14:paraId="05E889C7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81B7" w14:textId="77777777" w:rsidR="00AB4320" w:rsidRPr="00386D9D" w:rsidRDefault="00AB4320" w:rsidP="00272297">
            <w:pPr>
              <w:pStyle w:val="Nagwkitablic"/>
            </w:pPr>
            <w:r w:rsidRPr="00386D9D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0366" w14:textId="42478212" w:rsidR="00AB4320" w:rsidRPr="00386D9D" w:rsidRDefault="007229FD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Korzystanie z zasobów Biuletynów Informacji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78A498E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F349CD6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07185D4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BF73" w14:textId="77777777" w:rsidR="00AB4320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  <w:tr w:rsidR="00386D9D" w:rsidRPr="00386D9D" w14:paraId="554083E8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5974" w14:textId="77777777" w:rsidR="00AB4320" w:rsidRPr="00386D9D" w:rsidRDefault="00AB4320" w:rsidP="00272297">
            <w:pPr>
              <w:pStyle w:val="Nagwkitablic"/>
            </w:pPr>
            <w:r w:rsidRPr="00386D9D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9FE4" w14:textId="48BD8F8A" w:rsidR="00AB4320" w:rsidRPr="00386D9D" w:rsidRDefault="007229FD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Korzystanie z udostępnionych danych w bazach danych, w tym: CEPIK, KRS, CEiDG, Bank Danych Lokalnych GUS, Geoportal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70C51E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C470131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0580DA" w14:textId="77777777" w:rsidR="00AB4320" w:rsidRPr="00386D9D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30C" w14:textId="77777777" w:rsidR="00AB4320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  <w:tr w:rsidR="00386D9D" w:rsidRPr="00386D9D" w14:paraId="2CB6BD20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F3D" w14:textId="77777777" w:rsidR="00764CFA" w:rsidRPr="00386D9D" w:rsidRDefault="00764CFA" w:rsidP="00272297">
            <w:pPr>
              <w:pStyle w:val="Nagwkitablic"/>
            </w:pPr>
            <w:r w:rsidRPr="00386D9D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C679" w14:textId="63A4C9EA" w:rsidR="00764CFA" w:rsidRPr="00386D9D" w:rsidRDefault="007229FD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Formaty danych zasilających bazy danych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AD1FC75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4CEC895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BF1B8D3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2F13" w14:textId="77777777" w:rsidR="00764CFA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  <w:tr w:rsidR="00386D9D" w:rsidRPr="00386D9D" w14:paraId="0E2B0894" w14:textId="77777777" w:rsidTr="00386D9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4A91" w14:textId="77777777" w:rsidR="00764CFA" w:rsidRPr="00386D9D" w:rsidRDefault="00764CFA" w:rsidP="00272297">
            <w:pPr>
              <w:pStyle w:val="Nagwkitablic"/>
            </w:pPr>
            <w:r w:rsidRPr="00386D9D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83A1" w14:textId="0CD7C683" w:rsidR="00764CFA" w:rsidRPr="00386D9D" w:rsidRDefault="007229FD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eUsługi dla obywateli (w tym e-podatnik, e-pacjent)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88D8124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7A03120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7895371" w14:textId="77777777" w:rsidR="00764CFA" w:rsidRPr="00386D9D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0671" w14:textId="77777777" w:rsidR="00764CFA" w:rsidRPr="00386D9D" w:rsidRDefault="00764CFA" w:rsidP="00272297">
            <w:pPr>
              <w:pStyle w:val="Nagwkitablic"/>
            </w:pPr>
            <w:r w:rsidRPr="00386D9D">
              <w:t>X</w:t>
            </w:r>
          </w:p>
        </w:tc>
      </w:tr>
    </w:tbl>
    <w:p w14:paraId="726F74B0" w14:textId="77777777" w:rsidR="00AB4320" w:rsidRPr="00386D9D" w:rsidRDefault="00AB4320">
      <w:pPr>
        <w:pStyle w:val="tekst"/>
        <w:rPr>
          <w:color w:val="auto"/>
        </w:rPr>
      </w:pPr>
    </w:p>
    <w:p w14:paraId="38DC67E5" w14:textId="77777777" w:rsidR="00272297" w:rsidRPr="00386D9D" w:rsidRDefault="00B8436E" w:rsidP="00272297">
      <w:pPr>
        <w:pStyle w:val="Podpunkty"/>
        <w:spacing w:after="60"/>
        <w:ind w:left="0"/>
        <w:rPr>
          <w:b w:val="0"/>
        </w:rPr>
      </w:pPr>
      <w:r w:rsidRPr="00386D9D">
        <w:t>3.5</w:t>
      </w:r>
      <w:r w:rsidR="00AD61A3" w:rsidRPr="00386D9D">
        <w:t xml:space="preserve">. Metody weryfikacji efektów </w:t>
      </w:r>
      <w:r w:rsidR="00027C85" w:rsidRPr="00386D9D">
        <w:t>uczenia się</w:t>
      </w:r>
      <w:r w:rsidR="00CC7802" w:rsidRPr="00386D9D">
        <w:t xml:space="preserve"> </w:t>
      </w:r>
      <w:r w:rsidR="00CC7802" w:rsidRPr="00386D9D">
        <w:rPr>
          <w:b w:val="0"/>
        </w:rPr>
        <w:t>(</w:t>
      </w:r>
      <w:r w:rsidR="003E4F65" w:rsidRPr="00386D9D">
        <w:rPr>
          <w:b w:val="0"/>
        </w:rPr>
        <w:t>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7A8A7BA7" w14:textId="77777777" w:rsidR="00272297" w:rsidRPr="00386D9D" w:rsidRDefault="00272297" w:rsidP="00272297">
      <w:pPr>
        <w:pStyle w:val="Podpunkty"/>
        <w:spacing w:after="60"/>
        <w:ind w:left="0"/>
        <w:rPr>
          <w:b w:val="0"/>
        </w:rPr>
      </w:pPr>
    </w:p>
    <w:p w14:paraId="2DB6B01A" w14:textId="77777777" w:rsidR="00907D97" w:rsidRPr="00386D9D" w:rsidRDefault="00907D97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lastRenderedPageBreak/>
        <w:t xml:space="preserve">Przedmiot kończy się zaliczeniem z oceną. </w:t>
      </w:r>
    </w:p>
    <w:p w14:paraId="548EA7CA" w14:textId="77777777" w:rsidR="00907D97" w:rsidRPr="00386D9D" w:rsidRDefault="00907D97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t>Zaliczenie uzyska student, który wykaże się łącznie:</w:t>
      </w:r>
    </w:p>
    <w:p w14:paraId="7FC7E21F" w14:textId="64701245" w:rsidR="00907D97" w:rsidRPr="00386D9D" w:rsidRDefault="00907D97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t>- obecnością na co najmniej</w:t>
      </w:r>
      <w:r w:rsidR="00A91923" w:rsidRPr="00386D9D">
        <w:rPr>
          <w:b w:val="0"/>
        </w:rPr>
        <w:t>70% zajęć</w:t>
      </w:r>
      <w:r w:rsidRPr="00386D9D">
        <w:rPr>
          <w:b w:val="0"/>
        </w:rPr>
        <w:t>, obecność będzie analizowana na podstawie logowania się studentów</w:t>
      </w:r>
      <w:r w:rsidR="00E7576C" w:rsidRPr="00386D9D">
        <w:rPr>
          <w:b w:val="0"/>
        </w:rPr>
        <w:t xml:space="preserve"> </w:t>
      </w:r>
    </w:p>
    <w:p w14:paraId="3A79DF79" w14:textId="7E8BBCFD" w:rsidR="00A91923" w:rsidRPr="00386D9D" w:rsidRDefault="00A91923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t xml:space="preserve">- </w:t>
      </w:r>
      <w:r w:rsidR="00016E7B" w:rsidRPr="00386D9D">
        <w:rPr>
          <w:b w:val="0"/>
        </w:rPr>
        <w:t>wykonaniem minimum</w:t>
      </w:r>
      <w:r w:rsidRPr="00386D9D">
        <w:rPr>
          <w:b w:val="0"/>
        </w:rPr>
        <w:t xml:space="preserve"> 70% </w:t>
      </w:r>
      <w:r w:rsidR="00016E7B" w:rsidRPr="00386D9D">
        <w:rPr>
          <w:b w:val="0"/>
        </w:rPr>
        <w:t xml:space="preserve">ćwiczeń </w:t>
      </w:r>
    </w:p>
    <w:p w14:paraId="11435BD4" w14:textId="4DFABDF7" w:rsidR="00907D97" w:rsidRPr="00386D9D" w:rsidRDefault="00907D97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t xml:space="preserve">Ocena zostanie wystawiona przez wykładowcę po stwierdzeniu podstaw do zaliczenia przedmiotu danemu studentowi i dokonaniu oceny </w:t>
      </w:r>
      <w:r w:rsidR="00016E7B" w:rsidRPr="00386D9D">
        <w:rPr>
          <w:b w:val="0"/>
        </w:rPr>
        <w:t>wykonania ćwiczeń</w:t>
      </w:r>
    </w:p>
    <w:p w14:paraId="60268744" w14:textId="77777777" w:rsidR="00272297" w:rsidRPr="00386D9D" w:rsidRDefault="00272297" w:rsidP="00272297">
      <w:pPr>
        <w:pStyle w:val="Podpunkty"/>
        <w:spacing w:after="60"/>
        <w:ind w:left="0"/>
        <w:rPr>
          <w:b w:val="0"/>
        </w:rPr>
      </w:pPr>
    </w:p>
    <w:p w14:paraId="41201ED5" w14:textId="655875CD" w:rsidR="00907D97" w:rsidRPr="00386D9D" w:rsidRDefault="00907D97" w:rsidP="00907D97">
      <w:pPr>
        <w:pStyle w:val="Podpunkty"/>
        <w:spacing w:after="60"/>
        <w:ind w:left="0"/>
        <w:rPr>
          <w:b w:val="0"/>
        </w:rPr>
      </w:pPr>
      <w:r w:rsidRPr="00386D9D">
        <w:rPr>
          <w:b w:val="0"/>
        </w:rPr>
        <w:t xml:space="preserve">Zajęcia w formie </w:t>
      </w:r>
      <w:r w:rsidR="00A91923" w:rsidRPr="00386D9D">
        <w:rPr>
          <w:b w:val="0"/>
        </w:rPr>
        <w:t>w</w:t>
      </w:r>
      <w:r w:rsidR="00016E7B" w:rsidRPr="00386D9D">
        <w:rPr>
          <w:b w:val="0"/>
        </w:rPr>
        <w:t xml:space="preserve">arsztatu </w:t>
      </w:r>
      <w:r w:rsidRPr="00386D9D">
        <w:rPr>
          <w:b w:val="0"/>
        </w:rPr>
        <w:t>odbywają się poprzez platformę zdalnego nauczania WSPA przy użyciu metod i technik kształcenia na odległość, ze szczególnym uwzględnieniem wideokonferencji prowadzonej w czasie rzeczywistym.</w:t>
      </w:r>
    </w:p>
    <w:p w14:paraId="6E436C92" w14:textId="6F226291" w:rsidR="00907D97" w:rsidRDefault="00907D97" w:rsidP="00907D97">
      <w:pPr>
        <w:pStyle w:val="Podpunkty"/>
        <w:numPr>
          <w:ilvl w:val="0"/>
          <w:numId w:val="13"/>
        </w:numPr>
        <w:spacing w:after="60"/>
        <w:rPr>
          <w:b w:val="0"/>
        </w:rPr>
      </w:pPr>
      <w:r w:rsidRPr="00386D9D">
        <w:rPr>
          <w:b w:val="0"/>
        </w:rPr>
        <w:t xml:space="preserve">W trakcie </w:t>
      </w:r>
      <w:r w:rsidR="00016E7B" w:rsidRPr="00386D9D">
        <w:rPr>
          <w:b w:val="0"/>
        </w:rPr>
        <w:t>warsztatów</w:t>
      </w:r>
      <w:r w:rsidRPr="00386D9D">
        <w:rPr>
          <w:b w:val="0"/>
        </w:rPr>
        <w:t xml:space="preserve"> wykładowca prezentuje zagadnienia</w:t>
      </w:r>
      <w:r w:rsidR="004B781C" w:rsidRPr="00386D9D">
        <w:rPr>
          <w:b w:val="0"/>
        </w:rPr>
        <w:t>, które posłużą do wykorzystania wiedzy w praktyce, tj.</w:t>
      </w:r>
      <w:r w:rsidRPr="00386D9D">
        <w:rPr>
          <w:b w:val="0"/>
        </w:rPr>
        <w:t xml:space="preserve"> z zakresu:</w:t>
      </w:r>
    </w:p>
    <w:p w14:paraId="68729D31" w14:textId="77777777" w:rsidR="008D2A05" w:rsidRPr="008D2A05" w:rsidRDefault="008D2A05" w:rsidP="008D2A05">
      <w:pPr>
        <w:pStyle w:val="Podpunkty"/>
        <w:numPr>
          <w:ilvl w:val="1"/>
          <w:numId w:val="13"/>
        </w:numPr>
        <w:spacing w:after="60"/>
        <w:rPr>
          <w:b w:val="0"/>
        </w:rPr>
      </w:pPr>
      <w:r w:rsidRPr="008D2A05">
        <w:rPr>
          <w:b w:val="0"/>
        </w:rPr>
        <w:t>ePUAP – zakładanie profilu zaufanego, tworzenie korespondencji, generowanie UPO</w:t>
      </w:r>
    </w:p>
    <w:p w14:paraId="10053F37" w14:textId="77777777" w:rsidR="008D2A05" w:rsidRPr="008D2A05" w:rsidRDefault="008D2A05" w:rsidP="008D2A05">
      <w:pPr>
        <w:pStyle w:val="Podpunkty"/>
        <w:numPr>
          <w:ilvl w:val="1"/>
          <w:numId w:val="13"/>
        </w:numPr>
        <w:spacing w:after="60"/>
        <w:rPr>
          <w:b w:val="0"/>
        </w:rPr>
      </w:pPr>
      <w:r w:rsidRPr="008D2A05">
        <w:rPr>
          <w:b w:val="0"/>
        </w:rPr>
        <w:t>Korzystanie z zasobów Biuletynów Informacji Publicznej</w:t>
      </w:r>
    </w:p>
    <w:p w14:paraId="3456CF5D" w14:textId="77777777" w:rsidR="008D2A05" w:rsidRPr="008D2A05" w:rsidRDefault="008D2A05" w:rsidP="008D2A05">
      <w:pPr>
        <w:pStyle w:val="Podpunkty"/>
        <w:numPr>
          <w:ilvl w:val="1"/>
          <w:numId w:val="13"/>
        </w:numPr>
        <w:spacing w:after="60"/>
        <w:rPr>
          <w:b w:val="0"/>
        </w:rPr>
      </w:pPr>
      <w:r w:rsidRPr="008D2A05">
        <w:rPr>
          <w:b w:val="0"/>
        </w:rPr>
        <w:t>Korzystanie z udostępnionych danych w bazach danych, w tym: CEPIK, KRS, CEiDG, Bank Danych Lokalnych GUS, Geoportal</w:t>
      </w:r>
    </w:p>
    <w:p w14:paraId="015DE6F9" w14:textId="77777777" w:rsidR="008D2A05" w:rsidRPr="008D2A05" w:rsidRDefault="008D2A05" w:rsidP="008D2A05">
      <w:pPr>
        <w:pStyle w:val="Podpunkty"/>
        <w:numPr>
          <w:ilvl w:val="1"/>
          <w:numId w:val="13"/>
        </w:numPr>
        <w:spacing w:after="60"/>
        <w:rPr>
          <w:b w:val="0"/>
        </w:rPr>
      </w:pPr>
      <w:r w:rsidRPr="008D2A05">
        <w:rPr>
          <w:b w:val="0"/>
        </w:rPr>
        <w:t>Formaty danych zasilających bazy danych</w:t>
      </w:r>
    </w:p>
    <w:p w14:paraId="152C4C44" w14:textId="0A729D2D" w:rsidR="008D2A05" w:rsidRPr="00386D9D" w:rsidRDefault="008D2A05" w:rsidP="008D2A05">
      <w:pPr>
        <w:pStyle w:val="Podpunkty"/>
        <w:numPr>
          <w:ilvl w:val="1"/>
          <w:numId w:val="13"/>
        </w:numPr>
        <w:spacing w:after="60"/>
        <w:rPr>
          <w:b w:val="0"/>
        </w:rPr>
      </w:pPr>
      <w:r w:rsidRPr="008D2A05">
        <w:rPr>
          <w:b w:val="0"/>
        </w:rPr>
        <w:t>eUsługi dla obywateli (w tym e-podatnik, e-pacjent)</w:t>
      </w:r>
    </w:p>
    <w:p w14:paraId="5EEF2419" w14:textId="53E7BCFE" w:rsidR="00907D97" w:rsidRPr="00386D9D" w:rsidRDefault="00016E7B" w:rsidP="00907D97">
      <w:pPr>
        <w:pStyle w:val="Podpunkty"/>
        <w:numPr>
          <w:ilvl w:val="0"/>
          <w:numId w:val="13"/>
        </w:numPr>
        <w:spacing w:after="60"/>
        <w:rPr>
          <w:b w:val="0"/>
        </w:rPr>
      </w:pPr>
      <w:r w:rsidRPr="00386D9D">
        <w:rPr>
          <w:b w:val="0"/>
          <w:szCs w:val="18"/>
        </w:rPr>
        <w:t>Na bieżąco w trakcie warsztatów</w:t>
      </w:r>
      <w:r w:rsidR="00907D97" w:rsidRPr="00386D9D">
        <w:rPr>
          <w:b w:val="0"/>
          <w:szCs w:val="18"/>
        </w:rPr>
        <w:t xml:space="preserve"> wykładowca zamieszcza na platformie zdalnego nauczania </w:t>
      </w:r>
      <w:r w:rsidR="000E7CCB" w:rsidRPr="00386D9D">
        <w:rPr>
          <w:b w:val="0"/>
          <w:szCs w:val="18"/>
        </w:rPr>
        <w:t>pliki z ćwiczeniami</w:t>
      </w:r>
      <w:r w:rsidR="00907D97" w:rsidRPr="00386D9D">
        <w:rPr>
          <w:b w:val="0"/>
          <w:szCs w:val="18"/>
        </w:rPr>
        <w:t xml:space="preserve"> i prosi studentów o</w:t>
      </w:r>
      <w:r w:rsidR="000E7CCB" w:rsidRPr="00386D9D">
        <w:rPr>
          <w:b w:val="0"/>
          <w:szCs w:val="18"/>
        </w:rPr>
        <w:t xml:space="preserve"> ich</w:t>
      </w:r>
      <w:r w:rsidR="00A91923" w:rsidRPr="00386D9D">
        <w:rPr>
          <w:b w:val="0"/>
          <w:szCs w:val="18"/>
        </w:rPr>
        <w:t xml:space="preserve"> uzupełnienie</w:t>
      </w:r>
      <w:r w:rsidR="00907D97" w:rsidRPr="00386D9D">
        <w:rPr>
          <w:b w:val="0"/>
          <w:szCs w:val="18"/>
        </w:rPr>
        <w:t>, a następnie odesłanie do wykładowcy poprzez forum, które zosta</w:t>
      </w:r>
      <w:r w:rsidR="00BD0AB0" w:rsidRPr="00386D9D">
        <w:rPr>
          <w:b w:val="0"/>
          <w:szCs w:val="18"/>
        </w:rPr>
        <w:t>nie</w:t>
      </w:r>
      <w:r w:rsidR="00907D97" w:rsidRPr="00386D9D">
        <w:rPr>
          <w:b w:val="0"/>
          <w:szCs w:val="18"/>
        </w:rPr>
        <w:t xml:space="preserve"> założone przez wykładowcę do danych zajęć. </w:t>
      </w:r>
    </w:p>
    <w:p w14:paraId="5C5AB1AB" w14:textId="77777777" w:rsidR="00272297" w:rsidRPr="00386D9D" w:rsidRDefault="00272297" w:rsidP="00272297">
      <w:pPr>
        <w:pStyle w:val="Podpunkty"/>
        <w:spacing w:after="60"/>
        <w:ind w:left="0"/>
        <w:rPr>
          <w:b w:val="0"/>
        </w:rPr>
      </w:pPr>
    </w:p>
    <w:p w14:paraId="1E5EDE6A" w14:textId="77777777" w:rsidR="00272297" w:rsidRPr="00386D9D" w:rsidRDefault="00272297" w:rsidP="00272297">
      <w:pPr>
        <w:pStyle w:val="Podpunkty"/>
        <w:spacing w:after="60"/>
        <w:ind w:left="0"/>
        <w:rPr>
          <w:b w:val="0"/>
        </w:rPr>
      </w:pPr>
    </w:p>
    <w:p w14:paraId="38875490" w14:textId="77777777" w:rsidR="003236FE" w:rsidRPr="00386D9D" w:rsidRDefault="00B8436E" w:rsidP="00272297">
      <w:pPr>
        <w:pStyle w:val="Podpunkty"/>
        <w:spacing w:after="80"/>
        <w:ind w:left="0"/>
      </w:pPr>
      <w:r w:rsidRPr="00386D9D">
        <w:t>3.6</w:t>
      </w:r>
      <w:r w:rsidR="00AD61A3" w:rsidRPr="00386D9D">
        <w:t xml:space="preserve">. Kryteria oceny osiągniętych efektów </w:t>
      </w:r>
      <w:r w:rsidR="00027C85" w:rsidRPr="00386D9D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386D9D" w:rsidRPr="00386D9D" w14:paraId="3E46D684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C3D9CD" w14:textId="77777777" w:rsidR="00EF5588" w:rsidRPr="00386D9D" w:rsidRDefault="00EF5588" w:rsidP="00027C85">
            <w:pPr>
              <w:pStyle w:val="Nagwkitablic"/>
            </w:pPr>
            <w:r w:rsidRPr="00386D9D">
              <w:t xml:space="preserve">Efekt </w:t>
            </w:r>
            <w:r w:rsidR="00027C85" w:rsidRPr="00386D9D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875DE0" w14:textId="77777777" w:rsidR="003236FE" w:rsidRPr="00386D9D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86D9D">
              <w:rPr>
                <w:sz w:val="22"/>
                <w:szCs w:val="22"/>
              </w:rPr>
              <w:t xml:space="preserve">Na </w:t>
            </w:r>
            <w:r w:rsidR="003236FE" w:rsidRPr="00386D9D">
              <w:rPr>
                <w:sz w:val="22"/>
                <w:szCs w:val="22"/>
              </w:rPr>
              <w:t xml:space="preserve">ocenę 3 lub „zal.” </w:t>
            </w:r>
          </w:p>
          <w:p w14:paraId="40AAC422" w14:textId="77777777" w:rsidR="00EF5588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86D9D">
              <w:rPr>
                <w:sz w:val="22"/>
                <w:szCs w:val="22"/>
              </w:rPr>
              <w:t>studen</w:t>
            </w:r>
            <w:r w:rsidR="00774BB4" w:rsidRPr="00386D9D">
              <w:rPr>
                <w:sz w:val="22"/>
                <w:szCs w:val="22"/>
              </w:rPr>
              <w:t>t zna i rozumie/potrafi/jest gotów do</w:t>
            </w:r>
          </w:p>
          <w:p w14:paraId="58D19376" w14:textId="77777777" w:rsidR="008D2A05" w:rsidRDefault="008D2A05" w:rsidP="003236FE">
            <w:pPr>
              <w:pStyle w:val="Nagwkitablic"/>
              <w:rPr>
                <w:sz w:val="22"/>
                <w:szCs w:val="22"/>
              </w:rPr>
            </w:pPr>
          </w:p>
          <w:p w14:paraId="65E7227C" w14:textId="2A063AC0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Wykona 2-4 zleconych ćwiczeń z zakresu: U1-U4</w:t>
            </w:r>
          </w:p>
          <w:p w14:paraId="12290A08" w14:textId="55848AE7" w:rsidR="008D2A05" w:rsidRPr="00386D9D" w:rsidRDefault="008D2A05" w:rsidP="003236FE">
            <w:pPr>
              <w:pStyle w:val="Nagwkitablic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CF2CF" w14:textId="77777777" w:rsidR="00EF5588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86D9D">
              <w:rPr>
                <w:sz w:val="22"/>
                <w:szCs w:val="22"/>
              </w:rPr>
              <w:t xml:space="preserve">Na </w:t>
            </w:r>
            <w:r w:rsidR="003236FE" w:rsidRPr="00386D9D">
              <w:rPr>
                <w:sz w:val="22"/>
                <w:szCs w:val="22"/>
              </w:rPr>
              <w:t xml:space="preserve">ocenę 4 </w:t>
            </w:r>
            <w:r w:rsidR="00774BB4" w:rsidRPr="00386D9D">
              <w:rPr>
                <w:sz w:val="22"/>
                <w:szCs w:val="22"/>
              </w:rPr>
              <w:t>student zna i rozumie/potrafi/jest gotów do</w:t>
            </w:r>
          </w:p>
          <w:p w14:paraId="4920F464" w14:textId="77777777" w:rsidR="008D2A05" w:rsidRDefault="008D2A05" w:rsidP="00774BB4">
            <w:pPr>
              <w:pStyle w:val="Nagwkitablic"/>
              <w:rPr>
                <w:sz w:val="22"/>
                <w:szCs w:val="22"/>
              </w:rPr>
            </w:pPr>
          </w:p>
          <w:p w14:paraId="64AAE77F" w14:textId="0D620393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Wykona 5-7 zleconych ćwiczeń z zakresu: U1-U4</w:t>
            </w:r>
          </w:p>
          <w:p w14:paraId="4B729C76" w14:textId="3C1D3FAF" w:rsidR="008D2A05" w:rsidRPr="00386D9D" w:rsidRDefault="008D2A05" w:rsidP="00774BB4">
            <w:pPr>
              <w:pStyle w:val="Nagwkitablic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A6234" w14:textId="77777777" w:rsidR="00EF5588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86D9D">
              <w:rPr>
                <w:sz w:val="22"/>
                <w:szCs w:val="22"/>
              </w:rPr>
              <w:t xml:space="preserve">Na </w:t>
            </w:r>
            <w:r w:rsidR="003236FE" w:rsidRPr="00386D9D">
              <w:rPr>
                <w:sz w:val="22"/>
                <w:szCs w:val="22"/>
              </w:rPr>
              <w:t xml:space="preserve">ocenę 5 </w:t>
            </w:r>
            <w:r w:rsidR="00774BB4" w:rsidRPr="00386D9D">
              <w:rPr>
                <w:sz w:val="22"/>
                <w:szCs w:val="22"/>
              </w:rPr>
              <w:t>student zna i rozumie/potrafi/jest gotów do</w:t>
            </w:r>
          </w:p>
          <w:p w14:paraId="1EEE6310" w14:textId="77777777" w:rsidR="008D2A05" w:rsidRDefault="008D2A05" w:rsidP="003236FE">
            <w:pPr>
              <w:pStyle w:val="Nagwkitablic"/>
              <w:rPr>
                <w:sz w:val="22"/>
                <w:szCs w:val="22"/>
              </w:rPr>
            </w:pPr>
          </w:p>
          <w:p w14:paraId="42DC6628" w14:textId="7B130402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Wykona 8-10 zleconych ćwiczeń z zakresu: U1-U4</w:t>
            </w:r>
          </w:p>
          <w:p w14:paraId="06E9469E" w14:textId="4B41307F" w:rsidR="008D2A05" w:rsidRPr="00386D9D" w:rsidRDefault="008D2A05" w:rsidP="003236FE">
            <w:pPr>
              <w:pStyle w:val="Nagwkitablic"/>
              <w:rPr>
                <w:sz w:val="22"/>
                <w:szCs w:val="22"/>
              </w:rPr>
            </w:pPr>
          </w:p>
        </w:tc>
      </w:tr>
      <w:tr w:rsidR="008D2A05" w:rsidRPr="00386D9D" w14:paraId="3474AAE1" w14:textId="77777777" w:rsidTr="00F029E9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7F0D" w14:textId="77777777" w:rsidR="008D2A05" w:rsidRPr="00386D9D" w:rsidRDefault="008D2A05" w:rsidP="008D2A05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56C2" w14:textId="50588FEC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wyszukania i wykorzystania w praktyce:</w:t>
            </w:r>
          </w:p>
          <w:p w14:paraId="67C213D6" w14:textId="5E72777B" w:rsidR="008D2A05" w:rsidRPr="00B00281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1) dostawcy danej usługi świadczonej drogą elektroniczną oraz narzędzi służące świadczeniu tej usług, np.: </w:t>
            </w:r>
            <w:r w:rsidRPr="00B00281">
              <w:rPr>
                <w:rFonts w:eastAsia="Century Gothic"/>
                <w:sz w:val="20"/>
                <w:szCs w:val="20"/>
              </w:rPr>
              <w:t>CEiDG, KRS, BIP, ePUAP</w:t>
            </w:r>
            <w:r>
              <w:rPr>
                <w:rFonts w:eastAsia="Century Gothic"/>
                <w:sz w:val="20"/>
                <w:szCs w:val="20"/>
              </w:rPr>
              <w:t xml:space="preserve">, </w:t>
            </w:r>
            <w:r w:rsidRPr="00B00281">
              <w:rPr>
                <w:rFonts w:eastAsia="Century Gothic"/>
                <w:sz w:val="20"/>
                <w:szCs w:val="20"/>
              </w:rPr>
              <w:t>CEPIK, , e-podatnik, e-pacjent</w:t>
            </w:r>
          </w:p>
          <w:p w14:paraId="1B7FDDE6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bazy danych [pobranie danych, zasilanie bazy danymi w odpowiednim formacie, zgodnie ze standardami]</w:t>
            </w:r>
            <w:r w:rsidRPr="00B00281">
              <w:rPr>
                <w:rFonts w:eastAsia="Century Gothic"/>
                <w:sz w:val="20"/>
                <w:szCs w:val="20"/>
              </w:rPr>
              <w:t xml:space="preserve"> GEOPORTAL, Bank Danych Lokalnych GUS</w:t>
            </w:r>
          </w:p>
          <w:p w14:paraId="13707C47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3) aplikacje do korzystania z eUsług </w:t>
            </w:r>
          </w:p>
          <w:p w14:paraId="7B73038C" w14:textId="5EBCF239" w:rsidR="008D2A05" w:rsidRPr="00386D9D" w:rsidRDefault="008D2A05" w:rsidP="008D2A05">
            <w:pPr>
              <w:pStyle w:val="wrubryce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B734" w14:textId="25741118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wyszukania i wykorzystania w praktyce:</w:t>
            </w:r>
          </w:p>
          <w:p w14:paraId="4D68F099" w14:textId="0C7774BE" w:rsidR="008D2A05" w:rsidRPr="00B00281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1) dostawcy danej usługi świadczonej drogą elektroniczną oraz narzędzi służące świadczeniu tej usług, np.: </w:t>
            </w:r>
            <w:r w:rsidRPr="00B00281">
              <w:rPr>
                <w:rFonts w:eastAsia="Century Gothic"/>
                <w:sz w:val="20"/>
                <w:szCs w:val="20"/>
              </w:rPr>
              <w:t>CEiDG, KRS, BIP, ePUAP</w:t>
            </w:r>
            <w:r>
              <w:rPr>
                <w:rFonts w:eastAsia="Century Gothic"/>
                <w:sz w:val="20"/>
                <w:szCs w:val="20"/>
              </w:rPr>
              <w:t xml:space="preserve">, </w:t>
            </w:r>
            <w:r w:rsidRPr="00B00281">
              <w:rPr>
                <w:rFonts w:eastAsia="Century Gothic"/>
                <w:sz w:val="20"/>
                <w:szCs w:val="20"/>
              </w:rPr>
              <w:t>CEPIK, , e-podatnik, e-pacjent</w:t>
            </w:r>
          </w:p>
          <w:p w14:paraId="4DE30150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bazy danych [pobranie danych, zasilanie bazy danymi w odpowiednim formacie, zgodnie ze standardami]</w:t>
            </w:r>
            <w:r w:rsidRPr="00B00281">
              <w:rPr>
                <w:rFonts w:eastAsia="Century Gothic"/>
                <w:sz w:val="20"/>
                <w:szCs w:val="20"/>
              </w:rPr>
              <w:t xml:space="preserve"> GEOPORTAL, Bank Danych Lokalnych GUS</w:t>
            </w:r>
          </w:p>
          <w:p w14:paraId="18B62AD7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3) aplikacje do korzystania z eUsług </w:t>
            </w:r>
          </w:p>
          <w:p w14:paraId="6BE76C40" w14:textId="222774EA" w:rsidR="008D2A05" w:rsidRPr="00386D9D" w:rsidRDefault="008D2A05" w:rsidP="008D2A05">
            <w:pPr>
              <w:pStyle w:val="wrubryce"/>
              <w:rPr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668D2BBF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wyszukania i wykorzystania w praktyce:</w:t>
            </w:r>
          </w:p>
          <w:p w14:paraId="1845519F" w14:textId="43E2F9C3" w:rsidR="008D2A05" w:rsidRPr="00B00281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1) dostawcy danej usługi świadczonej drogą elektroniczną oraz narzędzi służące świadczeniu tej usług, np.: </w:t>
            </w:r>
            <w:r w:rsidRPr="00B00281">
              <w:rPr>
                <w:rFonts w:eastAsia="Century Gothic"/>
                <w:sz w:val="20"/>
                <w:szCs w:val="20"/>
              </w:rPr>
              <w:t>CEiDG, KRS, BIP, ePUAP</w:t>
            </w:r>
            <w:r>
              <w:rPr>
                <w:rFonts w:eastAsia="Century Gothic"/>
                <w:sz w:val="20"/>
                <w:szCs w:val="20"/>
              </w:rPr>
              <w:t xml:space="preserve">, </w:t>
            </w:r>
            <w:r w:rsidRPr="00B00281">
              <w:rPr>
                <w:rFonts w:eastAsia="Century Gothic"/>
                <w:sz w:val="20"/>
                <w:szCs w:val="20"/>
              </w:rPr>
              <w:t>CEPIK, , e-podatnik, e-pacjent</w:t>
            </w:r>
          </w:p>
          <w:p w14:paraId="3658F6A3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bazy danych [pobranie danych, zasilanie bazy danymi w odpowiednim formacie, zgodnie ze standardami]</w:t>
            </w:r>
            <w:r w:rsidRPr="00B00281">
              <w:rPr>
                <w:rFonts w:eastAsia="Century Gothic"/>
                <w:sz w:val="20"/>
                <w:szCs w:val="20"/>
              </w:rPr>
              <w:t xml:space="preserve"> GEOPORTAL, Bank Danych Lokalnych GUS</w:t>
            </w:r>
          </w:p>
          <w:p w14:paraId="0DFA95B2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18"/>
              </w:rPr>
              <w:t xml:space="preserve">3) aplikacje do korzystania z eUsług </w:t>
            </w:r>
          </w:p>
          <w:p w14:paraId="38F54569" w14:textId="394EE156" w:rsidR="008D2A05" w:rsidRPr="00386D9D" w:rsidRDefault="008D2A05" w:rsidP="008D2A05">
            <w:pPr>
              <w:pStyle w:val="wrubryce"/>
              <w:rPr>
                <w:sz w:val="18"/>
                <w:szCs w:val="18"/>
              </w:rPr>
            </w:pPr>
          </w:p>
        </w:tc>
      </w:tr>
      <w:tr w:rsidR="008D2A05" w:rsidRPr="00386D9D" w14:paraId="6AE25411" w14:textId="77777777" w:rsidTr="00F029E9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5C7E" w14:textId="77777777" w:rsidR="008D2A05" w:rsidRPr="00386D9D" w:rsidRDefault="008D2A05" w:rsidP="008D2A05">
            <w:pPr>
              <w:pStyle w:val="Tekstpodstawowy"/>
              <w:tabs>
                <w:tab w:val="left" w:pos="-5814"/>
              </w:tabs>
              <w:jc w:val="center"/>
            </w:pPr>
            <w:r w:rsidRPr="00386D9D">
              <w:lastRenderedPageBreak/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5A5A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 w:rsidRPr="00386D9D">
              <w:rPr>
                <w:rFonts w:eastAsia="Century Gothic"/>
                <w:sz w:val="20"/>
                <w:szCs w:val="18"/>
              </w:rPr>
              <w:t xml:space="preserve">- potrafi wykorzystywać </w:t>
            </w:r>
            <w:r>
              <w:rPr>
                <w:rFonts w:eastAsia="Century Gothic"/>
                <w:sz w:val="20"/>
                <w:szCs w:val="18"/>
              </w:rPr>
              <w:t xml:space="preserve">udostępniane </w:t>
            </w:r>
            <w:r w:rsidRPr="00386D9D">
              <w:rPr>
                <w:rFonts w:eastAsia="Century Gothic"/>
                <w:sz w:val="20"/>
                <w:szCs w:val="18"/>
              </w:rPr>
              <w:t xml:space="preserve">dane statystyczne (stat.gov.pl) do przygotowania prognoz </w:t>
            </w:r>
            <w:r>
              <w:rPr>
                <w:rFonts w:eastAsia="Century Gothic"/>
                <w:sz w:val="20"/>
                <w:szCs w:val="18"/>
              </w:rPr>
              <w:t>procesów i zjawisk społecznych szczególnie w sferze publicznej</w:t>
            </w:r>
          </w:p>
          <w:p w14:paraId="1C1DA925" w14:textId="3B030F21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(korzystając z baz danych) przygotować zestawienie dotyczące występowania danych zjawisk społeczno-gospodarczych w przestrzeni (CEPiK, KRS, Geoportal)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263E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 w:rsidRPr="00386D9D">
              <w:rPr>
                <w:rFonts w:eastAsia="Century Gothic"/>
                <w:sz w:val="20"/>
                <w:szCs w:val="18"/>
              </w:rPr>
              <w:t xml:space="preserve">- potrafi wykorzystywać </w:t>
            </w:r>
            <w:r>
              <w:rPr>
                <w:rFonts w:eastAsia="Century Gothic"/>
                <w:sz w:val="20"/>
                <w:szCs w:val="18"/>
              </w:rPr>
              <w:t xml:space="preserve">udostępniane </w:t>
            </w:r>
            <w:r w:rsidRPr="00386D9D">
              <w:rPr>
                <w:rFonts w:eastAsia="Century Gothic"/>
                <w:sz w:val="20"/>
                <w:szCs w:val="18"/>
              </w:rPr>
              <w:t xml:space="preserve">dane statystyczne (stat.gov.pl) do przygotowania prognoz </w:t>
            </w:r>
            <w:r>
              <w:rPr>
                <w:rFonts w:eastAsia="Century Gothic"/>
                <w:sz w:val="20"/>
                <w:szCs w:val="18"/>
              </w:rPr>
              <w:t>procesów i zjawisk społecznych szczególnie w sferze publicznej</w:t>
            </w:r>
          </w:p>
          <w:p w14:paraId="46D99B73" w14:textId="5E45CB79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(korzystając z baz danych) przygotować zestawienie dotyczące występowania danych zjawisk społeczno-gospodarczych w przestrzeni (CEPiK, KRS, Geoportal)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645" w14:textId="77777777" w:rsidR="008D2A05" w:rsidRPr="00386D9D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 w:rsidRPr="00386D9D">
              <w:rPr>
                <w:rFonts w:eastAsia="Century Gothic"/>
                <w:sz w:val="20"/>
                <w:szCs w:val="18"/>
              </w:rPr>
              <w:t xml:space="preserve">- potrafi wykorzystywać </w:t>
            </w:r>
            <w:r>
              <w:rPr>
                <w:rFonts w:eastAsia="Century Gothic"/>
                <w:sz w:val="20"/>
                <w:szCs w:val="18"/>
              </w:rPr>
              <w:t xml:space="preserve">udostępniane </w:t>
            </w:r>
            <w:r w:rsidRPr="00386D9D">
              <w:rPr>
                <w:rFonts w:eastAsia="Century Gothic"/>
                <w:sz w:val="20"/>
                <w:szCs w:val="18"/>
              </w:rPr>
              <w:t xml:space="preserve">dane statystyczne (stat.gov.pl) do przygotowania prognoz </w:t>
            </w:r>
            <w:r>
              <w:rPr>
                <w:rFonts w:eastAsia="Century Gothic"/>
                <w:sz w:val="20"/>
                <w:szCs w:val="18"/>
              </w:rPr>
              <w:t>procesów i zjawisk społecznych szczególnie w sferze publicznej</w:t>
            </w:r>
          </w:p>
          <w:p w14:paraId="261ABD71" w14:textId="788AAF47" w:rsidR="008D2A05" w:rsidRPr="00386D9D" w:rsidRDefault="008D2A05" w:rsidP="008D2A0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(korzystając z baz danych) przygotować zestawienie dotyczące występowania danych zjawisk społeczno-gospodarczych w przestrzeni (CEPiK, KRS, Geoportal)</w:t>
            </w:r>
          </w:p>
        </w:tc>
      </w:tr>
      <w:tr w:rsidR="008D2A05" w:rsidRPr="00386D9D" w14:paraId="15D084DC" w14:textId="77777777" w:rsidTr="00D24559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BF1" w14:textId="240B037E" w:rsidR="008D2A05" w:rsidRPr="00386D9D" w:rsidRDefault="008D2A05" w:rsidP="008D2A05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60F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wykorzystać zdobytą wiedzę na temat obowiązujących przepisów prawnych – w tym:</w:t>
            </w:r>
          </w:p>
          <w:p w14:paraId="5BEECBD1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1) rozpoznawać, kategoryzować usługi świadczone drogą elektroniczną,</w:t>
            </w:r>
          </w:p>
          <w:p w14:paraId="730E0031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weryfikować podpis elektroniczny</w:t>
            </w:r>
          </w:p>
          <w:p w14:paraId="74EFEC1A" w14:textId="7B2A4DE2" w:rsidR="008D2A05" w:rsidRPr="00386D9D" w:rsidRDefault="008D2A05" w:rsidP="008D2A05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rFonts w:eastAsia="Century Gothic"/>
                <w:szCs w:val="18"/>
              </w:rPr>
              <w:t>3) komunikować się z administracją publiczną świadczącą usługi elektroniczne za pomocą platformy ePUAP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E94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wykorzystać zdobytą wiedzę na temat obowiązujących przepisów prawnych – w tym:</w:t>
            </w:r>
          </w:p>
          <w:p w14:paraId="1250D3A4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1) rozpoznawać, kategoryzować usługi świadczone drogą elektroniczną,</w:t>
            </w:r>
          </w:p>
          <w:p w14:paraId="41D4062E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weryfikować podpis elektroniczny</w:t>
            </w:r>
          </w:p>
          <w:p w14:paraId="4E21A97E" w14:textId="7DFDF71D" w:rsidR="008D2A05" w:rsidRPr="00386D9D" w:rsidRDefault="008D2A05" w:rsidP="008D2A05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rFonts w:eastAsia="Century Gothic"/>
                <w:szCs w:val="18"/>
              </w:rPr>
              <w:t>3) komunikować się z administracją publiczną świadczącą usługi elektroniczne za pomocą platformy ePUAP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2B4E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wykorzystać zdobytą wiedzę na temat obowiązujących przepisów prawnych – w tym:</w:t>
            </w:r>
          </w:p>
          <w:p w14:paraId="0C513A90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1) rozpoznawać, kategoryzować usługi świadczone drogą elektroniczną,</w:t>
            </w:r>
          </w:p>
          <w:p w14:paraId="23405718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2) weryfikować podpis elektroniczny</w:t>
            </w:r>
          </w:p>
          <w:p w14:paraId="34D977AA" w14:textId="7659F0B5" w:rsidR="008D2A05" w:rsidRPr="00386D9D" w:rsidRDefault="008D2A05" w:rsidP="008D2A05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rFonts w:eastAsia="Century Gothic"/>
                <w:szCs w:val="18"/>
              </w:rPr>
              <w:t>3) komunikować się z administracją publiczną świadczącą usługi elektroniczne za pomocą platformy ePUAP</w:t>
            </w:r>
          </w:p>
        </w:tc>
      </w:tr>
      <w:tr w:rsidR="008D2A05" w:rsidRPr="00386D9D" w14:paraId="6CEC97EC" w14:textId="77777777" w:rsidTr="00D24559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A610" w14:textId="26AABB93" w:rsidR="008D2A05" w:rsidRPr="00386D9D" w:rsidRDefault="008D2A05" w:rsidP="008D2A05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17F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założyć profil zaufany</w:t>
            </w:r>
          </w:p>
          <w:p w14:paraId="72EDCA82" w14:textId="53A98B7E" w:rsidR="008D2A05" w:rsidRPr="00386D9D" w:rsidRDefault="008D2A05" w:rsidP="008D2A05">
            <w:pPr>
              <w:pStyle w:val="wrubryce"/>
              <w:spacing w:before="0"/>
            </w:pPr>
            <w:r>
              <w:rPr>
                <w:rFonts w:eastAsia="Century Gothic"/>
                <w:szCs w:val="18"/>
              </w:rPr>
              <w:t>- potrafi weryfikować podpis elektroniczny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FCAA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założyć profil zaufany</w:t>
            </w:r>
          </w:p>
          <w:p w14:paraId="363AFE32" w14:textId="34D2B33E" w:rsidR="008D2A05" w:rsidRPr="00386D9D" w:rsidRDefault="008D2A05" w:rsidP="008D2A05">
            <w:pPr>
              <w:pStyle w:val="wrubryce"/>
              <w:spacing w:before="0"/>
            </w:pPr>
            <w:r>
              <w:rPr>
                <w:rFonts w:eastAsia="Century Gothic"/>
                <w:szCs w:val="18"/>
              </w:rPr>
              <w:t>- potrafi weryfikować podpis elektroniczny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A69" w14:textId="77777777" w:rsidR="008D2A05" w:rsidRDefault="008D2A05" w:rsidP="008D2A05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- potrafi założyć profil zaufany</w:t>
            </w:r>
          </w:p>
          <w:p w14:paraId="39FE5416" w14:textId="4F578552" w:rsidR="008D2A05" w:rsidRPr="00386D9D" w:rsidRDefault="008D2A05" w:rsidP="008D2A05">
            <w:pPr>
              <w:pStyle w:val="wrubryce"/>
              <w:spacing w:before="0"/>
            </w:pPr>
            <w:r>
              <w:rPr>
                <w:rFonts w:eastAsia="Century Gothic"/>
                <w:szCs w:val="18"/>
              </w:rPr>
              <w:t>- potrafi weryfikować podpis elektroniczny</w:t>
            </w:r>
          </w:p>
        </w:tc>
      </w:tr>
    </w:tbl>
    <w:p w14:paraId="30FF07AC" w14:textId="77777777" w:rsidR="008A0E65" w:rsidRPr="00386D9D" w:rsidRDefault="008A0E65">
      <w:pPr>
        <w:pStyle w:val="Tekstpodstawowy"/>
        <w:tabs>
          <w:tab w:val="left" w:pos="-5814"/>
        </w:tabs>
        <w:ind w:left="540"/>
      </w:pPr>
    </w:p>
    <w:p w14:paraId="42D6143F" w14:textId="77777777" w:rsidR="00AD61A3" w:rsidRPr="00386D9D" w:rsidRDefault="00B8436E">
      <w:pPr>
        <w:pStyle w:val="Podpunkty"/>
        <w:spacing w:before="120"/>
        <w:ind w:left="357"/>
      </w:pPr>
      <w:r w:rsidRPr="00386D9D">
        <w:t>3.7</w:t>
      </w:r>
      <w:r w:rsidR="00AD61A3" w:rsidRPr="00386D9D">
        <w:t xml:space="preserve">. </w:t>
      </w:r>
      <w:r w:rsidR="00392459" w:rsidRPr="00386D9D">
        <w:t>Zalecana l</w:t>
      </w:r>
      <w:r w:rsidR="00AD61A3" w:rsidRPr="00386D9D">
        <w:t>iteratura</w:t>
      </w:r>
    </w:p>
    <w:p w14:paraId="29D388A9" w14:textId="77777777" w:rsidR="006D20AD" w:rsidRPr="00386D9D" w:rsidRDefault="006D20AD">
      <w:pPr>
        <w:pStyle w:val="Podpunkty"/>
        <w:spacing w:before="120"/>
        <w:ind w:left="357"/>
      </w:pPr>
    </w:p>
    <w:p w14:paraId="723DDC0B" w14:textId="77777777" w:rsidR="008D2A05" w:rsidRPr="000478C5" w:rsidRDefault="008D2A05" w:rsidP="008D2A05">
      <w:pPr>
        <w:pStyle w:val="Tekstpodstawowy"/>
        <w:tabs>
          <w:tab w:val="left" w:pos="-5814"/>
        </w:tabs>
        <w:spacing w:before="120"/>
        <w:rPr>
          <w:b/>
          <w:sz w:val="22"/>
        </w:rPr>
      </w:pPr>
      <w:r w:rsidRPr="000478C5">
        <w:rPr>
          <w:b/>
          <w:sz w:val="22"/>
        </w:rPr>
        <w:t xml:space="preserve">Podstawowa </w:t>
      </w:r>
    </w:p>
    <w:p w14:paraId="4A2F8C34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Szpor G., Martysz Cz., Wojsyk K. (2011): Ustawa o informatyzacji działalności podmiotów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realizujących zadania publiczn</w:t>
      </w:r>
      <w:r>
        <w:rPr>
          <w:sz w:val="20"/>
          <w:szCs w:val="20"/>
        </w:rPr>
        <w:t xml:space="preserve">ej. Komentarz, Wolters Kluwer, </w:t>
      </w:r>
      <w:r w:rsidRPr="00276F86">
        <w:rPr>
          <w:sz w:val="20"/>
          <w:szCs w:val="20"/>
        </w:rPr>
        <w:t>Warszawa</w:t>
      </w:r>
    </w:p>
    <w:p w14:paraId="1D228A9F" w14:textId="77777777" w:rsidR="008D2A05" w:rsidRDefault="008D2A05" w:rsidP="008D2A0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Prawo:</w:t>
      </w:r>
    </w:p>
    <w:p w14:paraId="512CC689" w14:textId="77777777" w:rsidR="008D2A05" w:rsidRDefault="008D2A05" w:rsidP="008D2A0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Ustawa</w:t>
      </w:r>
      <w:r w:rsidRPr="00276F86">
        <w:rPr>
          <w:sz w:val="20"/>
          <w:szCs w:val="20"/>
        </w:rPr>
        <w:t xml:space="preserve"> o świadczeniu usług drogą elektroniczną [tj. Dz.U.2020.344], </w:t>
      </w:r>
    </w:p>
    <w:p w14:paraId="3DC94844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informatyzacji działalności podmiotów realizujących za-dania publiczne {t.j, Dz.U.2020.346 z późn.zm),</w:t>
      </w:r>
    </w:p>
    <w:p w14:paraId="6DE63204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usługach zaufania</w:t>
      </w:r>
      <w:r>
        <w:rPr>
          <w:sz w:val="20"/>
          <w:szCs w:val="20"/>
        </w:rPr>
        <w:t xml:space="preserve"> oraz identyfikacji elektronicz</w:t>
      </w:r>
      <w:r w:rsidRPr="00276F86">
        <w:rPr>
          <w:sz w:val="20"/>
          <w:szCs w:val="20"/>
        </w:rPr>
        <w:t xml:space="preserve">nej [t.j. Dz.U.2020.1173 z późn.zm],  </w:t>
      </w:r>
    </w:p>
    <w:p w14:paraId="3319B113" w14:textId="77777777" w:rsidR="008D2A05" w:rsidRDefault="008D2A05" w:rsidP="008D2A05">
      <w:pPr>
        <w:pStyle w:val="Bezodstpw"/>
        <w:rPr>
          <w:sz w:val="20"/>
          <w:szCs w:val="20"/>
        </w:rPr>
      </w:pPr>
    </w:p>
    <w:p w14:paraId="7BAAF5D9" w14:textId="77777777" w:rsidR="008D2A05" w:rsidRPr="00276F86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rozporządzenia wykonawcze do Ustawy i informatyzacji działalności podmiotów realizujących zadania publiczne</w:t>
      </w:r>
    </w:p>
    <w:p w14:paraId="68A67EC4" w14:textId="77777777" w:rsidR="008D2A05" w:rsidRDefault="008D2A05" w:rsidP="008D2A0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dokumenty strategiczne po</w:t>
      </w:r>
      <w:r w:rsidRPr="00276F86">
        <w:rPr>
          <w:sz w:val="20"/>
          <w:szCs w:val="20"/>
        </w:rPr>
        <w:t>ziomu Unii Europejskiej i krajowego (np. SOR i PZIP</w:t>
      </w:r>
      <w:r>
        <w:rPr>
          <w:sz w:val="20"/>
          <w:szCs w:val="20"/>
        </w:rPr>
        <w:t>)</w:t>
      </w:r>
    </w:p>
    <w:p w14:paraId="565A05A3" w14:textId="77777777" w:rsidR="008D2A05" w:rsidRDefault="008D2A05" w:rsidP="008D2A05">
      <w:pPr>
        <w:pStyle w:val="Bezodstpw"/>
        <w:rPr>
          <w:sz w:val="20"/>
          <w:szCs w:val="20"/>
        </w:rPr>
      </w:pPr>
    </w:p>
    <w:p w14:paraId="56970F49" w14:textId="77777777" w:rsidR="008D2A05" w:rsidRPr="00276F86" w:rsidRDefault="008D2A05" w:rsidP="008D2A05">
      <w:pPr>
        <w:pStyle w:val="Bezodstpw"/>
        <w:rPr>
          <w:b/>
          <w:szCs w:val="24"/>
        </w:rPr>
      </w:pPr>
      <w:r w:rsidRPr="00276F86">
        <w:rPr>
          <w:b/>
          <w:szCs w:val="24"/>
        </w:rPr>
        <w:t xml:space="preserve">Literatura uzupełniająca: </w:t>
      </w:r>
    </w:p>
    <w:p w14:paraId="7C3251E3" w14:textId="77777777" w:rsidR="008D2A05" w:rsidRPr="00276F86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Monarcha-Matlak M. (2008): Obowiązki administracji w komunikacji elektronicznej, Wolters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Kluwer, , Warszawa</w:t>
      </w:r>
    </w:p>
    <w:p w14:paraId="317C60A9" w14:textId="77777777" w:rsidR="008D2A05" w:rsidRPr="000478C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Szostek D. (red.) (2009): e-Administracja. Prawne zagadnienia informatyzacji administracji,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Presscom, , Wrocław</w:t>
      </w:r>
    </w:p>
    <w:p w14:paraId="0B94FC27" w14:textId="77777777" w:rsidR="008D2A05" w:rsidRDefault="008D2A05" w:rsidP="008D2A0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Ustawa</w:t>
      </w:r>
      <w:r w:rsidRPr="00276F86">
        <w:rPr>
          <w:sz w:val="20"/>
          <w:szCs w:val="20"/>
        </w:rPr>
        <w:t xml:space="preserve"> o KRS, </w:t>
      </w:r>
    </w:p>
    <w:p w14:paraId="6D9A25F4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zmianie ustawy </w:t>
      </w:r>
      <w:r>
        <w:rPr>
          <w:sz w:val="20"/>
          <w:szCs w:val="20"/>
        </w:rPr>
        <w:t>i księgach wieczystych i hipote</w:t>
      </w:r>
      <w:r w:rsidRPr="00276F86">
        <w:rPr>
          <w:sz w:val="20"/>
          <w:szCs w:val="20"/>
        </w:rPr>
        <w:t xml:space="preserve">ce, </w:t>
      </w:r>
    </w:p>
    <w:p w14:paraId="4DAEEDE9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 xml:space="preserve">a </w:t>
      </w:r>
      <w:r w:rsidRPr="00276F86">
        <w:rPr>
          <w:sz w:val="20"/>
          <w:szCs w:val="20"/>
        </w:rPr>
        <w:t>o swo</w:t>
      </w:r>
      <w:r>
        <w:rPr>
          <w:sz w:val="20"/>
          <w:szCs w:val="20"/>
        </w:rPr>
        <w:t>bodzie dzia</w:t>
      </w:r>
      <w:r w:rsidRPr="00276F86">
        <w:rPr>
          <w:sz w:val="20"/>
          <w:szCs w:val="20"/>
        </w:rPr>
        <w:t xml:space="preserve">łalności gospodarczej (dot. CEIDG), </w:t>
      </w:r>
    </w:p>
    <w:p w14:paraId="4AE9EF9E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ochronie baz danych, </w:t>
      </w:r>
    </w:p>
    <w:p w14:paraId="0B9A506D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ochronie danych osobowych, </w:t>
      </w:r>
    </w:p>
    <w:p w14:paraId="3A0C18C6" w14:textId="77777777" w:rsidR="008D2A05" w:rsidRDefault="008D2A05" w:rsidP="008D2A05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 xml:space="preserve">Prawo telekomunikacyjne, </w:t>
      </w:r>
    </w:p>
    <w:p w14:paraId="7BC6D108" w14:textId="77777777" w:rsidR="00F80581" w:rsidRPr="00386D9D" w:rsidRDefault="00F80581" w:rsidP="0022244C">
      <w:pPr>
        <w:pStyle w:val="Bezodstpw"/>
        <w:rPr>
          <w:sz w:val="20"/>
          <w:szCs w:val="20"/>
        </w:rPr>
      </w:pPr>
    </w:p>
    <w:p w14:paraId="2A807C44" w14:textId="77777777" w:rsidR="00AD61A3" w:rsidRPr="00386D9D" w:rsidRDefault="00AD61A3" w:rsidP="00117F4A">
      <w:pPr>
        <w:pStyle w:val="Punktygwne"/>
        <w:rPr>
          <w:sz w:val="20"/>
        </w:rPr>
      </w:pPr>
      <w:r w:rsidRPr="00386D9D"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386D9D" w:rsidRPr="00386D9D" w14:paraId="4FAD4ECF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BFB45" w14:textId="77777777" w:rsidR="00985C9D" w:rsidRPr="00386D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386D9D">
              <w:rPr>
                <w:b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533F" w14:textId="77777777" w:rsidR="00985C9D" w:rsidRPr="00386D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386D9D">
              <w:rPr>
                <w:b/>
                <w:sz w:val="20"/>
              </w:rPr>
              <w:t>Obciążenie studenta</w:t>
            </w:r>
          </w:p>
        </w:tc>
      </w:tr>
      <w:tr w:rsidR="00386D9D" w:rsidRPr="00386D9D" w14:paraId="6927F398" w14:textId="77777777" w:rsidTr="00386D9D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B53A82" w14:textId="77777777" w:rsidR="00985C9D" w:rsidRPr="00386D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68DD" w14:textId="77777777" w:rsidR="00985C9D" w:rsidRPr="00386D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386D9D">
              <w:rPr>
                <w:b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C5BE" w14:textId="77777777" w:rsidR="00985C9D" w:rsidRPr="00386D9D" w:rsidRDefault="00985C9D" w:rsidP="00CE1FCA">
            <w:pPr>
              <w:autoSpaceDE w:val="0"/>
              <w:spacing w:after="0" w:line="240" w:lineRule="auto"/>
              <w:jc w:val="center"/>
            </w:pPr>
            <w:r w:rsidRPr="00386D9D">
              <w:rPr>
                <w:b/>
                <w:sz w:val="20"/>
              </w:rPr>
              <w:t>studia NST</w:t>
            </w:r>
          </w:p>
        </w:tc>
      </w:tr>
      <w:tr w:rsidR="00386D9D" w:rsidRPr="00386D9D" w14:paraId="18A3EC9E" w14:textId="77777777" w:rsidTr="00386D9D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B90BCD" w14:textId="77777777" w:rsidR="00985C9D" w:rsidRPr="00386D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2067B6F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BA217F" w14:textId="592F38B0" w:rsidR="00985C9D" w:rsidRPr="00386D9D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A91923" w:rsidRPr="00386D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386D9D" w:rsidRPr="00386D9D" w14:paraId="32B95C29" w14:textId="77777777" w:rsidTr="00386D9D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91707" w14:textId="77777777" w:rsidR="00985C9D" w:rsidRPr="00386D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EB55922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5548" w14:textId="7553F093" w:rsidR="00985C9D" w:rsidRPr="00386D9D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91923"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86D9D" w:rsidRPr="00386D9D" w14:paraId="1941FBC8" w14:textId="77777777" w:rsidTr="00386D9D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62CB" w14:textId="77777777" w:rsidR="00985C9D" w:rsidRPr="00386D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07CDAE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4E12" w14:textId="77777777" w:rsidR="00985C9D" w:rsidRPr="00386D9D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86D9D" w:rsidRPr="00386D9D" w14:paraId="1CD058FB" w14:textId="77777777" w:rsidTr="00386D9D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64E912" w14:textId="77777777" w:rsidR="00985C9D" w:rsidRPr="00386D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14E20F9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53A43B" w14:textId="03BF50C3" w:rsidR="00985C9D" w:rsidRPr="00386D9D" w:rsidRDefault="0077756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386D9D" w:rsidRPr="00386D9D" w14:paraId="5E3F7A5A" w14:textId="77777777" w:rsidTr="00386D9D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3B34" w14:textId="77777777" w:rsidR="00985C9D" w:rsidRPr="00386D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color w:val="auto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6C2214B4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1CEC" w14:textId="7D6F9D98" w:rsidR="00985C9D" w:rsidRPr="00386D9D" w:rsidRDefault="0077756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386D9D" w:rsidRPr="00386D9D" w14:paraId="7950CF15" w14:textId="77777777" w:rsidTr="00386D9D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45A8D6" w14:textId="77777777" w:rsidR="00985C9D" w:rsidRPr="00386D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3F6AE0ED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43AD02" w14:textId="4C88D05D" w:rsidR="00985C9D" w:rsidRPr="00386D9D" w:rsidRDefault="00777564" w:rsidP="001F4A5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386D9D" w:rsidRPr="00386D9D" w14:paraId="12D8F7C6" w14:textId="77777777" w:rsidTr="00386D9D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256306" w14:textId="77777777" w:rsidR="00985C9D" w:rsidRPr="00386D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3154BA77" w14:textId="77777777" w:rsidR="00985C9D" w:rsidRPr="00386D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2468B" w14:textId="203BA164" w:rsidR="00985C9D" w:rsidRPr="00386D9D" w:rsidRDefault="00016E7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D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8A62007" w14:textId="77777777" w:rsidR="008330D6" w:rsidRPr="00386D9D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8276FC2" w14:textId="77777777" w:rsidR="008330D6" w:rsidRPr="00386D9D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386D9D" w:rsidRPr="00386D9D" w14:paraId="56AECE5A" w14:textId="77777777" w:rsidTr="008B1123">
        <w:tc>
          <w:tcPr>
            <w:tcW w:w="2600" w:type="dxa"/>
            <w:shd w:val="clear" w:color="auto" w:fill="auto"/>
          </w:tcPr>
          <w:p w14:paraId="6BF71654" w14:textId="77777777" w:rsidR="008330D6" w:rsidRPr="008D2A05" w:rsidRDefault="008330D6" w:rsidP="008B1123">
            <w:pPr>
              <w:rPr>
                <w:sz w:val="20"/>
                <w:szCs w:val="20"/>
              </w:rPr>
            </w:pPr>
            <w:r w:rsidRPr="008D2A05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1207ED8" w14:textId="0A8E3DB4" w:rsidR="008330D6" w:rsidRPr="008D2A05" w:rsidRDefault="008D2A05" w:rsidP="008B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  <w:r w:rsidR="001F4A56" w:rsidRPr="008D2A05">
              <w:rPr>
                <w:sz w:val="20"/>
                <w:szCs w:val="20"/>
              </w:rPr>
              <w:t>.202</w:t>
            </w:r>
            <w:r w:rsidR="008309A8" w:rsidRPr="008D2A05">
              <w:rPr>
                <w:sz w:val="20"/>
                <w:szCs w:val="20"/>
              </w:rPr>
              <w:t>1</w:t>
            </w:r>
          </w:p>
        </w:tc>
      </w:tr>
      <w:tr w:rsidR="00386D9D" w:rsidRPr="00386D9D" w14:paraId="50523596" w14:textId="77777777" w:rsidTr="008B1123">
        <w:tc>
          <w:tcPr>
            <w:tcW w:w="2600" w:type="dxa"/>
            <w:shd w:val="clear" w:color="auto" w:fill="auto"/>
          </w:tcPr>
          <w:p w14:paraId="0B2F4125" w14:textId="77777777" w:rsidR="008330D6" w:rsidRPr="008D2A05" w:rsidRDefault="008330D6" w:rsidP="008B1123">
            <w:pPr>
              <w:rPr>
                <w:sz w:val="20"/>
                <w:szCs w:val="20"/>
              </w:rPr>
            </w:pPr>
            <w:r w:rsidRPr="008D2A05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2EE2DD58" w14:textId="77777777" w:rsidR="008330D6" w:rsidRPr="008D2A05" w:rsidRDefault="001F4A56" w:rsidP="008B1123">
            <w:pPr>
              <w:rPr>
                <w:sz w:val="20"/>
                <w:szCs w:val="20"/>
              </w:rPr>
            </w:pPr>
            <w:r w:rsidRPr="008D2A05">
              <w:rPr>
                <w:sz w:val="20"/>
                <w:szCs w:val="20"/>
              </w:rPr>
              <w:t xml:space="preserve">mgr </w:t>
            </w:r>
            <w:r w:rsidR="008309A8" w:rsidRPr="008D2A05">
              <w:rPr>
                <w:sz w:val="20"/>
                <w:szCs w:val="20"/>
              </w:rPr>
              <w:t>Monika Kłos</w:t>
            </w:r>
          </w:p>
        </w:tc>
      </w:tr>
      <w:tr w:rsidR="008330D6" w:rsidRPr="00386D9D" w14:paraId="26D562A4" w14:textId="77777777" w:rsidTr="008B1123">
        <w:tc>
          <w:tcPr>
            <w:tcW w:w="2600" w:type="dxa"/>
            <w:shd w:val="clear" w:color="auto" w:fill="auto"/>
          </w:tcPr>
          <w:p w14:paraId="7CDE934E" w14:textId="77777777" w:rsidR="008330D6" w:rsidRPr="008D2A05" w:rsidRDefault="008330D6" w:rsidP="008B1123">
            <w:pPr>
              <w:rPr>
                <w:sz w:val="20"/>
                <w:szCs w:val="20"/>
              </w:rPr>
            </w:pPr>
            <w:r w:rsidRPr="008D2A05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1C6130C" w14:textId="7C16AA4F" w:rsidR="008330D6" w:rsidRPr="008D2A05" w:rsidRDefault="00386D9D" w:rsidP="008B1123">
            <w:pPr>
              <w:rPr>
                <w:sz w:val="20"/>
                <w:szCs w:val="20"/>
              </w:rPr>
            </w:pPr>
            <w:r w:rsidRPr="008D2A05">
              <w:rPr>
                <w:sz w:val="20"/>
                <w:szCs w:val="20"/>
              </w:rPr>
              <w:t>Dr Maria Mazur</w:t>
            </w:r>
          </w:p>
        </w:tc>
      </w:tr>
    </w:tbl>
    <w:p w14:paraId="6335F8A8" w14:textId="77777777" w:rsidR="008330D6" w:rsidRPr="00386D9D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RPr="00386D9D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DB59" w14:textId="77777777" w:rsidR="00EB57BC" w:rsidRDefault="00EB57BC">
      <w:pPr>
        <w:spacing w:after="0" w:line="240" w:lineRule="auto"/>
      </w:pPr>
      <w:r>
        <w:separator/>
      </w:r>
    </w:p>
  </w:endnote>
  <w:endnote w:type="continuationSeparator" w:id="0">
    <w:p w14:paraId="7D12F2E1" w14:textId="77777777" w:rsidR="00EB57BC" w:rsidRDefault="00EB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FC5C" w14:textId="1419B6AB" w:rsidR="00AD61A3" w:rsidRDefault="0015753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916B42" wp14:editId="47B8B58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BE43" w14:textId="6402533D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329A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16B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39C4BE43" w14:textId="6402533D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329A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2F11" w14:textId="77777777" w:rsidR="00EB57BC" w:rsidRDefault="00EB57BC">
      <w:pPr>
        <w:spacing w:after="0" w:line="240" w:lineRule="auto"/>
      </w:pPr>
      <w:r>
        <w:separator/>
      </w:r>
    </w:p>
  </w:footnote>
  <w:footnote w:type="continuationSeparator" w:id="0">
    <w:p w14:paraId="2BAA3BFD" w14:textId="77777777" w:rsidR="00EB57BC" w:rsidRDefault="00EB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723E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AB97A9B"/>
    <w:multiLevelType w:val="hybridMultilevel"/>
    <w:tmpl w:val="B3AA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780064"/>
    <w:multiLevelType w:val="hybridMultilevel"/>
    <w:tmpl w:val="47A25E54"/>
    <w:lvl w:ilvl="0" w:tplc="F7644F5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696970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6410088B"/>
    <w:multiLevelType w:val="hybridMultilevel"/>
    <w:tmpl w:val="C2EA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16E7B"/>
    <w:rsid w:val="00021B6B"/>
    <w:rsid w:val="00027C85"/>
    <w:rsid w:val="00034272"/>
    <w:rsid w:val="00037AEA"/>
    <w:rsid w:val="0004129E"/>
    <w:rsid w:val="0005669E"/>
    <w:rsid w:val="00057FA1"/>
    <w:rsid w:val="0008491B"/>
    <w:rsid w:val="000929BE"/>
    <w:rsid w:val="000A5F96"/>
    <w:rsid w:val="000B2D4B"/>
    <w:rsid w:val="000D1142"/>
    <w:rsid w:val="000D3EA0"/>
    <w:rsid w:val="000E7CCB"/>
    <w:rsid w:val="001069D2"/>
    <w:rsid w:val="00117F4A"/>
    <w:rsid w:val="00132C44"/>
    <w:rsid w:val="00151269"/>
    <w:rsid w:val="0015753D"/>
    <w:rsid w:val="00183C10"/>
    <w:rsid w:val="001C1985"/>
    <w:rsid w:val="001D6CCC"/>
    <w:rsid w:val="001F2F2D"/>
    <w:rsid w:val="001F4A56"/>
    <w:rsid w:val="002069A3"/>
    <w:rsid w:val="0022244C"/>
    <w:rsid w:val="00231939"/>
    <w:rsid w:val="002343F2"/>
    <w:rsid w:val="00241AC9"/>
    <w:rsid w:val="00247A99"/>
    <w:rsid w:val="00255983"/>
    <w:rsid w:val="00265FD7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404F5"/>
    <w:rsid w:val="0035081E"/>
    <w:rsid w:val="003658AD"/>
    <w:rsid w:val="00386D9D"/>
    <w:rsid w:val="00392459"/>
    <w:rsid w:val="0039414C"/>
    <w:rsid w:val="003953F5"/>
    <w:rsid w:val="003A3FAD"/>
    <w:rsid w:val="003A5EB8"/>
    <w:rsid w:val="003C2EAF"/>
    <w:rsid w:val="003C2F28"/>
    <w:rsid w:val="003C57DB"/>
    <w:rsid w:val="003D1848"/>
    <w:rsid w:val="003D33D0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70977"/>
    <w:rsid w:val="0048498B"/>
    <w:rsid w:val="00494AA5"/>
    <w:rsid w:val="004B5EF6"/>
    <w:rsid w:val="004B781C"/>
    <w:rsid w:val="004C46EB"/>
    <w:rsid w:val="004D0B03"/>
    <w:rsid w:val="004D2CDB"/>
    <w:rsid w:val="004E0ACC"/>
    <w:rsid w:val="004E20D6"/>
    <w:rsid w:val="0050325F"/>
    <w:rsid w:val="00515865"/>
    <w:rsid w:val="00517E47"/>
    <w:rsid w:val="0056714B"/>
    <w:rsid w:val="005A0F38"/>
    <w:rsid w:val="005F7599"/>
    <w:rsid w:val="0062706E"/>
    <w:rsid w:val="00633F3E"/>
    <w:rsid w:val="006344DB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29FD"/>
    <w:rsid w:val="007272C5"/>
    <w:rsid w:val="0076383D"/>
    <w:rsid w:val="00764AC6"/>
    <w:rsid w:val="00764CFA"/>
    <w:rsid w:val="00766D97"/>
    <w:rsid w:val="00774BB4"/>
    <w:rsid w:val="00777564"/>
    <w:rsid w:val="007927AD"/>
    <w:rsid w:val="007C0832"/>
    <w:rsid w:val="007C2DE7"/>
    <w:rsid w:val="007D1D14"/>
    <w:rsid w:val="007D7110"/>
    <w:rsid w:val="007F57CA"/>
    <w:rsid w:val="0082485D"/>
    <w:rsid w:val="008303F8"/>
    <w:rsid w:val="008309A8"/>
    <w:rsid w:val="00832581"/>
    <w:rsid w:val="008330D6"/>
    <w:rsid w:val="00853317"/>
    <w:rsid w:val="00857B37"/>
    <w:rsid w:val="008653FB"/>
    <w:rsid w:val="00871F4E"/>
    <w:rsid w:val="00875EF3"/>
    <w:rsid w:val="00877FFC"/>
    <w:rsid w:val="00891E38"/>
    <w:rsid w:val="008A0E65"/>
    <w:rsid w:val="008A3555"/>
    <w:rsid w:val="008B1123"/>
    <w:rsid w:val="008B2638"/>
    <w:rsid w:val="008C6142"/>
    <w:rsid w:val="008D2A05"/>
    <w:rsid w:val="008D65D6"/>
    <w:rsid w:val="008D6733"/>
    <w:rsid w:val="008D6D70"/>
    <w:rsid w:val="008F036C"/>
    <w:rsid w:val="00907D97"/>
    <w:rsid w:val="00930891"/>
    <w:rsid w:val="00941463"/>
    <w:rsid w:val="00967AA0"/>
    <w:rsid w:val="009704FE"/>
    <w:rsid w:val="00985C9D"/>
    <w:rsid w:val="009921DC"/>
    <w:rsid w:val="009A5B63"/>
    <w:rsid w:val="009A6581"/>
    <w:rsid w:val="009B3022"/>
    <w:rsid w:val="009F27A7"/>
    <w:rsid w:val="009F6F16"/>
    <w:rsid w:val="00A07DDE"/>
    <w:rsid w:val="00A12626"/>
    <w:rsid w:val="00A16182"/>
    <w:rsid w:val="00A27D4B"/>
    <w:rsid w:val="00A3760D"/>
    <w:rsid w:val="00A40F8D"/>
    <w:rsid w:val="00A51E73"/>
    <w:rsid w:val="00A6091D"/>
    <w:rsid w:val="00A91923"/>
    <w:rsid w:val="00AB4320"/>
    <w:rsid w:val="00AB4461"/>
    <w:rsid w:val="00AC262E"/>
    <w:rsid w:val="00AC4073"/>
    <w:rsid w:val="00AD61A3"/>
    <w:rsid w:val="00AD7998"/>
    <w:rsid w:val="00B00BCA"/>
    <w:rsid w:val="00B316CE"/>
    <w:rsid w:val="00B42585"/>
    <w:rsid w:val="00B46EBE"/>
    <w:rsid w:val="00B51378"/>
    <w:rsid w:val="00B521AB"/>
    <w:rsid w:val="00B5603E"/>
    <w:rsid w:val="00B568A4"/>
    <w:rsid w:val="00B61350"/>
    <w:rsid w:val="00B8436E"/>
    <w:rsid w:val="00B9319A"/>
    <w:rsid w:val="00BA1ECF"/>
    <w:rsid w:val="00BA6167"/>
    <w:rsid w:val="00BD0AB0"/>
    <w:rsid w:val="00BD5BB2"/>
    <w:rsid w:val="00BF14A1"/>
    <w:rsid w:val="00C0043B"/>
    <w:rsid w:val="00C025BB"/>
    <w:rsid w:val="00C03499"/>
    <w:rsid w:val="00C11369"/>
    <w:rsid w:val="00C11E53"/>
    <w:rsid w:val="00C137BF"/>
    <w:rsid w:val="00C329A5"/>
    <w:rsid w:val="00C373C4"/>
    <w:rsid w:val="00C41F85"/>
    <w:rsid w:val="00C420FF"/>
    <w:rsid w:val="00C45DAB"/>
    <w:rsid w:val="00C52781"/>
    <w:rsid w:val="00CB42AB"/>
    <w:rsid w:val="00CC5CA0"/>
    <w:rsid w:val="00CC7802"/>
    <w:rsid w:val="00CE1FCA"/>
    <w:rsid w:val="00CE2FD3"/>
    <w:rsid w:val="00CF4BDD"/>
    <w:rsid w:val="00D2399B"/>
    <w:rsid w:val="00D24559"/>
    <w:rsid w:val="00D6065D"/>
    <w:rsid w:val="00D669F9"/>
    <w:rsid w:val="00D76608"/>
    <w:rsid w:val="00D84988"/>
    <w:rsid w:val="00D87DCC"/>
    <w:rsid w:val="00DA6856"/>
    <w:rsid w:val="00DC2A2F"/>
    <w:rsid w:val="00DC763E"/>
    <w:rsid w:val="00DD6B70"/>
    <w:rsid w:val="00DF61F8"/>
    <w:rsid w:val="00E0021D"/>
    <w:rsid w:val="00E11923"/>
    <w:rsid w:val="00E165D2"/>
    <w:rsid w:val="00E30917"/>
    <w:rsid w:val="00E4212F"/>
    <w:rsid w:val="00E7576C"/>
    <w:rsid w:val="00E769FD"/>
    <w:rsid w:val="00EA616C"/>
    <w:rsid w:val="00EB3BD7"/>
    <w:rsid w:val="00EB57BC"/>
    <w:rsid w:val="00EC1F3B"/>
    <w:rsid w:val="00EE76C8"/>
    <w:rsid w:val="00EF04C8"/>
    <w:rsid w:val="00EF4823"/>
    <w:rsid w:val="00EF5588"/>
    <w:rsid w:val="00F01E77"/>
    <w:rsid w:val="00F02F1A"/>
    <w:rsid w:val="00F0480C"/>
    <w:rsid w:val="00F221BC"/>
    <w:rsid w:val="00F27FD7"/>
    <w:rsid w:val="00F31719"/>
    <w:rsid w:val="00F4120E"/>
    <w:rsid w:val="00F522B8"/>
    <w:rsid w:val="00F60787"/>
    <w:rsid w:val="00F65968"/>
    <w:rsid w:val="00F74941"/>
    <w:rsid w:val="00F76352"/>
    <w:rsid w:val="00F80581"/>
    <w:rsid w:val="00F83469"/>
    <w:rsid w:val="00FB08A4"/>
    <w:rsid w:val="00FC5610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4AFC10"/>
  <w15:chartTrackingRefBased/>
  <w15:docId w15:val="{AACC9432-C4A4-491E-8AFF-658432E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576C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F6335A-4061-42C7-B5E3-827905C7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1711</Words>
  <Characters>10269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3</cp:revision>
  <cp:lastPrinted>2020-10-14T11:55:00Z</cp:lastPrinted>
  <dcterms:created xsi:type="dcterms:W3CDTF">2021-03-30T09:12:00Z</dcterms:created>
  <dcterms:modified xsi:type="dcterms:W3CDTF">2021-05-20T08:51:00Z</dcterms:modified>
</cp:coreProperties>
</file>