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B49CD7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654C2598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BCD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A086" w14:textId="77777777" w:rsidR="00AD61A3" w:rsidRDefault="00F82885" w:rsidP="00F82885">
            <w:pPr>
              <w:pStyle w:val="Nagwek4"/>
              <w:numPr>
                <w:ilvl w:val="3"/>
                <w:numId w:val="13"/>
              </w:numPr>
              <w:snapToGrid w:val="0"/>
              <w:spacing w:before="40" w:after="40"/>
            </w:pPr>
            <w:r>
              <w:rPr>
                <w:sz w:val="24"/>
              </w:rPr>
              <w:t>Projektowanie i zarządzanie serwisem internetowym</w:t>
            </w:r>
          </w:p>
        </w:tc>
      </w:tr>
    </w:tbl>
    <w:p w14:paraId="354B2E28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71E6C9E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8AA0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EAA6" w14:textId="30291943" w:rsidR="00AD61A3" w:rsidRPr="007C2DE7" w:rsidRDefault="003266CE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000A356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9151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B2F4" w14:textId="77777777"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602B246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6BBC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C632" w14:textId="77777777" w:rsidR="00AD61A3" w:rsidRDefault="004A4CE1">
            <w:pPr>
              <w:pStyle w:val="Odpowiedzi"/>
            </w:pPr>
            <w:r>
              <w:t>Studia pierwszego stopnia</w:t>
            </w:r>
          </w:p>
        </w:tc>
      </w:tr>
      <w:tr w:rsidR="00AD61A3" w14:paraId="7EFD06D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9FF8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F1A5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BFCD713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DD3D3BC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77FC08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95A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44E" w14:textId="77777777" w:rsidR="00AD61A3" w:rsidRDefault="004A4CE1">
            <w:pPr>
              <w:pStyle w:val="Odpowiedzi"/>
            </w:pPr>
            <w:r w:rsidRPr="009F6F16">
              <w:t>Wydział Nauk Społecznych i Humanistycznych</w:t>
            </w:r>
          </w:p>
        </w:tc>
      </w:tr>
      <w:tr w:rsidR="00AD61A3" w14:paraId="3B95F27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1D6A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3696" w14:textId="77777777" w:rsidR="00AD61A3" w:rsidRDefault="004A4CE1" w:rsidP="00C373C4">
            <w:pPr>
              <w:pStyle w:val="Odpowiedzi"/>
              <w:snapToGrid w:val="0"/>
            </w:pPr>
            <w:r>
              <w:t>e-Administracja</w:t>
            </w:r>
          </w:p>
        </w:tc>
      </w:tr>
      <w:tr w:rsidR="00AD61A3" w14:paraId="6414FFA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384C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6665" w14:textId="77777777" w:rsidR="00F522B8" w:rsidRDefault="004A4CE1" w:rsidP="003A3FAD">
            <w:pPr>
              <w:pStyle w:val="Odpowiedzi"/>
              <w:snapToGrid w:val="0"/>
            </w:pPr>
            <w:r>
              <w:t>Magdalena Dymek</w:t>
            </w:r>
          </w:p>
        </w:tc>
      </w:tr>
    </w:tbl>
    <w:p w14:paraId="14A11ED6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5528D179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B7CF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F4A" w14:textId="77777777" w:rsidR="003658AD" w:rsidRDefault="004A4CE1">
            <w:pPr>
              <w:pStyle w:val="Odpowiedzi"/>
              <w:snapToGrid w:val="0"/>
            </w:pPr>
            <w:r w:rsidRPr="004A4CE1">
              <w:t>Do wyboru</w:t>
            </w:r>
            <w:r>
              <w:t>/Praktyczny</w:t>
            </w:r>
          </w:p>
        </w:tc>
      </w:tr>
      <w:tr w:rsidR="00AD61A3" w14:paraId="2FEB8022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F5C3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F568" w14:textId="77777777" w:rsidR="00AD61A3" w:rsidRDefault="004A4CE1">
            <w:pPr>
              <w:pStyle w:val="Odpowiedzi"/>
              <w:snapToGrid w:val="0"/>
            </w:pPr>
            <w:r>
              <w:t>6</w:t>
            </w:r>
          </w:p>
        </w:tc>
      </w:tr>
      <w:tr w:rsidR="00AD61A3" w14:paraId="0411549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5ACF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BBD3" w14:textId="77777777" w:rsidR="00AD61A3" w:rsidRDefault="004A4CE1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7919BDF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BF0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985C" w14:textId="77777777" w:rsidR="00AD61A3" w:rsidRDefault="004A4CE1">
            <w:pPr>
              <w:pStyle w:val="Odpowiedzi"/>
              <w:snapToGrid w:val="0"/>
            </w:pPr>
            <w:r>
              <w:t>IV</w:t>
            </w:r>
          </w:p>
        </w:tc>
      </w:tr>
      <w:tr w:rsidR="00AD61A3" w14:paraId="3B62E8A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7D94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7BD7" w14:textId="77777777" w:rsidR="00AD61A3" w:rsidRDefault="00A15B86">
            <w:pPr>
              <w:pStyle w:val="Odpowiedzi"/>
              <w:snapToGrid w:val="0"/>
            </w:pPr>
            <w:r>
              <w:t>brak</w:t>
            </w:r>
          </w:p>
        </w:tc>
      </w:tr>
    </w:tbl>
    <w:p w14:paraId="5C84511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5B28CECD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79285AF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645294A5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B1F640A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5E4DA8D3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0736749C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F1D70A8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3777BA65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E8BDE19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F2435D3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B31BF7C" w14:textId="77777777" w:rsidR="00D87DCC" w:rsidRPr="0069471B" w:rsidRDefault="00013B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z metodami projektowania i tworzenia stron www</w:t>
            </w:r>
          </w:p>
        </w:tc>
      </w:tr>
      <w:tr w:rsidR="00D87DCC" w14:paraId="46949DF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6D44E0E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9C35B5C" w14:textId="185A04A8" w:rsidR="00D87DCC" w:rsidRPr="003210E7" w:rsidRDefault="00C7532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o projektowaniu szaty graficznej strony www oraz repozytoriach grafiki</w:t>
            </w:r>
          </w:p>
        </w:tc>
      </w:tr>
      <w:tr w:rsidR="00D87DCC" w14:paraId="75C927F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E7C890F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AA2E21D" w14:textId="5B07F6B9" w:rsidR="00D87DCC" w:rsidRPr="0069471B" w:rsidRDefault="00EC62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umiejętności wykorzystania narzędzi informatyki do pracy zawodowej</w:t>
            </w:r>
          </w:p>
        </w:tc>
      </w:tr>
      <w:tr w:rsidR="003658AD" w14:paraId="170676EF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10ECF66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0375D62" w14:textId="42350DFB" w:rsidR="003658AD" w:rsidRPr="0069471B" w:rsidRDefault="00EC62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umiejętności projektowania stron internetowych</w:t>
            </w:r>
          </w:p>
        </w:tc>
      </w:tr>
      <w:tr w:rsidR="00117F4A" w14:paraId="1B91867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E0D6BE3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3F0E518" w14:textId="2F9FB81A" w:rsidR="00117F4A" w:rsidRPr="0069471B" w:rsidRDefault="00C7532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umiejętności tworzenia dynamicznych stron internetowych</w:t>
            </w:r>
          </w:p>
        </w:tc>
      </w:tr>
      <w:tr w:rsidR="00117F4A" w14:paraId="2B0096B9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E128CD" w14:textId="77777777" w:rsidR="00117F4A" w:rsidRDefault="00117F4A" w:rsidP="00057FA1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0E70D93" w14:textId="5A573EB9" w:rsidR="00117F4A" w:rsidRPr="0069471B" w:rsidRDefault="00EC62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Wykształcenie świadomości potrzeby ciągłego poszerzania wiedzy z zakresu tworzenia stron</w:t>
            </w:r>
          </w:p>
        </w:tc>
      </w:tr>
    </w:tbl>
    <w:p w14:paraId="50A2F446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681FCB2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12564ED0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7F549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A2F8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FCC" w14:textId="77777777" w:rsidR="0043059A" w:rsidRDefault="0043059A">
            <w:pPr>
              <w:pStyle w:val="Nagwkitablic"/>
              <w:spacing w:before="20"/>
            </w:pPr>
            <w:r>
              <w:t xml:space="preserve">Odniesienie do kierunkowych </w:t>
            </w:r>
            <w:r>
              <w:lastRenderedPageBreak/>
              <w:t>efektów</w:t>
            </w:r>
          </w:p>
          <w:p w14:paraId="4D9B311D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6FA" w14:textId="77777777"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14:paraId="16208710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A3AD0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E859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6D4E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468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947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5432BEFB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221D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04E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AE3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B0A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94D" w14:textId="27021A0A" w:rsidR="0043059A" w:rsidRPr="0043059A" w:rsidRDefault="00812186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</w:t>
            </w:r>
            <w:r w:rsidR="00280857">
              <w:rPr>
                <w:sz w:val="16"/>
                <w:szCs w:val="16"/>
              </w:rPr>
              <w:t>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5D" w14:textId="389558CB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99D" w14:textId="1B597DEB" w:rsidR="0043059A" w:rsidRPr="0043059A" w:rsidRDefault="00812186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14:paraId="4E9A3BCF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7FF2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2122675A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4653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94A1" w14:textId="41EF167F" w:rsidR="0043059A" w:rsidRDefault="00BD16BE" w:rsidP="00EB3BD7">
            <w:pPr>
              <w:widowControl w:val="0"/>
              <w:spacing w:after="0" w:line="240" w:lineRule="auto"/>
            </w:pPr>
            <w:r w:rsidRPr="00C42E31">
              <w:rPr>
                <w:sz w:val="20"/>
                <w:szCs w:val="18"/>
              </w:rPr>
              <w:t xml:space="preserve">Terminologię z zakresu tworzenia stron internetowych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99FC" w14:textId="6E48E0ED" w:rsidR="0043059A" w:rsidRPr="009A5B63" w:rsidRDefault="00EC628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</w:t>
            </w:r>
            <w:r w:rsidR="00A15B86">
              <w:rPr>
                <w:sz w:val="20"/>
                <w:szCs w:val="20"/>
              </w:rPr>
              <w:t>W0</w:t>
            </w:r>
            <w:r w:rsidR="005546C0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CE9" w14:textId="7CD9B3BD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3EE" w14:textId="20CA2DA8" w:rsidR="0043059A" w:rsidRPr="009A5B63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0C5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134" w14:textId="5864F1C6" w:rsidR="0043059A" w:rsidRPr="009A5B63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095A55DF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AAE8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5D80" w14:textId="443B4257" w:rsidR="0043059A" w:rsidRDefault="00C42E31" w:rsidP="00EB3BD7">
            <w:pPr>
              <w:pStyle w:val="wrubryce"/>
            </w:pPr>
            <w:r>
              <w:t>Metody projektowania i tworzenia stron internetowych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BB76" w14:textId="7C79166E" w:rsidR="0043059A" w:rsidRPr="00C42E31" w:rsidRDefault="00C42E31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sz w:val="20"/>
                <w:szCs w:val="20"/>
              </w:rPr>
              <w:t>ADM_W04, ADM_W09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E0B" w14:textId="55DF8A64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D1B" w14:textId="49DD22AB" w:rsidR="0043059A" w:rsidRPr="0069471B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F1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FFA" w14:textId="5FB89D9E" w:rsidR="0043059A" w:rsidRPr="0069471B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2E31" w14:paraId="2BFA242C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FCCA" w14:textId="77777777" w:rsidR="00C42E31" w:rsidRPr="0069471B" w:rsidRDefault="00C42E31" w:rsidP="00C42E3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B4BD" w14:textId="543254E6" w:rsidR="00C42E31" w:rsidRDefault="00C42E31" w:rsidP="00C42E31">
            <w:pPr>
              <w:pStyle w:val="wrubryce"/>
            </w:pPr>
            <w:r>
              <w:t xml:space="preserve">Polecenia języka HTML, CSS, JavaScript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8AF5" w14:textId="7AE6AB56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9BF" w14:textId="7BCD14CA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576" w14:textId="218127A2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F19" w14:textId="77777777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60C" w14:textId="2FE7036A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2E31" w14:paraId="3FA45C17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6D19" w14:textId="77777777" w:rsidR="00C42E31" w:rsidRDefault="00C42E31" w:rsidP="00C42E3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2C00" w14:textId="2482640D" w:rsidR="00C42E31" w:rsidRPr="00E70C09" w:rsidRDefault="00C42E31" w:rsidP="00C42E3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70C09">
              <w:rPr>
                <w:sz w:val="20"/>
                <w:szCs w:val="20"/>
              </w:rPr>
              <w:t>Podstawowe polecenia języka PHP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E69F" w14:textId="47B56861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4DD0" w14:textId="05A380E6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D531" w14:textId="26B52990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39" w14:textId="77777777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6E2" w14:textId="7121A657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2E31" w14:paraId="4FF25FD1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BCD8" w14:textId="77777777" w:rsidR="00C42E31" w:rsidRPr="0069471B" w:rsidRDefault="00C42E31" w:rsidP="00C42E31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C42E31" w14:paraId="7B36E474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BB5B" w14:textId="77777777" w:rsidR="00C42E31" w:rsidRPr="0069471B" w:rsidRDefault="00C42E31" w:rsidP="00C42E31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5127" w14:textId="45CD3105" w:rsidR="00C42E31" w:rsidRDefault="00286276" w:rsidP="00C42E31">
            <w:pPr>
              <w:pStyle w:val="wrubryce"/>
            </w:pPr>
            <w:r>
              <w:t>Pozyskać oraz osadzić grafikę na stronie internetowej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F665" w14:textId="6092BD4B" w:rsidR="00C42E31" w:rsidRPr="009A5B63" w:rsidRDefault="00C42E31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ADM_U02</w:t>
            </w:r>
            <w:r w:rsidR="00286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286276">
              <w:rPr>
                <w:sz w:val="20"/>
                <w:szCs w:val="20"/>
              </w:rPr>
              <w:t xml:space="preserve"> ADM_U09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677D" w14:textId="06CD8124" w:rsidR="00C42E31" w:rsidRPr="009A5B63" w:rsidRDefault="00C42E31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2EB5" w14:textId="20C8055F" w:rsidR="00C42E31" w:rsidRPr="009A5B63" w:rsidRDefault="00E70C09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98D1" w14:textId="77777777" w:rsidR="00C42E31" w:rsidRPr="009A5B63" w:rsidRDefault="00C42E31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5335" w14:textId="5E5FB991" w:rsidR="00C42E31" w:rsidRPr="009A5B63" w:rsidRDefault="00E70C09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86276" w14:paraId="0B763685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2BEF" w14:textId="77777777" w:rsidR="00286276" w:rsidRPr="0069471B" w:rsidRDefault="00286276" w:rsidP="00286276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119E" w14:textId="2BE89D6A" w:rsidR="00286276" w:rsidRPr="00E57356" w:rsidRDefault="00286276" w:rsidP="0028627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86276">
              <w:rPr>
                <w:sz w:val="20"/>
                <w:szCs w:val="18"/>
              </w:rPr>
              <w:t>Zaprojektować stronę www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B129" w14:textId="0CCE893F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ADM_U18, ADM_U19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7F23" w14:textId="14DFF33C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2453" w14:textId="573A6E52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059" w14:textId="77777777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EB42" w14:textId="6D2EB7F5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6276" w14:paraId="320A8A6A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433D" w14:textId="77777777" w:rsidR="00286276" w:rsidRPr="0069471B" w:rsidRDefault="00286276" w:rsidP="00286276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5A78" w14:textId="6BB6081B" w:rsidR="00286276" w:rsidRDefault="00286276" w:rsidP="00286276">
            <w:pPr>
              <w:pStyle w:val="wrubryce"/>
            </w:pPr>
            <w:r>
              <w:t>Sformatować zawartość strony www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893B" w14:textId="32CB7A56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ADM_U18, ADM_U19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7BE4" w14:textId="6E82FE44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367" w14:textId="687F2011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1DB6" w14:textId="77777777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A0C" w14:textId="6D209BBE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6276" w14:paraId="6B1559B2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C5FE" w14:textId="77777777" w:rsidR="00286276" w:rsidRDefault="00286276" w:rsidP="00286276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9809" w14:textId="3FA93755" w:rsidR="00286276" w:rsidRDefault="00286276" w:rsidP="00286276">
            <w:pPr>
              <w:pStyle w:val="wrubryce"/>
            </w:pPr>
            <w:r>
              <w:t>Przygotować dynamiczną stronę internetową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674A" w14:textId="39AA1448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ADM_U18, ADM_U19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4970" w14:textId="32615CC2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96F" w14:textId="2225CD7C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38CE" w14:textId="77777777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21CBE" w14:textId="03FEE5D7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6276" w14:paraId="39F758E2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EF61B" w14:textId="77777777" w:rsidR="00286276" w:rsidRPr="00231939" w:rsidRDefault="00286276" w:rsidP="00286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7D427C7" w14:textId="77777777" w:rsidR="00286276" w:rsidRDefault="00286276" w:rsidP="00286276">
            <w:pPr>
              <w:spacing w:after="0" w:line="240" w:lineRule="auto"/>
            </w:pPr>
          </w:p>
        </w:tc>
        <w:tc>
          <w:tcPr>
            <w:tcW w:w="821" w:type="dxa"/>
          </w:tcPr>
          <w:p w14:paraId="4106B916" w14:textId="77777777" w:rsidR="00286276" w:rsidRDefault="00286276" w:rsidP="00286276">
            <w:pPr>
              <w:spacing w:after="0" w:line="240" w:lineRule="auto"/>
            </w:pPr>
          </w:p>
        </w:tc>
      </w:tr>
      <w:tr w:rsidR="00286276" w14:paraId="7CDC45A2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B269" w14:textId="77777777" w:rsidR="00286276" w:rsidRPr="0069471B" w:rsidRDefault="00286276" w:rsidP="00286276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5DF5" w14:textId="15D30252" w:rsidR="00286276" w:rsidRDefault="00350D05" w:rsidP="00286276">
            <w:pPr>
              <w:pStyle w:val="wrubryce"/>
              <w:jc w:val="left"/>
            </w:pPr>
            <w:r>
              <w:t xml:space="preserve">Oceny przygotowanej strony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447D" w14:textId="27CA186B" w:rsidR="00286276" w:rsidRPr="0069471B" w:rsidRDefault="00350D05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A01" w14:textId="1C86AD45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CA1" w14:textId="4FE5A97A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7308" w14:textId="77777777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ACBE0" w14:textId="12193C41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86276" w14:paraId="630F432B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252" w14:textId="77777777" w:rsidR="00286276" w:rsidRPr="0069471B" w:rsidRDefault="00286276" w:rsidP="00286276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B10B" w14:textId="312163AF" w:rsidR="00286276" w:rsidRDefault="00350D05" w:rsidP="00286276">
            <w:pPr>
              <w:pStyle w:val="wrubryce"/>
            </w:pPr>
            <w:r>
              <w:t>Myślenia i działania w sposób kreatywny podczas projektowania stron internetowych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B0E3" w14:textId="55DBE10E" w:rsidR="00286276" w:rsidRPr="0069471B" w:rsidRDefault="00350D05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CFA7" w14:textId="75B1E8EF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5AE" w14:textId="56E5B695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025" w14:textId="77777777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FD6C6" w14:textId="246F40B3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86276" w14:paraId="43686CF0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AF46" w14:textId="77777777" w:rsidR="00286276" w:rsidRPr="0069471B" w:rsidRDefault="00286276" w:rsidP="00286276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E46C" w14:textId="19EFD094" w:rsidR="00286276" w:rsidRDefault="00350D05" w:rsidP="00286276">
            <w:pPr>
              <w:pStyle w:val="wrubryce"/>
            </w:pPr>
            <w:r>
              <w:t xml:space="preserve">Poszerzania ciągłego poszerzania wiedzy z zakresu tworzenia stron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F4D4" w14:textId="6F55B94A" w:rsidR="00286276" w:rsidRPr="0069471B" w:rsidRDefault="00350D05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A94" w14:textId="454213DB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722" w14:textId="215F288D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540" w14:textId="77777777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202E" w14:textId="73681452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18280011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1974D96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812186" w:rsidRPr="00A602A4" w14:paraId="50D3C312" w14:textId="77777777" w:rsidTr="0081218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6349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C1A8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3794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F1D2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E2F3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6010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3335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5995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F0FA" w14:textId="77777777" w:rsidR="00812186" w:rsidRPr="00A602A4" w:rsidRDefault="0081218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6F46" w14:textId="77777777" w:rsidR="00812186" w:rsidRPr="00A602A4" w:rsidRDefault="00812186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812186" w:rsidRPr="001069D2" w14:paraId="65E1C34D" w14:textId="77777777" w:rsidTr="008121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6014" w14:textId="77777777" w:rsidR="00812186" w:rsidRPr="00057FA1" w:rsidRDefault="00812186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D79B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FDD7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2B93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73A8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B1EC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85EB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8ABE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4E32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B438" w14:textId="2072EA5C" w:rsidR="00812186" w:rsidRPr="001069D2" w:rsidRDefault="00812186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812186" w:rsidRPr="001069D2" w14:paraId="05610CCA" w14:textId="77777777" w:rsidTr="008121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3DA9" w14:textId="77777777" w:rsidR="00812186" w:rsidRPr="00057FA1" w:rsidRDefault="00812186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4A52" w14:textId="48AB9960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0209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C95E" w14:textId="343F2985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FA89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1602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4C6E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DB9F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5031" w14:textId="77777777" w:rsidR="00812186" w:rsidRDefault="0081218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60A9" w14:textId="263117DE" w:rsidR="00812186" w:rsidRPr="001069D2" w:rsidRDefault="00812186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14:paraId="7734493E" w14:textId="77777777" w:rsidR="006D20AD" w:rsidRDefault="006D20AD" w:rsidP="004E20D6">
      <w:pPr>
        <w:pStyle w:val="Tekstpodstawowy"/>
        <w:tabs>
          <w:tab w:val="left" w:pos="-5814"/>
        </w:tabs>
      </w:pPr>
    </w:p>
    <w:p w14:paraId="2BEAC1A4" w14:textId="77777777" w:rsidR="006D20AD" w:rsidRDefault="006D20AD" w:rsidP="004E20D6">
      <w:pPr>
        <w:pStyle w:val="Tekstpodstawowy"/>
        <w:tabs>
          <w:tab w:val="left" w:pos="-5814"/>
        </w:tabs>
      </w:pPr>
    </w:p>
    <w:p w14:paraId="68137CA1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4EA11457" w14:textId="77777777" w:rsidR="00272297" w:rsidRDefault="00272297" w:rsidP="00985C9D">
      <w:pPr>
        <w:pStyle w:val="Podpunkty"/>
      </w:pPr>
    </w:p>
    <w:p w14:paraId="14961E02" w14:textId="268ECC6B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A34F4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6CDF6046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09E261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3E9129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39747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618632D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7D4355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8CEEE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7B72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AA8BF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1D45CF00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B39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F741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706D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CA15" w14:textId="5F5B41AD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6239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C8FA" w14:textId="11A140C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AB4320" w14:paraId="37DE2906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04F9" w14:textId="77777777"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935B" w14:textId="405838D3" w:rsidR="00AB4320" w:rsidRDefault="00350D05" w:rsidP="00272297">
            <w:pPr>
              <w:pStyle w:val="Nagwkitablic"/>
            </w:pPr>
            <w:r>
              <w:t>Technologie webowe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E2A" w14:textId="60CDE4AB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8E83" w14:textId="343CA3F1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F57C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4ADE" w14:textId="4CB1B10D" w:rsidR="00AB4320" w:rsidRDefault="00812186" w:rsidP="00272297">
            <w:pPr>
              <w:pStyle w:val="Nagwkitablic"/>
            </w:pPr>
            <w:r>
              <w:t>X</w:t>
            </w:r>
          </w:p>
        </w:tc>
      </w:tr>
      <w:tr w:rsidR="00AB4320" w14:paraId="58398A43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A71D" w14:textId="77777777"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FEDD" w14:textId="454D2831" w:rsidR="00AB4320" w:rsidRDefault="00350D05" w:rsidP="00272297">
            <w:pPr>
              <w:pStyle w:val="Nagwkitablic"/>
            </w:pPr>
            <w:r>
              <w:t>Tworzenie stron internetowych w języku 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63BE" w14:textId="55CA5BF8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2274" w14:textId="7434C301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78FC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21E7" w14:textId="092DF91B" w:rsidR="00AB4320" w:rsidRDefault="00812186" w:rsidP="00272297">
            <w:pPr>
              <w:pStyle w:val="Nagwkitablic"/>
            </w:pPr>
            <w:r>
              <w:t>X</w:t>
            </w:r>
          </w:p>
        </w:tc>
      </w:tr>
      <w:tr w:rsidR="00AB4320" w14:paraId="47CE5008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0308" w14:textId="77777777"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29D1" w14:textId="54F0E957" w:rsidR="00AB4320" w:rsidRDefault="00350D05" w:rsidP="00272297">
            <w:pPr>
              <w:pStyle w:val="Nagwkitablic"/>
            </w:pPr>
            <w:r>
              <w:t>Kaskadowe arkusze stylów CSS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FD94" w14:textId="4F372FDB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21FB" w14:textId="5AE4D98A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86E9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B43" w14:textId="111CD6D8" w:rsidR="00AB4320" w:rsidRDefault="00812186" w:rsidP="00272297">
            <w:pPr>
              <w:pStyle w:val="Nagwkitablic"/>
            </w:pPr>
            <w:r>
              <w:t>X</w:t>
            </w:r>
          </w:p>
        </w:tc>
      </w:tr>
      <w:tr w:rsidR="00AB4320" w14:paraId="0DF5D36A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22D0" w14:textId="77777777"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7295" w14:textId="0F488E45" w:rsidR="00AB4320" w:rsidRDefault="00350D05" w:rsidP="00272297">
            <w:pPr>
              <w:pStyle w:val="Nagwkitablic"/>
            </w:pPr>
            <w:r>
              <w:t>Grafika na stronach internetowych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2FC" w14:textId="1333BA94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63C0" w14:textId="3B65E013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C485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141" w14:textId="2FE35059" w:rsidR="00AB4320" w:rsidRDefault="00812186" w:rsidP="00272297">
            <w:pPr>
              <w:pStyle w:val="Nagwkitablic"/>
            </w:pPr>
            <w:r>
              <w:t>X</w:t>
            </w:r>
          </w:p>
        </w:tc>
      </w:tr>
      <w:tr w:rsidR="00350D05" w14:paraId="67A0344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FC2A" w14:textId="7641C2D5" w:rsidR="00350D05" w:rsidRPr="00272297" w:rsidRDefault="00350D05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A02A" w14:textId="2D987AE7" w:rsidR="00350D05" w:rsidRDefault="00350D05" w:rsidP="00272297">
            <w:pPr>
              <w:pStyle w:val="Nagwkitablic"/>
            </w:pPr>
            <w:r>
              <w:t>Multimedia na stronach internetowych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3AFC" w14:textId="42898753" w:rsidR="00350D05" w:rsidRDefault="00350D05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9337" w14:textId="7D5CC175" w:rsidR="00350D05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6B43" w14:textId="77777777" w:rsidR="00350D05" w:rsidRDefault="00350D05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1B8" w14:textId="21951043" w:rsidR="00350D05" w:rsidRDefault="00812186" w:rsidP="00272297">
            <w:pPr>
              <w:pStyle w:val="Nagwkitablic"/>
            </w:pPr>
            <w:r>
              <w:t>X</w:t>
            </w:r>
          </w:p>
        </w:tc>
      </w:tr>
      <w:tr w:rsidR="00350D05" w14:paraId="22DDDA8A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A321" w14:textId="242912A0" w:rsidR="00350D05" w:rsidRDefault="00350D05" w:rsidP="00272297">
            <w:pPr>
              <w:pStyle w:val="Nagwkitablic"/>
            </w:pPr>
            <w: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FF4E" w14:textId="29D81C8A" w:rsidR="00350D05" w:rsidRDefault="00B96D79" w:rsidP="00272297">
            <w:pPr>
              <w:pStyle w:val="Nagwkitablic"/>
            </w:pPr>
            <w:r>
              <w:t>Skrypty po stronie klienta – JavaScript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6C4" w14:textId="3119408A" w:rsidR="00350D05" w:rsidRDefault="00350D05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D876" w14:textId="3B567364" w:rsidR="00350D05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3037" w14:textId="77777777" w:rsidR="00350D05" w:rsidRDefault="00350D05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5F83" w14:textId="6DE55F30" w:rsidR="00350D05" w:rsidRDefault="00812186" w:rsidP="00272297">
            <w:pPr>
              <w:pStyle w:val="Nagwkitablic"/>
            </w:pPr>
            <w:r>
              <w:t>X</w:t>
            </w:r>
          </w:p>
        </w:tc>
      </w:tr>
      <w:tr w:rsidR="00B96D79" w14:paraId="1268C50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6D50" w14:textId="75CFB0B5" w:rsidR="00B96D79" w:rsidRDefault="00B96D79" w:rsidP="00272297">
            <w:pPr>
              <w:pStyle w:val="Nagwkitablic"/>
            </w:pPr>
            <w:r>
              <w:t xml:space="preserve">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8FFA" w14:textId="00CEB4EF" w:rsidR="00B96D79" w:rsidRDefault="00B96D79" w:rsidP="00272297">
            <w:pPr>
              <w:pStyle w:val="Nagwkitablic"/>
            </w:pPr>
            <w:r>
              <w:t>Skrypty po stronie serwera - PHP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0B50" w14:textId="30CDA941" w:rsidR="00B96D79" w:rsidRDefault="00B96D79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DD51" w14:textId="2B07B9C0" w:rsidR="00B96D79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63C9" w14:textId="77777777" w:rsidR="00B96D79" w:rsidRDefault="00B96D79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D7E" w14:textId="2BCBFBB2" w:rsidR="00B96D79" w:rsidRDefault="00812186" w:rsidP="00272297">
            <w:pPr>
              <w:pStyle w:val="Nagwkitablic"/>
            </w:pPr>
            <w:r>
              <w:t>X</w:t>
            </w:r>
          </w:p>
        </w:tc>
      </w:tr>
    </w:tbl>
    <w:p w14:paraId="2ABC30D9" w14:textId="177E02E8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</w:t>
      </w:r>
      <w:r w:rsidR="008A34F4">
        <w:rPr>
          <w:smallCaps w:val="0"/>
          <w:sz w:val="18"/>
        </w:rPr>
        <w:t>: projekt</w:t>
      </w:r>
      <w:r w:rsidR="00C75326">
        <w:rPr>
          <w:smallCaps w:val="0"/>
          <w:sz w:val="18"/>
        </w:rPr>
        <w:t xml:space="preserve">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29C5B124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AC3D4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758DD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8B648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2F410A27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29796A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387FC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BC64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C2D42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2478638C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5774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DC73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36B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D8F7" w14:textId="723A93DF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654E" w14:textId="7DF72DC4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 w:rsidR="00812186">
              <w:rPr>
                <w:sz w:val="16"/>
                <w:szCs w:val="16"/>
              </w:rPr>
              <w:t xml:space="preserve"> NA UCZELNI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A388D" w14:textId="65529F89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PLATFORMIE</w:t>
            </w:r>
          </w:p>
        </w:tc>
      </w:tr>
      <w:tr w:rsidR="00AB4320" w14:paraId="12EF488C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C209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9462" w14:textId="7380A810" w:rsidR="00AB4320" w:rsidRDefault="00B96D79" w:rsidP="00CE1FCA">
            <w:pPr>
              <w:pStyle w:val="wrubryce"/>
              <w:spacing w:before="0" w:after="60"/>
              <w:jc w:val="left"/>
            </w:pPr>
            <w:r w:rsidRPr="00B96D79">
              <w:t>Omówienie organizacji zajęć oraz warunków zaliczenia przedmiotu</w:t>
            </w:r>
            <w:r>
              <w:t xml:space="preserve">. Tworzenie stron internetowych w języku HTML (wykorzystanie znaczników na stronie, wstawianie tabel, tworzenie formularzy)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4786" w14:textId="208DCA81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A3F0" w14:textId="693C242E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1A3C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546F1" w14:textId="7709646B" w:rsidR="00AB4320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558C625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D0CB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BC7C" w14:textId="45E80CBE" w:rsidR="00AB4320" w:rsidRDefault="00B96D79" w:rsidP="00CE1FCA">
            <w:pPr>
              <w:pStyle w:val="wrubryce"/>
              <w:spacing w:before="0" w:after="60"/>
              <w:jc w:val="left"/>
            </w:pPr>
            <w:r>
              <w:t xml:space="preserve">Formatowanie zawartości strony przy wykorzystaniu arkuszy stylów.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B87E" w14:textId="7A9E8336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77C7" w14:textId="392766BF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DFC1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CB1C3" w14:textId="0DF4F2BE" w:rsidR="00AB4320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4B31938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735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418C" w14:textId="33D32BC3" w:rsidR="00AB4320" w:rsidRDefault="00B96D79" w:rsidP="00CE1FCA">
            <w:pPr>
              <w:pStyle w:val="wrubryce"/>
              <w:spacing w:before="0" w:after="60"/>
              <w:jc w:val="left"/>
            </w:pPr>
            <w:r>
              <w:t xml:space="preserve">Projekt szaty graficznej strony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5E25" w14:textId="2E1CB258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7374" w14:textId="72083793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03F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F872D" w14:textId="48A5532E" w:rsidR="00AB4320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5692336A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7523" w14:textId="77777777" w:rsidR="00AB4320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AA6A" w14:textId="52F9EC43" w:rsidR="00AB4320" w:rsidRDefault="00B96D79" w:rsidP="00CE1FCA">
            <w:pPr>
              <w:pStyle w:val="wrubryce"/>
              <w:spacing w:before="0" w:after="60"/>
              <w:jc w:val="left"/>
            </w:pPr>
            <w:r>
              <w:t>Osadzanie plików graficznych i multimedialnych na stronie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7129" w14:textId="1DF29A09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04C5" w14:textId="31A486D3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A8FE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217A6" w14:textId="094C383E" w:rsidR="00AB4320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B96D79" w14:paraId="6D2E8831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06A2" w14:textId="0D22FF80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805" w14:textId="5117ED3D" w:rsidR="00B96D79" w:rsidRDefault="00B96D79" w:rsidP="00CE1FCA">
            <w:pPr>
              <w:pStyle w:val="wrubryce"/>
              <w:spacing w:before="0" w:after="60"/>
              <w:jc w:val="left"/>
            </w:pPr>
            <w:r>
              <w:t xml:space="preserve">Projekt oraz przygotowanie statycznej strony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D97C" w14:textId="7F0C0A5B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3294" w14:textId="28D6A412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2B03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DE45C" w14:textId="1D0C5B54" w:rsidR="00B96D79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B96D79" w14:paraId="64C5382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F7F5" w14:textId="4880B2CA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3C7B" w14:textId="2F6053C7" w:rsidR="00B96D79" w:rsidRDefault="00B96D79" w:rsidP="00CE1FCA">
            <w:pPr>
              <w:pStyle w:val="wrubryce"/>
              <w:spacing w:before="0" w:after="60"/>
              <w:jc w:val="left"/>
            </w:pPr>
            <w:r>
              <w:t>Wykorzystanie języka JavaScript w projektowaniu dynamicznych stron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29A8" w14:textId="0BF64304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C5E2" w14:textId="28CE82FB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3D40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DAB66" w14:textId="62F29330" w:rsidR="00B96D79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B96D79" w14:paraId="49324953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C53B" w14:textId="72B3356F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7.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42B9" w14:textId="38A438D5" w:rsidR="00B96D79" w:rsidRDefault="00B96D79" w:rsidP="00CE1FCA">
            <w:pPr>
              <w:pStyle w:val="wrubryce"/>
              <w:spacing w:before="0" w:after="60"/>
              <w:jc w:val="left"/>
            </w:pPr>
            <w:r>
              <w:t>Wykorzystanie języka PHP na stronie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8853" w14:textId="0175B0F8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BF2E" w14:textId="69986DE5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82E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DA010" w14:textId="3EC6DF61" w:rsidR="00B96D79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B96D79" w14:paraId="173EAF63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502D" w14:textId="7C553E42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8.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CC39" w14:textId="1E256CDC" w:rsidR="00B96D79" w:rsidRDefault="00B96D79" w:rsidP="00CE1FCA">
            <w:pPr>
              <w:pStyle w:val="wrubryce"/>
              <w:spacing w:before="0" w:after="60"/>
              <w:jc w:val="left"/>
            </w:pPr>
            <w:r>
              <w:t xml:space="preserve">Projekt oraz przygotowanie dynamicznej strony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ACE7" w14:textId="1B12DCA2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000B" w14:textId="40C6F1D9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95F0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A006A" w14:textId="01845F76" w:rsidR="00B96D79" w:rsidRDefault="00812186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41CB49DE" w14:textId="77777777" w:rsidR="00774BB4" w:rsidRDefault="00774BB4" w:rsidP="00985C9D">
      <w:pPr>
        <w:pStyle w:val="tekst"/>
        <w:ind w:left="0"/>
      </w:pPr>
    </w:p>
    <w:p w14:paraId="2EDD93C1" w14:textId="77777777" w:rsidR="00AB4320" w:rsidRDefault="00AB4320">
      <w:pPr>
        <w:pStyle w:val="tekst"/>
      </w:pPr>
    </w:p>
    <w:p w14:paraId="057A1F3F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390D55FB" w14:textId="5675FB2C" w:rsidR="00272297" w:rsidRDefault="00B96D7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Wykład: obecność na zajęciach, egzamin </w:t>
      </w:r>
    </w:p>
    <w:p w14:paraId="07319909" w14:textId="77777777" w:rsidR="00F743C1" w:rsidRDefault="00F743C1" w:rsidP="00272297">
      <w:pPr>
        <w:pStyle w:val="Podpunkty"/>
        <w:spacing w:after="60"/>
        <w:ind w:left="0"/>
        <w:rPr>
          <w:b w:val="0"/>
        </w:rPr>
      </w:pPr>
    </w:p>
    <w:p w14:paraId="7FF1514D" w14:textId="15C3E5D3" w:rsidR="00B96D79" w:rsidRDefault="00B96D7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Projekt: </w:t>
      </w:r>
      <w:r w:rsidR="00F743C1">
        <w:rPr>
          <w:b w:val="0"/>
        </w:rPr>
        <w:t>aktywny udział w zajęciach, projekt oraz przygotowanie dwóch stron internetowych:</w:t>
      </w:r>
    </w:p>
    <w:p w14:paraId="17547E7C" w14:textId="64D20FC2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- statyczna strona, „wizytówka”</w:t>
      </w:r>
    </w:p>
    <w:p w14:paraId="4B5BADDC" w14:textId="14C89DC7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- dynamiczna strona, do kontaktu z klientem </w:t>
      </w:r>
    </w:p>
    <w:p w14:paraId="6F5994E9" w14:textId="4865D379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Na ocenę końcową składa się w 50% przygotowanie strony statycznej oraz w 50% przygotowanie </w:t>
      </w:r>
    </w:p>
    <w:p w14:paraId="7C9E0D6D" w14:textId="53653C09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Strony dynamicznej.</w:t>
      </w:r>
    </w:p>
    <w:p w14:paraId="2593E958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55DE437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6B8CB7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227B7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08BA6C27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D3D162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485CD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6BA7B2D5" w14:textId="77777777" w:rsidTr="00812186">
        <w:trPr>
          <w:trHeight w:val="8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C42E" w14:textId="6DBD088C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F743C1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0D60" w14:textId="4FE6633D" w:rsidR="00117F4A" w:rsidRPr="00F02F1A" w:rsidRDefault="00F743C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rozróżnić podstawowe pojęcia dotyczące stron WWW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EAD" w14:textId="76BC17D1" w:rsidR="00117F4A" w:rsidRPr="00F02F1A" w:rsidRDefault="00F743C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rozróżnić i scharakteryzować podstawowe pojęcia dotyczące stron WWW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0B50" w14:textId="6EF937F2" w:rsidR="00117F4A" w:rsidRPr="00F02F1A" w:rsidRDefault="00F743C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rozróżnić i scharakteryzować podstawowe pojęcia dotyczące stron WWW</w:t>
            </w:r>
          </w:p>
        </w:tc>
      </w:tr>
      <w:tr w:rsidR="00F743C1" w14:paraId="68CDFE5A" w14:textId="77777777" w:rsidTr="00812186">
        <w:trPr>
          <w:trHeight w:val="7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B72" w14:textId="3FFD7FCF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7B5E" w14:textId="07E2E379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technologie webowe wykorzystywane do tworzenia stron internetowych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8EA7" w14:textId="263D3F3F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i opisać technologie webowe wykorzystywane do tworzenia stron internetowych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DC7" w14:textId="16B026C3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i opisać technologie webowe wykorzystywane do tworzenia stron internetowych</w:t>
            </w:r>
          </w:p>
        </w:tc>
      </w:tr>
      <w:tr w:rsidR="00F743C1" w14:paraId="011F7720" w14:textId="77777777" w:rsidTr="00812186">
        <w:trPr>
          <w:trHeight w:val="7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7876" w14:textId="6C7104AA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2C78" w14:textId="35D36CF9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polecenia języka HTML, CSS, JavaScript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DD1E" w14:textId="74357F7B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potrafi wykorzystać podstawowe polecenia języka HTML, CSS, JavaScript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CCD3" w14:textId="3054AFFF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potrafi wykorzystać polecenia języka HTML, CSS, JavaScript</w:t>
            </w:r>
          </w:p>
        </w:tc>
      </w:tr>
      <w:tr w:rsidR="00F743C1" w14:paraId="4959DF9F" w14:textId="77777777" w:rsidTr="0081218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BF20" w14:textId="3AB6F3DD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0BE" w14:textId="0921D972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polecenia języka PHP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E500" w14:textId="6DF3F612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polecenia języka PHP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11E3" w14:textId="6181AD4A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potrafi wykorzystać podstawowe polecenia języka PHP</w:t>
            </w:r>
          </w:p>
        </w:tc>
      </w:tr>
      <w:tr w:rsidR="00F743C1" w14:paraId="7E7AF00C" w14:textId="77777777" w:rsidTr="00812186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D1E" w14:textId="288D18BB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  <w:r w:rsidR="000F2353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7590" w14:textId="4FE1F91E" w:rsidR="00F743C1" w:rsidRPr="00F02F1A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</w:t>
            </w:r>
            <w:r w:rsidR="000F2353">
              <w:rPr>
                <w:sz w:val="18"/>
                <w:szCs w:val="18"/>
              </w:rPr>
              <w:t xml:space="preserve"> pozyskać grafikę z repozytorium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01F6" w14:textId="16EF91FA" w:rsidR="00F743C1" w:rsidRPr="00F02F1A" w:rsidRDefault="000F2353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 pozyskać grafikę z repozytorium oraz osadzić ją na stronie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C62" w14:textId="5BF958E3" w:rsidR="00F743C1" w:rsidRPr="00F02F1A" w:rsidRDefault="000F2353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 pozyskać grafikę z repozytorium oraz osadzić ją na stronie</w:t>
            </w:r>
          </w:p>
        </w:tc>
      </w:tr>
      <w:tr w:rsidR="000F2353" w14:paraId="1DB687E5" w14:textId="77777777" w:rsidTr="00812186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71EF" w14:textId="5E579048" w:rsidR="000F2353" w:rsidRDefault="000F2353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U2, 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9665" w14:textId="1423BA37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zaprojektować prostą stronę internetową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7FDA" w14:textId="39AB7A04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stronę internetową z wykorzystaniem arkuszy stylów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9BE6" w14:textId="0274C17A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rozbudowaną stronę internetową z wykorzystaniem arkuszy stylów</w:t>
            </w:r>
          </w:p>
        </w:tc>
      </w:tr>
      <w:tr w:rsidR="000F2353" w14:paraId="44B05DCC" w14:textId="77777777" w:rsidTr="00812186">
        <w:trPr>
          <w:trHeight w:val="8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4D93" w14:textId="6F30CB8E" w:rsidR="000F2353" w:rsidRDefault="000F2353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D9DE" w14:textId="56EBAD70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prostą stronę dynamiczną z wykorzystaniem jednego języka skryptowego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EED7" w14:textId="6FA27CDF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prostą stronę dynamiczną z wykorzystaniem jednego języka skryptowego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9C19" w14:textId="09F9E290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prostą stronę dynamiczną z wykorzystaniem dwóch języków skryptowych</w:t>
            </w:r>
          </w:p>
        </w:tc>
      </w:tr>
      <w:tr w:rsidR="000F2353" w14:paraId="00D3B083" w14:textId="77777777" w:rsidTr="00812186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0241" w14:textId="527551E7" w:rsidR="000F2353" w:rsidRDefault="000F2353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683B" w14:textId="37771BC7" w:rsidR="000F2353" w:rsidRPr="00F02F1A" w:rsidRDefault="000F2353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podejmuje się oceny użyteczności strony internetowej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7980" w14:textId="3D2052B6" w:rsidR="000F2353" w:rsidRPr="00F02F1A" w:rsidRDefault="000F2353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się oceny użyteczności strony internetowej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3B6" w14:textId="743285BA" w:rsidR="000F2353" w:rsidRPr="00F02F1A" w:rsidRDefault="000F2353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się oceny użyteczności strony internetowej</w:t>
            </w:r>
          </w:p>
        </w:tc>
      </w:tr>
      <w:tr w:rsidR="000F2353" w14:paraId="3D48D11B" w14:textId="77777777" w:rsidTr="00812186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4A5" w14:textId="382BE202" w:rsidR="000F2353" w:rsidRDefault="001168B4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2D2C" w14:textId="2C075559" w:rsidR="000F2353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Podchodzi w  sposób kreatywny do tworzenia projektu strony internetowej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EC04" w14:textId="014C3D7F" w:rsidR="000F2353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Podchodzi w  sposób kreatywny do tworzenia projektu strony internetowej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3909" w14:textId="64DFD6AD" w:rsidR="000F2353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Podchodzi w  sposób kreatywny do tworzenia projektu strony internetowej</w:t>
            </w:r>
          </w:p>
        </w:tc>
      </w:tr>
      <w:tr w:rsidR="001168B4" w14:paraId="6B58F624" w14:textId="77777777" w:rsidTr="00812186">
        <w:trPr>
          <w:trHeight w:val="5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38C7" w14:textId="2C1054C5" w:rsidR="001168B4" w:rsidRDefault="001168B4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064E" w14:textId="744CB20E" w:rsidR="001168B4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zorientowany na poszerzanie wiedzy z zakresu tworzenia stron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BA45" w14:textId="54418F70" w:rsidR="001168B4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zorientowany na poszerzanie wiedzy z zakresu tworzenia stron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E467" w14:textId="722899DF" w:rsidR="001168B4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zorientowany na poszerzanie wiedzy z zakresu tworzenia stron</w:t>
            </w:r>
          </w:p>
        </w:tc>
      </w:tr>
    </w:tbl>
    <w:p w14:paraId="5427519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03717941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345736D" w14:textId="77777777" w:rsidR="006D20AD" w:rsidRDefault="006D20AD">
      <w:pPr>
        <w:pStyle w:val="Podpunkty"/>
        <w:spacing w:before="120"/>
        <w:ind w:left="357"/>
      </w:pPr>
    </w:p>
    <w:p w14:paraId="0A69FB03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1ECF5079" w14:textId="77777777" w:rsidR="008653FB" w:rsidRPr="001168B4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Cs/>
          <w:caps/>
          <w:sz w:val="22"/>
        </w:rPr>
      </w:pPr>
    </w:p>
    <w:p w14:paraId="124EF625" w14:textId="3DF78C66" w:rsidR="006D20AD" w:rsidRPr="00691BBD" w:rsidRDefault="001168B4" w:rsidP="00166FAF">
      <w:pPr>
        <w:spacing w:after="0"/>
        <w:rPr>
          <w:sz w:val="22"/>
        </w:rPr>
      </w:pPr>
      <w:r w:rsidRPr="00691BBD">
        <w:rPr>
          <w:sz w:val="22"/>
        </w:rPr>
        <w:t>MacDonald M</w:t>
      </w:r>
      <w:r w:rsidR="002134A1" w:rsidRPr="00691BBD">
        <w:rPr>
          <w:sz w:val="22"/>
        </w:rPr>
        <w:t>.,</w:t>
      </w:r>
      <w:r w:rsidRPr="00691BBD">
        <w:rPr>
          <w:sz w:val="22"/>
        </w:rPr>
        <w:t xml:space="preserve"> Tworzenie stron WWW</w:t>
      </w:r>
      <w:r w:rsidR="002134A1" w:rsidRPr="00691BBD">
        <w:rPr>
          <w:sz w:val="22"/>
        </w:rPr>
        <w:t>. N</w:t>
      </w:r>
      <w:r w:rsidRPr="00691BBD">
        <w:rPr>
          <w:sz w:val="22"/>
        </w:rPr>
        <w:t>ieoficjalny podręcznik</w:t>
      </w:r>
      <w:r w:rsidR="000E7E4B" w:rsidRPr="00691BBD">
        <w:rPr>
          <w:sz w:val="22"/>
        </w:rPr>
        <w:t xml:space="preserve">, Helion, </w:t>
      </w:r>
      <w:r w:rsidR="002134A1" w:rsidRPr="00691BBD">
        <w:rPr>
          <w:sz w:val="22"/>
        </w:rPr>
        <w:t xml:space="preserve">Gliwice, </w:t>
      </w:r>
      <w:r w:rsidR="000E7E4B" w:rsidRPr="00691BBD">
        <w:rPr>
          <w:sz w:val="22"/>
        </w:rPr>
        <w:t>2006</w:t>
      </w:r>
    </w:p>
    <w:p w14:paraId="6DCD3D8F" w14:textId="3AB315DA" w:rsidR="000E7E4B" w:rsidRPr="00691BBD" w:rsidRDefault="000E7E4B" w:rsidP="00166FAF">
      <w:pPr>
        <w:spacing w:after="0"/>
        <w:rPr>
          <w:sz w:val="22"/>
        </w:rPr>
      </w:pPr>
      <w:r w:rsidRPr="00691BBD">
        <w:rPr>
          <w:sz w:val="22"/>
        </w:rPr>
        <w:t>Sokół R</w:t>
      </w:r>
      <w:r w:rsidR="00166FAF" w:rsidRPr="00691BBD">
        <w:rPr>
          <w:sz w:val="22"/>
        </w:rPr>
        <w:t>.,</w:t>
      </w:r>
      <w:r w:rsidRPr="00691BBD">
        <w:rPr>
          <w:sz w:val="22"/>
        </w:rPr>
        <w:t xml:space="preserve"> </w:t>
      </w:r>
      <w:r w:rsidR="00166FAF" w:rsidRPr="00691BBD">
        <w:rPr>
          <w:sz w:val="22"/>
        </w:rPr>
        <w:t>T</w:t>
      </w:r>
      <w:r w:rsidRPr="00691BBD">
        <w:rPr>
          <w:sz w:val="22"/>
        </w:rPr>
        <w:t>worzenie stron WWW, Helion,</w:t>
      </w:r>
      <w:r w:rsidR="002134A1" w:rsidRPr="00691BBD">
        <w:rPr>
          <w:sz w:val="22"/>
        </w:rPr>
        <w:t xml:space="preserve"> Gliwice,</w:t>
      </w:r>
      <w:r w:rsidRPr="00691BBD">
        <w:rPr>
          <w:sz w:val="22"/>
        </w:rPr>
        <w:t xml:space="preserve"> 2003</w:t>
      </w:r>
    </w:p>
    <w:p w14:paraId="51AC0D06" w14:textId="7A7D89C5" w:rsidR="000E7E4B" w:rsidRPr="00691BBD" w:rsidRDefault="000E7E4B" w:rsidP="00166FAF">
      <w:pPr>
        <w:spacing w:after="0"/>
        <w:rPr>
          <w:sz w:val="22"/>
        </w:rPr>
      </w:pPr>
      <w:r w:rsidRPr="00691BBD">
        <w:rPr>
          <w:sz w:val="22"/>
        </w:rPr>
        <w:t>Crockford D</w:t>
      </w:r>
      <w:r w:rsidR="00166FAF" w:rsidRPr="00691BBD">
        <w:rPr>
          <w:sz w:val="22"/>
        </w:rPr>
        <w:t>.,</w:t>
      </w:r>
      <w:r w:rsidRPr="00691BBD">
        <w:rPr>
          <w:sz w:val="22"/>
        </w:rPr>
        <w:t xml:space="preserve"> JavaScript</w:t>
      </w:r>
      <w:r w:rsidR="00166FAF" w:rsidRPr="00691BBD">
        <w:rPr>
          <w:sz w:val="22"/>
        </w:rPr>
        <w:t>.</w:t>
      </w:r>
      <w:r w:rsidRPr="00691BBD">
        <w:rPr>
          <w:sz w:val="22"/>
        </w:rPr>
        <w:t xml:space="preserve"> </w:t>
      </w:r>
      <w:r w:rsidR="00166FAF" w:rsidRPr="00691BBD">
        <w:rPr>
          <w:sz w:val="22"/>
        </w:rPr>
        <w:t>M</w:t>
      </w:r>
      <w:r w:rsidRPr="00691BBD">
        <w:rPr>
          <w:sz w:val="22"/>
        </w:rPr>
        <w:t>ocne strony, Helion,</w:t>
      </w:r>
      <w:r w:rsidR="00166FAF" w:rsidRPr="00691BBD">
        <w:rPr>
          <w:sz w:val="22"/>
        </w:rPr>
        <w:t xml:space="preserve"> Gliwice,</w:t>
      </w:r>
      <w:r w:rsidRPr="00691BBD">
        <w:rPr>
          <w:sz w:val="22"/>
        </w:rPr>
        <w:t xml:space="preserve"> 2009</w:t>
      </w:r>
    </w:p>
    <w:p w14:paraId="02156F59" w14:textId="6E8C7B62" w:rsidR="000E7E4B" w:rsidRPr="00691BBD" w:rsidRDefault="000E7E4B" w:rsidP="00166FAF">
      <w:pPr>
        <w:spacing w:after="0"/>
        <w:rPr>
          <w:sz w:val="22"/>
        </w:rPr>
      </w:pPr>
      <w:r w:rsidRPr="00691BBD">
        <w:rPr>
          <w:sz w:val="22"/>
        </w:rPr>
        <w:t>Lis M</w:t>
      </w:r>
      <w:r w:rsidR="00166FAF" w:rsidRPr="00691BBD">
        <w:rPr>
          <w:sz w:val="22"/>
        </w:rPr>
        <w:t>.,</w:t>
      </w:r>
      <w:r w:rsidRPr="00691BBD">
        <w:rPr>
          <w:sz w:val="22"/>
        </w:rPr>
        <w:t xml:space="preserve"> JavaScript</w:t>
      </w:r>
      <w:r w:rsidR="00166FAF" w:rsidRPr="00691BBD">
        <w:rPr>
          <w:sz w:val="22"/>
        </w:rPr>
        <w:t>. P</w:t>
      </w:r>
      <w:r w:rsidRPr="00691BBD">
        <w:rPr>
          <w:sz w:val="22"/>
        </w:rPr>
        <w:t>raktyczny kurs,  Helion,</w:t>
      </w:r>
      <w:r w:rsidR="00166FAF" w:rsidRPr="00691BBD">
        <w:rPr>
          <w:sz w:val="22"/>
        </w:rPr>
        <w:t xml:space="preserve"> Gliwice,</w:t>
      </w:r>
      <w:r w:rsidRPr="00691BBD">
        <w:rPr>
          <w:sz w:val="22"/>
        </w:rPr>
        <w:t xml:space="preserve"> 2009</w:t>
      </w:r>
    </w:p>
    <w:p w14:paraId="1E665344" w14:textId="7CFA436A" w:rsidR="00BE5274" w:rsidRPr="00166FAF" w:rsidRDefault="00BE5274" w:rsidP="00166FAF">
      <w:pPr>
        <w:spacing w:after="0"/>
        <w:rPr>
          <w:sz w:val="22"/>
        </w:rPr>
      </w:pPr>
      <w:r w:rsidRPr="00691BBD">
        <w:rPr>
          <w:sz w:val="22"/>
        </w:rPr>
        <w:t>Kasperski M., Boguska-Torbicz A., Projektowanie stron WWW. Użyteczność w praktyce, Helion, Gliwice, 2008</w:t>
      </w:r>
    </w:p>
    <w:p w14:paraId="7A45A827" w14:textId="5CE7CDD8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43D0ADA3" w14:textId="6AF9788E" w:rsidR="000E7E4B" w:rsidRPr="000E7E4B" w:rsidRDefault="000E7E4B" w:rsidP="008D6733">
      <w:pPr>
        <w:spacing w:before="120" w:after="0" w:line="240" w:lineRule="auto"/>
        <w:ind w:left="357"/>
        <w:rPr>
          <w:bCs/>
          <w:sz w:val="22"/>
        </w:rPr>
      </w:pPr>
      <w:r w:rsidRPr="000E7E4B">
        <w:rPr>
          <w:bCs/>
          <w:sz w:val="22"/>
        </w:rPr>
        <w:t>https://www.w3schools.com/html/default.asp</w:t>
      </w:r>
    </w:p>
    <w:p w14:paraId="1EE550BA" w14:textId="40B1595B" w:rsidR="000E7E4B" w:rsidRPr="000E7E4B" w:rsidRDefault="000E7E4B" w:rsidP="008D6733">
      <w:pPr>
        <w:spacing w:before="120" w:after="0" w:line="240" w:lineRule="auto"/>
        <w:ind w:left="357"/>
        <w:rPr>
          <w:bCs/>
          <w:sz w:val="22"/>
        </w:rPr>
      </w:pPr>
      <w:r w:rsidRPr="000E7E4B">
        <w:rPr>
          <w:bCs/>
          <w:sz w:val="22"/>
        </w:rPr>
        <w:t>https://www.w3schools.com/css/default.asp</w:t>
      </w:r>
    </w:p>
    <w:p w14:paraId="3F5FAEDF" w14:textId="571AB113" w:rsidR="000E7E4B" w:rsidRPr="000E7E4B" w:rsidRDefault="000E7E4B" w:rsidP="008D6733">
      <w:pPr>
        <w:spacing w:before="120" w:after="0" w:line="240" w:lineRule="auto"/>
        <w:ind w:left="357"/>
        <w:rPr>
          <w:bCs/>
          <w:sz w:val="22"/>
        </w:rPr>
      </w:pPr>
      <w:r w:rsidRPr="000E7E4B">
        <w:rPr>
          <w:bCs/>
          <w:sz w:val="22"/>
        </w:rPr>
        <w:t>https://www.w3schools.com/js/default.asp</w:t>
      </w:r>
    </w:p>
    <w:p w14:paraId="5D50E1A5" w14:textId="77777777"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02ED4BFD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6DB01988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88E29A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28E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5FDF4B1B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05ABD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C0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D9E7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54F184F6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5142FF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83F19A" w14:textId="77777777" w:rsidR="00985C9D" w:rsidRDefault="00013B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D866EE" w14:textId="3A901E0C" w:rsidR="00985C9D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985C9D" w14:paraId="37B3FAE1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6BCAA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00A3CB" w14:textId="77777777" w:rsidR="00985C9D" w:rsidRDefault="00013B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7B04" w14:textId="5CFF7C88" w:rsidR="00985C9D" w:rsidRPr="00812186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14:paraId="6C95F6D6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C6CF2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647" w14:textId="77777777" w:rsidR="00985C9D" w:rsidRDefault="00013B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B469" w14:textId="2BDCCD98" w:rsidR="00985C9D" w:rsidRPr="00412E96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14:paraId="657673EF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2B4FA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9B8054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96D501" w14:textId="2066EB0B" w:rsidR="00985C9D" w:rsidRPr="000B592E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985C9D" w:rsidRPr="00412E96" w14:paraId="33F4389B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794F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8B3E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7E34" w14:textId="226F7ECA" w:rsidR="00985C9D" w:rsidRPr="00412E96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C9D" w:rsidRPr="00412E96" w14:paraId="0ACED8F2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5021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C6D9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49E5" w14:textId="3F034350" w:rsidR="00985C9D" w:rsidRPr="00412E96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C9D" w:rsidRPr="000A5F96" w14:paraId="073CE4E8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656E0B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3B6355" w14:textId="2AAAAF8F" w:rsidR="00985C9D" w:rsidRDefault="001168B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5E645B" w14:textId="05BEF46E" w:rsidR="00985C9D" w:rsidRPr="000A5F96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14:paraId="1120A467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2656D9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E9002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477A03" w14:textId="2007B710" w:rsidR="00985C9D" w:rsidRPr="000A5F96" w:rsidRDefault="008121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2C4FB8B2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96D3DC3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4632F383" w14:textId="77777777" w:rsidTr="008B1123">
        <w:tc>
          <w:tcPr>
            <w:tcW w:w="2600" w:type="dxa"/>
            <w:shd w:val="clear" w:color="auto" w:fill="auto"/>
          </w:tcPr>
          <w:p w14:paraId="3EE7250D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4853AF0" w14:textId="77777777" w:rsidR="008330D6" w:rsidRPr="008B1123" w:rsidRDefault="00A15B8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16.02.2021</w:t>
            </w:r>
          </w:p>
        </w:tc>
      </w:tr>
      <w:tr w:rsidR="008330D6" w14:paraId="3EE30F59" w14:textId="77777777" w:rsidTr="008B1123">
        <w:tc>
          <w:tcPr>
            <w:tcW w:w="2600" w:type="dxa"/>
            <w:shd w:val="clear" w:color="auto" w:fill="auto"/>
          </w:tcPr>
          <w:p w14:paraId="2BB4B8C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4F20F851" w14:textId="77777777" w:rsidR="008330D6" w:rsidRPr="008B1123" w:rsidRDefault="00A15B8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Dymek</w:t>
            </w:r>
          </w:p>
        </w:tc>
      </w:tr>
      <w:tr w:rsidR="008330D6" w14:paraId="2BB905E9" w14:textId="77777777" w:rsidTr="008B1123">
        <w:tc>
          <w:tcPr>
            <w:tcW w:w="2600" w:type="dxa"/>
            <w:shd w:val="clear" w:color="auto" w:fill="auto"/>
          </w:tcPr>
          <w:p w14:paraId="27D08D9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6D4C5E8" w14:textId="41EAAF56" w:rsidR="008330D6" w:rsidRPr="008B1123" w:rsidRDefault="00E70C09" w:rsidP="008121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Maria </w:t>
            </w:r>
            <w:r w:rsidR="00812186">
              <w:rPr>
                <w:rFonts w:ascii="Calibri" w:hAnsi="Calibri"/>
              </w:rPr>
              <w:t>Mazur</w:t>
            </w:r>
          </w:p>
        </w:tc>
      </w:tr>
    </w:tbl>
    <w:p w14:paraId="7424910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53AB" w14:textId="77777777" w:rsidR="003B5186" w:rsidRDefault="003B5186">
      <w:pPr>
        <w:spacing w:after="0" w:line="240" w:lineRule="auto"/>
      </w:pPr>
      <w:r>
        <w:separator/>
      </w:r>
    </w:p>
  </w:endnote>
  <w:endnote w:type="continuationSeparator" w:id="0">
    <w:p w14:paraId="1F38A176" w14:textId="77777777" w:rsidR="003B5186" w:rsidRDefault="003B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7E0" w14:textId="77777777" w:rsidR="00AD61A3" w:rsidRDefault="00812186">
    <w:pPr>
      <w:pStyle w:val="Stopka"/>
      <w:ind w:right="360" w:firstLine="360"/>
    </w:pPr>
    <w:r>
      <w:pict w14:anchorId="6386E4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6.7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14:paraId="7EF51A14" w14:textId="4E3CC89D" w:rsidR="00AD61A3" w:rsidRDefault="00AD6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12186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4C74" w14:textId="77777777" w:rsidR="003B5186" w:rsidRDefault="003B5186">
      <w:pPr>
        <w:spacing w:after="0" w:line="240" w:lineRule="auto"/>
      </w:pPr>
      <w:r>
        <w:separator/>
      </w:r>
    </w:p>
  </w:footnote>
  <w:footnote w:type="continuationSeparator" w:id="0">
    <w:p w14:paraId="053EC609" w14:textId="77777777" w:rsidR="003B5186" w:rsidRDefault="003B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BA12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C99"/>
    <w:rsid w:val="00013BBB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0E7E4B"/>
    <w:rsid w:val="000F2353"/>
    <w:rsid w:val="001069D2"/>
    <w:rsid w:val="001168B4"/>
    <w:rsid w:val="00117F4A"/>
    <w:rsid w:val="00132C44"/>
    <w:rsid w:val="00151269"/>
    <w:rsid w:val="00166FAF"/>
    <w:rsid w:val="00183C10"/>
    <w:rsid w:val="001C1985"/>
    <w:rsid w:val="001D6CCC"/>
    <w:rsid w:val="002069A3"/>
    <w:rsid w:val="002134A1"/>
    <w:rsid w:val="0022345B"/>
    <w:rsid w:val="00231939"/>
    <w:rsid w:val="002343F2"/>
    <w:rsid w:val="00241AC9"/>
    <w:rsid w:val="00247A99"/>
    <w:rsid w:val="00255983"/>
    <w:rsid w:val="00266835"/>
    <w:rsid w:val="00272297"/>
    <w:rsid w:val="00280857"/>
    <w:rsid w:val="0028627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266CE"/>
    <w:rsid w:val="003369AE"/>
    <w:rsid w:val="0035081E"/>
    <w:rsid w:val="00350D05"/>
    <w:rsid w:val="003658AD"/>
    <w:rsid w:val="00392459"/>
    <w:rsid w:val="0039414C"/>
    <w:rsid w:val="003953F5"/>
    <w:rsid w:val="003A3FAD"/>
    <w:rsid w:val="003A5EB8"/>
    <w:rsid w:val="003B5186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94AA5"/>
    <w:rsid w:val="004A4CE1"/>
    <w:rsid w:val="004C46EB"/>
    <w:rsid w:val="004D0B03"/>
    <w:rsid w:val="004D2CDB"/>
    <w:rsid w:val="004E20D6"/>
    <w:rsid w:val="0050325F"/>
    <w:rsid w:val="00515865"/>
    <w:rsid w:val="005546C0"/>
    <w:rsid w:val="0056714B"/>
    <w:rsid w:val="005A0F38"/>
    <w:rsid w:val="00605693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1BBD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2186"/>
    <w:rsid w:val="008303F8"/>
    <w:rsid w:val="00830846"/>
    <w:rsid w:val="00832581"/>
    <w:rsid w:val="008330D6"/>
    <w:rsid w:val="00853317"/>
    <w:rsid w:val="00857B37"/>
    <w:rsid w:val="008653FB"/>
    <w:rsid w:val="00871F4E"/>
    <w:rsid w:val="00877FFC"/>
    <w:rsid w:val="008A0E65"/>
    <w:rsid w:val="008A34F4"/>
    <w:rsid w:val="008B1123"/>
    <w:rsid w:val="008B2638"/>
    <w:rsid w:val="008C6142"/>
    <w:rsid w:val="008D65D6"/>
    <w:rsid w:val="008D6733"/>
    <w:rsid w:val="008F036C"/>
    <w:rsid w:val="00930891"/>
    <w:rsid w:val="00967AA0"/>
    <w:rsid w:val="00967D31"/>
    <w:rsid w:val="009704FE"/>
    <w:rsid w:val="00985C9D"/>
    <w:rsid w:val="009921DC"/>
    <w:rsid w:val="0099633B"/>
    <w:rsid w:val="009A5B63"/>
    <w:rsid w:val="009F27A7"/>
    <w:rsid w:val="009F6F16"/>
    <w:rsid w:val="00A07DDE"/>
    <w:rsid w:val="00A15B86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AF64A7"/>
    <w:rsid w:val="00B00BCA"/>
    <w:rsid w:val="00B42585"/>
    <w:rsid w:val="00B51378"/>
    <w:rsid w:val="00B521AB"/>
    <w:rsid w:val="00B5603E"/>
    <w:rsid w:val="00B61350"/>
    <w:rsid w:val="00B8436E"/>
    <w:rsid w:val="00B96D79"/>
    <w:rsid w:val="00BA1ECF"/>
    <w:rsid w:val="00BA6167"/>
    <w:rsid w:val="00BD16BE"/>
    <w:rsid w:val="00BE5274"/>
    <w:rsid w:val="00C025BB"/>
    <w:rsid w:val="00C03499"/>
    <w:rsid w:val="00C11E53"/>
    <w:rsid w:val="00C137BF"/>
    <w:rsid w:val="00C15D43"/>
    <w:rsid w:val="00C349D5"/>
    <w:rsid w:val="00C373C4"/>
    <w:rsid w:val="00C41F85"/>
    <w:rsid w:val="00C420FF"/>
    <w:rsid w:val="00C42E31"/>
    <w:rsid w:val="00C45DAB"/>
    <w:rsid w:val="00C75326"/>
    <w:rsid w:val="00CA14E8"/>
    <w:rsid w:val="00CB42AB"/>
    <w:rsid w:val="00CB784B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0C09"/>
    <w:rsid w:val="00E769FD"/>
    <w:rsid w:val="00EA616C"/>
    <w:rsid w:val="00EB3BD7"/>
    <w:rsid w:val="00EC1F3B"/>
    <w:rsid w:val="00EC6280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3C1"/>
    <w:rsid w:val="00F74941"/>
    <w:rsid w:val="00F82885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EA6642B"/>
  <w15:chartTrackingRefBased/>
  <w15:docId w15:val="{773B8F94-AAA9-4178-BEAC-0338181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E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658AE9-918F-421F-92C9-21DB5CA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1227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10</cp:revision>
  <cp:lastPrinted>2018-01-09T08:19:00Z</cp:lastPrinted>
  <dcterms:created xsi:type="dcterms:W3CDTF">2021-02-16T21:22:00Z</dcterms:created>
  <dcterms:modified xsi:type="dcterms:W3CDTF">2021-05-19T12:43:00Z</dcterms:modified>
</cp:coreProperties>
</file>