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866EB9" w:rsidRDefault="007E62D3" w:rsidP="009D6996">
            <w:pPr>
              <w:pStyle w:val="Nagwek4"/>
              <w:snapToGrid w:val="0"/>
              <w:spacing w:before="40" w:after="4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Procesy kierowania </w:t>
            </w:r>
            <w:r w:rsidRPr="00194BBD">
              <w:rPr>
                <w:bCs/>
                <w:sz w:val="24"/>
                <w:szCs w:val="24"/>
              </w:rPr>
              <w:t>w administracji publicznej</w:t>
            </w:r>
            <w:r w:rsidR="009D6996">
              <w:rPr>
                <w:bCs/>
                <w:sz w:val="24"/>
                <w:szCs w:val="24"/>
              </w:rPr>
              <w:t xml:space="preserve"> - projekt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866EB9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A</w:t>
            </w:r>
            <w:r w:rsidR="003D3B20">
              <w:rPr>
                <w:szCs w:val="20"/>
              </w:rPr>
              <w:t>dministracja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53785C" w:rsidP="003D3B20">
            <w:pPr>
              <w:pStyle w:val="Odpowiedzi"/>
              <w:snapToGrid w:val="0"/>
            </w:pPr>
            <w:r>
              <w:t>Nies</w:t>
            </w:r>
            <w:r w:rsidR="00D87DCC">
              <w:t>tacjonarne</w:t>
            </w:r>
            <w:r w:rsidR="005C042A">
              <w:t>/Stacjonarne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27C85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lastRenderedPageBreak/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</w:pPr>
            <w:r>
              <w:t>Wydział Nauk Społecznych i Humanistycznych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7E62D3" w:rsidP="00C373C4">
            <w:pPr>
              <w:pStyle w:val="Odpowiedzi"/>
              <w:snapToGrid w:val="0"/>
            </w:pPr>
            <w:r>
              <w:t>Administracja publiczna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866EB9" w:rsidP="003A3FAD">
            <w:pPr>
              <w:pStyle w:val="Odpowiedzi"/>
              <w:snapToGrid w:val="0"/>
            </w:pPr>
            <w:r>
              <w:t>mgr Monika Różycka-Górska</w:t>
            </w: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380568">
            <w:pPr>
              <w:pStyle w:val="Odpowiedzi"/>
              <w:snapToGrid w:val="0"/>
            </w:pPr>
            <w:r>
              <w:t>Kierunkowy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866EB9">
            <w:pPr>
              <w:pStyle w:val="Odpowiedzi"/>
              <w:snapToGrid w:val="0"/>
            </w:pPr>
            <w:r>
              <w:t>3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D3B20">
            <w:pPr>
              <w:pStyle w:val="Odpowiedzi"/>
              <w:snapToGrid w:val="0"/>
            </w:pPr>
            <w:r>
              <w:t>III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80568">
            <w:pPr>
              <w:pStyle w:val="Odpowiedzi"/>
              <w:snapToGrid w:val="0"/>
            </w:pPr>
            <w:r>
              <w:t>obowiązkowy</w:t>
            </w:r>
          </w:p>
        </w:tc>
      </w:tr>
    </w:tbl>
    <w:p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69471B" w:rsidRDefault="007E62D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 w:rsidRPr="007E62D3">
              <w:t>zapoznanie studentów z teoriami oraz technikami organizacji i zarządzania w administracji publicznej</w:t>
            </w:r>
          </w:p>
        </w:tc>
      </w:tr>
      <w:tr w:rsidR="00D87DCC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D87DCC" w:rsidRPr="003210E7" w:rsidRDefault="007E62D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E62D3">
              <w:t>zapoznanie studentów z zasadami realizacji zadań z zakresu administracji publicznej</w:t>
            </w:r>
          </w:p>
        </w:tc>
      </w:tr>
      <w:tr w:rsidR="007E62D3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E62D3" w:rsidRDefault="007E62D3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7E62D3" w:rsidRPr="006A002C" w:rsidRDefault="007E62D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E62D3">
              <w:t>zdobycie wiedzy z zakresu podstawowych metod i technik administrowania, stylów kierowania, form oddziaływań kierowniczych</w:t>
            </w:r>
          </w:p>
        </w:tc>
      </w:tr>
      <w:tr w:rsidR="007E62D3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E62D3" w:rsidRDefault="007E62D3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:rsidR="007E62D3" w:rsidRPr="006A002C" w:rsidRDefault="007E62D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 w:rsidRPr="007E62D3">
              <w:t>poznanie istoty odpowiedzialności kierowniczej, zagadnienia kierowania ludźmi w organizacji na poszczególnych szczeblach administracji publicznej</w:t>
            </w:r>
          </w:p>
        </w:tc>
      </w:tr>
    </w:tbl>
    <w:p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1077"/>
        <w:gridCol w:w="798"/>
        <w:gridCol w:w="937"/>
        <w:gridCol w:w="937"/>
        <w:gridCol w:w="1088"/>
        <w:gridCol w:w="670"/>
        <w:gridCol w:w="821"/>
      </w:tblGrid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:rsidTr="00866EB9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59A" w:rsidRDefault="0043059A">
            <w:pPr>
              <w:pStyle w:val="Nagwkitablic"/>
              <w:spacing w:before="20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C2127E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9A" w:rsidRPr="0043059A" w:rsidRDefault="00C2127E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  <w:r w:rsidR="00280857">
              <w:rPr>
                <w:sz w:val="16"/>
                <w:szCs w:val="16"/>
              </w:rPr>
              <w:t>ajęcia na platformie</w:t>
            </w:r>
          </w:p>
        </w:tc>
      </w:tr>
      <w:tr w:rsidR="00231939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W1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4A6C7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Z</w:t>
            </w:r>
            <w:r w:rsidR="00380568" w:rsidRPr="008141EC">
              <w:rPr>
                <w:rFonts w:eastAsia="Century Gothic" w:cs="Times New Roman"/>
              </w:rPr>
              <w:t xml:space="preserve">na podstawowe </w:t>
            </w:r>
            <w:r w:rsidR="00427F9A">
              <w:t>teorie oraz technik</w:t>
            </w:r>
            <w:r w:rsidR="00427F9A" w:rsidRPr="007E62D3">
              <w:t>i organizacji i zarządzania w administracji publicznej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59A" w:rsidRP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ADM_W03</w:t>
            </w: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305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059A" w:rsidRPr="008141EC" w:rsidRDefault="00FA1291" w:rsidP="00427F9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380568" w:rsidRPr="008141EC">
              <w:rPr>
                <w:rFonts w:eastAsia="Century Gothic" w:cs="Times New Roman"/>
              </w:rPr>
              <w:t xml:space="preserve">a uporządkowaną wiedzę </w:t>
            </w:r>
            <w:r w:rsidR="00427F9A" w:rsidRPr="007E62D3">
              <w:t>z zakresu podstawowych metod i technik administrowania, stylów kierowania, form oddziaływań kierowniczych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ADM_W05</w:t>
            </w:r>
          </w:p>
          <w:p w:rsidR="0043059A" w:rsidRPr="001D7EF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4305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5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427F9A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Pr="001D7EFC">
              <w:rPr>
                <w:rFonts w:eastAsia="Century Gothic" w:cs="Times New Roman"/>
              </w:rPr>
              <w:t xml:space="preserve">a podstawową wiedzę </w:t>
            </w:r>
            <w:r w:rsidR="00427F9A">
              <w:rPr>
                <w:rFonts w:eastAsia="Century Gothic" w:cs="Times New Roman"/>
              </w:rPr>
              <w:t xml:space="preserve">dotyczącą </w:t>
            </w:r>
            <w:r w:rsidR="00427F9A" w:rsidRPr="007E62D3">
              <w:t>realizacji zadań z zakresu administracji publicznej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ADM_W06</w:t>
            </w:r>
          </w:p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eastAsia="Century Gothic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66EB9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866EB9" w:rsidP="001D6CC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B9" w:rsidRDefault="001D7EFC" w:rsidP="001D7EFC">
            <w:pPr>
              <w:pStyle w:val="wrubryce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 xml:space="preserve">posiada wiedzę z zakresu </w:t>
            </w:r>
            <w:r w:rsidR="00427F9A" w:rsidRPr="007E62D3">
              <w:t xml:space="preserve">odpowiedzialności kierowniczej, </w:t>
            </w:r>
            <w:r w:rsidR="00427F9A">
              <w:t xml:space="preserve">zna </w:t>
            </w:r>
            <w:r w:rsidR="00427F9A" w:rsidRPr="007E62D3">
              <w:t>zagadnienia kierowania ludźmi w organizacji na poszczególnych szczeblach administracji publicznej</w:t>
            </w:r>
          </w:p>
        </w:tc>
        <w:tc>
          <w:tcPr>
            <w:tcW w:w="1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B9" w:rsidRPr="00922345" w:rsidRDefault="00427F9A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ADM_W14</w:t>
            </w:r>
          </w:p>
          <w:p w:rsidR="00866EB9" w:rsidRPr="00922345" w:rsidRDefault="00866EB9" w:rsidP="00866EB9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866EB9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EB9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DA6" w:rsidRPr="008141EC" w:rsidRDefault="00410DA6">
            <w:pPr>
              <w:pStyle w:val="centralniewrubryce"/>
              <w:rPr>
                <w:rFonts w:cs="Times New Roman"/>
              </w:rPr>
            </w:pPr>
          </w:p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</w:rPr>
              <w:t>umiejętności</w:t>
            </w:r>
            <w:r w:rsidRPr="008141EC">
              <w:rPr>
                <w:rFonts w:cs="Times New Roman"/>
              </w:rPr>
              <w:t xml:space="preserve"> potrafi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427F9A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 xml:space="preserve">rawidłowo stosuje wykładnię przepisów prawa, ze szczególnym uwzględnieniem </w:t>
            </w:r>
            <w:r w:rsidR="00087C60" w:rsidRPr="00087C60">
              <w:rPr>
                <w:rFonts w:eastAsia="Century Gothic" w:cs="Times New Roman"/>
              </w:rPr>
              <w:t xml:space="preserve">przepisów prawa, pozwalających na </w:t>
            </w:r>
            <w:r w:rsidR="00427F9A">
              <w:rPr>
                <w:rFonts w:eastAsia="Century Gothic" w:cs="Times New Roman"/>
              </w:rPr>
              <w:t xml:space="preserve">kierowanie zasobami ludzkim w administracji publicznej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ADM_U01</w:t>
            </w:r>
          </w:p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C042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380568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9A5B63" w:rsidRDefault="005C042A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427F9A">
            <w:pPr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</w:rPr>
              <w:t>P</w:t>
            </w:r>
            <w:r w:rsidR="00380568" w:rsidRPr="008141EC">
              <w:rPr>
                <w:rFonts w:eastAsia="Century Gothic" w:cs="Times New Roman"/>
                <w:sz w:val="20"/>
                <w:szCs w:val="20"/>
              </w:rPr>
              <w:t xml:space="preserve">otrafi wykorzystywać zdobytą wiedzę na temat </w:t>
            </w:r>
            <w:r w:rsidR="00427F9A">
              <w:rPr>
                <w:rFonts w:eastAsia="Century Gothic" w:cs="Times New Roman"/>
                <w:sz w:val="20"/>
                <w:szCs w:val="20"/>
              </w:rPr>
              <w:t>procesów kierowania w administracji publicznej</w:t>
            </w:r>
            <w:r w:rsidR="00380568" w:rsidRPr="008141EC">
              <w:rPr>
                <w:rFonts w:eastAsia="Century Gothic" w:cs="Times New Roman"/>
                <w:sz w:val="20"/>
                <w:szCs w:val="20"/>
              </w:rPr>
              <w:t>, w tym dorobek doktryny oraz orzecznictwo, do rozstrzygania dylematów i problemów prawnych pojawiających się w pracy zawodowej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087C60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Century Gothic" w:cs="Times New Roman"/>
                <w:sz w:val="20"/>
                <w:szCs w:val="20"/>
                <w:lang w:eastAsia="pl-PL"/>
              </w:rPr>
              <w:t>ADM_U06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1054BC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posługiwać się językiem właściwym dla administracji, w tym językiem prawniczym,</w:t>
            </w:r>
            <w:r w:rsidR="00410DA6" w:rsidRPr="008141EC">
              <w:rPr>
                <w:rFonts w:eastAsia="Century Gothic" w:cs="Times New Roman"/>
              </w:rPr>
              <w:t xml:space="preserve"> </w:t>
            </w:r>
            <w:r w:rsidR="00380568" w:rsidRPr="008141EC">
              <w:rPr>
                <w:rFonts w:eastAsia="Century Gothic" w:cs="Times New Roman"/>
              </w:rPr>
              <w:t>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ADM_U04</w:t>
            </w:r>
          </w:p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U4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380568" w:rsidRPr="008141EC">
              <w:rPr>
                <w:rFonts w:eastAsia="Century Gothic" w:cs="Times New Roman"/>
              </w:rPr>
              <w:t>otrafi prawidłowo dokonać ustalenia stanu faktycznego i jego kwalifikacji oraz podjąć na jego podstawie rozstrzygnięcie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ADM_U09</w:t>
            </w:r>
          </w:p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68" w:rsidRPr="0069471B" w:rsidRDefault="00380568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0568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Pr="008141EC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U5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</w:t>
            </w:r>
            <w:r w:rsidRPr="007E62D3">
              <w:t xml:space="preserve"> administrowania, </w:t>
            </w:r>
            <w:r>
              <w:t>właściwie przyporządkować style kierowania oraz</w:t>
            </w:r>
            <w:r w:rsidRPr="007E62D3">
              <w:t xml:space="preserve"> form</w:t>
            </w:r>
            <w:r>
              <w:t>y</w:t>
            </w:r>
            <w:r w:rsidRPr="007E62D3">
              <w:t xml:space="preserve"> oddziaływań kierowniczych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ADM_U14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U6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zasady </w:t>
            </w:r>
            <w:r w:rsidRPr="007E62D3">
              <w:t>kierowania ludźmi w organizacji na poszczególnych szczeblach administracji publicznej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ADM_U16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27F9A" w:rsidTr="00866EB9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U7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w praktyce stosować </w:t>
            </w:r>
            <w:r>
              <w:t>teorie oraz technik</w:t>
            </w:r>
            <w:r w:rsidRPr="007E62D3">
              <w:t>i organizacji i zarządzania w administracji publicznej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ADM_U17</w:t>
            </w:r>
          </w:p>
          <w:p w:rsidR="00427F9A" w:rsidRDefault="00427F9A" w:rsidP="00427F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8141EC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F9A" w:rsidRPr="0069471B" w:rsidRDefault="00427F9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7F9A" w:rsidRPr="0069471B" w:rsidRDefault="005C042A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80568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 w:rsidP="00027C8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8141EC">
              <w:rPr>
                <w:rFonts w:cs="Times New Roman"/>
                <w:sz w:val="20"/>
                <w:szCs w:val="20"/>
              </w:rPr>
              <w:t xml:space="preserve">Po zaliczeniu przedmiotu student w zakresie </w:t>
            </w:r>
            <w:r w:rsidRPr="008141EC">
              <w:rPr>
                <w:rFonts w:cs="Times New Roman"/>
                <w:b/>
                <w:smallCaps/>
                <w:sz w:val="20"/>
                <w:szCs w:val="20"/>
              </w:rPr>
              <w:t>kompetencji społecznych</w:t>
            </w:r>
            <w:r w:rsidRPr="008141EC">
              <w:rPr>
                <w:rFonts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80568" w:rsidRDefault="00380568">
            <w:pPr>
              <w:spacing w:after="0" w:line="240" w:lineRule="auto"/>
            </w:pPr>
          </w:p>
        </w:tc>
        <w:tc>
          <w:tcPr>
            <w:tcW w:w="821" w:type="dxa"/>
          </w:tcPr>
          <w:p w:rsidR="00380568" w:rsidRDefault="00380568">
            <w:pPr>
              <w:spacing w:after="0" w:line="240" w:lineRule="auto"/>
            </w:pPr>
          </w:p>
        </w:tc>
      </w:tr>
      <w:tr w:rsidR="00380568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80568" w:rsidRPr="008141EC" w:rsidRDefault="00FA1291" w:rsidP="00AB4461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380568" w:rsidRPr="008141EC">
              <w:rPr>
                <w:rFonts w:eastAsia="Century Gothic" w:cs="Times New Roman"/>
              </w:rPr>
              <w:t xml:space="preserve">est gotów do odpowiedzialnego pełnienia ról zawodowych, rozumie i przestrzega zasad etyki zawodowej i wymaga </w:t>
            </w:r>
            <w:r w:rsidR="00380568" w:rsidRPr="008141EC">
              <w:rPr>
                <w:rFonts w:eastAsia="Century Gothic" w:cs="Times New Roman"/>
              </w:rPr>
              <w:lastRenderedPageBreak/>
              <w:t xml:space="preserve">tego od innych, dba o dorobek i tradycje </w:t>
            </w:r>
            <w:r w:rsidR="005C042A">
              <w:rPr>
                <w:rFonts w:eastAsia="Century Gothic" w:cs="Times New Roman"/>
              </w:rPr>
              <w:t>x</w:t>
            </w:r>
            <w:r w:rsidR="00380568" w:rsidRPr="008141EC">
              <w:rPr>
                <w:rFonts w:eastAsia="Century Gothic" w:cs="Times New Roman"/>
              </w:rPr>
              <w:t>zawodu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80568" w:rsidRPr="008141EC" w:rsidRDefault="00BF6C34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141EC">
              <w:rPr>
                <w:rFonts w:ascii="Times New Roman" w:eastAsia="Century Gothic" w:hAnsi="Times New Roman" w:cs="Times New Roman"/>
                <w:bCs/>
                <w:sz w:val="20"/>
                <w:szCs w:val="20"/>
              </w:rPr>
              <w:lastRenderedPageBreak/>
              <w:t>ADM_K01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8141EC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8141EC" w:rsidRDefault="00C2127E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0568" w:rsidRPr="0069471B" w:rsidRDefault="00380568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0568" w:rsidRPr="0069471B" w:rsidRDefault="00C2127E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380568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380568">
            <w:pPr>
              <w:pStyle w:val="centralniewrubryce"/>
              <w:rPr>
                <w:rFonts w:cs="Times New Roman"/>
              </w:rPr>
            </w:pPr>
            <w:r w:rsidRPr="008141EC">
              <w:rPr>
                <w:rFonts w:cs="Times New Roman"/>
              </w:rPr>
              <w:lastRenderedPageBreak/>
              <w:t>K2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FA1291" w:rsidP="00EB3BD7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380568" w:rsidRPr="008141EC">
              <w:rPr>
                <w:rFonts w:eastAsia="Century Gothic" w:cs="Times New Roman"/>
                <w:color w:val="000000"/>
                <w:lang w:eastAsia="pl-PL"/>
              </w:rPr>
              <w:t>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8141EC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ADM_K02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8141EC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8141EC" w:rsidRDefault="005C042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69471B" w:rsidRDefault="00380568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568" w:rsidRPr="0069471B" w:rsidRDefault="005C042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427F9A" w:rsidTr="00427F9A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Pr="008141EC" w:rsidRDefault="00427F9A">
            <w:pPr>
              <w:pStyle w:val="centralniewrubryce"/>
              <w:rPr>
                <w:rFonts w:cs="Times New Roman"/>
              </w:rPr>
            </w:pPr>
            <w:r>
              <w:rPr>
                <w:rFonts w:cs="Times New Roman"/>
              </w:rPr>
              <w:t>K3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Default="007935AA" w:rsidP="00EB3BD7">
            <w:pPr>
              <w:pStyle w:val="wrubryce"/>
              <w:rPr>
                <w:rFonts w:eastAsia="Century Gothic" w:cs="Times New Roman"/>
                <w:color w:val="000000"/>
                <w:lang w:eastAsia="pl-PL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F9A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sz w:val="20"/>
                <w:szCs w:val="20"/>
              </w:rPr>
              <w:t>ADM_K05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8141EC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8141EC" w:rsidRDefault="005C042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69471B" w:rsidRDefault="00427F9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9A" w:rsidRPr="0069471B" w:rsidRDefault="005C042A" w:rsidP="00E0021D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8506" w:type="dxa"/>
        <w:tblInd w:w="754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579"/>
        <w:gridCol w:w="839"/>
      </w:tblGrid>
      <w:tr w:rsidR="00C2127E" w:rsidRPr="00A602A4" w:rsidTr="00C2127E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27E" w:rsidRPr="00A602A4" w:rsidRDefault="00C2127E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C2127E" w:rsidRPr="001069D2" w:rsidTr="00C21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057FA1" w:rsidRDefault="00C2127E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7E" w:rsidRPr="001069D2" w:rsidRDefault="00C2127E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C2127E" w:rsidRPr="001069D2" w:rsidTr="00C212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27E" w:rsidRPr="00057FA1" w:rsidRDefault="00C2127E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27E" w:rsidRDefault="00C2127E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7E" w:rsidRPr="001069D2" w:rsidRDefault="00C2127E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</w:tbl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272297" w:rsidRDefault="00272297" w:rsidP="00985C9D">
      <w:pPr>
        <w:pStyle w:val="Podpunkty"/>
      </w:pPr>
    </w:p>
    <w:p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27C85" w:rsidRPr="00272297">
        <w:t>:</w:t>
      </w:r>
      <w:r w:rsidR="008141EC">
        <w:t xml:space="preserve"> </w:t>
      </w:r>
      <w:r w:rsidR="007E62D3">
        <w:t>Projekt</w:t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3492"/>
        <w:gridCol w:w="1417"/>
        <w:gridCol w:w="1343"/>
        <w:gridCol w:w="1176"/>
        <w:gridCol w:w="1376"/>
      </w:tblGrid>
      <w:tr w:rsidR="00AB4320" w:rsidTr="003A3EA1">
        <w:trPr>
          <w:cantSplit/>
          <w:trHeight w:val="190"/>
        </w:trPr>
        <w:tc>
          <w:tcPr>
            <w:tcW w:w="4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5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:rsidTr="00C2127E">
        <w:trPr>
          <w:cantSplit/>
          <w:trHeight w:val="190"/>
        </w:trPr>
        <w:tc>
          <w:tcPr>
            <w:tcW w:w="4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:rsidRPr="005C042A" w:rsidTr="00C2127E">
        <w:tc>
          <w:tcPr>
            <w:tcW w:w="40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34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PLATFORMIE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320" w:rsidRPr="00C2127E" w:rsidRDefault="00AB4320" w:rsidP="00272297">
            <w:pPr>
              <w:pStyle w:val="centralniewrubryce"/>
              <w:snapToGrid w:val="0"/>
              <w:spacing w:before="60" w:after="0"/>
            </w:pPr>
            <w:r w:rsidRPr="00C2127E">
              <w:rPr>
                <w:sz w:val="16"/>
                <w:szCs w:val="16"/>
              </w:rPr>
              <w:t>ZAJĘCIA NA PLATFORMIE</w:t>
            </w:r>
          </w:p>
        </w:tc>
      </w:tr>
      <w:tr w:rsidR="007935AA" w:rsidRPr="008141EC" w:rsidTr="00C2127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1.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Podstawowe pojęcia organizacji i zarządzania – ewolucja teorii organizacji i zarządzania. Pojęcie kierowania i zarządzania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FF4AE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7935AA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C2127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2.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Teorie i style kierowania – w sferze zewnętrznej i wewnętrznej w administracji publicznej. Udział czynnika społecznego i jego wpływ na modele kierowania w administracji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C2127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3.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380568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Działania administracji – formy podejmowanych działań. Planowanie, organizowanie, przewodzenie, kontrolowanie –rozwój form działania administracji publicznej w związku z planowaniem i wykorzystywaniem środków finansowych UE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  <w:b w:val="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C2127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 w:rsidRPr="008141EC">
              <w:rPr>
                <w:rFonts w:cs="Times New Roman"/>
              </w:rPr>
              <w:t>4.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8141EC" w:rsidRDefault="007935AA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Zarządzanie w jednostkach samorządu terytorialnego – istota i pojęcia ogólne związane z funkcjonowaniem jednostek samorządu terytorialnego i jednostek jego organizacyjnych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  <w:tr w:rsidR="007935AA" w:rsidRPr="008141EC" w:rsidTr="00C2127E"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3A3EA1" w:rsidRDefault="007935AA" w:rsidP="00FF4AE7">
            <w:pPr>
              <w:pStyle w:val="Nagwkitablic"/>
              <w:jc w:val="both"/>
              <w:rPr>
                <w:rFonts w:cs="Times New Roman"/>
                <w:b w:val="0"/>
              </w:rPr>
            </w:pPr>
            <w:r w:rsidRPr="007935AA">
              <w:rPr>
                <w:rFonts w:cs="Times New Roman"/>
                <w:b w:val="0"/>
              </w:rPr>
              <w:t>Zarządzanie informacją; systemy informatyczne w procesie kierowania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7935AA" w:rsidP="00272297">
            <w:pPr>
              <w:pStyle w:val="Nagwkitablic"/>
              <w:rPr>
                <w:rFonts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8141EC" w:rsidRDefault="005C042A" w:rsidP="00272297">
            <w:pPr>
              <w:pStyle w:val="Nagwkitablic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AB4320" w:rsidRDefault="00AB4320">
      <w:pPr>
        <w:pStyle w:val="tekst"/>
      </w:pPr>
    </w:p>
    <w:p w:rsidR="00272297" w:rsidRDefault="00B8436E" w:rsidP="008141EC">
      <w:pPr>
        <w:pStyle w:val="Podpunkty"/>
        <w:spacing w:line="360" w:lineRule="auto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>debata, case study,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:rsidR="00272297" w:rsidRDefault="00272297" w:rsidP="008141EC">
      <w:pPr>
        <w:pStyle w:val="Podpunkty"/>
        <w:spacing w:line="360" w:lineRule="auto"/>
        <w:ind w:left="0"/>
        <w:rPr>
          <w:b w:val="0"/>
        </w:rPr>
      </w:pPr>
    </w:p>
    <w:p w:rsidR="00810EAA" w:rsidRPr="003A3EA1" w:rsidRDefault="00810EAA" w:rsidP="008141EC">
      <w:pPr>
        <w:pStyle w:val="Podpunkty"/>
        <w:spacing w:line="360" w:lineRule="auto"/>
        <w:ind w:left="0"/>
      </w:pPr>
      <w:r w:rsidRPr="003A3EA1">
        <w:t>Warunki zaliczenia: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- aktywny udział w zajęciach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- projekty (samodzielne prace pisemne i warsztatowe na podstawie zdobytych podczas zajęć wiadomości)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- ćwiczenia praktyczne (wykonywane podczas zajęć)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Przygotowanie prezentacji/referatu podsumowującego wiedzę zdobytą w trakcie zajęć  na jeden wybrany temat: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1. Koncepcja państwa według Platona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2. Teorie i style kierowania – w sferze zewnętrznej i wewnętrznej w administracji publicznej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3.Działania administracji – formy podejmowanych działań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4. Zarządzanie w jednostkach samorządu terytorialnego – istota i pojęcia ogólne związane z funkcjonowaniem jednostek samorządu terytorialnego i jego jednostek organizacyjnych</w:t>
      </w:r>
    </w:p>
    <w:p w:rsidR="007935AA" w:rsidRPr="007935AA" w:rsidRDefault="007935AA" w:rsidP="007935AA">
      <w:pPr>
        <w:pStyle w:val="Podpunkty"/>
        <w:spacing w:after="60"/>
        <w:rPr>
          <w:b w:val="0"/>
          <w:sz w:val="20"/>
          <w:lang w:eastAsia="pl-PL"/>
        </w:rPr>
      </w:pPr>
    </w:p>
    <w:p w:rsidR="00F01204" w:rsidRDefault="007935AA" w:rsidP="007935AA">
      <w:pPr>
        <w:pStyle w:val="Podpunkty"/>
        <w:spacing w:after="60"/>
        <w:ind w:left="0"/>
        <w:rPr>
          <w:b w:val="0"/>
          <w:sz w:val="20"/>
          <w:lang w:eastAsia="pl-PL"/>
        </w:rPr>
      </w:pPr>
      <w:r w:rsidRPr="007935AA">
        <w:rPr>
          <w:b w:val="0"/>
          <w:sz w:val="20"/>
          <w:lang w:eastAsia="pl-PL"/>
        </w:rPr>
        <w:t>Prace oceniane są z punktu widzenia umiejętności zrozumienia tematu, analizy podstawowych stanowisk i argumentów w tym zakresie, a także formalnej poprawności tekstu.</w:t>
      </w:r>
    </w:p>
    <w:p w:rsidR="007935AA" w:rsidRPr="00272297" w:rsidRDefault="007935AA" w:rsidP="007935AA">
      <w:pPr>
        <w:pStyle w:val="Podpunkty"/>
        <w:spacing w:after="60"/>
        <w:ind w:left="0"/>
        <w:rPr>
          <w:b w:val="0"/>
        </w:rPr>
      </w:pPr>
    </w:p>
    <w:p w:rsidR="003236FE" w:rsidRDefault="00B8436E" w:rsidP="00272297">
      <w:pPr>
        <w:pStyle w:val="Podpunkty"/>
        <w:spacing w:after="80"/>
        <w:ind w:left="0"/>
      </w:pPr>
      <w:r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 xml:space="preserve">lub „zal.”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</w:t>
            </w:r>
            <w:r w:rsidR="00BF6C34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7935AA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elementarnie polskie prawo administracyjne. W sposób podstawowy potrafi zastosować wiedzę dotyczącą </w:t>
            </w:r>
            <w:r w:rsidR="007935AA" w:rsidRPr="008141EC">
              <w:rPr>
                <w:rFonts w:eastAsia="Century Gothic" w:cs="Times New Roman"/>
              </w:rPr>
              <w:t xml:space="preserve"> </w:t>
            </w:r>
            <w:r w:rsidR="007935AA">
              <w:t>technik</w:t>
            </w:r>
            <w:r w:rsidR="007935AA" w:rsidRPr="007E62D3">
              <w:t>i organizacji i zarządzania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dobrze</w:t>
            </w:r>
            <w:r w:rsidR="001D7EFC">
              <w:rPr>
                <w:rFonts w:cs="Times New Roman"/>
              </w:rPr>
              <w:t xml:space="preserve">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7935AA" w:rsidRPr="008141EC">
              <w:rPr>
                <w:rFonts w:eastAsia="Century Gothic" w:cs="Times New Roman"/>
              </w:rPr>
              <w:t xml:space="preserve">podstawowe </w:t>
            </w:r>
            <w:r w:rsidR="007935AA">
              <w:t>teorie oraz technik</w:t>
            </w:r>
            <w:r w:rsidR="007935AA" w:rsidRPr="007E62D3">
              <w:t>i organizacji i zarządzania w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Zna bardzo dobrz</w:t>
            </w:r>
            <w:r w:rsidR="001D7EFC">
              <w:rPr>
                <w:rFonts w:cs="Times New Roman"/>
              </w:rPr>
              <w:t xml:space="preserve">e polskie prawo administracyjne, </w:t>
            </w:r>
            <w:r w:rsidR="001D7EFC" w:rsidRPr="008141EC">
              <w:rPr>
                <w:rFonts w:eastAsia="Century Gothic" w:cs="Times New Roman"/>
              </w:rPr>
              <w:t xml:space="preserve">w szczególności </w:t>
            </w:r>
            <w:r w:rsidR="007935AA" w:rsidRPr="008141EC">
              <w:rPr>
                <w:rFonts w:eastAsia="Century Gothic" w:cs="Times New Roman"/>
              </w:rPr>
              <w:t xml:space="preserve">podstawowe </w:t>
            </w:r>
            <w:r w:rsidR="007935AA">
              <w:t>teorie oraz technik</w:t>
            </w:r>
            <w:r w:rsidR="007935AA" w:rsidRPr="007E62D3">
              <w:t>i organizacji i zarządzania w administracji publicznej</w:t>
            </w:r>
            <w:r w:rsidRPr="00FA1291">
              <w:rPr>
                <w:rFonts w:cs="Times New Roman"/>
              </w:rPr>
              <w:t>. Płynnie i skutecznie stosuje zdobytą wiedzę.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1054BC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Z</w:t>
            </w:r>
            <w:r w:rsidR="004A6C76" w:rsidRPr="00FA1291">
              <w:rPr>
                <w:rFonts w:eastAsia="Century Gothic" w:cs="Times New Roman"/>
              </w:rPr>
              <w:t xml:space="preserve">na podstawowe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>i administrowania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1054B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Dobrze zna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>i</w:t>
            </w:r>
            <w:r w:rsidR="001054BC" w:rsidRPr="007E62D3">
              <w:t xml:space="preserve"> administrowania, </w:t>
            </w:r>
            <w:r w:rsidR="001054BC">
              <w:t>potrafi zdefiniować style kierowania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1D7EF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Zna bardzo dobrze </w:t>
            </w:r>
            <w:r w:rsidR="001054BC" w:rsidRPr="007E62D3">
              <w:t>metod</w:t>
            </w:r>
            <w:r w:rsidR="001054BC">
              <w:t>y</w:t>
            </w:r>
            <w:r w:rsidR="001054BC" w:rsidRPr="007E62D3">
              <w:t xml:space="preserve"> i technik</w:t>
            </w:r>
            <w:r w:rsidR="001054BC">
              <w:t>i</w:t>
            </w:r>
            <w:r w:rsidR="001054BC" w:rsidRPr="007E62D3">
              <w:t xml:space="preserve"> administrowania, </w:t>
            </w:r>
            <w:r w:rsidR="001054BC">
              <w:t>potrafi zdefiniować style</w:t>
            </w:r>
            <w:r w:rsidR="001054BC" w:rsidRPr="007E62D3">
              <w:t xml:space="preserve"> kierowania,</w:t>
            </w:r>
            <w:r w:rsidR="001054BC">
              <w:t xml:space="preserve"> omówić</w:t>
            </w:r>
            <w:r w:rsidR="001054BC" w:rsidRPr="007E62D3">
              <w:t xml:space="preserve"> form</w:t>
            </w:r>
            <w:r w:rsidR="001054BC">
              <w:t>y</w:t>
            </w:r>
            <w:r w:rsidR="001054BC" w:rsidRPr="007E62D3">
              <w:t xml:space="preserve"> oddziaływań kierowniczych</w:t>
            </w:r>
          </w:p>
        </w:tc>
      </w:tr>
      <w:tr w:rsidR="00BF6C34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C34" w:rsidRPr="00FA1291" w:rsidRDefault="00BF6C34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W3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4A6C76" w:rsidP="004A6C76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 xml:space="preserve">Ma uporządkowaną wiedzę dotyczącą źródeł prawa w stopniu dostatecznym, </w:t>
            </w:r>
            <w:r w:rsidR="001054BC">
              <w:rPr>
                <w:rFonts w:eastAsia="Century Gothic" w:cs="Times New Roman"/>
              </w:rPr>
              <w:t xml:space="preserve">posiada podstawową </w:t>
            </w:r>
            <w:r w:rsidR="001054BC" w:rsidRPr="001D7EFC">
              <w:rPr>
                <w:rFonts w:eastAsia="Century Gothic" w:cs="Times New Roman"/>
              </w:rPr>
              <w:t xml:space="preserve">wiedzę </w:t>
            </w:r>
            <w:r w:rsidR="001054BC">
              <w:rPr>
                <w:rFonts w:eastAsia="Century Gothic" w:cs="Times New Roman"/>
              </w:rPr>
              <w:t xml:space="preserve">dotyczącą </w:t>
            </w:r>
            <w:r w:rsidR="001054BC" w:rsidRPr="007E62D3">
              <w:t>realizacji zadań z zakresu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A6C76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uporządkowaną wiedzę dotyczącą źródeł prawa w stopniu dobrym, </w:t>
            </w:r>
            <w:r w:rsidR="001054BC">
              <w:rPr>
                <w:rFonts w:eastAsia="Century Gothic" w:cs="Times New Roman"/>
              </w:rPr>
              <w:t xml:space="preserve">posiada podstawową </w:t>
            </w:r>
            <w:r w:rsidR="001054BC" w:rsidRPr="001D7EFC">
              <w:rPr>
                <w:rFonts w:eastAsia="Century Gothic" w:cs="Times New Roman"/>
              </w:rPr>
              <w:t xml:space="preserve">wiedzę </w:t>
            </w:r>
            <w:r w:rsidR="001054BC">
              <w:rPr>
                <w:rFonts w:eastAsia="Century Gothic" w:cs="Times New Roman"/>
              </w:rPr>
              <w:t xml:space="preserve">dotyczącą </w:t>
            </w:r>
            <w:r w:rsidR="001054BC" w:rsidRPr="007E62D3">
              <w:t>realizacji zadań z zakresu administracji publicznej</w:t>
            </w:r>
            <w:r w:rsidR="001054BC">
              <w:t>, która potrafi stosować w praktyce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C34" w:rsidRPr="00FA1291" w:rsidRDefault="00FA1291" w:rsidP="00410DA6">
            <w:pPr>
              <w:pStyle w:val="wrubryce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M</w:t>
            </w:r>
            <w:r w:rsidR="004A6C76" w:rsidRPr="00FA1291">
              <w:rPr>
                <w:rFonts w:eastAsia="Century Gothic" w:cs="Times New Roman"/>
              </w:rPr>
              <w:t xml:space="preserve">a bardzo dobrze uporządkowaną wiedzę dotyczącą źródeł prawa, </w:t>
            </w:r>
            <w:r w:rsidR="001054BC">
              <w:rPr>
                <w:rFonts w:eastAsia="Century Gothic" w:cs="Times New Roman"/>
              </w:rPr>
              <w:t xml:space="preserve">posiada podstawową </w:t>
            </w:r>
            <w:r w:rsidR="001054BC" w:rsidRPr="001D7EFC">
              <w:rPr>
                <w:rFonts w:eastAsia="Century Gothic" w:cs="Times New Roman"/>
              </w:rPr>
              <w:t xml:space="preserve">wiedzę </w:t>
            </w:r>
            <w:r w:rsidR="001054BC">
              <w:rPr>
                <w:rFonts w:eastAsia="Century Gothic" w:cs="Times New Roman"/>
              </w:rPr>
              <w:t xml:space="preserve">dotyczącą </w:t>
            </w:r>
            <w:r w:rsidR="001054BC" w:rsidRPr="007E62D3">
              <w:t>realizacji zadań z zakresu administracji publicznej</w:t>
            </w:r>
            <w:r w:rsidR="001054BC">
              <w:t>, która potrafi stosować w praktyce wykorzystując dostępne metody i techniki</w:t>
            </w:r>
          </w:p>
        </w:tc>
      </w:tr>
      <w:tr w:rsidR="001D7EFC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EFC" w:rsidRPr="00FA1291" w:rsidRDefault="001D7EFC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Pr="00FA1291" w:rsidRDefault="001054BC" w:rsidP="001054BC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1D7EFC" w:rsidRPr="001D7EFC">
              <w:rPr>
                <w:rFonts w:eastAsia="Century Gothic" w:cs="Times New Roman"/>
              </w:rPr>
              <w:t xml:space="preserve">osiada wiedzę z zakresu </w:t>
            </w:r>
            <w:r>
              <w:t xml:space="preserve">odpowiedzialności kierowniczej </w:t>
            </w:r>
            <w:r w:rsidR="001D7EFC">
              <w:rPr>
                <w:rFonts w:eastAsia="Century Gothic" w:cs="Times New Roman"/>
              </w:rPr>
              <w:t>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1054BC" w:rsidP="001D7EFC">
            <w:pPr>
              <w:pStyle w:val="wrubryce"/>
              <w:jc w:val="left"/>
              <w:rPr>
                <w:rFonts w:eastAsia="Century Gothic" w:cs="Times New Roman"/>
              </w:rPr>
            </w:pPr>
            <w:r w:rsidRPr="001D7EFC">
              <w:rPr>
                <w:rFonts w:eastAsia="Century Gothic" w:cs="Times New Roman"/>
              </w:rPr>
              <w:t xml:space="preserve">posiada wiedzę z zakresu </w:t>
            </w:r>
            <w:r w:rsidRPr="007E62D3">
              <w:t xml:space="preserve">odpowiedzialności kierowniczej, </w:t>
            </w:r>
            <w:r>
              <w:t xml:space="preserve">zna </w:t>
            </w:r>
            <w:r w:rsidRPr="007E62D3">
              <w:t>zagadnienia kierowania ludźmi w organizacji na poszczególnych szczeblach administracji publicznej</w:t>
            </w:r>
            <w:r w:rsidR="001D7EFC" w:rsidRPr="001D7EFC">
              <w:rPr>
                <w:rFonts w:eastAsia="Century Gothic" w:cs="Times New Roman"/>
              </w:rPr>
              <w:t xml:space="preserve"> danymi</w:t>
            </w:r>
            <w:r w:rsidR="001D7EFC">
              <w:rPr>
                <w:rFonts w:eastAsia="Century Gothic" w:cs="Times New Roman"/>
              </w:rPr>
              <w:t xml:space="preserve"> w stopniu dobrym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EF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Posiada bardzo dobrą</w:t>
            </w:r>
            <w:r w:rsidR="001D7EFC">
              <w:rPr>
                <w:rFonts w:eastAsia="Century Gothic" w:cs="Times New Roman"/>
              </w:rPr>
              <w:t xml:space="preserve"> znajomość </w:t>
            </w:r>
            <w:r>
              <w:rPr>
                <w:rFonts w:eastAsia="Century Gothic" w:cs="Times New Roman"/>
              </w:rPr>
              <w:t>przepisów oraz</w:t>
            </w:r>
            <w:r w:rsidRPr="001D7EFC">
              <w:rPr>
                <w:rFonts w:eastAsia="Century Gothic" w:cs="Times New Roman"/>
              </w:rPr>
              <w:t xml:space="preserve"> wiedzę z zakresu </w:t>
            </w:r>
            <w:r w:rsidRPr="007E62D3">
              <w:t xml:space="preserve">odpowiedzialności kierowniczej, </w:t>
            </w:r>
            <w:r>
              <w:t xml:space="preserve">zna </w:t>
            </w:r>
            <w:r w:rsidRPr="007E62D3">
              <w:t>zagadnienia kierowania ludźmi w organizacji na poszczególnych szczeblach administracji publicznej</w:t>
            </w:r>
          </w:p>
        </w:tc>
      </w:tr>
      <w:tr w:rsidR="00380568" w:rsidTr="005412DA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</w:t>
            </w:r>
            <w:r w:rsidR="004A6C76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380568" w:rsidP="001054BC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W sposób dostateczny stosuje wykładnie przepisów </w:t>
            </w:r>
            <w:r w:rsidR="001054BC">
              <w:rPr>
                <w:rFonts w:eastAsia="Century Gothic" w:cs="Times New Roman"/>
              </w:rPr>
              <w:t>prawa</w:t>
            </w:r>
            <w:r w:rsidR="001054BC" w:rsidRPr="008141EC">
              <w:rPr>
                <w:rFonts w:eastAsia="Century Gothic" w:cs="Times New Roman"/>
              </w:rPr>
              <w:t xml:space="preserve">, 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1054BC">
              <w:rPr>
                <w:rFonts w:eastAsia="Century Gothic" w:cs="Times New Roman"/>
              </w:rPr>
              <w:t>kierowanie zasobami ludzkim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568" w:rsidRPr="00FA1291" w:rsidRDefault="005412DA" w:rsidP="006644E3">
            <w:pPr>
              <w:pStyle w:val="wrubryce"/>
              <w:jc w:val="left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Prawidłowo stosuje wykładnie przepisów </w:t>
            </w:r>
            <w:r w:rsidRPr="00FA1291">
              <w:rPr>
                <w:rFonts w:eastAsia="Century Gothic" w:cs="Times New Roman"/>
              </w:rPr>
              <w:t xml:space="preserve">prawa, 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1054BC">
              <w:rPr>
                <w:rFonts w:eastAsia="Century Gothic" w:cs="Times New Roman"/>
              </w:rPr>
              <w:t>kierowanie zasobami ludzkim w administracji publicznej</w:t>
            </w:r>
            <w:r w:rsidRPr="00FA1291">
              <w:rPr>
                <w:rFonts w:eastAsia="Century Gothic" w:cs="Times New Roman"/>
              </w:rPr>
              <w:t xml:space="preserve">, potrafi samodzielnie rozwiązywać kazusy z </w:t>
            </w:r>
            <w:r w:rsidR="006644E3">
              <w:rPr>
                <w:rFonts w:eastAsia="Century Gothic" w:cs="Times New Roman"/>
              </w:rPr>
              <w:t xml:space="preserve">tego </w:t>
            </w:r>
            <w:r w:rsidRPr="00FA1291">
              <w:rPr>
                <w:rFonts w:eastAsia="Century Gothic" w:cs="Times New Roman"/>
              </w:rPr>
              <w:t xml:space="preserve">obszaru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stosuje wykładnię przepisów </w:t>
            </w:r>
            <w:r w:rsidR="005412DA" w:rsidRPr="00FA1291">
              <w:rPr>
                <w:rFonts w:cs="Times New Roman"/>
              </w:rPr>
              <w:t xml:space="preserve">prawa, </w:t>
            </w:r>
            <w:r w:rsidR="005412DA" w:rsidRPr="00FA1291">
              <w:rPr>
                <w:rFonts w:eastAsia="Century Gothic" w:cs="Times New Roman"/>
              </w:rPr>
              <w:t xml:space="preserve">ze szczególnym uwzględnieniem </w:t>
            </w:r>
            <w:r w:rsidR="001054BC" w:rsidRPr="00087C60">
              <w:rPr>
                <w:rFonts w:eastAsia="Century Gothic" w:cs="Times New Roman"/>
              </w:rPr>
              <w:t xml:space="preserve">przepisów prawa, pozwalających na </w:t>
            </w:r>
            <w:r w:rsidR="001054BC">
              <w:rPr>
                <w:rFonts w:eastAsia="Century Gothic" w:cs="Times New Roman"/>
              </w:rPr>
              <w:t>kierowanie zasobami ludzkim w administracji publicznej</w:t>
            </w:r>
            <w:r w:rsidR="005412DA" w:rsidRPr="00FA1291">
              <w:rPr>
                <w:rFonts w:eastAsia="Century Gothic" w:cs="Times New Roman"/>
              </w:rPr>
              <w:t>, w bardzo dobrym stopniu potrafi samodzielnie ro</w:t>
            </w:r>
            <w:r w:rsidR="006644E3">
              <w:rPr>
                <w:rFonts w:eastAsia="Century Gothic" w:cs="Times New Roman"/>
              </w:rPr>
              <w:t>związywać kazusy z ww.obszaru</w:t>
            </w:r>
            <w:r w:rsidR="005412DA" w:rsidRPr="00FA1291">
              <w:rPr>
                <w:rFonts w:eastAsia="Century Gothic" w:cs="Times New Roman"/>
              </w:rPr>
              <w:t>.</w:t>
            </w:r>
          </w:p>
          <w:p w:rsidR="00380568" w:rsidRPr="00FA1291" w:rsidRDefault="00380568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. </w:t>
            </w:r>
          </w:p>
        </w:tc>
      </w:tr>
      <w:tr w:rsidR="004A6C7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76" w:rsidRPr="00FA1291" w:rsidRDefault="004A6C7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FA1291" w:rsidP="005412DA">
            <w:pPr>
              <w:pStyle w:val="wrubryce"/>
              <w:jc w:val="left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>otrafi w stopniu elementarnym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380568">
            <w:pPr>
              <w:pStyle w:val="wrubryce"/>
              <w:rPr>
                <w:rFonts w:cs="Times New Roman"/>
              </w:rPr>
            </w:pPr>
            <w:r w:rsidRPr="00FA1291">
              <w:rPr>
                <w:rFonts w:eastAsia="Century Gothic" w:cs="Times New Roman"/>
              </w:rPr>
              <w:t>Dobrze potrafi wykorzystywać zdobytą wiedzę na temat obowiązujących przepisów prawnych, w tym dorobek doktryny oraz orzecznictwo, do rozstrzygania dylematów i problemów prawnych pojawiających się w pracy zawodowej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76" w:rsidRPr="00FA1291" w:rsidRDefault="005412DA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Potrafi bardzo dobrze wykorzystywać zdobytą wiedzę na </w:t>
            </w:r>
            <w:r w:rsidRPr="00FA1291">
              <w:rPr>
                <w:rFonts w:eastAsia="Century Gothic" w:cs="Times New Roman"/>
              </w:rPr>
              <w:t>temat obowiązujących przepisów prawnych, w tym dorobek doktryny oraz orzecznictwo, do rozstrzygania dylematów i problemów prawnych pojawiających się w pracy zawodowej</w:t>
            </w:r>
          </w:p>
        </w:tc>
      </w:tr>
      <w:tr w:rsidR="005412D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DA" w:rsidRPr="00FA1291" w:rsidRDefault="005412D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FA1291" w:rsidP="005412DA">
            <w:pPr>
              <w:pStyle w:val="wrubryce"/>
              <w:jc w:val="left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>P</w:t>
            </w:r>
            <w:r w:rsidR="005412DA" w:rsidRPr="00FA1291">
              <w:rPr>
                <w:rFonts w:eastAsia="Century Gothic" w:cs="Times New Roman"/>
              </w:rPr>
              <w:t xml:space="preserve">otrafi </w:t>
            </w:r>
            <w:r w:rsidR="00E67F56" w:rsidRPr="00FA1291">
              <w:rPr>
                <w:rFonts w:eastAsia="Century Gothic" w:cs="Times New Roman"/>
              </w:rPr>
              <w:t xml:space="preserve">w stopniu elementarnym </w:t>
            </w:r>
            <w:r w:rsidR="005412DA" w:rsidRPr="00FA1291">
              <w:rPr>
                <w:rFonts w:eastAsia="Century Gothic" w:cs="Times New Roman"/>
              </w:rPr>
              <w:t>posługiwać się językiem właściwym dla 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Umiejętnie posługuje się językiem właściwym dla </w:t>
            </w:r>
            <w:r w:rsidR="006644E3">
              <w:rPr>
                <w:rFonts w:eastAsia="Century Gothic" w:cs="Times New Roman"/>
              </w:rPr>
              <w:t>e-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DA" w:rsidRPr="00FA1291" w:rsidRDefault="00E67F56" w:rsidP="00EB3BD7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>Bardzo dobrze potrafi stosować język właściwy dla</w:t>
            </w:r>
            <w:r w:rsidR="001054BC">
              <w:rPr>
                <w:rFonts w:cs="Times New Roman"/>
              </w:rPr>
              <w:t xml:space="preserve"> </w:t>
            </w:r>
            <w:r w:rsidRPr="00FA1291">
              <w:rPr>
                <w:rFonts w:eastAsia="Century Gothic" w:cs="Times New Roman"/>
              </w:rPr>
              <w:t>administracji, w tym językiem prawniczym, umie opracować teksty aktów prawnych właściwych dla sfery działania administracji oraz sporządzać pisma administracyjne posługując się właściwą terminologią. Bardzo dobrze formułuje i przedstawia myśli.</w:t>
            </w:r>
          </w:p>
        </w:tc>
      </w:tr>
      <w:tr w:rsidR="00E67F56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56" w:rsidRPr="00FA1291" w:rsidRDefault="00E67F56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U4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E67F56">
            <w:pPr>
              <w:pStyle w:val="wrubryce"/>
              <w:jc w:val="left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 stopniu elementarnym dokonuje ustalenia stanu faktycznego i jego kwalifikacji oraz podjąć na jego podstawie rozstrzygnięcie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E67F56" w:rsidP="00380568">
            <w:pPr>
              <w:pStyle w:val="wrubryce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Potrafi dobrze ustalać stan fakt</w:t>
            </w:r>
            <w:r w:rsidR="009565DF" w:rsidRPr="00FA1291">
              <w:rPr>
                <w:rFonts w:eastAsia="Century Gothic" w:cs="Times New Roman"/>
              </w:rPr>
              <w:t>yczny, dokonywać jego kwalifikacji oraz podjąć na jego podstawie dobre rozstrzygnięcie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56" w:rsidRPr="00FA1291" w:rsidRDefault="009565DF" w:rsidP="009565DF">
            <w:pPr>
              <w:pStyle w:val="wrubryce"/>
              <w:rPr>
                <w:rFonts w:cs="Times New Roman"/>
              </w:rPr>
            </w:pPr>
            <w:r w:rsidRPr="00FA1291">
              <w:rPr>
                <w:rFonts w:cs="Times New Roman"/>
              </w:rPr>
              <w:t xml:space="preserve">Bardzo dobrze dokonuje ustalenia stanu faktycznego, merytorycznie definiuje i potrafi wykazać praktyczne wykorzystanie instytucji prawa administracyjnego </w:t>
            </w:r>
            <w:r w:rsidRPr="00FA1291">
              <w:rPr>
                <w:rFonts w:eastAsia="Century Gothic" w:cs="Times New Roman"/>
              </w:rPr>
              <w:t>oraz podejmuje na  podstawie wcześniejszych ustaleń bardzo dobre rozstrzygnięcie</w:t>
            </w:r>
            <w:r w:rsidR="00810EAA" w:rsidRPr="00FA1291">
              <w:rPr>
                <w:rFonts w:eastAsia="Century Gothic" w:cs="Times New Roman"/>
              </w:rPr>
              <w:t>. Proponuje własne rozwiązania mające istotne znaczenie praktyczne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U5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samodzielnie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 administrowania w stopniu podstawowym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</w:t>
            </w:r>
            <w:r w:rsidRPr="007E62D3">
              <w:t xml:space="preserve"> administrowania, </w:t>
            </w:r>
            <w:r>
              <w:t xml:space="preserve">właściwie przyporządkować style kierowania 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</w:t>
            </w:r>
            <w:r w:rsidRPr="007E62D3">
              <w:t>metod</w:t>
            </w:r>
            <w:r>
              <w:t>y</w:t>
            </w:r>
            <w:r w:rsidRPr="007E62D3">
              <w:t xml:space="preserve"> i technik</w:t>
            </w:r>
            <w:r>
              <w:t>i</w:t>
            </w:r>
            <w:r w:rsidRPr="007E62D3">
              <w:t xml:space="preserve"> administrowania, </w:t>
            </w:r>
            <w:r>
              <w:t>właściwie przyporządkować style kierowania oraz</w:t>
            </w:r>
            <w:r w:rsidRPr="007E62D3">
              <w:t xml:space="preserve"> form</w:t>
            </w:r>
            <w:r>
              <w:t>y</w:t>
            </w:r>
            <w:r w:rsidRPr="007E62D3">
              <w:t xml:space="preserve"> oddziaływań kierowniczych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U6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stosować zasady </w:t>
            </w:r>
            <w:r w:rsidRPr="007E62D3">
              <w:t xml:space="preserve">kierowania ludźmi w organizacji </w:t>
            </w:r>
            <w:r>
              <w:t>w stopniu dostatecznym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zasady </w:t>
            </w:r>
            <w:r w:rsidRPr="007E62D3">
              <w:t>kierowania ludźmi w organizacji na poszczególnych szczeblach administracji publicznej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prawidłowo stosować zasady </w:t>
            </w:r>
            <w:r w:rsidRPr="007E62D3">
              <w:t>kierowania ludźmi w organizacji na poszczególnych szczeblach administracji publicznej</w:t>
            </w:r>
            <w:r>
              <w:t>, umie wskazać rozwiązania w konkretnych sytuacjach zawodowych</w:t>
            </w:r>
          </w:p>
        </w:tc>
      </w:tr>
      <w:tr w:rsidR="001054BC" w:rsidTr="001054BC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Pr="00FA1291" w:rsidRDefault="001054BC" w:rsidP="001054BC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U7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w praktyce stosować </w:t>
            </w:r>
            <w:r>
              <w:t>teorie oraz technik</w:t>
            </w:r>
            <w:r w:rsidRPr="007E62D3">
              <w:t>i organizacji i zarządzania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odpowiednio stosować </w:t>
            </w:r>
            <w:r>
              <w:t>teorie oraz technik</w:t>
            </w:r>
            <w:r w:rsidRPr="007E62D3">
              <w:t>i organizacji i zarządzania w administracji publicznej</w:t>
            </w:r>
            <w:r>
              <w:t xml:space="preserve"> adekwatnie do konkretnego przypadku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4BC" w:rsidRDefault="001054BC" w:rsidP="001054BC">
            <w:pPr>
              <w:pStyle w:val="wrubryce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</w:rPr>
              <w:t xml:space="preserve">Potrafi w praktyce stosować </w:t>
            </w:r>
            <w:r>
              <w:t>teorie oraz technik</w:t>
            </w:r>
            <w:r w:rsidRPr="007E62D3">
              <w:t>i organizacji i zarządzania w administracji publicznej</w:t>
            </w:r>
            <w:r>
              <w:t>, adekwatnie do konkretnej sytuacji problemowej i przypadku w pracy zawodowej</w:t>
            </w:r>
          </w:p>
        </w:tc>
      </w:tr>
      <w:tr w:rsidR="00380568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568" w:rsidRPr="00FA1291" w:rsidRDefault="00380568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</w:t>
            </w:r>
            <w:r w:rsidR="009565DF" w:rsidRPr="00FA1291">
              <w:rPr>
                <w:rFonts w:cs="Times New Roman"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9565DF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w stopniu elementarnym rozumie i przestrzega zasad etyki zawodowej i wymaga tego od innych, dba o dorobek i tradycje zawodu.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dobrze rozumie i przestrzega zasad etyki zawodowej i wymaga tego od innych, dba o dorobek i tradycje zawodu.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5DF" w:rsidRPr="00FA1291" w:rsidRDefault="009565DF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380568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</w:rPr>
              <w:t>J</w:t>
            </w:r>
            <w:r w:rsidR="009565DF" w:rsidRPr="00FA1291">
              <w:rPr>
                <w:rFonts w:eastAsia="Century Gothic" w:cs="Times New Roman"/>
              </w:rPr>
              <w:t>est gotów do odpowiedzialnego pełnienia ról zawodowych, bardzo dobrze rozumie i przestrzega zasad etyki zawodowej i wymaga tego od innych, dba o dorobek i tradycje zawodu</w:t>
            </w:r>
            <w:r w:rsidR="00380568" w:rsidRPr="00FA1291">
              <w:rPr>
                <w:rFonts w:cs="Times New Roman"/>
              </w:rPr>
              <w:t>.</w:t>
            </w:r>
          </w:p>
        </w:tc>
      </w:tr>
      <w:tr w:rsidR="00810E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EAA" w:rsidRPr="00FA1291" w:rsidRDefault="00810E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 w:rsidRPr="00FA1291">
              <w:rPr>
                <w:rFonts w:cs="Times New Roman"/>
              </w:rPr>
              <w:t>K2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cs="Times New Roman"/>
              </w:rPr>
            </w:pPr>
          </w:p>
          <w:p w:rsidR="00810EAA" w:rsidRPr="00FA1291" w:rsidRDefault="00FA1291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</w:t>
            </w:r>
            <w:r w:rsidR="00810EAA" w:rsidRPr="00FA1291">
              <w:rPr>
                <w:rFonts w:eastAsia="Century Gothic" w:cs="Times New Roman"/>
                <w:color w:val="000000"/>
                <w:lang w:eastAsia="pl-PL"/>
              </w:rPr>
              <w:t>ozumie w stopniu elementarnym znaczenie wiedzy w rozwiązywaniu problemów, w przypadku wystąpienia trudności poznawczych potrafi zwrócić się do eksperta w danej dziedzinie naukowej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</w:p>
          <w:p w:rsidR="00810EAA" w:rsidRPr="00FA1291" w:rsidRDefault="00810EAA" w:rsidP="00810EAA">
            <w:pPr>
              <w:pStyle w:val="wrubryce"/>
              <w:spacing w:before="0"/>
              <w:rPr>
                <w:rFonts w:cs="Times New Roman"/>
              </w:rPr>
            </w:pPr>
            <w:r w:rsidRPr="00FA1291">
              <w:rPr>
                <w:rFonts w:eastAsia="Century Gothic" w:cs="Times New Roman"/>
                <w:color w:val="000000"/>
                <w:lang w:eastAsia="pl-PL"/>
              </w:rPr>
              <w:t>Dobrze rozumie znaczenie wiedzy w rozwiązywaniu problemów, w przypadku wystąpienia trudności poznawczych potrafi zwrócić się do eksperta w danej dziedzinie naukowej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 xml:space="preserve">Bardzo dobrze </w:t>
            </w:r>
            <w:r w:rsidRPr="00FA1291">
              <w:rPr>
                <w:rFonts w:eastAsia="Century Gothic" w:cs="Times New Roman"/>
                <w:color w:val="000000"/>
                <w:lang w:eastAsia="pl-PL"/>
              </w:rPr>
              <w:t>rozumie znaczenie wiedzy w rozwiązywaniu problemów.</w:t>
            </w:r>
          </w:p>
          <w:p w:rsidR="00810EAA" w:rsidRPr="00FA1291" w:rsidRDefault="00810EAA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 w:rsidRPr="00FA1291">
              <w:rPr>
                <w:rFonts w:eastAsia="Century Gothic" w:cs="Times New Roman"/>
              </w:rPr>
              <w:t>Wykazuje samodzielne inicjatywy konsultacji w przypadku napotkania problemów prawnych.</w:t>
            </w:r>
          </w:p>
        </w:tc>
      </w:tr>
      <w:tr w:rsidR="007935AA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5AA" w:rsidRPr="00FA1291" w:rsidRDefault="007935AA" w:rsidP="00412E96">
            <w:pPr>
              <w:pStyle w:val="Tekstpodstawowy"/>
              <w:tabs>
                <w:tab w:val="left" w:pos="-5814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eastAsia="Century Gothic" w:cs="Times New Roman"/>
                <w:color w:val="000000"/>
                <w:lang w:eastAsia="pl-PL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 i potrafi wykazać inicjatywę w relacjach zawodowych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5AA" w:rsidRPr="00FA1291" w:rsidRDefault="007406F3" w:rsidP="00EB3BD7">
            <w:pPr>
              <w:pStyle w:val="wrubryce"/>
              <w:spacing w:before="0"/>
              <w:rPr>
                <w:rFonts w:eastAsia="Century Gothic" w:cs="Times New Roman"/>
              </w:rPr>
            </w:pPr>
            <w:r>
              <w:rPr>
                <w:rFonts w:eastAsia="Century Gothic" w:cs="Times New Roman"/>
                <w:color w:val="000000"/>
                <w:lang w:eastAsia="pl-PL"/>
              </w:rPr>
              <w:t>Rozumie czym jest zarządzanie zasobami ludzkimi w administracji publicznej i potrafi wykazać inicjatywę w relacjach zawodowych, samodzielnie potrafi wskazać propozycje rozwiązania konkretnej sytuacji w pracy zawodowej</w:t>
            </w:r>
          </w:p>
        </w:tc>
      </w:tr>
    </w:tbl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AD61A3" w:rsidRDefault="00AD61A3" w:rsidP="00FA1291">
      <w:pPr>
        <w:pStyle w:val="Tekstpodstawowy"/>
        <w:tabs>
          <w:tab w:val="left" w:pos="-5814"/>
        </w:tabs>
        <w:spacing w:line="360" w:lineRule="auto"/>
        <w:ind w:left="357"/>
        <w:rPr>
          <w:b/>
          <w:sz w:val="22"/>
        </w:rPr>
      </w:pPr>
      <w:r w:rsidRPr="00392459">
        <w:rPr>
          <w:b/>
          <w:sz w:val="22"/>
        </w:rPr>
        <w:t xml:space="preserve">Podstawowa </w:t>
      </w:r>
    </w:p>
    <w:p w:rsidR="00764000" w:rsidRPr="00F511C9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 w:rsidRPr="00F511C9">
        <w:rPr>
          <w:bCs/>
          <w:sz w:val="22"/>
        </w:rPr>
        <w:t>Zakrzewska-Bielawska A., Podstawy zarządzania. Teoria i ćwiczenia, Wolters Kluwer, Warszawa, 2012.</w:t>
      </w:r>
    </w:p>
    <w:p w:rsidR="007640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 w:rsidRPr="00F511C9">
        <w:rPr>
          <w:bCs/>
          <w:sz w:val="22"/>
        </w:rPr>
        <w:t>Stoner J.A.F., Freeman R.E., Gilbert D.R., Kierowanie, Polskie Wydawnictwo Ekonomiczne, Warszawa, 2001</w:t>
      </w:r>
    </w:p>
    <w:p w:rsidR="00764000" w:rsidRPr="004F02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>
        <w:rPr>
          <w:bCs/>
          <w:sz w:val="22"/>
        </w:rPr>
        <w:t>Koźmiński A. K., Piotrowski W., Zarządzanie. Teoria i praktyka, Wydawnictwo Naukowe PWN, Warszawa, 2013</w:t>
      </w:r>
    </w:p>
    <w:p w:rsidR="007640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 w:rsidRPr="00A87245">
        <w:rPr>
          <w:bCs/>
          <w:sz w:val="22"/>
        </w:rPr>
        <w:t>Szaban</w:t>
      </w:r>
      <w:r>
        <w:rPr>
          <w:bCs/>
          <w:sz w:val="22"/>
        </w:rPr>
        <w:t xml:space="preserve"> J., </w:t>
      </w:r>
      <w:r w:rsidRPr="00A87245">
        <w:rPr>
          <w:bCs/>
          <w:sz w:val="22"/>
        </w:rPr>
        <w:t>Zarządzanie zasobami ludzkimi w biznesie i w administracji publicznej</w:t>
      </w:r>
      <w:r>
        <w:rPr>
          <w:bCs/>
          <w:sz w:val="22"/>
        </w:rPr>
        <w:t>, Difin, Warszawa, 2011</w:t>
      </w:r>
    </w:p>
    <w:p w:rsidR="007640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 w:rsidRPr="00A87245">
        <w:rPr>
          <w:bCs/>
          <w:sz w:val="22"/>
        </w:rPr>
        <w:t>Rostkowski T</w:t>
      </w:r>
      <w:r>
        <w:rPr>
          <w:bCs/>
          <w:sz w:val="22"/>
        </w:rPr>
        <w:t xml:space="preserve">., </w:t>
      </w:r>
      <w:r w:rsidRPr="00A87245">
        <w:rPr>
          <w:bCs/>
          <w:sz w:val="22"/>
        </w:rPr>
        <w:t>Strategiczne zarządzanie zasobami ludzkimi w administracji publicznej</w:t>
      </w:r>
      <w:r>
        <w:rPr>
          <w:bCs/>
          <w:sz w:val="22"/>
        </w:rPr>
        <w:t>, Wolters Kluwer, Warszawa, 2012</w:t>
      </w:r>
    </w:p>
    <w:p w:rsidR="00764000" w:rsidRDefault="00764000" w:rsidP="00764000">
      <w:pPr>
        <w:pStyle w:val="Tekstpodstawowy"/>
        <w:numPr>
          <w:ilvl w:val="0"/>
          <w:numId w:val="14"/>
        </w:numPr>
        <w:tabs>
          <w:tab w:val="left" w:pos="-5814"/>
        </w:tabs>
        <w:spacing w:before="120"/>
        <w:ind w:left="567" w:hanging="349"/>
        <w:rPr>
          <w:bCs/>
          <w:sz w:val="22"/>
        </w:rPr>
      </w:pPr>
      <w:r>
        <w:rPr>
          <w:bCs/>
          <w:sz w:val="22"/>
        </w:rPr>
        <w:t>Ćwiertniak B. M. (red.), Samorząd terytorialny (zagadnienia prawne). T. 3, Zatrudnienie w samorządzie terytorialnym, Wyższa Szkoła Humanitas, Sosnowiec, 2015</w:t>
      </w:r>
    </w:p>
    <w:p w:rsidR="00764000" w:rsidRDefault="00764000" w:rsidP="00764000">
      <w:pPr>
        <w:pStyle w:val="Tekstpodstawowy"/>
        <w:tabs>
          <w:tab w:val="left" w:pos="-5814"/>
        </w:tabs>
        <w:spacing w:before="120"/>
        <w:rPr>
          <w:bCs/>
          <w:sz w:val="22"/>
        </w:rPr>
      </w:pPr>
    </w:p>
    <w:p w:rsidR="00764000" w:rsidRDefault="00764000" w:rsidP="007406F3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7406F3" w:rsidRDefault="007406F3" w:rsidP="007406F3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7406F3" w:rsidRPr="008B1376" w:rsidRDefault="007406F3" w:rsidP="007406F3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U</w:t>
      </w:r>
      <w:r w:rsidRPr="008B1376">
        <w:rPr>
          <w:rFonts w:eastAsia="Times New Roman"/>
          <w:b/>
          <w:sz w:val="20"/>
          <w:szCs w:val="20"/>
          <w:lang w:eastAsia="pl-PL"/>
        </w:rPr>
        <w:t>zupełniająca:</w:t>
      </w:r>
    </w:p>
    <w:p w:rsidR="00764000" w:rsidRDefault="00764000" w:rsidP="00764000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  <w:ind w:left="567"/>
        <w:rPr>
          <w:sz w:val="22"/>
        </w:rPr>
      </w:pPr>
      <w:r w:rsidRPr="000219EC">
        <w:rPr>
          <w:sz w:val="22"/>
        </w:rPr>
        <w:t xml:space="preserve">Szymańska K. (red.), </w:t>
      </w:r>
      <w:r>
        <w:rPr>
          <w:sz w:val="22"/>
        </w:rPr>
        <w:t>Kompendium metod i technik zarządzania, Wydawnictwo Nieoczywiste, Siedliska, 2019</w:t>
      </w:r>
    </w:p>
    <w:p w:rsidR="00764000" w:rsidRDefault="00764000" w:rsidP="00764000">
      <w:pPr>
        <w:pStyle w:val="Tekstpodstawowy"/>
        <w:numPr>
          <w:ilvl w:val="0"/>
          <w:numId w:val="13"/>
        </w:numPr>
        <w:tabs>
          <w:tab w:val="left" w:pos="-5814"/>
        </w:tabs>
        <w:spacing w:before="120"/>
        <w:ind w:left="567"/>
        <w:rPr>
          <w:bCs/>
          <w:sz w:val="22"/>
        </w:rPr>
      </w:pPr>
      <w:r w:rsidRPr="00A87245">
        <w:rPr>
          <w:bCs/>
          <w:sz w:val="22"/>
        </w:rPr>
        <w:t>Sirko S</w:t>
      </w:r>
      <w:r>
        <w:rPr>
          <w:bCs/>
          <w:sz w:val="22"/>
        </w:rPr>
        <w:t xml:space="preserve">., </w:t>
      </w:r>
      <w:r w:rsidRPr="00A87245">
        <w:rPr>
          <w:bCs/>
          <w:sz w:val="22"/>
        </w:rPr>
        <w:t>Procesy personalne w organizacjach publicznych</w:t>
      </w:r>
      <w:r>
        <w:rPr>
          <w:bCs/>
          <w:sz w:val="22"/>
        </w:rPr>
        <w:t>, Wydawnictwo Akademii Obrony Narodowej, Warszawa, 2012</w:t>
      </w:r>
    </w:p>
    <w:p w:rsidR="00764000" w:rsidRPr="00764000" w:rsidRDefault="00764000" w:rsidP="00764000">
      <w:pPr>
        <w:pStyle w:val="Akapitzlist"/>
        <w:spacing w:after="0" w:line="240" w:lineRule="auto"/>
        <w:rPr>
          <w:rFonts w:eastAsia="Times New Roman"/>
          <w:color w:val="FF0000"/>
          <w:sz w:val="20"/>
          <w:szCs w:val="20"/>
          <w:lang w:eastAsia="pl-PL"/>
        </w:rPr>
      </w:pPr>
    </w:p>
    <w:p w:rsidR="007406F3" w:rsidRDefault="007406F3" w:rsidP="007406F3">
      <w:pPr>
        <w:spacing w:after="0" w:line="240" w:lineRule="auto"/>
        <w:rPr>
          <w:b/>
        </w:rPr>
      </w:pPr>
    </w:p>
    <w:p w:rsidR="006644E3" w:rsidRPr="008D6733" w:rsidRDefault="006644E3" w:rsidP="007406F3">
      <w:pPr>
        <w:spacing w:before="120" w:after="0" w:line="240" w:lineRule="auto"/>
        <w:rPr>
          <w:b/>
          <w:sz w:val="22"/>
        </w:rPr>
      </w:pPr>
    </w:p>
    <w:p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7406F3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</w:tr>
      <w:tr w:rsidR="007406F3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7406F3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7406F3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</w:tr>
      <w:tr w:rsidR="007406F3" w:rsidRPr="00412E96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Przygotowanie bieżące do zajęć, przygotowanie </w:t>
            </w:r>
            <w:r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7406F3" w:rsidRPr="00412E96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</w:tr>
      <w:tr w:rsidR="007406F3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75</w:t>
            </w:r>
          </w:p>
        </w:tc>
      </w:tr>
      <w:tr w:rsidR="007406F3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406F3" w:rsidRDefault="00C2127E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06F3" w:rsidRDefault="007406F3" w:rsidP="007406F3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7406F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6644E3">
              <w:rPr>
                <w:rFonts w:ascii="Calibri" w:hAnsi="Calibri"/>
              </w:rPr>
              <w:t>6</w:t>
            </w:r>
            <w:r w:rsidR="00380568">
              <w:rPr>
                <w:rFonts w:ascii="Calibri" w:hAnsi="Calibri"/>
              </w:rPr>
              <w:t>.10.2020 r.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6644E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2C1D36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Monika Różycka-Górska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5D1" w:rsidRDefault="000735D1">
      <w:pPr>
        <w:spacing w:after="0" w:line="240" w:lineRule="auto"/>
      </w:pPr>
      <w:r>
        <w:separator/>
      </w:r>
    </w:p>
  </w:endnote>
  <w:endnote w:type="continuationSeparator" w:id="0">
    <w:p w:rsidR="000735D1" w:rsidRDefault="000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635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4BC" w:rsidRDefault="001054B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2127E"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:rsidR="001054BC" w:rsidRDefault="001054B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2127E"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5D1" w:rsidRDefault="000735D1">
      <w:pPr>
        <w:spacing w:after="0" w:line="240" w:lineRule="auto"/>
      </w:pPr>
      <w:r>
        <w:separator/>
      </w:r>
    </w:p>
  </w:footnote>
  <w:footnote w:type="continuationSeparator" w:id="0">
    <w:p w:rsidR="000735D1" w:rsidRDefault="0007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4BC" w:rsidRDefault="001054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54638"/>
    <w:multiLevelType w:val="hybridMultilevel"/>
    <w:tmpl w:val="4A7AA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0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490F0030"/>
    <w:multiLevelType w:val="hybridMultilevel"/>
    <w:tmpl w:val="E460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3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9"/>
  </w:num>
  <w:num w:numId="10">
    <w:abstractNumId w:val="4"/>
  </w:num>
  <w:num w:numId="11">
    <w:abstractNumId w:val="5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677BF"/>
    <w:rsid w:val="000735D1"/>
    <w:rsid w:val="0008491B"/>
    <w:rsid w:val="00087C60"/>
    <w:rsid w:val="000929BE"/>
    <w:rsid w:val="000A5F96"/>
    <w:rsid w:val="000C54EA"/>
    <w:rsid w:val="000D3EA0"/>
    <w:rsid w:val="000F423F"/>
    <w:rsid w:val="001054BC"/>
    <w:rsid w:val="001069D2"/>
    <w:rsid w:val="00117F4A"/>
    <w:rsid w:val="00132C44"/>
    <w:rsid w:val="00151269"/>
    <w:rsid w:val="00183C10"/>
    <w:rsid w:val="001C1985"/>
    <w:rsid w:val="001D6CCC"/>
    <w:rsid w:val="001D7EFC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1D36"/>
    <w:rsid w:val="002C3BDC"/>
    <w:rsid w:val="002D1940"/>
    <w:rsid w:val="002D4AB5"/>
    <w:rsid w:val="002E3E7C"/>
    <w:rsid w:val="002F11C5"/>
    <w:rsid w:val="002F6A54"/>
    <w:rsid w:val="003210E7"/>
    <w:rsid w:val="003236FE"/>
    <w:rsid w:val="0032574F"/>
    <w:rsid w:val="003369AE"/>
    <w:rsid w:val="0035052E"/>
    <w:rsid w:val="0035081E"/>
    <w:rsid w:val="003658AD"/>
    <w:rsid w:val="00380568"/>
    <w:rsid w:val="00392459"/>
    <w:rsid w:val="0039414C"/>
    <w:rsid w:val="003953F5"/>
    <w:rsid w:val="003A3EA1"/>
    <w:rsid w:val="003A3FAD"/>
    <w:rsid w:val="003A5EB8"/>
    <w:rsid w:val="003C2EAF"/>
    <w:rsid w:val="003C2F28"/>
    <w:rsid w:val="003C57DB"/>
    <w:rsid w:val="003D3B20"/>
    <w:rsid w:val="003E3F94"/>
    <w:rsid w:val="003E4F65"/>
    <w:rsid w:val="003E5319"/>
    <w:rsid w:val="003F5973"/>
    <w:rsid w:val="00410DA6"/>
    <w:rsid w:val="00412E96"/>
    <w:rsid w:val="00422A9D"/>
    <w:rsid w:val="00427F9A"/>
    <w:rsid w:val="00430457"/>
    <w:rsid w:val="0043059A"/>
    <w:rsid w:val="00433E0F"/>
    <w:rsid w:val="00440D0B"/>
    <w:rsid w:val="0045681E"/>
    <w:rsid w:val="00494AA5"/>
    <w:rsid w:val="004A6C76"/>
    <w:rsid w:val="004C46EB"/>
    <w:rsid w:val="004D0B03"/>
    <w:rsid w:val="004D2CDB"/>
    <w:rsid w:val="004E1E90"/>
    <w:rsid w:val="004E20D6"/>
    <w:rsid w:val="0050325F"/>
    <w:rsid w:val="00515865"/>
    <w:rsid w:val="0053785C"/>
    <w:rsid w:val="005412DA"/>
    <w:rsid w:val="0056714B"/>
    <w:rsid w:val="005A0F38"/>
    <w:rsid w:val="005C042A"/>
    <w:rsid w:val="0062706E"/>
    <w:rsid w:val="00633F3E"/>
    <w:rsid w:val="00641614"/>
    <w:rsid w:val="006456EC"/>
    <w:rsid w:val="00647B99"/>
    <w:rsid w:val="006533F7"/>
    <w:rsid w:val="0065647D"/>
    <w:rsid w:val="006644E3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272C5"/>
    <w:rsid w:val="007406F3"/>
    <w:rsid w:val="00764000"/>
    <w:rsid w:val="00764AC6"/>
    <w:rsid w:val="00766D97"/>
    <w:rsid w:val="00774BB4"/>
    <w:rsid w:val="007927AD"/>
    <w:rsid w:val="007935AA"/>
    <w:rsid w:val="007C0832"/>
    <w:rsid w:val="007C2DE7"/>
    <w:rsid w:val="007D1D14"/>
    <w:rsid w:val="007D7110"/>
    <w:rsid w:val="007E62D3"/>
    <w:rsid w:val="007F57CA"/>
    <w:rsid w:val="00810EAA"/>
    <w:rsid w:val="008141EC"/>
    <w:rsid w:val="008303F8"/>
    <w:rsid w:val="00832581"/>
    <w:rsid w:val="008330D6"/>
    <w:rsid w:val="00853317"/>
    <w:rsid w:val="00857B37"/>
    <w:rsid w:val="008653FB"/>
    <w:rsid w:val="00866EB9"/>
    <w:rsid w:val="00871F4E"/>
    <w:rsid w:val="00877FFC"/>
    <w:rsid w:val="008A0E65"/>
    <w:rsid w:val="008B1123"/>
    <w:rsid w:val="008B2638"/>
    <w:rsid w:val="008C6142"/>
    <w:rsid w:val="008D65D6"/>
    <w:rsid w:val="008D6733"/>
    <w:rsid w:val="008F036C"/>
    <w:rsid w:val="00930891"/>
    <w:rsid w:val="009565DF"/>
    <w:rsid w:val="00967AA0"/>
    <w:rsid w:val="009704FE"/>
    <w:rsid w:val="00985C9D"/>
    <w:rsid w:val="009921DC"/>
    <w:rsid w:val="009A5B63"/>
    <w:rsid w:val="009D6996"/>
    <w:rsid w:val="009F27A7"/>
    <w:rsid w:val="009F6F16"/>
    <w:rsid w:val="00A03DA5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C76CB"/>
    <w:rsid w:val="00AD61A3"/>
    <w:rsid w:val="00AD7998"/>
    <w:rsid w:val="00B00BCA"/>
    <w:rsid w:val="00B42585"/>
    <w:rsid w:val="00B51378"/>
    <w:rsid w:val="00B521AB"/>
    <w:rsid w:val="00B5603E"/>
    <w:rsid w:val="00B61350"/>
    <w:rsid w:val="00B8436E"/>
    <w:rsid w:val="00B93C54"/>
    <w:rsid w:val="00BA1ECF"/>
    <w:rsid w:val="00BA6167"/>
    <w:rsid w:val="00BF6C34"/>
    <w:rsid w:val="00C025BB"/>
    <w:rsid w:val="00C03499"/>
    <w:rsid w:val="00C11E53"/>
    <w:rsid w:val="00C137BF"/>
    <w:rsid w:val="00C2127E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42F9E"/>
    <w:rsid w:val="00D669F9"/>
    <w:rsid w:val="00D84988"/>
    <w:rsid w:val="00D87DCC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5661A"/>
    <w:rsid w:val="00E67F56"/>
    <w:rsid w:val="00E769FD"/>
    <w:rsid w:val="00EA616C"/>
    <w:rsid w:val="00EA6AD9"/>
    <w:rsid w:val="00EB3BD7"/>
    <w:rsid w:val="00EC1F3B"/>
    <w:rsid w:val="00EE76C8"/>
    <w:rsid w:val="00EF04C8"/>
    <w:rsid w:val="00EF4823"/>
    <w:rsid w:val="00EF5588"/>
    <w:rsid w:val="00F01204"/>
    <w:rsid w:val="00F02F1A"/>
    <w:rsid w:val="00F221BC"/>
    <w:rsid w:val="00F4120E"/>
    <w:rsid w:val="00F522B8"/>
    <w:rsid w:val="00F60787"/>
    <w:rsid w:val="00F74941"/>
    <w:rsid w:val="00F83469"/>
    <w:rsid w:val="00FA1291"/>
    <w:rsid w:val="00FB08A4"/>
    <w:rsid w:val="00FF4AE7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B1E8777"/>
  <w15:docId w15:val="{CABAA5E2-D44A-4C91-BC82-873415FB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rial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B99"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647B99"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rsid w:val="00647B99"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647B99"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rsid w:val="00647B99"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647B99"/>
    <w:pPr>
      <w:keepNext/>
      <w:numPr>
        <w:ilvl w:val="4"/>
        <w:numId w:val="2"/>
      </w:numPr>
      <w:autoSpaceDE w:val="0"/>
      <w:spacing w:before="40" w:after="0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rsid w:val="00647B99"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rsid w:val="00647B99"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rsid w:val="00647B99"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47B99"/>
  </w:style>
  <w:style w:type="character" w:customStyle="1" w:styleId="WW8Num1z1">
    <w:name w:val="WW8Num1z1"/>
    <w:rsid w:val="00647B99"/>
  </w:style>
  <w:style w:type="character" w:customStyle="1" w:styleId="WW8Num1z2">
    <w:name w:val="WW8Num1z2"/>
    <w:rsid w:val="00647B99"/>
  </w:style>
  <w:style w:type="character" w:customStyle="1" w:styleId="WW8Num1z3">
    <w:name w:val="WW8Num1z3"/>
    <w:rsid w:val="00647B99"/>
  </w:style>
  <w:style w:type="character" w:customStyle="1" w:styleId="WW8Num1z4">
    <w:name w:val="WW8Num1z4"/>
    <w:rsid w:val="00647B99"/>
  </w:style>
  <w:style w:type="character" w:customStyle="1" w:styleId="WW8Num1z5">
    <w:name w:val="WW8Num1z5"/>
    <w:rsid w:val="00647B99"/>
  </w:style>
  <w:style w:type="character" w:customStyle="1" w:styleId="WW8Num1z6">
    <w:name w:val="WW8Num1z6"/>
    <w:rsid w:val="00647B99"/>
  </w:style>
  <w:style w:type="character" w:customStyle="1" w:styleId="WW8Num1z7">
    <w:name w:val="WW8Num1z7"/>
    <w:rsid w:val="00647B99"/>
  </w:style>
  <w:style w:type="character" w:customStyle="1" w:styleId="WW8Num1z8">
    <w:name w:val="WW8Num1z8"/>
    <w:rsid w:val="00647B99"/>
  </w:style>
  <w:style w:type="character" w:customStyle="1" w:styleId="WW8Num2z0">
    <w:name w:val="WW8Num2z0"/>
    <w:rsid w:val="00647B99"/>
  </w:style>
  <w:style w:type="character" w:customStyle="1" w:styleId="WW8Num2z1">
    <w:name w:val="WW8Num2z1"/>
    <w:rsid w:val="00647B99"/>
  </w:style>
  <w:style w:type="character" w:customStyle="1" w:styleId="WW8Num2z2">
    <w:name w:val="WW8Num2z2"/>
    <w:rsid w:val="00647B99"/>
  </w:style>
  <w:style w:type="character" w:customStyle="1" w:styleId="WW8Num2z3">
    <w:name w:val="WW8Num2z3"/>
    <w:rsid w:val="00647B99"/>
  </w:style>
  <w:style w:type="character" w:customStyle="1" w:styleId="WW8Num2z4">
    <w:name w:val="WW8Num2z4"/>
    <w:rsid w:val="00647B99"/>
  </w:style>
  <w:style w:type="character" w:customStyle="1" w:styleId="WW8Num2z5">
    <w:name w:val="WW8Num2z5"/>
    <w:rsid w:val="00647B99"/>
  </w:style>
  <w:style w:type="character" w:customStyle="1" w:styleId="WW8Num2z6">
    <w:name w:val="WW8Num2z6"/>
    <w:rsid w:val="00647B99"/>
  </w:style>
  <w:style w:type="character" w:customStyle="1" w:styleId="WW8Num2z7">
    <w:name w:val="WW8Num2z7"/>
    <w:rsid w:val="00647B99"/>
  </w:style>
  <w:style w:type="character" w:customStyle="1" w:styleId="WW8Num2z8">
    <w:name w:val="WW8Num2z8"/>
    <w:rsid w:val="00647B99"/>
  </w:style>
  <w:style w:type="character" w:customStyle="1" w:styleId="WW8Num3z0">
    <w:name w:val="WW8Num3z0"/>
    <w:rsid w:val="00647B99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647B99"/>
    <w:rPr>
      <w:b w:val="0"/>
      <w:i w:val="0"/>
      <w:sz w:val="20"/>
    </w:rPr>
  </w:style>
  <w:style w:type="character" w:customStyle="1" w:styleId="WW8Num5z0">
    <w:name w:val="WW8Num5z0"/>
    <w:rsid w:val="00647B99"/>
    <w:rPr>
      <w:rFonts w:ascii="Symbol" w:hAnsi="Symbol" w:cs="Symbol"/>
    </w:rPr>
  </w:style>
  <w:style w:type="character" w:customStyle="1" w:styleId="WW8Num6z0">
    <w:name w:val="WW8Num6z0"/>
    <w:rsid w:val="00647B99"/>
    <w:rPr>
      <w:rFonts w:ascii="Symbol" w:hAnsi="Symbol" w:cs="Symbol"/>
    </w:rPr>
  </w:style>
  <w:style w:type="character" w:customStyle="1" w:styleId="WW8Num7z0">
    <w:name w:val="WW8Num7z0"/>
    <w:rsid w:val="00647B99"/>
    <w:rPr>
      <w:rFonts w:ascii="Symbol" w:hAnsi="Symbol" w:cs="Symbol"/>
    </w:rPr>
  </w:style>
  <w:style w:type="character" w:customStyle="1" w:styleId="WW8Num8z0">
    <w:name w:val="WW8Num8z0"/>
    <w:rsid w:val="00647B99"/>
    <w:rPr>
      <w:rFonts w:ascii="Symbol" w:hAnsi="Symbol" w:cs="Symbol"/>
    </w:rPr>
  </w:style>
  <w:style w:type="character" w:customStyle="1" w:styleId="WW8Num9z0">
    <w:name w:val="WW8Num9z0"/>
    <w:rsid w:val="00647B99"/>
  </w:style>
  <w:style w:type="character" w:customStyle="1" w:styleId="WW8Num10z0">
    <w:name w:val="WW8Num10z0"/>
    <w:rsid w:val="00647B99"/>
    <w:rPr>
      <w:rFonts w:ascii="Symbol" w:hAnsi="Symbol" w:cs="Symbol"/>
    </w:rPr>
  </w:style>
  <w:style w:type="character" w:customStyle="1" w:styleId="WW8Num11z0">
    <w:name w:val="WW8Num11z0"/>
    <w:rsid w:val="00647B99"/>
  </w:style>
  <w:style w:type="character" w:customStyle="1" w:styleId="WW8Num11z1">
    <w:name w:val="WW8Num11z1"/>
    <w:rsid w:val="00647B99"/>
  </w:style>
  <w:style w:type="character" w:customStyle="1" w:styleId="WW8Num11z2">
    <w:name w:val="WW8Num11z2"/>
    <w:rsid w:val="00647B99"/>
  </w:style>
  <w:style w:type="character" w:customStyle="1" w:styleId="WW8Num11z3">
    <w:name w:val="WW8Num11z3"/>
    <w:rsid w:val="00647B99"/>
  </w:style>
  <w:style w:type="character" w:customStyle="1" w:styleId="WW8Num11z4">
    <w:name w:val="WW8Num11z4"/>
    <w:rsid w:val="00647B99"/>
  </w:style>
  <w:style w:type="character" w:customStyle="1" w:styleId="WW8Num11z5">
    <w:name w:val="WW8Num11z5"/>
    <w:rsid w:val="00647B99"/>
  </w:style>
  <w:style w:type="character" w:customStyle="1" w:styleId="WW8Num11z6">
    <w:name w:val="WW8Num11z6"/>
    <w:rsid w:val="00647B99"/>
  </w:style>
  <w:style w:type="character" w:customStyle="1" w:styleId="WW8Num11z7">
    <w:name w:val="WW8Num11z7"/>
    <w:rsid w:val="00647B99"/>
  </w:style>
  <w:style w:type="character" w:customStyle="1" w:styleId="WW8Num11z8">
    <w:name w:val="WW8Num11z8"/>
    <w:rsid w:val="00647B99"/>
  </w:style>
  <w:style w:type="character" w:customStyle="1" w:styleId="WW8Num12z0">
    <w:name w:val="WW8Num12z0"/>
    <w:rsid w:val="00647B99"/>
    <w:rPr>
      <w:rFonts w:ascii="Symbol" w:hAnsi="Symbol" w:cs="Symbol"/>
      <w:b w:val="0"/>
    </w:rPr>
  </w:style>
  <w:style w:type="character" w:customStyle="1" w:styleId="WW8Num12z1">
    <w:name w:val="WW8Num12z1"/>
    <w:rsid w:val="00647B99"/>
    <w:rPr>
      <w:b/>
    </w:rPr>
  </w:style>
  <w:style w:type="character" w:customStyle="1" w:styleId="WW8Num12z2">
    <w:name w:val="WW8Num12z2"/>
    <w:rsid w:val="00647B99"/>
    <w:rPr>
      <w:rFonts w:ascii="Wingdings" w:hAnsi="Wingdings" w:cs="Wingdings"/>
    </w:rPr>
  </w:style>
  <w:style w:type="character" w:customStyle="1" w:styleId="WW8Num12z3">
    <w:name w:val="WW8Num12z3"/>
    <w:rsid w:val="00647B99"/>
    <w:rPr>
      <w:rFonts w:ascii="Symbol" w:hAnsi="Symbol" w:cs="Symbol"/>
    </w:rPr>
  </w:style>
  <w:style w:type="character" w:customStyle="1" w:styleId="WW8Num12z4">
    <w:name w:val="WW8Num12z4"/>
    <w:rsid w:val="00647B99"/>
    <w:rPr>
      <w:rFonts w:ascii="Courier New" w:hAnsi="Courier New" w:cs="Arial Narrow"/>
    </w:rPr>
  </w:style>
  <w:style w:type="character" w:customStyle="1" w:styleId="WW8Num13z0">
    <w:name w:val="WW8Num13z0"/>
    <w:rsid w:val="00647B99"/>
    <w:rPr>
      <w:b/>
    </w:rPr>
  </w:style>
  <w:style w:type="character" w:customStyle="1" w:styleId="WW8Num13z1">
    <w:name w:val="WW8Num13z1"/>
    <w:rsid w:val="00647B99"/>
  </w:style>
  <w:style w:type="character" w:customStyle="1" w:styleId="WW8Num13z2">
    <w:name w:val="WW8Num13z2"/>
    <w:rsid w:val="00647B99"/>
  </w:style>
  <w:style w:type="character" w:customStyle="1" w:styleId="WW8Num13z3">
    <w:name w:val="WW8Num13z3"/>
    <w:rsid w:val="00647B99"/>
  </w:style>
  <w:style w:type="character" w:customStyle="1" w:styleId="WW8Num13z4">
    <w:name w:val="WW8Num13z4"/>
    <w:rsid w:val="00647B99"/>
  </w:style>
  <w:style w:type="character" w:customStyle="1" w:styleId="WW8Num13z5">
    <w:name w:val="WW8Num13z5"/>
    <w:rsid w:val="00647B99"/>
  </w:style>
  <w:style w:type="character" w:customStyle="1" w:styleId="WW8Num13z6">
    <w:name w:val="WW8Num13z6"/>
    <w:rsid w:val="00647B99"/>
  </w:style>
  <w:style w:type="character" w:customStyle="1" w:styleId="WW8Num13z7">
    <w:name w:val="WW8Num13z7"/>
    <w:rsid w:val="00647B99"/>
  </w:style>
  <w:style w:type="character" w:customStyle="1" w:styleId="WW8Num13z8">
    <w:name w:val="WW8Num13z8"/>
    <w:rsid w:val="00647B99"/>
  </w:style>
  <w:style w:type="character" w:customStyle="1" w:styleId="WW8Num14z0">
    <w:name w:val="WW8Num14z0"/>
    <w:rsid w:val="00647B99"/>
    <w:rPr>
      <w:rFonts w:ascii="Wingdings" w:hAnsi="Wingdings" w:cs="Wingdings"/>
      <w:sz w:val="24"/>
    </w:rPr>
  </w:style>
  <w:style w:type="character" w:customStyle="1" w:styleId="WW8Num15z0">
    <w:name w:val="WW8Num15z0"/>
    <w:rsid w:val="00647B99"/>
    <w:rPr>
      <w:rFonts w:ascii="Wingdings" w:hAnsi="Wingdings" w:cs="Wingdings"/>
      <w:sz w:val="24"/>
    </w:rPr>
  </w:style>
  <w:style w:type="character" w:customStyle="1" w:styleId="WW8Num16z0">
    <w:name w:val="WW8Num16z0"/>
    <w:rsid w:val="00647B99"/>
  </w:style>
  <w:style w:type="character" w:customStyle="1" w:styleId="WW8Num16z1">
    <w:name w:val="WW8Num16z1"/>
    <w:rsid w:val="00647B99"/>
  </w:style>
  <w:style w:type="character" w:customStyle="1" w:styleId="WW8Num16z2">
    <w:name w:val="WW8Num16z2"/>
    <w:rsid w:val="00647B99"/>
  </w:style>
  <w:style w:type="character" w:customStyle="1" w:styleId="WW8Num16z3">
    <w:name w:val="WW8Num16z3"/>
    <w:rsid w:val="00647B99"/>
  </w:style>
  <w:style w:type="character" w:customStyle="1" w:styleId="WW8Num16z4">
    <w:name w:val="WW8Num16z4"/>
    <w:rsid w:val="00647B99"/>
  </w:style>
  <w:style w:type="character" w:customStyle="1" w:styleId="WW8Num16z5">
    <w:name w:val="WW8Num16z5"/>
    <w:rsid w:val="00647B99"/>
  </w:style>
  <w:style w:type="character" w:customStyle="1" w:styleId="WW8Num16z6">
    <w:name w:val="WW8Num16z6"/>
    <w:rsid w:val="00647B99"/>
  </w:style>
  <w:style w:type="character" w:customStyle="1" w:styleId="WW8Num16z7">
    <w:name w:val="WW8Num16z7"/>
    <w:rsid w:val="00647B99"/>
  </w:style>
  <w:style w:type="character" w:customStyle="1" w:styleId="WW8Num16z8">
    <w:name w:val="WW8Num16z8"/>
    <w:rsid w:val="00647B99"/>
  </w:style>
  <w:style w:type="character" w:customStyle="1" w:styleId="WW8Num17z0">
    <w:name w:val="WW8Num17z0"/>
    <w:rsid w:val="00647B99"/>
    <w:rPr>
      <w:rFonts w:ascii="Symbol" w:hAnsi="Symbol" w:cs="Symbol"/>
    </w:rPr>
  </w:style>
  <w:style w:type="character" w:customStyle="1" w:styleId="WW8Num17z1">
    <w:name w:val="WW8Num17z1"/>
    <w:rsid w:val="00647B99"/>
    <w:rPr>
      <w:rFonts w:ascii="Courier New" w:hAnsi="Courier New" w:cs="Arial Narrow"/>
    </w:rPr>
  </w:style>
  <w:style w:type="character" w:customStyle="1" w:styleId="WW8Num17z2">
    <w:name w:val="WW8Num17z2"/>
    <w:rsid w:val="00647B99"/>
    <w:rPr>
      <w:rFonts w:ascii="Wingdings" w:hAnsi="Wingdings" w:cs="Wingdings"/>
    </w:rPr>
  </w:style>
  <w:style w:type="character" w:customStyle="1" w:styleId="WW8Num18z0">
    <w:name w:val="WW8Num18z0"/>
    <w:rsid w:val="00647B99"/>
    <w:rPr>
      <w:rFonts w:ascii="Symbol" w:hAnsi="Symbol" w:cs="Symbol"/>
      <w:b w:val="0"/>
    </w:rPr>
  </w:style>
  <w:style w:type="character" w:customStyle="1" w:styleId="WW8Num18z1">
    <w:name w:val="WW8Num18z1"/>
    <w:rsid w:val="00647B99"/>
    <w:rPr>
      <w:rFonts w:ascii="Courier New" w:hAnsi="Courier New" w:cs="Arial Narrow"/>
    </w:rPr>
  </w:style>
  <w:style w:type="character" w:customStyle="1" w:styleId="WW8Num18z2">
    <w:name w:val="WW8Num18z2"/>
    <w:rsid w:val="00647B99"/>
    <w:rPr>
      <w:rFonts w:ascii="Wingdings" w:hAnsi="Wingdings" w:cs="Wingdings"/>
    </w:rPr>
  </w:style>
  <w:style w:type="character" w:customStyle="1" w:styleId="WW8Num18z3">
    <w:name w:val="WW8Num18z3"/>
    <w:rsid w:val="00647B99"/>
    <w:rPr>
      <w:rFonts w:ascii="Symbol" w:hAnsi="Symbol" w:cs="Symbol"/>
    </w:rPr>
  </w:style>
  <w:style w:type="character" w:customStyle="1" w:styleId="WW8Num19z0">
    <w:name w:val="WW8Num19z0"/>
    <w:rsid w:val="00647B99"/>
  </w:style>
  <w:style w:type="character" w:customStyle="1" w:styleId="WW8Num20z0">
    <w:name w:val="WW8Num20z0"/>
    <w:rsid w:val="00647B99"/>
    <w:rPr>
      <w:rFonts w:ascii="Symbol" w:hAnsi="Symbol" w:cs="Symbol"/>
      <w:b w:val="0"/>
    </w:rPr>
  </w:style>
  <w:style w:type="character" w:customStyle="1" w:styleId="WW8Num20z1">
    <w:name w:val="WW8Num20z1"/>
    <w:rsid w:val="00647B99"/>
    <w:rPr>
      <w:rFonts w:ascii="Courier New" w:hAnsi="Courier New" w:cs="Arial Narrow"/>
    </w:rPr>
  </w:style>
  <w:style w:type="character" w:customStyle="1" w:styleId="WW8Num20z2">
    <w:name w:val="WW8Num20z2"/>
    <w:rsid w:val="00647B99"/>
    <w:rPr>
      <w:rFonts w:ascii="Wingdings" w:hAnsi="Wingdings" w:cs="Wingdings"/>
    </w:rPr>
  </w:style>
  <w:style w:type="character" w:customStyle="1" w:styleId="WW8Num20z3">
    <w:name w:val="WW8Num20z3"/>
    <w:rsid w:val="00647B99"/>
    <w:rPr>
      <w:rFonts w:ascii="Symbol" w:hAnsi="Symbol" w:cs="Symbol"/>
    </w:rPr>
  </w:style>
  <w:style w:type="character" w:customStyle="1" w:styleId="WW8Num21z0">
    <w:name w:val="WW8Num21z0"/>
    <w:rsid w:val="00647B99"/>
  </w:style>
  <w:style w:type="character" w:customStyle="1" w:styleId="WW8Num21z1">
    <w:name w:val="WW8Num21z1"/>
    <w:rsid w:val="00647B99"/>
  </w:style>
  <w:style w:type="character" w:customStyle="1" w:styleId="WW8Num21z2">
    <w:name w:val="WW8Num21z2"/>
    <w:rsid w:val="00647B99"/>
  </w:style>
  <w:style w:type="character" w:customStyle="1" w:styleId="WW8Num21z3">
    <w:name w:val="WW8Num21z3"/>
    <w:rsid w:val="00647B99"/>
  </w:style>
  <w:style w:type="character" w:customStyle="1" w:styleId="WW8Num21z4">
    <w:name w:val="WW8Num21z4"/>
    <w:rsid w:val="00647B99"/>
  </w:style>
  <w:style w:type="character" w:customStyle="1" w:styleId="WW8Num21z5">
    <w:name w:val="WW8Num21z5"/>
    <w:rsid w:val="00647B99"/>
  </w:style>
  <w:style w:type="character" w:customStyle="1" w:styleId="WW8Num21z6">
    <w:name w:val="WW8Num21z6"/>
    <w:rsid w:val="00647B99"/>
  </w:style>
  <w:style w:type="character" w:customStyle="1" w:styleId="WW8Num21z7">
    <w:name w:val="WW8Num21z7"/>
    <w:rsid w:val="00647B99"/>
  </w:style>
  <w:style w:type="character" w:customStyle="1" w:styleId="WW8Num21z8">
    <w:name w:val="WW8Num21z8"/>
    <w:rsid w:val="00647B99"/>
  </w:style>
  <w:style w:type="character" w:customStyle="1" w:styleId="WW8Num22z0">
    <w:name w:val="WW8Num22z0"/>
    <w:rsid w:val="00647B99"/>
  </w:style>
  <w:style w:type="character" w:customStyle="1" w:styleId="WW8Num22z1">
    <w:name w:val="WW8Num22z1"/>
    <w:rsid w:val="00647B99"/>
  </w:style>
  <w:style w:type="character" w:customStyle="1" w:styleId="WW8Num22z2">
    <w:name w:val="WW8Num22z2"/>
    <w:rsid w:val="00647B99"/>
  </w:style>
  <w:style w:type="character" w:customStyle="1" w:styleId="WW8Num22z3">
    <w:name w:val="WW8Num22z3"/>
    <w:rsid w:val="00647B99"/>
  </w:style>
  <w:style w:type="character" w:customStyle="1" w:styleId="WW8Num22z4">
    <w:name w:val="WW8Num22z4"/>
    <w:rsid w:val="00647B99"/>
  </w:style>
  <w:style w:type="character" w:customStyle="1" w:styleId="WW8Num22z5">
    <w:name w:val="WW8Num22z5"/>
    <w:rsid w:val="00647B99"/>
  </w:style>
  <w:style w:type="character" w:customStyle="1" w:styleId="WW8Num22z6">
    <w:name w:val="WW8Num22z6"/>
    <w:rsid w:val="00647B99"/>
  </w:style>
  <w:style w:type="character" w:customStyle="1" w:styleId="WW8Num22z7">
    <w:name w:val="WW8Num22z7"/>
    <w:rsid w:val="00647B99"/>
  </w:style>
  <w:style w:type="character" w:customStyle="1" w:styleId="WW8Num22z8">
    <w:name w:val="WW8Num22z8"/>
    <w:rsid w:val="00647B99"/>
  </w:style>
  <w:style w:type="character" w:customStyle="1" w:styleId="WW8Num23z0">
    <w:name w:val="WW8Num23z0"/>
    <w:rsid w:val="00647B99"/>
    <w:rPr>
      <w:rFonts w:ascii="Symbol" w:hAnsi="Symbol" w:cs="Symbol"/>
    </w:rPr>
  </w:style>
  <w:style w:type="character" w:customStyle="1" w:styleId="WW8Num23z1">
    <w:name w:val="WW8Num23z1"/>
    <w:rsid w:val="00647B99"/>
    <w:rPr>
      <w:rFonts w:ascii="Courier New" w:hAnsi="Courier New" w:cs="Arial Narrow"/>
    </w:rPr>
  </w:style>
  <w:style w:type="character" w:customStyle="1" w:styleId="WW8Num23z2">
    <w:name w:val="WW8Num23z2"/>
    <w:rsid w:val="00647B99"/>
    <w:rPr>
      <w:rFonts w:ascii="Wingdings" w:hAnsi="Wingdings" w:cs="Wingdings"/>
    </w:rPr>
  </w:style>
  <w:style w:type="character" w:customStyle="1" w:styleId="WW8Num24z0">
    <w:name w:val="WW8Num24z0"/>
    <w:rsid w:val="00647B99"/>
  </w:style>
  <w:style w:type="character" w:customStyle="1" w:styleId="WW8Num24z1">
    <w:name w:val="WW8Num24z1"/>
    <w:rsid w:val="00647B99"/>
  </w:style>
  <w:style w:type="character" w:customStyle="1" w:styleId="WW8Num24z2">
    <w:name w:val="WW8Num24z2"/>
    <w:rsid w:val="00647B99"/>
  </w:style>
  <w:style w:type="character" w:customStyle="1" w:styleId="WW8Num24z3">
    <w:name w:val="WW8Num24z3"/>
    <w:rsid w:val="00647B99"/>
  </w:style>
  <w:style w:type="character" w:customStyle="1" w:styleId="WW8Num24z4">
    <w:name w:val="WW8Num24z4"/>
    <w:rsid w:val="00647B99"/>
  </w:style>
  <w:style w:type="character" w:customStyle="1" w:styleId="WW8Num24z5">
    <w:name w:val="WW8Num24z5"/>
    <w:rsid w:val="00647B99"/>
  </w:style>
  <w:style w:type="character" w:customStyle="1" w:styleId="WW8Num24z6">
    <w:name w:val="WW8Num24z6"/>
    <w:rsid w:val="00647B99"/>
  </w:style>
  <w:style w:type="character" w:customStyle="1" w:styleId="WW8Num24z7">
    <w:name w:val="WW8Num24z7"/>
    <w:rsid w:val="00647B99"/>
  </w:style>
  <w:style w:type="character" w:customStyle="1" w:styleId="WW8Num24z8">
    <w:name w:val="WW8Num24z8"/>
    <w:rsid w:val="00647B99"/>
  </w:style>
  <w:style w:type="character" w:customStyle="1" w:styleId="WW8Num25z0">
    <w:name w:val="WW8Num25z0"/>
    <w:rsid w:val="00647B99"/>
    <w:rPr>
      <w:rFonts w:ascii="Wingdings" w:hAnsi="Wingdings" w:cs="Courier New"/>
    </w:rPr>
  </w:style>
  <w:style w:type="character" w:customStyle="1" w:styleId="WW8Num25z1">
    <w:name w:val="WW8Num25z1"/>
    <w:rsid w:val="00647B99"/>
  </w:style>
  <w:style w:type="character" w:customStyle="1" w:styleId="WW8Num25z2">
    <w:name w:val="WW8Num25z2"/>
    <w:rsid w:val="00647B99"/>
  </w:style>
  <w:style w:type="character" w:customStyle="1" w:styleId="WW8Num25z3">
    <w:name w:val="WW8Num25z3"/>
    <w:rsid w:val="00647B99"/>
  </w:style>
  <w:style w:type="character" w:customStyle="1" w:styleId="WW8Num25z4">
    <w:name w:val="WW8Num25z4"/>
    <w:rsid w:val="00647B99"/>
  </w:style>
  <w:style w:type="character" w:customStyle="1" w:styleId="WW8Num25z5">
    <w:name w:val="WW8Num25z5"/>
    <w:rsid w:val="00647B99"/>
  </w:style>
  <w:style w:type="character" w:customStyle="1" w:styleId="WW8Num25z6">
    <w:name w:val="WW8Num25z6"/>
    <w:rsid w:val="00647B99"/>
  </w:style>
  <w:style w:type="character" w:customStyle="1" w:styleId="WW8Num25z7">
    <w:name w:val="WW8Num25z7"/>
    <w:rsid w:val="00647B99"/>
  </w:style>
  <w:style w:type="character" w:customStyle="1" w:styleId="WW8Num25z8">
    <w:name w:val="WW8Num25z8"/>
    <w:rsid w:val="00647B99"/>
  </w:style>
  <w:style w:type="character" w:customStyle="1" w:styleId="WW8Num26z0">
    <w:name w:val="WW8Num26z0"/>
    <w:rsid w:val="00647B99"/>
    <w:rPr>
      <w:rFonts w:ascii="Symbol" w:hAnsi="Symbol" w:cs="Symbol"/>
    </w:rPr>
  </w:style>
  <w:style w:type="character" w:customStyle="1" w:styleId="WW8Num26z1">
    <w:name w:val="WW8Num26z1"/>
    <w:rsid w:val="00647B99"/>
    <w:rPr>
      <w:rFonts w:ascii="Courier New" w:hAnsi="Courier New" w:cs="Arial Narrow"/>
    </w:rPr>
  </w:style>
  <w:style w:type="character" w:customStyle="1" w:styleId="WW8Num26z2">
    <w:name w:val="WW8Num26z2"/>
    <w:rsid w:val="00647B99"/>
    <w:rPr>
      <w:rFonts w:ascii="Wingdings" w:hAnsi="Wingdings" w:cs="Wingdings"/>
    </w:rPr>
  </w:style>
  <w:style w:type="character" w:customStyle="1" w:styleId="WW8Num27z0">
    <w:name w:val="WW8Num27z0"/>
    <w:rsid w:val="00647B99"/>
    <w:rPr>
      <w:b/>
    </w:rPr>
  </w:style>
  <w:style w:type="character" w:customStyle="1" w:styleId="WW8Num27z1">
    <w:name w:val="WW8Num27z1"/>
    <w:rsid w:val="00647B99"/>
  </w:style>
  <w:style w:type="character" w:customStyle="1" w:styleId="WW8Num27z2">
    <w:name w:val="WW8Num27z2"/>
    <w:rsid w:val="00647B99"/>
  </w:style>
  <w:style w:type="character" w:customStyle="1" w:styleId="WW8Num27z3">
    <w:name w:val="WW8Num27z3"/>
    <w:rsid w:val="00647B99"/>
  </w:style>
  <w:style w:type="character" w:customStyle="1" w:styleId="WW8Num27z4">
    <w:name w:val="WW8Num27z4"/>
    <w:rsid w:val="00647B99"/>
  </w:style>
  <w:style w:type="character" w:customStyle="1" w:styleId="WW8Num27z5">
    <w:name w:val="WW8Num27z5"/>
    <w:rsid w:val="00647B99"/>
  </w:style>
  <w:style w:type="character" w:customStyle="1" w:styleId="WW8Num27z6">
    <w:name w:val="WW8Num27z6"/>
    <w:rsid w:val="00647B99"/>
  </w:style>
  <w:style w:type="character" w:customStyle="1" w:styleId="WW8Num27z7">
    <w:name w:val="WW8Num27z7"/>
    <w:rsid w:val="00647B99"/>
  </w:style>
  <w:style w:type="character" w:customStyle="1" w:styleId="WW8Num27z8">
    <w:name w:val="WW8Num27z8"/>
    <w:rsid w:val="00647B99"/>
  </w:style>
  <w:style w:type="character" w:customStyle="1" w:styleId="WW8Num28z0">
    <w:name w:val="WW8Num28z0"/>
    <w:rsid w:val="00647B99"/>
  </w:style>
  <w:style w:type="character" w:customStyle="1" w:styleId="WW8Num29z0">
    <w:name w:val="WW8Num29z0"/>
    <w:rsid w:val="00647B99"/>
    <w:rPr>
      <w:rFonts w:ascii="Symbol" w:hAnsi="Symbol" w:cs="Symbol"/>
      <w:b w:val="0"/>
    </w:rPr>
  </w:style>
  <w:style w:type="character" w:customStyle="1" w:styleId="WW8Num29z1">
    <w:name w:val="WW8Num29z1"/>
    <w:rsid w:val="00647B99"/>
    <w:rPr>
      <w:b/>
    </w:rPr>
  </w:style>
  <w:style w:type="character" w:customStyle="1" w:styleId="WW8Num29z2">
    <w:name w:val="WW8Num29z2"/>
    <w:rsid w:val="00647B99"/>
    <w:rPr>
      <w:rFonts w:ascii="Wingdings" w:hAnsi="Wingdings" w:cs="Wingdings"/>
    </w:rPr>
  </w:style>
  <w:style w:type="character" w:customStyle="1" w:styleId="WW8Num29z3">
    <w:name w:val="WW8Num29z3"/>
    <w:rsid w:val="00647B99"/>
    <w:rPr>
      <w:rFonts w:ascii="Symbol" w:hAnsi="Symbol" w:cs="Symbol"/>
    </w:rPr>
  </w:style>
  <w:style w:type="character" w:customStyle="1" w:styleId="WW8Num29z4">
    <w:name w:val="WW8Num29z4"/>
    <w:rsid w:val="00647B99"/>
    <w:rPr>
      <w:rFonts w:ascii="Courier New" w:hAnsi="Courier New" w:cs="Arial Narrow"/>
    </w:rPr>
  </w:style>
  <w:style w:type="character" w:customStyle="1" w:styleId="WW8Num30z0">
    <w:name w:val="WW8Num30z0"/>
    <w:rsid w:val="00647B99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  <w:rsid w:val="00647B99"/>
  </w:style>
  <w:style w:type="character" w:customStyle="1" w:styleId="WW8Num30z2">
    <w:name w:val="WW8Num30z2"/>
    <w:rsid w:val="00647B99"/>
  </w:style>
  <w:style w:type="character" w:customStyle="1" w:styleId="WW8Num30z3">
    <w:name w:val="WW8Num30z3"/>
    <w:rsid w:val="00647B99"/>
  </w:style>
  <w:style w:type="character" w:customStyle="1" w:styleId="WW8Num30z4">
    <w:name w:val="WW8Num30z4"/>
    <w:rsid w:val="00647B99"/>
  </w:style>
  <w:style w:type="character" w:customStyle="1" w:styleId="WW8Num30z5">
    <w:name w:val="WW8Num30z5"/>
    <w:rsid w:val="00647B99"/>
  </w:style>
  <w:style w:type="character" w:customStyle="1" w:styleId="WW8Num30z6">
    <w:name w:val="WW8Num30z6"/>
    <w:rsid w:val="00647B99"/>
  </w:style>
  <w:style w:type="character" w:customStyle="1" w:styleId="WW8Num30z7">
    <w:name w:val="WW8Num30z7"/>
    <w:rsid w:val="00647B99"/>
  </w:style>
  <w:style w:type="character" w:customStyle="1" w:styleId="WW8Num30z8">
    <w:name w:val="WW8Num30z8"/>
    <w:rsid w:val="00647B99"/>
  </w:style>
  <w:style w:type="character" w:customStyle="1" w:styleId="WW8Num31z0">
    <w:name w:val="WW8Num31z0"/>
    <w:rsid w:val="00647B99"/>
  </w:style>
  <w:style w:type="character" w:customStyle="1" w:styleId="WW8Num32z0">
    <w:name w:val="WW8Num32z0"/>
    <w:rsid w:val="00647B99"/>
    <w:rPr>
      <w:rFonts w:ascii="Symbol" w:hAnsi="Symbol" w:cs="Symbol"/>
      <w:b w:val="0"/>
    </w:rPr>
  </w:style>
  <w:style w:type="character" w:customStyle="1" w:styleId="WW8Num32z1">
    <w:name w:val="WW8Num32z1"/>
    <w:rsid w:val="00647B99"/>
    <w:rPr>
      <w:rFonts w:ascii="Courier New" w:hAnsi="Courier New" w:cs="Arial Narrow"/>
    </w:rPr>
  </w:style>
  <w:style w:type="character" w:customStyle="1" w:styleId="WW8Num32z2">
    <w:name w:val="WW8Num32z2"/>
    <w:rsid w:val="00647B99"/>
    <w:rPr>
      <w:rFonts w:ascii="Wingdings" w:hAnsi="Wingdings" w:cs="Wingdings"/>
    </w:rPr>
  </w:style>
  <w:style w:type="character" w:customStyle="1" w:styleId="WW8Num32z3">
    <w:name w:val="WW8Num32z3"/>
    <w:rsid w:val="00647B99"/>
    <w:rPr>
      <w:rFonts w:ascii="Symbol" w:hAnsi="Symbol" w:cs="Symbol"/>
    </w:rPr>
  </w:style>
  <w:style w:type="character" w:customStyle="1" w:styleId="WW8Num33z0">
    <w:name w:val="WW8Num33z0"/>
    <w:rsid w:val="00647B99"/>
  </w:style>
  <w:style w:type="character" w:customStyle="1" w:styleId="WW8Num34z0">
    <w:name w:val="WW8Num34z0"/>
    <w:rsid w:val="00647B99"/>
    <w:rPr>
      <w:b w:val="0"/>
      <w:i w:val="0"/>
      <w:sz w:val="20"/>
    </w:rPr>
  </w:style>
  <w:style w:type="character" w:customStyle="1" w:styleId="WW8Num35z0">
    <w:name w:val="WW8Num35z0"/>
    <w:rsid w:val="00647B99"/>
    <w:rPr>
      <w:rFonts w:ascii="Symbol" w:hAnsi="Symbol" w:cs="Symbol"/>
    </w:rPr>
  </w:style>
  <w:style w:type="character" w:customStyle="1" w:styleId="WW8Num35z1">
    <w:name w:val="WW8Num35z1"/>
    <w:rsid w:val="00647B99"/>
    <w:rPr>
      <w:rFonts w:ascii="Courier New" w:hAnsi="Courier New" w:cs="Arial Narrow"/>
    </w:rPr>
  </w:style>
  <w:style w:type="character" w:customStyle="1" w:styleId="WW8Num35z2">
    <w:name w:val="WW8Num35z2"/>
    <w:rsid w:val="00647B99"/>
    <w:rPr>
      <w:rFonts w:ascii="Wingdings" w:hAnsi="Wingdings" w:cs="Wingdings"/>
    </w:rPr>
  </w:style>
  <w:style w:type="character" w:customStyle="1" w:styleId="WW8Num36z0">
    <w:name w:val="WW8Num36z0"/>
    <w:rsid w:val="00647B99"/>
    <w:rPr>
      <w:rFonts w:ascii="Symbol" w:hAnsi="Symbol" w:cs="Symbol"/>
      <w:b w:val="0"/>
    </w:rPr>
  </w:style>
  <w:style w:type="character" w:customStyle="1" w:styleId="WW8Num36z1">
    <w:name w:val="WW8Num36z1"/>
    <w:rsid w:val="00647B99"/>
    <w:rPr>
      <w:rFonts w:ascii="Courier New" w:hAnsi="Courier New" w:cs="Arial Narrow"/>
    </w:rPr>
  </w:style>
  <w:style w:type="character" w:customStyle="1" w:styleId="WW8Num36z2">
    <w:name w:val="WW8Num36z2"/>
    <w:rsid w:val="00647B99"/>
    <w:rPr>
      <w:rFonts w:ascii="Wingdings" w:hAnsi="Wingdings" w:cs="Wingdings"/>
    </w:rPr>
  </w:style>
  <w:style w:type="character" w:customStyle="1" w:styleId="WW8Num36z3">
    <w:name w:val="WW8Num36z3"/>
    <w:rsid w:val="00647B99"/>
    <w:rPr>
      <w:rFonts w:ascii="Symbol" w:hAnsi="Symbol" w:cs="Symbol"/>
    </w:rPr>
  </w:style>
  <w:style w:type="character" w:customStyle="1" w:styleId="WW8Num37z0">
    <w:name w:val="WW8Num37z0"/>
    <w:rsid w:val="00647B99"/>
    <w:rPr>
      <w:rFonts w:ascii="Wingdings" w:hAnsi="Wingdings" w:cs="Wingdings"/>
      <w:sz w:val="24"/>
    </w:rPr>
  </w:style>
  <w:style w:type="character" w:customStyle="1" w:styleId="WW8Num38z0">
    <w:name w:val="WW8Num38z0"/>
    <w:rsid w:val="00647B99"/>
  </w:style>
  <w:style w:type="character" w:customStyle="1" w:styleId="WW8Num38z1">
    <w:name w:val="WW8Num38z1"/>
    <w:rsid w:val="00647B99"/>
  </w:style>
  <w:style w:type="character" w:customStyle="1" w:styleId="WW8Num38z2">
    <w:name w:val="WW8Num38z2"/>
    <w:rsid w:val="00647B99"/>
  </w:style>
  <w:style w:type="character" w:customStyle="1" w:styleId="WW8Num38z3">
    <w:name w:val="WW8Num38z3"/>
    <w:rsid w:val="00647B99"/>
  </w:style>
  <w:style w:type="character" w:customStyle="1" w:styleId="WW8Num38z4">
    <w:name w:val="WW8Num38z4"/>
    <w:rsid w:val="00647B99"/>
  </w:style>
  <w:style w:type="character" w:customStyle="1" w:styleId="WW8Num38z5">
    <w:name w:val="WW8Num38z5"/>
    <w:rsid w:val="00647B99"/>
  </w:style>
  <w:style w:type="character" w:customStyle="1" w:styleId="WW8Num38z6">
    <w:name w:val="WW8Num38z6"/>
    <w:rsid w:val="00647B99"/>
  </w:style>
  <w:style w:type="character" w:customStyle="1" w:styleId="WW8Num38z7">
    <w:name w:val="WW8Num38z7"/>
    <w:rsid w:val="00647B99"/>
  </w:style>
  <w:style w:type="character" w:customStyle="1" w:styleId="WW8Num38z8">
    <w:name w:val="WW8Num38z8"/>
    <w:rsid w:val="00647B99"/>
  </w:style>
  <w:style w:type="character" w:customStyle="1" w:styleId="WW8Num39z0">
    <w:name w:val="WW8Num39z0"/>
    <w:rsid w:val="00647B99"/>
    <w:rPr>
      <w:b w:val="0"/>
      <w:i w:val="0"/>
      <w:sz w:val="20"/>
    </w:rPr>
  </w:style>
  <w:style w:type="character" w:customStyle="1" w:styleId="WW8Num40z0">
    <w:name w:val="WW8Num40z0"/>
    <w:rsid w:val="00647B99"/>
  </w:style>
  <w:style w:type="character" w:customStyle="1" w:styleId="WW8Num41z0">
    <w:name w:val="WW8Num41z0"/>
    <w:rsid w:val="00647B99"/>
    <w:rPr>
      <w:rFonts w:ascii="Wingdings" w:hAnsi="Wingdings" w:cs="Wingdings"/>
      <w:sz w:val="24"/>
    </w:rPr>
  </w:style>
  <w:style w:type="character" w:customStyle="1" w:styleId="WW8Num42z0">
    <w:name w:val="WW8Num42z0"/>
    <w:rsid w:val="00647B99"/>
  </w:style>
  <w:style w:type="character" w:customStyle="1" w:styleId="WW8Num42z1">
    <w:name w:val="WW8Num42z1"/>
    <w:rsid w:val="00647B99"/>
  </w:style>
  <w:style w:type="character" w:customStyle="1" w:styleId="WW8Num42z2">
    <w:name w:val="WW8Num42z2"/>
    <w:rsid w:val="00647B99"/>
  </w:style>
  <w:style w:type="character" w:customStyle="1" w:styleId="WW8Num42z3">
    <w:name w:val="WW8Num42z3"/>
    <w:rsid w:val="00647B99"/>
  </w:style>
  <w:style w:type="character" w:customStyle="1" w:styleId="WW8Num42z4">
    <w:name w:val="WW8Num42z4"/>
    <w:rsid w:val="00647B99"/>
  </w:style>
  <w:style w:type="character" w:customStyle="1" w:styleId="WW8Num42z5">
    <w:name w:val="WW8Num42z5"/>
    <w:rsid w:val="00647B99"/>
  </w:style>
  <w:style w:type="character" w:customStyle="1" w:styleId="WW8Num42z6">
    <w:name w:val="WW8Num42z6"/>
    <w:rsid w:val="00647B99"/>
  </w:style>
  <w:style w:type="character" w:customStyle="1" w:styleId="WW8Num42z7">
    <w:name w:val="WW8Num42z7"/>
    <w:rsid w:val="00647B99"/>
  </w:style>
  <w:style w:type="character" w:customStyle="1" w:styleId="WW8Num42z8">
    <w:name w:val="WW8Num42z8"/>
    <w:rsid w:val="00647B99"/>
  </w:style>
  <w:style w:type="character" w:customStyle="1" w:styleId="WW8Num43z0">
    <w:name w:val="WW8Num43z0"/>
    <w:rsid w:val="00647B99"/>
  </w:style>
  <w:style w:type="character" w:customStyle="1" w:styleId="WW8Num44z0">
    <w:name w:val="WW8Num44z0"/>
    <w:rsid w:val="00647B99"/>
    <w:rPr>
      <w:rFonts w:ascii="Symbol" w:hAnsi="Symbol" w:cs="Symbol"/>
      <w:b w:val="0"/>
    </w:rPr>
  </w:style>
  <w:style w:type="character" w:customStyle="1" w:styleId="WW8Num44z1">
    <w:name w:val="WW8Num44z1"/>
    <w:rsid w:val="00647B99"/>
    <w:rPr>
      <w:b/>
    </w:rPr>
  </w:style>
  <w:style w:type="character" w:customStyle="1" w:styleId="WW8Num44z2">
    <w:name w:val="WW8Num44z2"/>
    <w:rsid w:val="00647B99"/>
    <w:rPr>
      <w:rFonts w:ascii="Wingdings" w:hAnsi="Wingdings" w:cs="Wingdings"/>
    </w:rPr>
  </w:style>
  <w:style w:type="character" w:customStyle="1" w:styleId="WW8Num44z3">
    <w:name w:val="WW8Num44z3"/>
    <w:rsid w:val="00647B99"/>
    <w:rPr>
      <w:rFonts w:ascii="Symbol" w:hAnsi="Symbol" w:cs="Symbol"/>
    </w:rPr>
  </w:style>
  <w:style w:type="character" w:customStyle="1" w:styleId="WW8Num44z4">
    <w:name w:val="WW8Num44z4"/>
    <w:rsid w:val="00647B99"/>
    <w:rPr>
      <w:rFonts w:ascii="Courier New" w:hAnsi="Courier New" w:cs="Arial Narrow"/>
    </w:rPr>
  </w:style>
  <w:style w:type="character" w:customStyle="1" w:styleId="WW8Num45z0">
    <w:name w:val="WW8Num45z0"/>
    <w:rsid w:val="00647B99"/>
  </w:style>
  <w:style w:type="character" w:customStyle="1" w:styleId="WW8Num46z0">
    <w:name w:val="WW8Num46z0"/>
    <w:rsid w:val="00647B99"/>
  </w:style>
  <w:style w:type="character" w:customStyle="1" w:styleId="WW8Num46z1">
    <w:name w:val="WW8Num46z1"/>
    <w:rsid w:val="00647B99"/>
  </w:style>
  <w:style w:type="character" w:customStyle="1" w:styleId="WW8Num46z2">
    <w:name w:val="WW8Num46z2"/>
    <w:rsid w:val="00647B99"/>
  </w:style>
  <w:style w:type="character" w:customStyle="1" w:styleId="WW8Num46z3">
    <w:name w:val="WW8Num46z3"/>
    <w:rsid w:val="00647B99"/>
  </w:style>
  <w:style w:type="character" w:customStyle="1" w:styleId="WW8Num46z4">
    <w:name w:val="WW8Num46z4"/>
    <w:rsid w:val="00647B99"/>
  </w:style>
  <w:style w:type="character" w:customStyle="1" w:styleId="WW8Num46z5">
    <w:name w:val="WW8Num46z5"/>
    <w:rsid w:val="00647B99"/>
  </w:style>
  <w:style w:type="character" w:customStyle="1" w:styleId="WW8Num46z6">
    <w:name w:val="WW8Num46z6"/>
    <w:rsid w:val="00647B99"/>
  </w:style>
  <w:style w:type="character" w:customStyle="1" w:styleId="WW8Num46z7">
    <w:name w:val="WW8Num46z7"/>
    <w:rsid w:val="00647B99"/>
  </w:style>
  <w:style w:type="character" w:customStyle="1" w:styleId="WW8Num46z8">
    <w:name w:val="WW8Num46z8"/>
    <w:rsid w:val="00647B99"/>
  </w:style>
  <w:style w:type="character" w:customStyle="1" w:styleId="WW8Num47z0">
    <w:name w:val="WW8Num47z0"/>
    <w:rsid w:val="00647B99"/>
  </w:style>
  <w:style w:type="character" w:customStyle="1" w:styleId="Domylnaczcionkaakapitu1">
    <w:name w:val="Domyślna czcionka akapitu1"/>
    <w:rsid w:val="00647B99"/>
  </w:style>
  <w:style w:type="character" w:customStyle="1" w:styleId="ZnakZnak">
    <w:name w:val="Znak Znak"/>
    <w:rsid w:val="00647B99"/>
    <w:rPr>
      <w:rFonts w:eastAsia="Times New Roman" w:cs="Times New Roman"/>
      <w:sz w:val="20"/>
      <w:szCs w:val="20"/>
    </w:rPr>
  </w:style>
  <w:style w:type="character" w:styleId="Hipercze">
    <w:name w:val="Hyperlink"/>
    <w:rsid w:val="00647B99"/>
    <w:rPr>
      <w:color w:val="0000FF"/>
      <w:u w:val="single"/>
    </w:rPr>
  </w:style>
  <w:style w:type="character" w:styleId="UyteHipercze">
    <w:name w:val="FollowedHyperlink"/>
    <w:rsid w:val="00647B99"/>
    <w:rPr>
      <w:color w:val="800080"/>
      <w:u w:val="single"/>
    </w:rPr>
  </w:style>
  <w:style w:type="character" w:styleId="Numerstrony">
    <w:name w:val="page number"/>
    <w:basedOn w:val="Domylnaczcionkaakapitu1"/>
    <w:rsid w:val="00647B99"/>
  </w:style>
  <w:style w:type="character" w:customStyle="1" w:styleId="Znakinumeracji">
    <w:name w:val="Znaki numeracji"/>
    <w:rsid w:val="00647B99"/>
  </w:style>
  <w:style w:type="character" w:customStyle="1" w:styleId="WW8Num6z1">
    <w:name w:val="WW8Num6z1"/>
    <w:rsid w:val="00647B99"/>
    <w:rPr>
      <w:rFonts w:ascii="OpenSymbol" w:hAnsi="OpenSymbol" w:cs="OpenSymbol"/>
    </w:rPr>
  </w:style>
  <w:style w:type="character" w:customStyle="1" w:styleId="WW8Num6z2">
    <w:name w:val="WW8Num6z2"/>
    <w:rsid w:val="00647B99"/>
  </w:style>
  <w:style w:type="character" w:customStyle="1" w:styleId="WW8Num6z3">
    <w:name w:val="WW8Num6z3"/>
    <w:rsid w:val="00647B99"/>
  </w:style>
  <w:style w:type="character" w:customStyle="1" w:styleId="WW8Num6z4">
    <w:name w:val="WW8Num6z4"/>
    <w:rsid w:val="00647B99"/>
  </w:style>
  <w:style w:type="character" w:customStyle="1" w:styleId="WW8Num6z5">
    <w:name w:val="WW8Num6z5"/>
    <w:rsid w:val="00647B99"/>
  </w:style>
  <w:style w:type="character" w:customStyle="1" w:styleId="WW8Num6z6">
    <w:name w:val="WW8Num6z6"/>
    <w:rsid w:val="00647B99"/>
  </w:style>
  <w:style w:type="character" w:customStyle="1" w:styleId="WW8Num6z7">
    <w:name w:val="WW8Num6z7"/>
    <w:rsid w:val="00647B99"/>
  </w:style>
  <w:style w:type="character" w:customStyle="1" w:styleId="WW8Num6z8">
    <w:name w:val="WW8Num6z8"/>
    <w:rsid w:val="00647B99"/>
  </w:style>
  <w:style w:type="paragraph" w:customStyle="1" w:styleId="Nagwek10">
    <w:name w:val="Nagłówek1"/>
    <w:basedOn w:val="Normalny"/>
    <w:next w:val="Tekstpodstawowy"/>
    <w:rsid w:val="00647B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rsid w:val="00647B99"/>
    <w:pPr>
      <w:overflowPunct w:val="0"/>
      <w:autoSpaceDE w:val="0"/>
      <w:spacing w:after="0" w:line="240" w:lineRule="auto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sid w:val="00647B99"/>
    <w:rPr>
      <w:rFonts w:cs="FreeSans"/>
    </w:rPr>
  </w:style>
  <w:style w:type="paragraph" w:styleId="Legenda">
    <w:name w:val="caption"/>
    <w:basedOn w:val="Normalny"/>
    <w:qFormat/>
    <w:rsid w:val="00647B99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rsid w:val="00647B99"/>
    <w:pPr>
      <w:suppressLineNumbers/>
    </w:pPr>
    <w:rPr>
      <w:rFonts w:cs="FreeSans"/>
    </w:rPr>
  </w:style>
  <w:style w:type="paragraph" w:styleId="Tekstpodstawowywcity">
    <w:name w:val="Body Text Indent"/>
    <w:basedOn w:val="Normalny"/>
    <w:rsid w:val="00647B99"/>
    <w:pPr>
      <w:tabs>
        <w:tab w:val="left" w:pos="720"/>
        <w:tab w:val="left" w:pos="2124"/>
        <w:tab w:val="left" w:pos="4260"/>
      </w:tabs>
      <w:ind w:firstLine="357"/>
    </w:pPr>
    <w:rPr>
      <w:sz w:val="20"/>
    </w:rPr>
  </w:style>
  <w:style w:type="paragraph" w:customStyle="1" w:styleId="Default">
    <w:name w:val="Default"/>
    <w:uiPriority w:val="99"/>
    <w:rsid w:val="00647B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647B99"/>
    <w:pPr>
      <w:ind w:left="720"/>
      <w:contextualSpacing/>
    </w:pPr>
  </w:style>
  <w:style w:type="paragraph" w:styleId="Stopka">
    <w:name w:val="foot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647B99"/>
    <w:pPr>
      <w:tabs>
        <w:tab w:val="left" w:pos="720"/>
        <w:tab w:val="left" w:pos="2124"/>
        <w:tab w:val="left" w:pos="4260"/>
      </w:tabs>
      <w:ind w:left="360" w:hanging="3"/>
    </w:pPr>
    <w:rPr>
      <w:sz w:val="20"/>
    </w:rPr>
  </w:style>
  <w:style w:type="paragraph" w:customStyle="1" w:styleId="Tekstpodstawowywcity31">
    <w:name w:val="Tekst podstawowy wcięty 31"/>
    <w:basedOn w:val="Normalny"/>
    <w:rsid w:val="00647B99"/>
    <w:pPr>
      <w:ind w:left="360"/>
    </w:pPr>
    <w:rPr>
      <w:sz w:val="20"/>
    </w:rPr>
  </w:style>
  <w:style w:type="paragraph" w:customStyle="1" w:styleId="tekst">
    <w:name w:val="tekst"/>
    <w:rsid w:val="00647B99"/>
    <w:pPr>
      <w:suppressAutoHyphens/>
      <w:spacing w:before="40"/>
      <w:ind w:left="360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rsid w:val="00647B99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rsid w:val="00647B99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rsid w:val="00647B99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647B99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rsid w:val="00647B99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rsid w:val="00647B99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rsid w:val="00647B99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rsid w:val="00647B99"/>
    <w:pPr>
      <w:jc w:val="center"/>
    </w:pPr>
  </w:style>
  <w:style w:type="paragraph" w:customStyle="1" w:styleId="rdtytu">
    <w:name w:val="Śródtytuł"/>
    <w:basedOn w:val="Nagwek1"/>
    <w:rsid w:val="00647B99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rsid w:val="00647B99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sid w:val="00647B99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rsid w:val="00647B99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rsid w:val="00647B99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rsid w:val="00647B99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rsid w:val="00647B99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rsid w:val="00647B99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rsid w:val="00647B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47B99"/>
    <w:pPr>
      <w:suppressLineNumbers/>
    </w:pPr>
  </w:style>
  <w:style w:type="paragraph" w:customStyle="1" w:styleId="Nagwektabeli">
    <w:name w:val="Nagłówek tabeli"/>
    <w:basedOn w:val="Zawartotabeli"/>
    <w:rsid w:val="00647B99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47B99"/>
  </w:style>
  <w:style w:type="paragraph" w:customStyle="1" w:styleId="glacierLTGliederung1">
    <w:name w:val="glacier~LT~Gliederung 1"/>
    <w:rsid w:val="00647B99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80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80568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380568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01204"/>
    <w:rPr>
      <w:b/>
      <w:bCs/>
    </w:rPr>
  </w:style>
  <w:style w:type="paragraph" w:styleId="Akapitzlist">
    <w:name w:val="List Paragraph"/>
    <w:basedOn w:val="Normalny"/>
    <w:uiPriority w:val="72"/>
    <w:qFormat/>
    <w:rsid w:val="00764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9EFF219-C8CE-40E2-8878-CB1601D3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2259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15783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6</cp:revision>
  <cp:lastPrinted>2020-11-06T19:31:00Z</cp:lastPrinted>
  <dcterms:created xsi:type="dcterms:W3CDTF">2020-11-07T15:08:00Z</dcterms:created>
  <dcterms:modified xsi:type="dcterms:W3CDTF">2021-05-19T12:31:00Z</dcterms:modified>
</cp:coreProperties>
</file>