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D61A3" w:rsidRDefault="00AD61A3">
      <w:pPr>
        <w:pStyle w:val="Nagwek4"/>
        <w:spacing w:after="240"/>
        <w:jc w:val="center"/>
      </w:pPr>
      <w:bookmarkStart w:id="0" w:name="_GoBack"/>
      <w:bookmarkEnd w:id="0"/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CF25CD">
            <w:pPr>
              <w:pStyle w:val="Nagwek4"/>
              <w:snapToGrid w:val="0"/>
              <w:spacing w:before="40" w:after="40"/>
            </w:pPr>
            <w:r>
              <w:t>Nauki o</w:t>
            </w:r>
            <w:r w:rsidR="00B3130E">
              <w:t xml:space="preserve"> administracji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44452A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3D3B20">
              <w:rPr>
                <w:szCs w:val="20"/>
              </w:rPr>
              <w:t>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8325CF" w:rsidP="003D3B20">
            <w:pPr>
              <w:pStyle w:val="Odpowiedzi"/>
              <w:snapToGrid w:val="0"/>
            </w:pPr>
            <w:r>
              <w:t>Nies</w:t>
            </w:r>
            <w:r w:rsidR="00D87DCC">
              <w:t>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 w:rsidP="00C373C4">
            <w:pPr>
              <w:pStyle w:val="Odpowiedzi"/>
              <w:snapToGrid w:val="0"/>
            </w:pPr>
            <w:r>
              <w:t>Nie dotyczy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380568" w:rsidP="003A3FAD">
            <w:pPr>
              <w:pStyle w:val="Odpowiedzi"/>
              <w:snapToGrid w:val="0"/>
            </w:pPr>
            <w:r>
              <w:t>d</w:t>
            </w:r>
            <w:r w:rsidR="003D3B20">
              <w:t>r Paweł Rogalski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80568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B3130E">
            <w:pPr>
              <w:pStyle w:val="Odpowiedzi"/>
              <w:snapToGrid w:val="0"/>
            </w:pPr>
            <w:r>
              <w:t>3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>
            <w:pPr>
              <w:pStyle w:val="Odpowiedzi"/>
              <w:snapToGrid w:val="0"/>
            </w:pPr>
            <w:r>
              <w:t>obowiązkowy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B3130E" w:rsidP="00FE11AA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 xml:space="preserve">Nabycie wiedzy z zakresu </w:t>
            </w:r>
            <w:r w:rsidR="00FE11AA">
              <w:t>nauki o administracji.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B3130E" w:rsidP="00FE11AA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 xml:space="preserve">Poznanie </w:t>
            </w:r>
            <w:r w:rsidR="00FE11AA">
              <w:t>istoty i statusu a</w:t>
            </w:r>
            <w:r>
              <w:t>dministracji publicznej.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B3130E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 xml:space="preserve">Zrozumienie procesu kształtowania się administracji </w:t>
            </w:r>
            <w:r w:rsidR="00FE11AA">
              <w:t xml:space="preserve">publicznej </w:t>
            </w:r>
            <w:r>
              <w:t>na przestrzeni wieków.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</w:tblGrid>
      <w:tr w:rsidR="0043059A" w:rsidTr="00455ED9">
        <w:trPr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455ED9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455ED9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BF40E8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BF40E8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</w:tr>
      <w:tr w:rsidR="00231939" w:rsidTr="00455ED9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9E0A9D" w:rsidTr="009E0A9D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lastRenderedPageBreak/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A9D" w:rsidRPr="00FA1291" w:rsidRDefault="009E0A9D" w:rsidP="0044452A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>umiejscowieni</w:t>
            </w:r>
            <w:r w:rsidR="0044452A">
              <w:rPr>
                <w:rFonts w:cs="Times New Roman"/>
              </w:rPr>
              <w:t>e</w:t>
            </w:r>
            <w:r>
              <w:rPr>
                <w:rFonts w:cs="Times New Roman"/>
              </w:rPr>
              <w:t xml:space="preserve"> administracji </w:t>
            </w:r>
            <w:r w:rsidR="0044452A">
              <w:rPr>
                <w:rFonts w:cs="Times New Roman"/>
              </w:rPr>
              <w:t xml:space="preserve">i </w:t>
            </w:r>
            <w:r w:rsidRPr="00FE11AA">
              <w:rPr>
                <w:rFonts w:eastAsia="Century Gothic" w:cs="Times New Roman"/>
              </w:rPr>
              <w:t>prawa w systemie nauk społecznych</w:t>
            </w:r>
            <w:r w:rsidR="0044452A">
              <w:rPr>
                <w:rFonts w:eastAsia="Century Gothic" w:cs="Times New Roman"/>
              </w:rPr>
              <w:t xml:space="preserve"> oraz m</w:t>
            </w:r>
            <w:r w:rsidR="0044452A" w:rsidRPr="0044452A">
              <w:rPr>
                <w:rFonts w:eastAsia="Century Gothic" w:cs="Times New Roman"/>
              </w:rPr>
              <w:t>etody badawcze w administracji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A66CD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9A5B63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9A5B63" w:rsidRDefault="00A66CD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0A9D" w:rsidTr="00455ED9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8141EC" w:rsidRDefault="0044452A" w:rsidP="0044452A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t</w:t>
            </w:r>
            <w:r w:rsidR="009E0A9D">
              <w:rPr>
                <w:rFonts w:eastAsia="Century Gothic" w:cs="Times New Roman"/>
              </w:rPr>
              <w:t xml:space="preserve">erminologię występującą w naukach społecznych, </w:t>
            </w:r>
            <w:r>
              <w:rPr>
                <w:rFonts w:eastAsia="Century Gothic" w:cs="Times New Roman"/>
              </w:rPr>
              <w:t>w tym określenie nauki administracji oraz</w:t>
            </w:r>
            <w:r w:rsidRPr="0044452A">
              <w:rPr>
                <w:rFonts w:eastAsia="Century Gothic" w:cs="Times New Roman"/>
              </w:rPr>
              <w:t xml:space="preserve"> kryteria i status nauki administracji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</w:t>
            </w:r>
            <w:r>
              <w:rPr>
                <w:rFonts w:eastAsia="Century Gothic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A66CD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69471B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69471B" w:rsidRDefault="00A66CD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0A9D" w:rsidTr="00455ED9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FE11AA" w:rsidRDefault="0044452A" w:rsidP="0044452A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zasady funkcjonowania administracji, w tym </w:t>
            </w:r>
            <w:r w:rsidRPr="0044452A">
              <w:rPr>
                <w:rFonts w:eastAsia="Century Gothic" w:cs="Times New Roman"/>
              </w:rPr>
              <w:t>prawne formy i funkcje działania administracji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9D" w:rsidRPr="00FE11AA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 w:cs="Times New Roman"/>
                <w:sz w:val="20"/>
                <w:szCs w:val="20"/>
                <w:lang w:eastAsia="pl-PL"/>
              </w:rPr>
            </w:pPr>
            <w:r w:rsidRPr="00FE11AA">
              <w:rPr>
                <w:rFonts w:eastAsia="Century Gothic" w:cs="Times New Roman"/>
                <w:sz w:val="20"/>
                <w:szCs w:val="20"/>
                <w:lang w:eastAsia="pl-PL"/>
              </w:rPr>
              <w:t>ADM_W06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A66CD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69471B" w:rsidRDefault="00A66CD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0A9D" w:rsidTr="00455ED9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</w:t>
            </w:r>
            <w:r>
              <w:rPr>
                <w:rFonts w:cs="Times New Roman"/>
              </w:rPr>
              <w:t>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BF0E31" w:rsidRDefault="009E0A9D" w:rsidP="0044452A">
            <w:pPr>
              <w:pStyle w:val="wrubryce"/>
              <w:rPr>
                <w:rFonts w:cs="Times New Roman"/>
              </w:rPr>
            </w:pPr>
            <w:r w:rsidRPr="00BF0E31">
              <w:rPr>
                <w:rFonts w:eastAsia="Century Gothic" w:cs="Times New Roman"/>
                <w:szCs w:val="18"/>
              </w:rPr>
              <w:t>zmian</w:t>
            </w:r>
            <w:r w:rsidR="0044452A">
              <w:rPr>
                <w:rFonts w:eastAsia="Century Gothic" w:cs="Times New Roman"/>
                <w:szCs w:val="18"/>
              </w:rPr>
              <w:t>y</w:t>
            </w:r>
            <w:r w:rsidRPr="00BF0E31">
              <w:rPr>
                <w:rFonts w:eastAsia="Century Gothic" w:cs="Times New Roman"/>
                <w:szCs w:val="18"/>
              </w:rPr>
              <w:t xml:space="preserve"> zachodząc</w:t>
            </w:r>
            <w:r w:rsidR="0044452A">
              <w:rPr>
                <w:rFonts w:eastAsia="Century Gothic" w:cs="Times New Roman"/>
                <w:szCs w:val="18"/>
              </w:rPr>
              <w:t>e</w:t>
            </w:r>
            <w:r w:rsidRPr="00BF0E31">
              <w:rPr>
                <w:rFonts w:eastAsia="Century Gothic" w:cs="Times New Roman"/>
                <w:szCs w:val="18"/>
              </w:rPr>
              <w:t xml:space="preserve"> w administracji </w:t>
            </w:r>
            <w:r w:rsidR="0044452A">
              <w:rPr>
                <w:rFonts w:eastAsia="Century Gothic" w:cs="Times New Roman"/>
                <w:szCs w:val="18"/>
              </w:rPr>
              <w:t>i</w:t>
            </w:r>
            <w:r w:rsidRPr="00BF0E31">
              <w:rPr>
                <w:rFonts w:eastAsia="Century Gothic" w:cs="Times New Roman"/>
                <w:szCs w:val="18"/>
              </w:rPr>
              <w:t xml:space="preserve"> skutk</w:t>
            </w:r>
            <w:r w:rsidR="0044452A">
              <w:rPr>
                <w:rFonts w:eastAsia="Century Gothic" w:cs="Times New Roman"/>
                <w:szCs w:val="18"/>
              </w:rPr>
              <w:t>i</w:t>
            </w:r>
            <w:r w:rsidRPr="00BF0E31">
              <w:rPr>
                <w:rFonts w:eastAsia="Century Gothic" w:cs="Times New Roman"/>
                <w:szCs w:val="18"/>
              </w:rPr>
              <w:t xml:space="preserve"> tych zmian</w:t>
            </w:r>
            <w:r w:rsidR="0044452A">
              <w:rPr>
                <w:rFonts w:eastAsia="Century Gothic" w:cs="Times New Roman"/>
                <w:szCs w:val="18"/>
              </w:rPr>
              <w:t xml:space="preserve">, </w:t>
            </w:r>
            <w:r w:rsidR="0044452A" w:rsidRPr="0044452A">
              <w:rPr>
                <w:rFonts w:eastAsia="Century Gothic" w:cs="Times New Roman"/>
                <w:szCs w:val="18"/>
              </w:rPr>
              <w:t>historyczne modele administracji</w:t>
            </w:r>
            <w:r w:rsidR="0044452A">
              <w:rPr>
                <w:rFonts w:eastAsia="Century Gothic" w:cs="Times New Roman"/>
                <w:szCs w:val="18"/>
              </w:rPr>
              <w:t xml:space="preserve"> oraz t</w:t>
            </w:r>
            <w:r w:rsidR="0044452A" w:rsidRPr="0044452A">
              <w:rPr>
                <w:rFonts w:eastAsia="Century Gothic" w:cs="Times New Roman"/>
                <w:szCs w:val="18"/>
              </w:rPr>
              <w:t>radycje administracji publicznej w Polsce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</w:t>
            </w:r>
            <w:r>
              <w:rPr>
                <w:rFonts w:eastAsia="Century Gothic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9E0A9D" w:rsidP="00A66CDF">
            <w:pPr>
              <w:autoSpaceDE w:val="0"/>
              <w:snapToGrid w:val="0"/>
              <w:spacing w:before="40" w:after="4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A66CD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69471B" w:rsidRDefault="009E0A9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69471B" w:rsidRDefault="00A66CD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0A9D" w:rsidTr="00455ED9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>
            <w:pPr>
              <w:pStyle w:val="centralniewrubryce"/>
              <w:rPr>
                <w:rFonts w:cs="Times New Roman"/>
              </w:rPr>
            </w:pPr>
          </w:p>
          <w:p w:rsidR="009E0A9D" w:rsidRPr="008141EC" w:rsidRDefault="009E0A9D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 xml:space="preserve">Po zaliczeniu przedmiotu student w zakresie </w:t>
            </w:r>
            <w:r w:rsidRPr="008141EC">
              <w:rPr>
                <w:rFonts w:cs="Times New Roman"/>
                <w:b/>
                <w:smallCaps/>
              </w:rPr>
              <w:t>umiejętności</w:t>
            </w:r>
            <w:r w:rsidRPr="008141EC">
              <w:rPr>
                <w:rFonts w:cs="Times New Roman"/>
              </w:rPr>
              <w:t xml:space="preserve"> potrafi</w:t>
            </w:r>
          </w:p>
        </w:tc>
      </w:tr>
      <w:tr w:rsidR="009E0A9D" w:rsidTr="00455ED9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BF0E31" w:rsidRDefault="000B4A0B" w:rsidP="0044452A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  <w:szCs w:val="18"/>
              </w:rPr>
              <w:t>posługiwać termino</w:t>
            </w:r>
            <w:r w:rsidRPr="000B4A0B">
              <w:rPr>
                <w:rFonts w:eastAsia="Century Gothic" w:cs="Times New Roman"/>
                <w:szCs w:val="18"/>
              </w:rPr>
              <w:t>logią związaną z administracją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9D" w:rsidRPr="00BF0E31" w:rsidRDefault="009E0A9D" w:rsidP="009A5B63">
            <w:pPr>
              <w:pStyle w:val="Default"/>
              <w:spacing w:line="276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</w:pPr>
            <w:r w:rsidRPr="00BF0E31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9E0A9D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A66CD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Default="009E0A9D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9A5B63" w:rsidRDefault="00A66CD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A9D" w:rsidTr="00455ED9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</w:t>
            </w:r>
            <w:r>
              <w:rPr>
                <w:rFonts w:cs="Times New Roman"/>
              </w:rPr>
              <w:t>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8141EC" w:rsidRDefault="000B4A0B" w:rsidP="000B4A0B">
            <w:pPr>
              <w:pStyle w:val="wrubryce"/>
              <w:rPr>
                <w:rFonts w:cs="Times New Roman"/>
              </w:rPr>
            </w:pPr>
            <w:r w:rsidRPr="000B4A0B">
              <w:rPr>
                <w:rFonts w:eastAsia="Century Gothic" w:cs="Times New Roman"/>
              </w:rPr>
              <w:t>interpretować zjawiska społeczne z zakresu administracji</w:t>
            </w:r>
            <w:r>
              <w:rPr>
                <w:rFonts w:eastAsia="Century Gothic" w:cs="Times New Roman"/>
              </w:rPr>
              <w:t>, ich przebieg</w:t>
            </w:r>
            <w:r w:rsidRPr="000B4A0B">
              <w:rPr>
                <w:rFonts w:eastAsia="Century Gothic" w:cs="Times New Roman"/>
              </w:rPr>
              <w:t xml:space="preserve"> </w:t>
            </w:r>
            <w:r>
              <w:rPr>
                <w:rFonts w:eastAsia="Century Gothic" w:cs="Times New Roman"/>
              </w:rPr>
              <w:t>i</w:t>
            </w:r>
            <w:r w:rsidR="009E0A9D">
              <w:rPr>
                <w:rFonts w:eastAsia="Century Gothic" w:cs="Times New Roman"/>
              </w:rPr>
              <w:t xml:space="preserve"> przyczyny historyczne, ekonomiczne i społeczne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9E0A9D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A66CD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9A5B63" w:rsidRDefault="009E0A9D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9A5B63" w:rsidRDefault="00A66CD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9E0A9D" w:rsidTr="00455ED9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9D" w:rsidRPr="00FE11AA" w:rsidRDefault="00DF0D1E" w:rsidP="00E96A20">
            <w:pPr>
              <w:pStyle w:val="wrubryce"/>
              <w:rPr>
                <w:rFonts w:eastAsia="Century Gothic" w:cs="Times New Roman"/>
              </w:rPr>
            </w:pPr>
            <w:r w:rsidRPr="00DF0D1E">
              <w:rPr>
                <w:rFonts w:eastAsia="Century Gothic" w:cs="Times New Roman"/>
                <w:szCs w:val="18"/>
              </w:rPr>
              <w:t>identyfik</w:t>
            </w:r>
            <w:r>
              <w:rPr>
                <w:rFonts w:eastAsia="Century Gothic" w:cs="Times New Roman"/>
                <w:szCs w:val="18"/>
              </w:rPr>
              <w:t>ować</w:t>
            </w:r>
            <w:r w:rsidRPr="00DF0D1E">
              <w:rPr>
                <w:rFonts w:eastAsia="Century Gothic" w:cs="Times New Roman"/>
                <w:szCs w:val="18"/>
              </w:rPr>
              <w:t xml:space="preserve"> problem</w:t>
            </w:r>
            <w:r>
              <w:rPr>
                <w:rFonts w:eastAsia="Century Gothic" w:cs="Times New Roman"/>
                <w:szCs w:val="18"/>
              </w:rPr>
              <w:t>y</w:t>
            </w:r>
            <w:r w:rsidR="000B4A0B">
              <w:rPr>
                <w:rFonts w:eastAsia="Century Gothic" w:cs="Times New Roman"/>
                <w:szCs w:val="18"/>
              </w:rPr>
              <w:t xml:space="preserve"> i prognozować</w:t>
            </w:r>
            <w:r w:rsidR="00E96A20">
              <w:rPr>
                <w:rFonts w:eastAsia="Century Gothic" w:cs="Times New Roman"/>
                <w:szCs w:val="18"/>
              </w:rPr>
              <w:t xml:space="preserve"> procesy</w:t>
            </w:r>
            <w:r w:rsidRPr="00DF0D1E">
              <w:rPr>
                <w:rFonts w:eastAsia="Century Gothic" w:cs="Times New Roman"/>
                <w:szCs w:val="18"/>
              </w:rPr>
              <w:t xml:space="preserve"> związan</w:t>
            </w:r>
            <w:r>
              <w:rPr>
                <w:rFonts w:eastAsia="Century Gothic" w:cs="Times New Roman"/>
                <w:szCs w:val="18"/>
              </w:rPr>
              <w:t>e</w:t>
            </w:r>
            <w:r w:rsidR="000B4A0B">
              <w:rPr>
                <w:rFonts w:eastAsia="Century Gothic" w:cs="Times New Roman"/>
                <w:szCs w:val="18"/>
              </w:rPr>
              <w:t xml:space="preserve"> z funkcjonowaniem </w:t>
            </w:r>
            <w:r w:rsidRPr="00DF0D1E">
              <w:rPr>
                <w:rFonts w:eastAsia="Century Gothic" w:cs="Times New Roman"/>
                <w:szCs w:val="18"/>
              </w:rPr>
              <w:t>administracji publicznej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9D" w:rsidRPr="008141EC" w:rsidRDefault="009E0A9D" w:rsidP="009A5B63">
            <w:pPr>
              <w:pStyle w:val="Default"/>
              <w:spacing w:line="276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</w:pPr>
            <w:r w:rsidRPr="008141EC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9E0A9D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8141EC" w:rsidRDefault="00A66CD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Default="009E0A9D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9D" w:rsidRPr="009A5B63" w:rsidRDefault="00A66CD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8506" w:type="dxa"/>
        <w:tblInd w:w="375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579"/>
        <w:gridCol w:w="839"/>
      </w:tblGrid>
      <w:tr w:rsidR="00BF40E8" w:rsidRPr="00A602A4" w:rsidTr="00BF40E8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0E8" w:rsidRPr="00A602A4" w:rsidRDefault="00BF40E8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0E8" w:rsidRPr="00A602A4" w:rsidRDefault="00BF40E8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0E8" w:rsidRPr="00A602A4" w:rsidRDefault="00BF40E8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0E8" w:rsidRPr="00A602A4" w:rsidRDefault="00BF40E8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0E8" w:rsidRPr="00A602A4" w:rsidRDefault="00BF40E8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0E8" w:rsidRPr="00A602A4" w:rsidRDefault="00BF40E8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0E8" w:rsidRPr="00A602A4" w:rsidRDefault="00BF40E8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0E8" w:rsidRPr="00A602A4" w:rsidRDefault="00BF40E8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0E8" w:rsidRPr="00A602A4" w:rsidRDefault="00BF40E8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E8" w:rsidRPr="00A602A4" w:rsidRDefault="00BF40E8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BF40E8" w:rsidRPr="001069D2" w:rsidTr="00BF40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0E8" w:rsidRPr="00057FA1" w:rsidRDefault="00BF40E8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E8" w:rsidRDefault="00BF40E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E8" w:rsidRDefault="00BF40E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E8" w:rsidRDefault="00BF40E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E8" w:rsidRDefault="00BF40E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E8" w:rsidRDefault="00BF40E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E8" w:rsidRDefault="00BF40E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E8" w:rsidRDefault="00BF40E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E8" w:rsidRDefault="00BF40E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E8" w:rsidRPr="001069D2" w:rsidRDefault="00BF40E8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BF40E8" w:rsidRPr="001069D2" w:rsidTr="00BF40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0E8" w:rsidRPr="00057FA1" w:rsidRDefault="00BF40E8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E8" w:rsidRDefault="00BF40E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E8" w:rsidRDefault="00BF40E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E8" w:rsidRDefault="00BF40E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E8" w:rsidRDefault="00BF40E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E8" w:rsidRDefault="00BF40E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E8" w:rsidRDefault="00BF40E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E8" w:rsidRDefault="00BF40E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0E8" w:rsidRDefault="00BF40E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0E8" w:rsidRPr="001069D2" w:rsidRDefault="00BF40E8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8A3C76" w:rsidRPr="00BF40E8" w:rsidRDefault="00AD61A3" w:rsidP="008A3C76">
      <w:pPr>
        <w:pStyle w:val="Podpunkty"/>
        <w:numPr>
          <w:ilvl w:val="1"/>
          <w:numId w:val="9"/>
        </w:numPr>
        <w:rPr>
          <w:b w:val="0"/>
        </w:rPr>
      </w:pPr>
      <w:r>
        <w:t xml:space="preserve">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9E0A9D">
        <w:t xml:space="preserve"> </w:t>
      </w:r>
      <w:r w:rsidR="00380568">
        <w:t>WYKŁAD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492"/>
        <w:gridCol w:w="1342"/>
        <w:gridCol w:w="1418"/>
        <w:gridCol w:w="1176"/>
        <w:gridCol w:w="1376"/>
      </w:tblGrid>
      <w:tr w:rsidR="00AB4320" w:rsidTr="00A25B28">
        <w:trPr>
          <w:cantSplit/>
          <w:trHeight w:val="19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A25B28">
        <w:trPr>
          <w:cantSplit/>
          <w:trHeight w:val="19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A25B28"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</w:tr>
      <w:tr w:rsidR="00455ED9" w:rsidRPr="008141EC" w:rsidTr="00A25B2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5ED9" w:rsidRPr="008141EC" w:rsidRDefault="00455ED9" w:rsidP="00BF0E31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Zagadnienia wstępne (</w:t>
            </w:r>
            <w:r w:rsidR="00BF0E31">
              <w:rPr>
                <w:rFonts w:cs="Times New Roman"/>
                <w:b w:val="0"/>
              </w:rPr>
              <w:t>określenie nauk</w:t>
            </w:r>
            <w:r>
              <w:rPr>
                <w:rFonts w:cs="Times New Roman"/>
                <w:b w:val="0"/>
              </w:rPr>
              <w:t>i</w:t>
            </w:r>
            <w:r w:rsidR="00BF0E31">
              <w:rPr>
                <w:rFonts w:cs="Times New Roman"/>
                <w:b w:val="0"/>
              </w:rPr>
              <w:t xml:space="preserve"> administracji, kryteria i status nauki administracji</w:t>
            </w:r>
            <w:r>
              <w:rPr>
                <w:rFonts w:cs="Times New Roman"/>
                <w:b w:val="0"/>
              </w:rPr>
              <w:t>) oraz kryteria zaliczenia przedmiotu</w:t>
            </w:r>
            <w:r w:rsidR="00C47F63">
              <w:rPr>
                <w:rFonts w:cs="Times New Roman"/>
                <w:b w:val="0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5ED9" w:rsidRPr="008141EC" w:rsidRDefault="00455ED9" w:rsidP="00FF4AE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5ED9" w:rsidRDefault="00455ED9" w:rsidP="00455ED9">
            <w:pPr>
              <w:pStyle w:val="Nagwkitablic"/>
              <w:rPr>
                <w:rFonts w:cs="Times New Roman"/>
              </w:rPr>
            </w:pPr>
          </w:p>
          <w:p w:rsidR="00455ED9" w:rsidRDefault="00455ED9" w:rsidP="00455ED9">
            <w:pPr>
              <w:pStyle w:val="Nagwkitablic"/>
              <w:rPr>
                <w:rFonts w:cs="Times New Roman"/>
              </w:rPr>
            </w:pPr>
          </w:p>
          <w:p w:rsidR="00455ED9" w:rsidRDefault="00455ED9" w:rsidP="00455ED9">
            <w:pPr>
              <w:pStyle w:val="Nagwkitablic"/>
              <w:rPr>
                <w:rFonts w:cs="Times New Roman"/>
              </w:rPr>
            </w:pPr>
          </w:p>
          <w:p w:rsidR="00455ED9" w:rsidRDefault="00455ED9" w:rsidP="00455ED9">
            <w:pPr>
              <w:pStyle w:val="Nagwkitablic"/>
              <w:rPr>
                <w:rFonts w:cs="Times New Roman"/>
              </w:rPr>
            </w:pPr>
          </w:p>
          <w:p w:rsidR="00455ED9" w:rsidRPr="008141EC" w:rsidRDefault="00A66CDF" w:rsidP="00455ED9">
            <w:pPr>
              <w:pStyle w:val="Nagwkitablic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D9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55ED9" w:rsidRPr="008141EC" w:rsidTr="00A25B2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5ED9" w:rsidRPr="008141EC" w:rsidRDefault="00C47F63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Metody badawcze w administracji.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D9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55ED9" w:rsidRPr="008141EC" w:rsidTr="00A25B2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C47F63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  <w:r w:rsidR="00455ED9" w:rsidRPr="008141EC">
              <w:rPr>
                <w:rFonts w:cs="Times New Roman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ED9" w:rsidRPr="008141EC" w:rsidRDefault="00C47F63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Historyczne i narodowe modele administracji.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D9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55ED9" w:rsidRPr="008141EC" w:rsidTr="00A25B2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C47F63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 w:rsidR="00455ED9" w:rsidRPr="008141EC">
              <w:rPr>
                <w:rFonts w:cs="Times New Roman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ED9" w:rsidRPr="008141EC" w:rsidRDefault="00C47F63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Prawne formy i funkcje działania administracji.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D9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55ED9" w:rsidRPr="008141EC" w:rsidTr="00A25B2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C47F63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455ED9" w:rsidRPr="008141EC">
              <w:rPr>
                <w:rFonts w:cs="Times New Roman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ED9" w:rsidRPr="008141EC" w:rsidRDefault="00C47F63" w:rsidP="00455ED9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Tradycje administracji publicznej w Polsce (administracja publiczna II Rzeczpospolitej i administracja publiczna po 1944 roku)</w:t>
            </w:r>
            <w:r w:rsidR="00455ED9" w:rsidRPr="008141EC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D9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47F63" w:rsidRPr="008141EC" w:rsidTr="00A25B28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63" w:rsidRDefault="00C47F63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7F63" w:rsidRDefault="009E0A9D" w:rsidP="00455ED9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Modele układów administracyjnych i ich usprawnienie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63" w:rsidRPr="008141EC" w:rsidRDefault="00C47F63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63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F63" w:rsidRPr="008141EC" w:rsidRDefault="00C47F63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7F63" w:rsidRPr="008141EC" w:rsidRDefault="00A66CD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AB4320" w:rsidRDefault="00AB4320">
      <w:pPr>
        <w:pStyle w:val="tekst"/>
      </w:pPr>
    </w:p>
    <w:p w:rsidR="00272297" w:rsidRDefault="00B8436E" w:rsidP="008141EC">
      <w:pPr>
        <w:pStyle w:val="Podpunkty"/>
        <w:spacing w:line="360" w:lineRule="auto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272297" w:rsidRDefault="00272297" w:rsidP="008141EC">
      <w:pPr>
        <w:pStyle w:val="Podpunkty"/>
        <w:spacing w:line="360" w:lineRule="auto"/>
        <w:ind w:left="0"/>
        <w:rPr>
          <w:b w:val="0"/>
        </w:rPr>
      </w:pPr>
    </w:p>
    <w:p w:rsidR="00810EAA" w:rsidRDefault="00810EAA" w:rsidP="008141EC">
      <w:pPr>
        <w:pStyle w:val="Podpunkty"/>
        <w:spacing w:line="360" w:lineRule="auto"/>
        <w:ind w:left="0"/>
        <w:rPr>
          <w:b w:val="0"/>
        </w:rPr>
      </w:pPr>
      <w:r>
        <w:rPr>
          <w:b w:val="0"/>
        </w:rPr>
        <w:t>Warunki zaliczenia wykładu:</w:t>
      </w:r>
    </w:p>
    <w:p w:rsidR="00380568" w:rsidRDefault="00380568" w:rsidP="008141EC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8141EC">
        <w:rPr>
          <w:rFonts w:eastAsia="Times New Roman" w:cs="Times New Roman"/>
          <w:szCs w:val="24"/>
          <w:lang w:eastAsia="pl-PL"/>
        </w:rPr>
        <w:t>Opanowanie wiedzy merytorycznej (mierzone oceną z pracy pisemnej w formie testu)</w:t>
      </w:r>
    </w:p>
    <w:p w:rsidR="00272297" w:rsidRDefault="00380568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810EAA">
        <w:rPr>
          <w:rFonts w:eastAsia="Times New Roman" w:cs="Times New Roman"/>
          <w:szCs w:val="24"/>
          <w:lang w:eastAsia="pl-PL"/>
        </w:rPr>
        <w:t xml:space="preserve">Dla zaliczenia przedmiotu, student zobowiązany będzie do rozwiązania testu z zakresu omawianego w toku zajęć. Egzamin trwać będzie </w:t>
      </w:r>
      <w:r w:rsidR="008325CF">
        <w:rPr>
          <w:rFonts w:eastAsia="Times New Roman" w:cs="Times New Roman"/>
          <w:szCs w:val="24"/>
          <w:lang w:eastAsia="pl-PL"/>
        </w:rPr>
        <w:t>45</w:t>
      </w:r>
      <w:r w:rsidRPr="00810EAA">
        <w:rPr>
          <w:rFonts w:eastAsia="Times New Roman" w:cs="Times New Roman"/>
          <w:szCs w:val="24"/>
          <w:lang w:eastAsia="pl-PL"/>
        </w:rPr>
        <w:t xml:space="preserve"> mi</w:t>
      </w:r>
      <w:r w:rsidR="008325CF">
        <w:rPr>
          <w:rFonts w:eastAsia="Times New Roman" w:cs="Times New Roman"/>
          <w:szCs w:val="24"/>
          <w:lang w:eastAsia="pl-PL"/>
        </w:rPr>
        <w:t>nut. Test składać będzie się z 3</w:t>
      </w:r>
      <w:r w:rsidRPr="00810EAA">
        <w:rPr>
          <w:rFonts w:eastAsia="Times New Roman" w:cs="Times New Roman"/>
          <w:szCs w:val="24"/>
          <w:lang w:eastAsia="pl-PL"/>
        </w:rPr>
        <w:t>0 pytań zamkniętych. Do każdego pytania przyporządkowane są cztery propozycje odpowiedzi, spośród których tylko jedna jest poprawna. Za każde z pytań student może uzyskać maksymalnie 1 pkt. W trakcie części testowej zabronione jest korzystanie z wszelkiego rodzaju pomocy, w tym notatek, aktów normatywnych, konsultacji z innymi osobami itp.</w:t>
      </w:r>
    </w:p>
    <w:p w:rsidR="009E0A9D" w:rsidRDefault="009E0A9D" w:rsidP="009E0A9D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Punktacja:</w:t>
      </w:r>
    </w:p>
    <w:p w:rsidR="009E0A9D" w:rsidRDefault="009E0A9D" w:rsidP="009E0A9D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0-15    2</w:t>
      </w:r>
    </w:p>
    <w:p w:rsidR="009E0A9D" w:rsidRDefault="009E0A9D" w:rsidP="009E0A9D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16-18  3</w:t>
      </w:r>
    </w:p>
    <w:p w:rsidR="009E0A9D" w:rsidRDefault="009E0A9D" w:rsidP="009E0A9D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19-21  3,5</w:t>
      </w:r>
    </w:p>
    <w:p w:rsidR="009E0A9D" w:rsidRDefault="009E0A9D" w:rsidP="009E0A9D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22-24  4</w:t>
      </w:r>
    </w:p>
    <w:p w:rsidR="009E0A9D" w:rsidRDefault="009E0A9D" w:rsidP="009E0A9D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25-27  4,5</w:t>
      </w:r>
    </w:p>
    <w:p w:rsidR="009E0A9D" w:rsidRPr="00810EAA" w:rsidRDefault="009E0A9D" w:rsidP="009E0A9D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28-30  5</w:t>
      </w:r>
    </w:p>
    <w:p w:rsidR="00F01204" w:rsidRPr="00272297" w:rsidRDefault="00F01204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9E0A9D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9D" w:rsidRPr="00FA1291" w:rsidRDefault="009E0A9D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9E0A9D" w:rsidP="009E0A9D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posiada w elementarnym stopniu wiedzę o umiejscowieniu administracji </w:t>
            </w:r>
            <w:r w:rsidRPr="00FE11AA">
              <w:rPr>
                <w:rFonts w:eastAsia="Century Gothic" w:cs="Times New Roman"/>
              </w:rPr>
              <w:t>prawa w systemie nauk społecznych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9E0A9D" w:rsidP="00EB3BD7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dobrze potrafi umiejscowić zdobytą wiedzę o umiejscowieniu administracji i prawa </w:t>
            </w:r>
            <w:r w:rsidRPr="00FE11AA">
              <w:rPr>
                <w:rFonts w:eastAsia="Century Gothic" w:cs="Times New Roman"/>
              </w:rPr>
              <w:t>w systemie nauk społecznych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9E0A9D" w:rsidP="009E0A9D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bardzo dobrze potrafi umiejscowić zdobytą wiedzę o umiejscowieniu administracji i prawa </w:t>
            </w:r>
            <w:r w:rsidRPr="00FE11AA">
              <w:rPr>
                <w:rFonts w:eastAsia="Century Gothic" w:cs="Times New Roman"/>
              </w:rPr>
              <w:t>w systemie nauk społecznych</w:t>
            </w:r>
          </w:p>
        </w:tc>
      </w:tr>
      <w:tr w:rsidR="009E0A9D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9D" w:rsidRPr="00FA1291" w:rsidRDefault="009E0A9D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lastRenderedPageBreak/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9E0A9D" w:rsidP="009E0A9D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w stopniu podstawowym zna terminologię występującą w naukach społecznych, zwłaszcza w zakresie definiowania pojęć, którymi posługuje się prawoznawstwo oraz nauki o administracji.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9E0A9D" w:rsidP="00EB3BD7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dobrze zna terminologię </w:t>
            </w:r>
            <w:r>
              <w:rPr>
                <w:rFonts w:eastAsia="Century Gothic" w:cs="Times New Roman"/>
              </w:rPr>
              <w:t>występującą w naukach społecznych, zwłaszcza w zakresie definiowania pojęć, którymi posługuje się prawoznawstwo oraz nauki o administracji.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9E0A9D" w:rsidP="009E0A9D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bardzo dobrze zna i rozumie </w:t>
            </w:r>
            <w:r>
              <w:rPr>
                <w:rFonts w:eastAsia="Century Gothic" w:cs="Times New Roman"/>
              </w:rPr>
              <w:t>terminologię występującą w naukach społecznych, zwłaszcza w zakresie definiowania pojęć, którymi posługuje się prawoznawstwo oraz nauki o administracji</w:t>
            </w:r>
          </w:p>
        </w:tc>
      </w:tr>
      <w:tr w:rsidR="009E0A9D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9D" w:rsidRPr="00FA1291" w:rsidRDefault="009E0A9D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9E0A9D" w:rsidP="009E0A9D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posiada elementarną</w:t>
            </w:r>
            <w:r w:rsidRPr="00FE11AA">
              <w:rPr>
                <w:rFonts w:eastAsia="Century Gothic" w:cs="Times New Roman"/>
              </w:rPr>
              <w:t xml:space="preserve"> wiedzę z zakresu funkcjonowania administracji oraz relacji zachodzących pomiędzy podmiotami działającymi w strukturach administracji, zarówno w skali krajowej, jak i na tle międzynarodowym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9E0A9D" w:rsidP="004A6C76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posiada elementarną</w:t>
            </w:r>
            <w:r w:rsidRPr="00FE11AA">
              <w:rPr>
                <w:rFonts w:eastAsia="Century Gothic" w:cs="Times New Roman"/>
              </w:rPr>
              <w:t xml:space="preserve"> wiedzę z zakresu funkcjonowania administracji oraz relacji zachodzących pomiędzy podmiotami działającymi w strukturach administracji, zarówno w skali krajowej, jak i na tle międzynarodowym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9E0A9D" w:rsidP="009E0A9D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posiada zaawansowaną</w:t>
            </w:r>
            <w:r w:rsidRPr="00FE11AA">
              <w:rPr>
                <w:rFonts w:eastAsia="Century Gothic" w:cs="Times New Roman"/>
              </w:rPr>
              <w:t xml:space="preserve"> wiedzę z zakresu funkcjonowania administracji oraz relacji zachodzących pomiędzy podmiotami działającymi w strukturach administracji, zarówno w skali krajowej, jak i na tle międzynarodowym</w:t>
            </w:r>
          </w:p>
        </w:tc>
      </w:tr>
      <w:tr w:rsidR="009E0A9D" w:rsidTr="000B4A0B">
        <w:trPr>
          <w:trHeight w:val="9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9D" w:rsidRPr="00FA1291" w:rsidRDefault="009E0A9D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Default="009E0A9D" w:rsidP="009E0A9D">
            <w:pPr>
              <w:pStyle w:val="wrubryce"/>
              <w:jc w:val="left"/>
              <w:rPr>
                <w:rFonts w:eastAsia="Century Gothic" w:cs="Times New Roman"/>
              </w:rPr>
            </w:pPr>
            <w:r w:rsidRPr="00BF0E31">
              <w:rPr>
                <w:rFonts w:eastAsia="Century Gothic" w:cs="Times New Roman"/>
                <w:szCs w:val="18"/>
              </w:rPr>
              <w:t>ma podstawową wiedzę w zakresie zmian zachodzących w administracji oraz skutków tych zmian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Default="009E0A9D" w:rsidP="000226BB">
            <w:pPr>
              <w:pStyle w:val="wrubryce"/>
              <w:jc w:val="left"/>
              <w:rPr>
                <w:rFonts w:eastAsia="Century Gothic" w:cs="Times New Roman"/>
              </w:rPr>
            </w:pPr>
            <w:r w:rsidRPr="00BF0E31">
              <w:rPr>
                <w:rFonts w:eastAsia="Century Gothic" w:cs="Times New Roman"/>
                <w:szCs w:val="18"/>
              </w:rPr>
              <w:t xml:space="preserve">ma </w:t>
            </w:r>
            <w:r w:rsidR="000226BB">
              <w:rPr>
                <w:rFonts w:eastAsia="Century Gothic" w:cs="Times New Roman"/>
                <w:szCs w:val="18"/>
              </w:rPr>
              <w:t>dobrą</w:t>
            </w:r>
            <w:r w:rsidRPr="00BF0E31">
              <w:rPr>
                <w:rFonts w:eastAsia="Century Gothic" w:cs="Times New Roman"/>
                <w:szCs w:val="18"/>
              </w:rPr>
              <w:t xml:space="preserve"> wiedzę w zakresie zmian zachodzących w administracji oraz</w:t>
            </w:r>
            <w:r>
              <w:rPr>
                <w:rFonts w:eastAsia="Century Gothic" w:cs="Times New Roman"/>
                <w:szCs w:val="18"/>
              </w:rPr>
              <w:t xml:space="preserve"> potrafi przestawić</w:t>
            </w:r>
            <w:r w:rsidRPr="00BF0E31">
              <w:rPr>
                <w:rFonts w:eastAsia="Century Gothic" w:cs="Times New Roman"/>
                <w:szCs w:val="18"/>
              </w:rPr>
              <w:t xml:space="preserve"> skut</w:t>
            </w:r>
            <w:r>
              <w:rPr>
                <w:rFonts w:eastAsia="Century Gothic" w:cs="Times New Roman"/>
                <w:szCs w:val="18"/>
              </w:rPr>
              <w:t>ki</w:t>
            </w:r>
            <w:r w:rsidRPr="00BF0E31">
              <w:rPr>
                <w:rFonts w:eastAsia="Century Gothic" w:cs="Times New Roman"/>
                <w:szCs w:val="18"/>
              </w:rPr>
              <w:t xml:space="preserve"> tych zmian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Default="009E0A9D" w:rsidP="000226BB">
            <w:pPr>
              <w:pStyle w:val="wrubryce"/>
              <w:rPr>
                <w:rFonts w:eastAsia="Century Gothic" w:cs="Times New Roman"/>
              </w:rPr>
            </w:pPr>
            <w:r w:rsidRPr="00BF0E31">
              <w:rPr>
                <w:rFonts w:eastAsia="Century Gothic" w:cs="Times New Roman"/>
                <w:szCs w:val="18"/>
              </w:rPr>
              <w:t xml:space="preserve">ma </w:t>
            </w:r>
            <w:r w:rsidR="000226BB">
              <w:rPr>
                <w:rFonts w:eastAsia="Century Gothic" w:cs="Times New Roman"/>
                <w:szCs w:val="18"/>
              </w:rPr>
              <w:t>bardzo dobrą</w:t>
            </w:r>
            <w:r w:rsidRPr="00BF0E31">
              <w:rPr>
                <w:rFonts w:eastAsia="Century Gothic" w:cs="Times New Roman"/>
                <w:szCs w:val="18"/>
              </w:rPr>
              <w:t xml:space="preserve"> wiedzę w zakresie zmian zachodzących w administracji oraz </w:t>
            </w:r>
            <w:r>
              <w:rPr>
                <w:rFonts w:eastAsia="Century Gothic" w:cs="Times New Roman"/>
                <w:szCs w:val="18"/>
              </w:rPr>
              <w:t xml:space="preserve">bardzo dobrze potrafi przedstawić </w:t>
            </w:r>
            <w:r w:rsidRPr="00BF0E31">
              <w:rPr>
                <w:rFonts w:eastAsia="Century Gothic" w:cs="Times New Roman"/>
                <w:szCs w:val="18"/>
              </w:rPr>
              <w:t>skut</w:t>
            </w:r>
            <w:r>
              <w:rPr>
                <w:rFonts w:eastAsia="Century Gothic" w:cs="Times New Roman"/>
                <w:szCs w:val="18"/>
              </w:rPr>
              <w:t>ki</w:t>
            </w:r>
            <w:r w:rsidRPr="00BF0E31">
              <w:rPr>
                <w:rFonts w:eastAsia="Century Gothic" w:cs="Times New Roman"/>
                <w:szCs w:val="18"/>
              </w:rPr>
              <w:t xml:space="preserve"> tych zmian</w:t>
            </w:r>
          </w:p>
        </w:tc>
      </w:tr>
      <w:tr w:rsidR="009E0A9D" w:rsidTr="000B4A0B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9D" w:rsidRPr="00FA1291" w:rsidRDefault="009E0A9D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0B4A0B" w:rsidP="000B4A0B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>posługiwać terminol</w:t>
            </w:r>
            <w:r w:rsidRPr="000B4A0B">
              <w:rPr>
                <w:rFonts w:cs="Times New Roman"/>
              </w:rPr>
              <w:t>ogią związaną z administracją</w:t>
            </w:r>
            <w:r>
              <w:rPr>
                <w:rFonts w:cs="Times New Roman"/>
              </w:rPr>
              <w:t xml:space="preserve"> na poziomie podstawowym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0B4A0B" w:rsidP="0044452A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dobrze posługiwać termino</w:t>
            </w:r>
            <w:r w:rsidRPr="000B4A0B">
              <w:rPr>
                <w:rFonts w:cs="Times New Roman"/>
              </w:rPr>
              <w:t>logią związaną z administracją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C42E94" w:rsidP="000B4A0B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="009E0A9D" w:rsidRPr="00FA1291">
              <w:rPr>
                <w:rFonts w:cs="Times New Roman"/>
              </w:rPr>
              <w:t xml:space="preserve">ardzo dobrze </w:t>
            </w:r>
            <w:r w:rsidR="000B4A0B">
              <w:rPr>
                <w:rFonts w:cs="Times New Roman"/>
              </w:rPr>
              <w:t xml:space="preserve">posługiwać </w:t>
            </w:r>
            <w:r w:rsidR="000B4A0B" w:rsidRPr="000B4A0B">
              <w:rPr>
                <w:rFonts w:cs="Times New Roman"/>
              </w:rPr>
              <w:t>terminologią związaną z administracją</w:t>
            </w:r>
          </w:p>
        </w:tc>
      </w:tr>
      <w:tr w:rsidR="009E0A9D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9D" w:rsidRPr="00FA1291" w:rsidRDefault="009E0A9D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0B4A0B" w:rsidP="005412DA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 xml:space="preserve">na poziomie podstawowym </w:t>
            </w:r>
            <w:r w:rsidRPr="000B4A0B">
              <w:rPr>
                <w:rFonts w:eastAsia="Century Gothic" w:cs="Times New Roman"/>
              </w:rPr>
              <w:t>interp</w:t>
            </w:r>
            <w:r>
              <w:rPr>
                <w:rFonts w:eastAsia="Century Gothic" w:cs="Times New Roman"/>
              </w:rPr>
              <w:t>retować zjawiska społeczne z za</w:t>
            </w:r>
            <w:r w:rsidRPr="000B4A0B">
              <w:rPr>
                <w:rFonts w:eastAsia="Century Gothic" w:cs="Times New Roman"/>
              </w:rPr>
              <w:t>kresu adm</w:t>
            </w:r>
            <w:r>
              <w:rPr>
                <w:rFonts w:eastAsia="Century Gothic" w:cs="Times New Roman"/>
              </w:rPr>
              <w:t>inistracji, ich przebieg i przy</w:t>
            </w:r>
            <w:r w:rsidRPr="000B4A0B">
              <w:rPr>
                <w:rFonts w:eastAsia="Century Gothic" w:cs="Times New Roman"/>
              </w:rPr>
              <w:t>czyny</w:t>
            </w:r>
            <w:r>
              <w:rPr>
                <w:rFonts w:eastAsia="Century Gothic" w:cs="Times New Roman"/>
              </w:rPr>
              <w:t xml:space="preserve"> historyczne, ekonomiczne i spo</w:t>
            </w:r>
            <w:r w:rsidRPr="000B4A0B">
              <w:rPr>
                <w:rFonts w:eastAsia="Century Gothic" w:cs="Times New Roman"/>
              </w:rPr>
              <w:t>łeczne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0B4A0B" w:rsidP="00380568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 xml:space="preserve">dobrze </w:t>
            </w:r>
            <w:r w:rsidRPr="000B4A0B">
              <w:rPr>
                <w:rFonts w:eastAsia="Century Gothic" w:cs="Times New Roman"/>
              </w:rPr>
              <w:t>interp</w:t>
            </w:r>
            <w:r>
              <w:rPr>
                <w:rFonts w:eastAsia="Century Gothic" w:cs="Times New Roman"/>
              </w:rPr>
              <w:t>retować zjawiska społeczne z za</w:t>
            </w:r>
            <w:r w:rsidRPr="000B4A0B">
              <w:rPr>
                <w:rFonts w:eastAsia="Century Gothic" w:cs="Times New Roman"/>
              </w:rPr>
              <w:t>kresu adm</w:t>
            </w:r>
            <w:r>
              <w:rPr>
                <w:rFonts w:eastAsia="Century Gothic" w:cs="Times New Roman"/>
              </w:rPr>
              <w:t>inistracji, ich przebieg i przy</w:t>
            </w:r>
            <w:r w:rsidRPr="000B4A0B">
              <w:rPr>
                <w:rFonts w:eastAsia="Century Gothic" w:cs="Times New Roman"/>
              </w:rPr>
              <w:t xml:space="preserve">czyny historyczne, ekonomiczne i </w:t>
            </w:r>
            <w:r>
              <w:rPr>
                <w:rFonts w:eastAsia="Century Gothic" w:cs="Times New Roman"/>
              </w:rPr>
              <w:t>spo</w:t>
            </w:r>
            <w:r w:rsidRPr="000B4A0B">
              <w:rPr>
                <w:rFonts w:eastAsia="Century Gothic" w:cs="Times New Roman"/>
              </w:rPr>
              <w:t>łeczne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0B4A0B" w:rsidP="00C42E94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bardzo dobrze </w:t>
            </w:r>
            <w:r w:rsidRPr="000B4A0B">
              <w:rPr>
                <w:rFonts w:cs="Times New Roman"/>
              </w:rPr>
              <w:t>interp</w:t>
            </w:r>
            <w:r>
              <w:rPr>
                <w:rFonts w:cs="Times New Roman"/>
              </w:rPr>
              <w:t>retować zjawiska społeczne z za</w:t>
            </w:r>
            <w:r w:rsidRPr="000B4A0B">
              <w:rPr>
                <w:rFonts w:cs="Times New Roman"/>
              </w:rPr>
              <w:t>kresu adm</w:t>
            </w:r>
            <w:r>
              <w:rPr>
                <w:rFonts w:cs="Times New Roman"/>
              </w:rPr>
              <w:t>inistracji, ich przebieg i przy</w:t>
            </w:r>
            <w:r w:rsidRPr="000B4A0B">
              <w:rPr>
                <w:rFonts w:cs="Times New Roman"/>
              </w:rPr>
              <w:t>czyny</w:t>
            </w:r>
            <w:r>
              <w:rPr>
                <w:rFonts w:cs="Times New Roman"/>
              </w:rPr>
              <w:t xml:space="preserve"> historyczne, ekonomiczne i spo</w:t>
            </w:r>
            <w:r w:rsidRPr="000B4A0B">
              <w:rPr>
                <w:rFonts w:cs="Times New Roman"/>
              </w:rPr>
              <w:t>łeczne</w:t>
            </w:r>
          </w:p>
        </w:tc>
      </w:tr>
      <w:tr w:rsidR="009E0A9D" w:rsidTr="0044452A">
        <w:trPr>
          <w:trHeight w:val="15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9D" w:rsidRPr="00FA1291" w:rsidRDefault="009E0A9D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DF0D1E" w:rsidP="00DF0D1E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  <w:szCs w:val="18"/>
              </w:rPr>
              <w:t xml:space="preserve">na poziomie podstawowym </w:t>
            </w:r>
            <w:r w:rsidR="000226BB" w:rsidRPr="000226BB">
              <w:rPr>
                <w:rFonts w:eastAsia="Century Gothic" w:cs="Times New Roman"/>
                <w:szCs w:val="18"/>
              </w:rPr>
              <w:t>identyfikować problemy i prognozować procesy związane z funkcjonowaniem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DF0D1E" w:rsidP="000B4A0B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  <w:szCs w:val="18"/>
              </w:rPr>
              <w:t xml:space="preserve">dobrze </w:t>
            </w:r>
            <w:r w:rsidR="000226BB" w:rsidRPr="000226BB">
              <w:rPr>
                <w:rFonts w:eastAsia="Century Gothic" w:cs="Times New Roman"/>
                <w:szCs w:val="18"/>
              </w:rPr>
              <w:t>identyfikować problemy i prognozować procesy związane z funkcjonowaniem administracji publicznej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9D" w:rsidRPr="00FA1291" w:rsidRDefault="000226BB" w:rsidP="00DF0D1E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>bardzo dobrze</w:t>
            </w:r>
            <w:r w:rsidR="00DF0D1E" w:rsidRPr="00DF0D1E">
              <w:rPr>
                <w:rFonts w:cs="Times New Roman"/>
              </w:rPr>
              <w:t xml:space="preserve"> </w:t>
            </w:r>
            <w:r w:rsidRPr="000226BB">
              <w:rPr>
                <w:rFonts w:cs="Times New Roman"/>
              </w:rPr>
              <w:t>identyfikować problemy i prognozować procesy związane z funkcjonowaniem administracji publicznej</w:t>
            </w:r>
          </w:p>
        </w:tc>
      </w:tr>
    </w:tbl>
    <w:p w:rsidR="0044452A" w:rsidRDefault="0044452A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 w:rsidP="00FA1291">
      <w:pPr>
        <w:pStyle w:val="Tekstpodstawowy"/>
        <w:tabs>
          <w:tab w:val="left" w:pos="-5814"/>
        </w:tabs>
        <w:spacing w:line="360" w:lineRule="auto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8A6E63" w:rsidRPr="009607FE" w:rsidRDefault="008A6E63" w:rsidP="00FA129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 w:rsidRPr="009607FE">
        <w:rPr>
          <w:sz w:val="22"/>
        </w:rPr>
        <w:t xml:space="preserve">Cieślak Z. (red.), </w:t>
      </w:r>
      <w:r w:rsidRPr="009607FE">
        <w:rPr>
          <w:i/>
          <w:sz w:val="22"/>
        </w:rPr>
        <w:t>Nauka administracji</w:t>
      </w:r>
      <w:r w:rsidRPr="009607FE">
        <w:rPr>
          <w:sz w:val="22"/>
        </w:rPr>
        <w:t xml:space="preserve">, </w:t>
      </w:r>
      <w:r w:rsidR="009607FE" w:rsidRPr="009607FE">
        <w:rPr>
          <w:sz w:val="22"/>
        </w:rPr>
        <w:t xml:space="preserve">Wolters Kluwer, </w:t>
      </w:r>
      <w:r w:rsidRPr="009607FE">
        <w:rPr>
          <w:sz w:val="22"/>
        </w:rPr>
        <w:t>Warszawa</w:t>
      </w:r>
      <w:r w:rsidR="009607FE" w:rsidRPr="009607FE">
        <w:rPr>
          <w:sz w:val="22"/>
        </w:rPr>
        <w:t xml:space="preserve">, </w:t>
      </w:r>
      <w:r w:rsidRPr="009607FE">
        <w:rPr>
          <w:sz w:val="22"/>
        </w:rPr>
        <w:t>2017.</w:t>
      </w:r>
    </w:p>
    <w:p w:rsidR="009607FE" w:rsidRDefault="009607FE" w:rsidP="00FA129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 w:rsidRPr="009607FE">
        <w:rPr>
          <w:sz w:val="22"/>
        </w:rPr>
        <w:t>Karpiuk M., Kitler W. (red.), Nauka administracji, Difin, Warszawa, 2013</w:t>
      </w:r>
    </w:p>
    <w:p w:rsidR="009607FE" w:rsidRPr="009607FE" w:rsidRDefault="009607FE" w:rsidP="00FA129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>Kudrycka B., Petrys B.B., Suwaj P.J., Nauka administracji, Wolters Kluwer, Warszawa, 2009</w:t>
      </w:r>
    </w:p>
    <w:p w:rsidR="008A6E63" w:rsidRDefault="008A6E63" w:rsidP="00FA129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 w:rsidRPr="009607FE">
        <w:rPr>
          <w:sz w:val="22"/>
        </w:rPr>
        <w:t xml:space="preserve">Leoński Z., </w:t>
      </w:r>
      <w:r w:rsidRPr="009607FE">
        <w:rPr>
          <w:i/>
          <w:sz w:val="22"/>
        </w:rPr>
        <w:t>Nauka administracji</w:t>
      </w:r>
      <w:r w:rsidRPr="009607FE">
        <w:rPr>
          <w:sz w:val="22"/>
        </w:rPr>
        <w:t xml:space="preserve">, </w:t>
      </w:r>
      <w:r w:rsidR="009607FE" w:rsidRPr="009607FE">
        <w:rPr>
          <w:sz w:val="22"/>
        </w:rPr>
        <w:t xml:space="preserve">Wydawnictwo C.H. Beck, </w:t>
      </w:r>
      <w:r w:rsidRPr="009607FE">
        <w:rPr>
          <w:sz w:val="22"/>
        </w:rPr>
        <w:t>Warszawa</w:t>
      </w:r>
      <w:r w:rsidR="009607FE" w:rsidRPr="009607FE">
        <w:rPr>
          <w:sz w:val="22"/>
        </w:rPr>
        <w:t>,</w:t>
      </w:r>
      <w:r w:rsidRPr="009607FE">
        <w:rPr>
          <w:sz w:val="22"/>
        </w:rPr>
        <w:t xml:space="preserve"> 2010.</w:t>
      </w:r>
    </w:p>
    <w:p w:rsidR="009607FE" w:rsidRPr="009607FE" w:rsidRDefault="009607FE" w:rsidP="00FA129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 xml:space="preserve">Boć J. (red.), </w:t>
      </w:r>
      <w:r w:rsidRPr="009607FE">
        <w:rPr>
          <w:sz w:val="22"/>
        </w:rPr>
        <w:t>Nauka administracji</w:t>
      </w:r>
      <w:r>
        <w:rPr>
          <w:sz w:val="22"/>
        </w:rPr>
        <w:t>.</w:t>
      </w:r>
      <w:r w:rsidRPr="009607FE">
        <w:rPr>
          <w:sz w:val="22"/>
        </w:rPr>
        <w:t xml:space="preserve"> </w:t>
      </w:r>
      <w:r>
        <w:rPr>
          <w:sz w:val="22"/>
        </w:rPr>
        <w:t>P</w:t>
      </w:r>
      <w:r w:rsidRPr="009607FE">
        <w:rPr>
          <w:sz w:val="22"/>
        </w:rPr>
        <w:t>odręcznik uniwersytecki</w:t>
      </w:r>
      <w:r>
        <w:rPr>
          <w:sz w:val="22"/>
        </w:rPr>
        <w:t xml:space="preserve">, </w:t>
      </w:r>
      <w:r w:rsidRPr="009607FE">
        <w:rPr>
          <w:sz w:val="22"/>
        </w:rPr>
        <w:t>Kolonia Limited</w:t>
      </w:r>
      <w:r>
        <w:rPr>
          <w:sz w:val="22"/>
        </w:rPr>
        <w:t>, Wrocław, 2013</w:t>
      </w: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A66CD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A66CD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BF40E8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A66CD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A66CD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A66CD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A66CD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A66CD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A66CD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A66CD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9E0A9D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  <w:r w:rsidR="00A66CDF">
              <w:rPr>
                <w:rFonts w:ascii="Calibri" w:hAnsi="Calibri"/>
              </w:rPr>
              <w:t>.09</w:t>
            </w:r>
            <w:r w:rsidR="00380568">
              <w:rPr>
                <w:rFonts w:ascii="Calibri" w:hAnsi="Calibri"/>
              </w:rPr>
              <w:t>.2020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380568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Paweł Rogalski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A66CDF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Maria Mazur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33" w:rsidRDefault="00B62B33">
      <w:pPr>
        <w:spacing w:after="0" w:line="240" w:lineRule="auto"/>
      </w:pPr>
      <w:r>
        <w:separator/>
      </w:r>
    </w:p>
  </w:endnote>
  <w:endnote w:type="continuationSeparator" w:id="0">
    <w:p w:rsidR="00B62B33" w:rsidRDefault="00B6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9D" w:rsidRDefault="009E0A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9D" w:rsidRDefault="005F2F8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A9D" w:rsidRDefault="009E0A9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25B2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9E0A9D" w:rsidRDefault="009E0A9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25B2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9D" w:rsidRDefault="009E0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33" w:rsidRDefault="00B62B33">
      <w:pPr>
        <w:spacing w:after="0" w:line="240" w:lineRule="auto"/>
      </w:pPr>
      <w:r>
        <w:separator/>
      </w:r>
    </w:p>
  </w:footnote>
  <w:footnote w:type="continuationSeparator" w:id="0">
    <w:p w:rsidR="00B62B33" w:rsidRDefault="00B6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9D" w:rsidRDefault="009E0A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9D" w:rsidRDefault="009E0A9D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9D" w:rsidRDefault="009E0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26BB"/>
    <w:rsid w:val="00027C85"/>
    <w:rsid w:val="00034272"/>
    <w:rsid w:val="0004129E"/>
    <w:rsid w:val="0005669E"/>
    <w:rsid w:val="00057FA1"/>
    <w:rsid w:val="000677BF"/>
    <w:rsid w:val="0008491B"/>
    <w:rsid w:val="000929BE"/>
    <w:rsid w:val="000A5F96"/>
    <w:rsid w:val="000B4A0B"/>
    <w:rsid w:val="000C54EA"/>
    <w:rsid w:val="000D3EA0"/>
    <w:rsid w:val="001069D2"/>
    <w:rsid w:val="00117F4A"/>
    <w:rsid w:val="00132C44"/>
    <w:rsid w:val="00151269"/>
    <w:rsid w:val="00183C10"/>
    <w:rsid w:val="001C1985"/>
    <w:rsid w:val="001D6CCC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91F26"/>
    <w:rsid w:val="002B0B22"/>
    <w:rsid w:val="002C1D36"/>
    <w:rsid w:val="002C3BDC"/>
    <w:rsid w:val="002D1940"/>
    <w:rsid w:val="002D4AB5"/>
    <w:rsid w:val="002E3E7C"/>
    <w:rsid w:val="002F11C5"/>
    <w:rsid w:val="002F6A54"/>
    <w:rsid w:val="00317799"/>
    <w:rsid w:val="003210E7"/>
    <w:rsid w:val="003236FE"/>
    <w:rsid w:val="0032574F"/>
    <w:rsid w:val="003369AE"/>
    <w:rsid w:val="0035052E"/>
    <w:rsid w:val="0035081E"/>
    <w:rsid w:val="003658AD"/>
    <w:rsid w:val="00380568"/>
    <w:rsid w:val="00392459"/>
    <w:rsid w:val="0039414C"/>
    <w:rsid w:val="003953F5"/>
    <w:rsid w:val="003A3FAD"/>
    <w:rsid w:val="003A5EB8"/>
    <w:rsid w:val="003C2EAF"/>
    <w:rsid w:val="003C2F28"/>
    <w:rsid w:val="003C57DB"/>
    <w:rsid w:val="003D2268"/>
    <w:rsid w:val="003D3B20"/>
    <w:rsid w:val="003E4F65"/>
    <w:rsid w:val="003E5319"/>
    <w:rsid w:val="003F5973"/>
    <w:rsid w:val="00410DA6"/>
    <w:rsid w:val="00412E96"/>
    <w:rsid w:val="00422A9D"/>
    <w:rsid w:val="0042358D"/>
    <w:rsid w:val="00430457"/>
    <w:rsid w:val="0043059A"/>
    <w:rsid w:val="00433E0F"/>
    <w:rsid w:val="00440D0B"/>
    <w:rsid w:val="0044452A"/>
    <w:rsid w:val="00455ED9"/>
    <w:rsid w:val="00472A1A"/>
    <w:rsid w:val="00494AA5"/>
    <w:rsid w:val="004A6C76"/>
    <w:rsid w:val="004A732F"/>
    <w:rsid w:val="004C46EB"/>
    <w:rsid w:val="004D0B03"/>
    <w:rsid w:val="004D243F"/>
    <w:rsid w:val="004D2CDB"/>
    <w:rsid w:val="004E1E90"/>
    <w:rsid w:val="004E20D6"/>
    <w:rsid w:val="004F771B"/>
    <w:rsid w:val="0050325F"/>
    <w:rsid w:val="00515865"/>
    <w:rsid w:val="005412DA"/>
    <w:rsid w:val="0056714B"/>
    <w:rsid w:val="005A0F38"/>
    <w:rsid w:val="005F2F88"/>
    <w:rsid w:val="0062706E"/>
    <w:rsid w:val="00633F3E"/>
    <w:rsid w:val="00641614"/>
    <w:rsid w:val="006456EC"/>
    <w:rsid w:val="00647B99"/>
    <w:rsid w:val="006533F7"/>
    <w:rsid w:val="0065647D"/>
    <w:rsid w:val="0067158B"/>
    <w:rsid w:val="00680DCD"/>
    <w:rsid w:val="00685BCF"/>
    <w:rsid w:val="0069471B"/>
    <w:rsid w:val="006A3A8A"/>
    <w:rsid w:val="006B0F0A"/>
    <w:rsid w:val="006B1F5D"/>
    <w:rsid w:val="006B2203"/>
    <w:rsid w:val="006B5DEE"/>
    <w:rsid w:val="006D20AD"/>
    <w:rsid w:val="007011CE"/>
    <w:rsid w:val="00702C99"/>
    <w:rsid w:val="007253B7"/>
    <w:rsid w:val="007272C5"/>
    <w:rsid w:val="00764AC6"/>
    <w:rsid w:val="00766D97"/>
    <w:rsid w:val="00774BB4"/>
    <w:rsid w:val="007927AD"/>
    <w:rsid w:val="007B52D2"/>
    <w:rsid w:val="007C0832"/>
    <w:rsid w:val="007C2DE7"/>
    <w:rsid w:val="007D1D14"/>
    <w:rsid w:val="007D7110"/>
    <w:rsid w:val="007F57CA"/>
    <w:rsid w:val="00810EAA"/>
    <w:rsid w:val="008141EC"/>
    <w:rsid w:val="00817FD9"/>
    <w:rsid w:val="008303F8"/>
    <w:rsid w:val="00832581"/>
    <w:rsid w:val="008325CF"/>
    <w:rsid w:val="008330D6"/>
    <w:rsid w:val="00853317"/>
    <w:rsid w:val="00857B37"/>
    <w:rsid w:val="008653FB"/>
    <w:rsid w:val="00871F4E"/>
    <w:rsid w:val="00877FFC"/>
    <w:rsid w:val="008A0E65"/>
    <w:rsid w:val="008A3C76"/>
    <w:rsid w:val="008A6E63"/>
    <w:rsid w:val="008B1123"/>
    <w:rsid w:val="008B2638"/>
    <w:rsid w:val="008C6142"/>
    <w:rsid w:val="008D65D6"/>
    <w:rsid w:val="008D6733"/>
    <w:rsid w:val="008F036C"/>
    <w:rsid w:val="00930891"/>
    <w:rsid w:val="0094748C"/>
    <w:rsid w:val="009565DF"/>
    <w:rsid w:val="009607FE"/>
    <w:rsid w:val="00967AA0"/>
    <w:rsid w:val="009704FE"/>
    <w:rsid w:val="00985C9D"/>
    <w:rsid w:val="009921DC"/>
    <w:rsid w:val="009A5B63"/>
    <w:rsid w:val="009E0A9D"/>
    <w:rsid w:val="009F27A7"/>
    <w:rsid w:val="009F6F16"/>
    <w:rsid w:val="00A03DA5"/>
    <w:rsid w:val="00A07DDE"/>
    <w:rsid w:val="00A16182"/>
    <w:rsid w:val="00A25B28"/>
    <w:rsid w:val="00A27D4B"/>
    <w:rsid w:val="00A3760D"/>
    <w:rsid w:val="00A40F8D"/>
    <w:rsid w:val="00A51E73"/>
    <w:rsid w:val="00A6091D"/>
    <w:rsid w:val="00A66CDF"/>
    <w:rsid w:val="00AA735B"/>
    <w:rsid w:val="00AB4320"/>
    <w:rsid w:val="00AB4461"/>
    <w:rsid w:val="00AC262E"/>
    <w:rsid w:val="00AC4073"/>
    <w:rsid w:val="00AC76CB"/>
    <w:rsid w:val="00AD61A3"/>
    <w:rsid w:val="00AD7998"/>
    <w:rsid w:val="00B00BCA"/>
    <w:rsid w:val="00B3130E"/>
    <w:rsid w:val="00B42585"/>
    <w:rsid w:val="00B51378"/>
    <w:rsid w:val="00B521AB"/>
    <w:rsid w:val="00B5603E"/>
    <w:rsid w:val="00B61350"/>
    <w:rsid w:val="00B62B33"/>
    <w:rsid w:val="00B8436E"/>
    <w:rsid w:val="00BA1ECF"/>
    <w:rsid w:val="00BA6167"/>
    <w:rsid w:val="00BF0E31"/>
    <w:rsid w:val="00BF40E8"/>
    <w:rsid w:val="00BF6C34"/>
    <w:rsid w:val="00C025BB"/>
    <w:rsid w:val="00C03499"/>
    <w:rsid w:val="00C11E53"/>
    <w:rsid w:val="00C137BF"/>
    <w:rsid w:val="00C373C4"/>
    <w:rsid w:val="00C41F85"/>
    <w:rsid w:val="00C420FF"/>
    <w:rsid w:val="00C42E94"/>
    <w:rsid w:val="00C45DAB"/>
    <w:rsid w:val="00C47F63"/>
    <w:rsid w:val="00C55E47"/>
    <w:rsid w:val="00CA50BF"/>
    <w:rsid w:val="00CB42AB"/>
    <w:rsid w:val="00CB65DC"/>
    <w:rsid w:val="00CC7802"/>
    <w:rsid w:val="00CD21B9"/>
    <w:rsid w:val="00CE1FCA"/>
    <w:rsid w:val="00CE2FD3"/>
    <w:rsid w:val="00CF25CD"/>
    <w:rsid w:val="00CF4BDD"/>
    <w:rsid w:val="00D46383"/>
    <w:rsid w:val="00D669F9"/>
    <w:rsid w:val="00D821C7"/>
    <w:rsid w:val="00D84988"/>
    <w:rsid w:val="00D87DCC"/>
    <w:rsid w:val="00DA6856"/>
    <w:rsid w:val="00DC763E"/>
    <w:rsid w:val="00DD6B70"/>
    <w:rsid w:val="00DE65C6"/>
    <w:rsid w:val="00DF0D1E"/>
    <w:rsid w:val="00DF61F8"/>
    <w:rsid w:val="00E0021D"/>
    <w:rsid w:val="00E11923"/>
    <w:rsid w:val="00E165D2"/>
    <w:rsid w:val="00E30917"/>
    <w:rsid w:val="00E4212F"/>
    <w:rsid w:val="00E5661A"/>
    <w:rsid w:val="00E67F56"/>
    <w:rsid w:val="00E769FD"/>
    <w:rsid w:val="00E96A20"/>
    <w:rsid w:val="00EA616C"/>
    <w:rsid w:val="00EB3BD7"/>
    <w:rsid w:val="00EC1F3B"/>
    <w:rsid w:val="00ED6BAB"/>
    <w:rsid w:val="00EE76C8"/>
    <w:rsid w:val="00EF04C8"/>
    <w:rsid w:val="00EF4823"/>
    <w:rsid w:val="00EF5588"/>
    <w:rsid w:val="00F01204"/>
    <w:rsid w:val="00F02F1A"/>
    <w:rsid w:val="00F221BC"/>
    <w:rsid w:val="00F4120E"/>
    <w:rsid w:val="00F522B8"/>
    <w:rsid w:val="00F56655"/>
    <w:rsid w:val="00F60787"/>
    <w:rsid w:val="00F74941"/>
    <w:rsid w:val="00F83469"/>
    <w:rsid w:val="00F96A48"/>
    <w:rsid w:val="00FA1291"/>
    <w:rsid w:val="00FB08A4"/>
    <w:rsid w:val="00FE11AA"/>
    <w:rsid w:val="00FF4AE7"/>
    <w:rsid w:val="00FF56D2"/>
    <w:rsid w:val="00F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4EB2BEC3-E6CF-4DC8-8CFF-D39B5FAA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99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47B99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47B99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47B99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47B99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47B99"/>
    <w:pPr>
      <w:keepNext/>
      <w:numPr>
        <w:ilvl w:val="4"/>
        <w:numId w:val="2"/>
      </w:numPr>
      <w:autoSpaceDE w:val="0"/>
      <w:spacing w:before="40" w:after="0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47B99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47B99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47B99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7B99"/>
  </w:style>
  <w:style w:type="character" w:customStyle="1" w:styleId="WW8Num1z1">
    <w:name w:val="WW8Num1z1"/>
    <w:rsid w:val="00647B99"/>
  </w:style>
  <w:style w:type="character" w:customStyle="1" w:styleId="WW8Num1z2">
    <w:name w:val="WW8Num1z2"/>
    <w:rsid w:val="00647B99"/>
  </w:style>
  <w:style w:type="character" w:customStyle="1" w:styleId="WW8Num1z3">
    <w:name w:val="WW8Num1z3"/>
    <w:rsid w:val="00647B99"/>
  </w:style>
  <w:style w:type="character" w:customStyle="1" w:styleId="WW8Num1z4">
    <w:name w:val="WW8Num1z4"/>
    <w:rsid w:val="00647B99"/>
  </w:style>
  <w:style w:type="character" w:customStyle="1" w:styleId="WW8Num1z5">
    <w:name w:val="WW8Num1z5"/>
    <w:rsid w:val="00647B99"/>
  </w:style>
  <w:style w:type="character" w:customStyle="1" w:styleId="WW8Num1z6">
    <w:name w:val="WW8Num1z6"/>
    <w:rsid w:val="00647B99"/>
  </w:style>
  <w:style w:type="character" w:customStyle="1" w:styleId="WW8Num1z7">
    <w:name w:val="WW8Num1z7"/>
    <w:rsid w:val="00647B99"/>
  </w:style>
  <w:style w:type="character" w:customStyle="1" w:styleId="WW8Num1z8">
    <w:name w:val="WW8Num1z8"/>
    <w:rsid w:val="00647B99"/>
  </w:style>
  <w:style w:type="character" w:customStyle="1" w:styleId="WW8Num2z0">
    <w:name w:val="WW8Num2z0"/>
    <w:rsid w:val="00647B99"/>
  </w:style>
  <w:style w:type="character" w:customStyle="1" w:styleId="WW8Num2z1">
    <w:name w:val="WW8Num2z1"/>
    <w:rsid w:val="00647B99"/>
  </w:style>
  <w:style w:type="character" w:customStyle="1" w:styleId="WW8Num2z2">
    <w:name w:val="WW8Num2z2"/>
    <w:rsid w:val="00647B99"/>
  </w:style>
  <w:style w:type="character" w:customStyle="1" w:styleId="WW8Num2z3">
    <w:name w:val="WW8Num2z3"/>
    <w:rsid w:val="00647B99"/>
  </w:style>
  <w:style w:type="character" w:customStyle="1" w:styleId="WW8Num2z4">
    <w:name w:val="WW8Num2z4"/>
    <w:rsid w:val="00647B99"/>
  </w:style>
  <w:style w:type="character" w:customStyle="1" w:styleId="WW8Num2z5">
    <w:name w:val="WW8Num2z5"/>
    <w:rsid w:val="00647B99"/>
  </w:style>
  <w:style w:type="character" w:customStyle="1" w:styleId="WW8Num2z6">
    <w:name w:val="WW8Num2z6"/>
    <w:rsid w:val="00647B99"/>
  </w:style>
  <w:style w:type="character" w:customStyle="1" w:styleId="WW8Num2z7">
    <w:name w:val="WW8Num2z7"/>
    <w:rsid w:val="00647B99"/>
  </w:style>
  <w:style w:type="character" w:customStyle="1" w:styleId="WW8Num2z8">
    <w:name w:val="WW8Num2z8"/>
    <w:rsid w:val="00647B99"/>
  </w:style>
  <w:style w:type="character" w:customStyle="1" w:styleId="WW8Num3z0">
    <w:name w:val="WW8Num3z0"/>
    <w:rsid w:val="00647B99"/>
    <w:rPr>
      <w:rFonts w:ascii="Times New Roman" w:eastAsia="Verdana" w:hAnsi="Times New Roman" w:cs="Times New Roman"/>
      <w:b w:val="0"/>
      <w:i w:val="0"/>
      <w:strike w:val="0"/>
      <w:dstrike w:val="0"/>
      <w:sz w:val="20"/>
      <w:szCs w:val="18"/>
      <w:em w:val="none"/>
    </w:rPr>
  </w:style>
  <w:style w:type="character" w:customStyle="1" w:styleId="WW8Num4z0">
    <w:name w:val="WW8Num4z0"/>
    <w:rsid w:val="00647B99"/>
    <w:rPr>
      <w:b w:val="0"/>
      <w:i w:val="0"/>
      <w:sz w:val="20"/>
    </w:rPr>
  </w:style>
  <w:style w:type="character" w:customStyle="1" w:styleId="WW8Num5z0">
    <w:name w:val="WW8Num5z0"/>
    <w:rsid w:val="00647B99"/>
    <w:rPr>
      <w:rFonts w:ascii="Symbol" w:hAnsi="Symbol" w:cs="Symbol"/>
    </w:rPr>
  </w:style>
  <w:style w:type="character" w:customStyle="1" w:styleId="WW8Num6z0">
    <w:name w:val="WW8Num6z0"/>
    <w:rsid w:val="00647B99"/>
    <w:rPr>
      <w:rFonts w:ascii="Symbol" w:hAnsi="Symbol" w:cs="Symbol"/>
    </w:rPr>
  </w:style>
  <w:style w:type="character" w:customStyle="1" w:styleId="WW8Num7z0">
    <w:name w:val="WW8Num7z0"/>
    <w:rsid w:val="00647B99"/>
    <w:rPr>
      <w:rFonts w:ascii="Symbol" w:hAnsi="Symbol" w:cs="Symbol"/>
    </w:rPr>
  </w:style>
  <w:style w:type="character" w:customStyle="1" w:styleId="WW8Num8z0">
    <w:name w:val="WW8Num8z0"/>
    <w:rsid w:val="00647B99"/>
    <w:rPr>
      <w:rFonts w:ascii="Symbol" w:hAnsi="Symbol" w:cs="Symbol"/>
    </w:rPr>
  </w:style>
  <w:style w:type="character" w:customStyle="1" w:styleId="WW8Num9z0">
    <w:name w:val="WW8Num9z0"/>
    <w:rsid w:val="00647B99"/>
  </w:style>
  <w:style w:type="character" w:customStyle="1" w:styleId="WW8Num10z0">
    <w:name w:val="WW8Num10z0"/>
    <w:rsid w:val="00647B99"/>
    <w:rPr>
      <w:rFonts w:ascii="Symbol" w:hAnsi="Symbol" w:cs="Symbol"/>
    </w:rPr>
  </w:style>
  <w:style w:type="character" w:customStyle="1" w:styleId="WW8Num11z0">
    <w:name w:val="WW8Num11z0"/>
    <w:rsid w:val="00647B99"/>
  </w:style>
  <w:style w:type="character" w:customStyle="1" w:styleId="WW8Num11z1">
    <w:name w:val="WW8Num11z1"/>
    <w:rsid w:val="00647B99"/>
  </w:style>
  <w:style w:type="character" w:customStyle="1" w:styleId="WW8Num11z2">
    <w:name w:val="WW8Num11z2"/>
    <w:rsid w:val="00647B99"/>
  </w:style>
  <w:style w:type="character" w:customStyle="1" w:styleId="WW8Num11z3">
    <w:name w:val="WW8Num11z3"/>
    <w:rsid w:val="00647B99"/>
  </w:style>
  <w:style w:type="character" w:customStyle="1" w:styleId="WW8Num11z4">
    <w:name w:val="WW8Num11z4"/>
    <w:rsid w:val="00647B99"/>
  </w:style>
  <w:style w:type="character" w:customStyle="1" w:styleId="WW8Num11z5">
    <w:name w:val="WW8Num11z5"/>
    <w:rsid w:val="00647B99"/>
  </w:style>
  <w:style w:type="character" w:customStyle="1" w:styleId="WW8Num11z6">
    <w:name w:val="WW8Num11z6"/>
    <w:rsid w:val="00647B99"/>
  </w:style>
  <w:style w:type="character" w:customStyle="1" w:styleId="WW8Num11z7">
    <w:name w:val="WW8Num11z7"/>
    <w:rsid w:val="00647B99"/>
  </w:style>
  <w:style w:type="character" w:customStyle="1" w:styleId="WW8Num11z8">
    <w:name w:val="WW8Num11z8"/>
    <w:rsid w:val="00647B99"/>
  </w:style>
  <w:style w:type="character" w:customStyle="1" w:styleId="WW8Num12z0">
    <w:name w:val="WW8Num12z0"/>
    <w:rsid w:val="00647B99"/>
    <w:rPr>
      <w:rFonts w:ascii="Symbol" w:hAnsi="Symbol" w:cs="Symbol"/>
      <w:b w:val="0"/>
    </w:rPr>
  </w:style>
  <w:style w:type="character" w:customStyle="1" w:styleId="WW8Num12z1">
    <w:name w:val="WW8Num12z1"/>
    <w:rsid w:val="00647B99"/>
    <w:rPr>
      <w:b/>
    </w:rPr>
  </w:style>
  <w:style w:type="character" w:customStyle="1" w:styleId="WW8Num12z2">
    <w:name w:val="WW8Num12z2"/>
    <w:rsid w:val="00647B99"/>
    <w:rPr>
      <w:rFonts w:ascii="Wingdings" w:hAnsi="Wingdings" w:cs="Wingdings"/>
    </w:rPr>
  </w:style>
  <w:style w:type="character" w:customStyle="1" w:styleId="WW8Num12z3">
    <w:name w:val="WW8Num12z3"/>
    <w:rsid w:val="00647B99"/>
    <w:rPr>
      <w:rFonts w:ascii="Symbol" w:hAnsi="Symbol" w:cs="Symbol"/>
    </w:rPr>
  </w:style>
  <w:style w:type="character" w:customStyle="1" w:styleId="WW8Num12z4">
    <w:name w:val="WW8Num12z4"/>
    <w:rsid w:val="00647B99"/>
    <w:rPr>
      <w:rFonts w:ascii="Courier New" w:hAnsi="Courier New" w:cs="Arial Narrow"/>
    </w:rPr>
  </w:style>
  <w:style w:type="character" w:customStyle="1" w:styleId="WW8Num13z0">
    <w:name w:val="WW8Num13z0"/>
    <w:rsid w:val="00647B99"/>
    <w:rPr>
      <w:b/>
    </w:rPr>
  </w:style>
  <w:style w:type="character" w:customStyle="1" w:styleId="WW8Num13z1">
    <w:name w:val="WW8Num13z1"/>
    <w:rsid w:val="00647B99"/>
  </w:style>
  <w:style w:type="character" w:customStyle="1" w:styleId="WW8Num13z2">
    <w:name w:val="WW8Num13z2"/>
    <w:rsid w:val="00647B99"/>
  </w:style>
  <w:style w:type="character" w:customStyle="1" w:styleId="WW8Num13z3">
    <w:name w:val="WW8Num13z3"/>
    <w:rsid w:val="00647B99"/>
  </w:style>
  <w:style w:type="character" w:customStyle="1" w:styleId="WW8Num13z4">
    <w:name w:val="WW8Num13z4"/>
    <w:rsid w:val="00647B99"/>
  </w:style>
  <w:style w:type="character" w:customStyle="1" w:styleId="WW8Num13z5">
    <w:name w:val="WW8Num13z5"/>
    <w:rsid w:val="00647B99"/>
  </w:style>
  <w:style w:type="character" w:customStyle="1" w:styleId="WW8Num13z6">
    <w:name w:val="WW8Num13z6"/>
    <w:rsid w:val="00647B99"/>
  </w:style>
  <w:style w:type="character" w:customStyle="1" w:styleId="WW8Num13z7">
    <w:name w:val="WW8Num13z7"/>
    <w:rsid w:val="00647B99"/>
  </w:style>
  <w:style w:type="character" w:customStyle="1" w:styleId="WW8Num13z8">
    <w:name w:val="WW8Num13z8"/>
    <w:rsid w:val="00647B99"/>
  </w:style>
  <w:style w:type="character" w:customStyle="1" w:styleId="WW8Num14z0">
    <w:name w:val="WW8Num14z0"/>
    <w:rsid w:val="00647B99"/>
    <w:rPr>
      <w:rFonts w:ascii="Wingdings" w:hAnsi="Wingdings" w:cs="Wingdings"/>
      <w:sz w:val="24"/>
    </w:rPr>
  </w:style>
  <w:style w:type="character" w:customStyle="1" w:styleId="WW8Num15z0">
    <w:name w:val="WW8Num15z0"/>
    <w:rsid w:val="00647B99"/>
    <w:rPr>
      <w:rFonts w:ascii="Wingdings" w:hAnsi="Wingdings" w:cs="Wingdings"/>
      <w:sz w:val="24"/>
    </w:rPr>
  </w:style>
  <w:style w:type="character" w:customStyle="1" w:styleId="WW8Num16z0">
    <w:name w:val="WW8Num16z0"/>
    <w:rsid w:val="00647B99"/>
  </w:style>
  <w:style w:type="character" w:customStyle="1" w:styleId="WW8Num16z1">
    <w:name w:val="WW8Num16z1"/>
    <w:rsid w:val="00647B99"/>
  </w:style>
  <w:style w:type="character" w:customStyle="1" w:styleId="WW8Num16z2">
    <w:name w:val="WW8Num16z2"/>
    <w:rsid w:val="00647B99"/>
  </w:style>
  <w:style w:type="character" w:customStyle="1" w:styleId="WW8Num16z3">
    <w:name w:val="WW8Num16z3"/>
    <w:rsid w:val="00647B99"/>
  </w:style>
  <w:style w:type="character" w:customStyle="1" w:styleId="WW8Num16z4">
    <w:name w:val="WW8Num16z4"/>
    <w:rsid w:val="00647B99"/>
  </w:style>
  <w:style w:type="character" w:customStyle="1" w:styleId="WW8Num16z5">
    <w:name w:val="WW8Num16z5"/>
    <w:rsid w:val="00647B99"/>
  </w:style>
  <w:style w:type="character" w:customStyle="1" w:styleId="WW8Num16z6">
    <w:name w:val="WW8Num16z6"/>
    <w:rsid w:val="00647B99"/>
  </w:style>
  <w:style w:type="character" w:customStyle="1" w:styleId="WW8Num16z7">
    <w:name w:val="WW8Num16z7"/>
    <w:rsid w:val="00647B99"/>
  </w:style>
  <w:style w:type="character" w:customStyle="1" w:styleId="WW8Num16z8">
    <w:name w:val="WW8Num16z8"/>
    <w:rsid w:val="00647B99"/>
  </w:style>
  <w:style w:type="character" w:customStyle="1" w:styleId="WW8Num17z0">
    <w:name w:val="WW8Num17z0"/>
    <w:rsid w:val="00647B99"/>
    <w:rPr>
      <w:rFonts w:ascii="Symbol" w:hAnsi="Symbol" w:cs="Symbol"/>
    </w:rPr>
  </w:style>
  <w:style w:type="character" w:customStyle="1" w:styleId="WW8Num17z1">
    <w:name w:val="WW8Num17z1"/>
    <w:rsid w:val="00647B99"/>
    <w:rPr>
      <w:rFonts w:ascii="Courier New" w:hAnsi="Courier New" w:cs="Arial Narrow"/>
    </w:rPr>
  </w:style>
  <w:style w:type="character" w:customStyle="1" w:styleId="WW8Num17z2">
    <w:name w:val="WW8Num17z2"/>
    <w:rsid w:val="00647B99"/>
    <w:rPr>
      <w:rFonts w:ascii="Wingdings" w:hAnsi="Wingdings" w:cs="Wingdings"/>
    </w:rPr>
  </w:style>
  <w:style w:type="character" w:customStyle="1" w:styleId="WW8Num18z0">
    <w:name w:val="WW8Num18z0"/>
    <w:rsid w:val="00647B99"/>
    <w:rPr>
      <w:rFonts w:ascii="Symbol" w:hAnsi="Symbol" w:cs="Symbol"/>
      <w:b w:val="0"/>
    </w:rPr>
  </w:style>
  <w:style w:type="character" w:customStyle="1" w:styleId="WW8Num18z1">
    <w:name w:val="WW8Num18z1"/>
    <w:rsid w:val="00647B99"/>
    <w:rPr>
      <w:rFonts w:ascii="Courier New" w:hAnsi="Courier New" w:cs="Arial Narrow"/>
    </w:rPr>
  </w:style>
  <w:style w:type="character" w:customStyle="1" w:styleId="WW8Num18z2">
    <w:name w:val="WW8Num18z2"/>
    <w:rsid w:val="00647B99"/>
    <w:rPr>
      <w:rFonts w:ascii="Wingdings" w:hAnsi="Wingdings" w:cs="Wingdings"/>
    </w:rPr>
  </w:style>
  <w:style w:type="character" w:customStyle="1" w:styleId="WW8Num18z3">
    <w:name w:val="WW8Num18z3"/>
    <w:rsid w:val="00647B99"/>
    <w:rPr>
      <w:rFonts w:ascii="Symbol" w:hAnsi="Symbol" w:cs="Symbol"/>
    </w:rPr>
  </w:style>
  <w:style w:type="character" w:customStyle="1" w:styleId="WW8Num19z0">
    <w:name w:val="WW8Num19z0"/>
    <w:rsid w:val="00647B99"/>
  </w:style>
  <w:style w:type="character" w:customStyle="1" w:styleId="WW8Num20z0">
    <w:name w:val="WW8Num20z0"/>
    <w:rsid w:val="00647B99"/>
    <w:rPr>
      <w:rFonts w:ascii="Symbol" w:hAnsi="Symbol" w:cs="Symbol"/>
      <w:b w:val="0"/>
    </w:rPr>
  </w:style>
  <w:style w:type="character" w:customStyle="1" w:styleId="WW8Num20z1">
    <w:name w:val="WW8Num20z1"/>
    <w:rsid w:val="00647B99"/>
    <w:rPr>
      <w:rFonts w:ascii="Courier New" w:hAnsi="Courier New" w:cs="Arial Narrow"/>
    </w:rPr>
  </w:style>
  <w:style w:type="character" w:customStyle="1" w:styleId="WW8Num20z2">
    <w:name w:val="WW8Num20z2"/>
    <w:rsid w:val="00647B99"/>
    <w:rPr>
      <w:rFonts w:ascii="Wingdings" w:hAnsi="Wingdings" w:cs="Wingdings"/>
    </w:rPr>
  </w:style>
  <w:style w:type="character" w:customStyle="1" w:styleId="WW8Num20z3">
    <w:name w:val="WW8Num20z3"/>
    <w:rsid w:val="00647B99"/>
    <w:rPr>
      <w:rFonts w:ascii="Symbol" w:hAnsi="Symbol" w:cs="Symbol"/>
    </w:rPr>
  </w:style>
  <w:style w:type="character" w:customStyle="1" w:styleId="WW8Num21z0">
    <w:name w:val="WW8Num21z0"/>
    <w:rsid w:val="00647B99"/>
  </w:style>
  <w:style w:type="character" w:customStyle="1" w:styleId="WW8Num21z1">
    <w:name w:val="WW8Num21z1"/>
    <w:rsid w:val="00647B99"/>
  </w:style>
  <w:style w:type="character" w:customStyle="1" w:styleId="WW8Num21z2">
    <w:name w:val="WW8Num21z2"/>
    <w:rsid w:val="00647B99"/>
  </w:style>
  <w:style w:type="character" w:customStyle="1" w:styleId="WW8Num21z3">
    <w:name w:val="WW8Num21z3"/>
    <w:rsid w:val="00647B99"/>
  </w:style>
  <w:style w:type="character" w:customStyle="1" w:styleId="WW8Num21z4">
    <w:name w:val="WW8Num21z4"/>
    <w:rsid w:val="00647B99"/>
  </w:style>
  <w:style w:type="character" w:customStyle="1" w:styleId="WW8Num21z5">
    <w:name w:val="WW8Num21z5"/>
    <w:rsid w:val="00647B99"/>
  </w:style>
  <w:style w:type="character" w:customStyle="1" w:styleId="WW8Num21z6">
    <w:name w:val="WW8Num21z6"/>
    <w:rsid w:val="00647B99"/>
  </w:style>
  <w:style w:type="character" w:customStyle="1" w:styleId="WW8Num21z7">
    <w:name w:val="WW8Num21z7"/>
    <w:rsid w:val="00647B99"/>
  </w:style>
  <w:style w:type="character" w:customStyle="1" w:styleId="WW8Num21z8">
    <w:name w:val="WW8Num21z8"/>
    <w:rsid w:val="00647B99"/>
  </w:style>
  <w:style w:type="character" w:customStyle="1" w:styleId="WW8Num22z0">
    <w:name w:val="WW8Num22z0"/>
    <w:rsid w:val="00647B99"/>
  </w:style>
  <w:style w:type="character" w:customStyle="1" w:styleId="WW8Num22z1">
    <w:name w:val="WW8Num22z1"/>
    <w:rsid w:val="00647B99"/>
  </w:style>
  <w:style w:type="character" w:customStyle="1" w:styleId="WW8Num22z2">
    <w:name w:val="WW8Num22z2"/>
    <w:rsid w:val="00647B99"/>
  </w:style>
  <w:style w:type="character" w:customStyle="1" w:styleId="WW8Num22z3">
    <w:name w:val="WW8Num22z3"/>
    <w:rsid w:val="00647B99"/>
  </w:style>
  <w:style w:type="character" w:customStyle="1" w:styleId="WW8Num22z4">
    <w:name w:val="WW8Num22z4"/>
    <w:rsid w:val="00647B99"/>
  </w:style>
  <w:style w:type="character" w:customStyle="1" w:styleId="WW8Num22z5">
    <w:name w:val="WW8Num22z5"/>
    <w:rsid w:val="00647B99"/>
  </w:style>
  <w:style w:type="character" w:customStyle="1" w:styleId="WW8Num22z6">
    <w:name w:val="WW8Num22z6"/>
    <w:rsid w:val="00647B99"/>
  </w:style>
  <w:style w:type="character" w:customStyle="1" w:styleId="WW8Num22z7">
    <w:name w:val="WW8Num22z7"/>
    <w:rsid w:val="00647B99"/>
  </w:style>
  <w:style w:type="character" w:customStyle="1" w:styleId="WW8Num22z8">
    <w:name w:val="WW8Num22z8"/>
    <w:rsid w:val="00647B99"/>
  </w:style>
  <w:style w:type="character" w:customStyle="1" w:styleId="WW8Num23z0">
    <w:name w:val="WW8Num23z0"/>
    <w:rsid w:val="00647B99"/>
    <w:rPr>
      <w:rFonts w:ascii="Symbol" w:hAnsi="Symbol" w:cs="Symbol"/>
    </w:rPr>
  </w:style>
  <w:style w:type="character" w:customStyle="1" w:styleId="WW8Num23z1">
    <w:name w:val="WW8Num23z1"/>
    <w:rsid w:val="00647B99"/>
    <w:rPr>
      <w:rFonts w:ascii="Courier New" w:hAnsi="Courier New" w:cs="Arial Narrow"/>
    </w:rPr>
  </w:style>
  <w:style w:type="character" w:customStyle="1" w:styleId="WW8Num23z2">
    <w:name w:val="WW8Num23z2"/>
    <w:rsid w:val="00647B99"/>
    <w:rPr>
      <w:rFonts w:ascii="Wingdings" w:hAnsi="Wingdings" w:cs="Wingdings"/>
    </w:rPr>
  </w:style>
  <w:style w:type="character" w:customStyle="1" w:styleId="WW8Num24z0">
    <w:name w:val="WW8Num24z0"/>
    <w:rsid w:val="00647B99"/>
  </w:style>
  <w:style w:type="character" w:customStyle="1" w:styleId="WW8Num24z1">
    <w:name w:val="WW8Num24z1"/>
    <w:rsid w:val="00647B99"/>
  </w:style>
  <w:style w:type="character" w:customStyle="1" w:styleId="WW8Num24z2">
    <w:name w:val="WW8Num24z2"/>
    <w:rsid w:val="00647B99"/>
  </w:style>
  <w:style w:type="character" w:customStyle="1" w:styleId="WW8Num24z3">
    <w:name w:val="WW8Num24z3"/>
    <w:rsid w:val="00647B99"/>
  </w:style>
  <w:style w:type="character" w:customStyle="1" w:styleId="WW8Num24z4">
    <w:name w:val="WW8Num24z4"/>
    <w:rsid w:val="00647B99"/>
  </w:style>
  <w:style w:type="character" w:customStyle="1" w:styleId="WW8Num24z5">
    <w:name w:val="WW8Num24z5"/>
    <w:rsid w:val="00647B99"/>
  </w:style>
  <w:style w:type="character" w:customStyle="1" w:styleId="WW8Num24z6">
    <w:name w:val="WW8Num24z6"/>
    <w:rsid w:val="00647B99"/>
  </w:style>
  <w:style w:type="character" w:customStyle="1" w:styleId="WW8Num24z7">
    <w:name w:val="WW8Num24z7"/>
    <w:rsid w:val="00647B99"/>
  </w:style>
  <w:style w:type="character" w:customStyle="1" w:styleId="WW8Num24z8">
    <w:name w:val="WW8Num24z8"/>
    <w:rsid w:val="00647B99"/>
  </w:style>
  <w:style w:type="character" w:customStyle="1" w:styleId="WW8Num25z0">
    <w:name w:val="WW8Num25z0"/>
    <w:rsid w:val="00647B99"/>
    <w:rPr>
      <w:rFonts w:ascii="Wingdings" w:hAnsi="Wingdings" w:cs="Courier New"/>
    </w:rPr>
  </w:style>
  <w:style w:type="character" w:customStyle="1" w:styleId="WW8Num25z1">
    <w:name w:val="WW8Num25z1"/>
    <w:rsid w:val="00647B99"/>
  </w:style>
  <w:style w:type="character" w:customStyle="1" w:styleId="WW8Num25z2">
    <w:name w:val="WW8Num25z2"/>
    <w:rsid w:val="00647B99"/>
  </w:style>
  <w:style w:type="character" w:customStyle="1" w:styleId="WW8Num25z3">
    <w:name w:val="WW8Num25z3"/>
    <w:rsid w:val="00647B99"/>
  </w:style>
  <w:style w:type="character" w:customStyle="1" w:styleId="WW8Num25z4">
    <w:name w:val="WW8Num25z4"/>
    <w:rsid w:val="00647B99"/>
  </w:style>
  <w:style w:type="character" w:customStyle="1" w:styleId="WW8Num25z5">
    <w:name w:val="WW8Num25z5"/>
    <w:rsid w:val="00647B99"/>
  </w:style>
  <w:style w:type="character" w:customStyle="1" w:styleId="WW8Num25z6">
    <w:name w:val="WW8Num25z6"/>
    <w:rsid w:val="00647B99"/>
  </w:style>
  <w:style w:type="character" w:customStyle="1" w:styleId="WW8Num25z7">
    <w:name w:val="WW8Num25z7"/>
    <w:rsid w:val="00647B99"/>
  </w:style>
  <w:style w:type="character" w:customStyle="1" w:styleId="WW8Num25z8">
    <w:name w:val="WW8Num25z8"/>
    <w:rsid w:val="00647B99"/>
  </w:style>
  <w:style w:type="character" w:customStyle="1" w:styleId="WW8Num26z0">
    <w:name w:val="WW8Num26z0"/>
    <w:rsid w:val="00647B99"/>
    <w:rPr>
      <w:rFonts w:ascii="Symbol" w:hAnsi="Symbol" w:cs="Symbol"/>
    </w:rPr>
  </w:style>
  <w:style w:type="character" w:customStyle="1" w:styleId="WW8Num26z1">
    <w:name w:val="WW8Num26z1"/>
    <w:rsid w:val="00647B99"/>
    <w:rPr>
      <w:rFonts w:ascii="Courier New" w:hAnsi="Courier New" w:cs="Arial Narrow"/>
    </w:rPr>
  </w:style>
  <w:style w:type="character" w:customStyle="1" w:styleId="WW8Num26z2">
    <w:name w:val="WW8Num26z2"/>
    <w:rsid w:val="00647B99"/>
    <w:rPr>
      <w:rFonts w:ascii="Wingdings" w:hAnsi="Wingdings" w:cs="Wingdings"/>
    </w:rPr>
  </w:style>
  <w:style w:type="character" w:customStyle="1" w:styleId="WW8Num27z0">
    <w:name w:val="WW8Num27z0"/>
    <w:rsid w:val="00647B99"/>
    <w:rPr>
      <w:b/>
    </w:rPr>
  </w:style>
  <w:style w:type="character" w:customStyle="1" w:styleId="WW8Num27z1">
    <w:name w:val="WW8Num27z1"/>
    <w:rsid w:val="00647B99"/>
  </w:style>
  <w:style w:type="character" w:customStyle="1" w:styleId="WW8Num27z2">
    <w:name w:val="WW8Num27z2"/>
    <w:rsid w:val="00647B99"/>
  </w:style>
  <w:style w:type="character" w:customStyle="1" w:styleId="WW8Num27z3">
    <w:name w:val="WW8Num27z3"/>
    <w:rsid w:val="00647B99"/>
  </w:style>
  <w:style w:type="character" w:customStyle="1" w:styleId="WW8Num27z4">
    <w:name w:val="WW8Num27z4"/>
    <w:rsid w:val="00647B99"/>
  </w:style>
  <w:style w:type="character" w:customStyle="1" w:styleId="WW8Num27z5">
    <w:name w:val="WW8Num27z5"/>
    <w:rsid w:val="00647B99"/>
  </w:style>
  <w:style w:type="character" w:customStyle="1" w:styleId="WW8Num27z6">
    <w:name w:val="WW8Num27z6"/>
    <w:rsid w:val="00647B99"/>
  </w:style>
  <w:style w:type="character" w:customStyle="1" w:styleId="WW8Num27z7">
    <w:name w:val="WW8Num27z7"/>
    <w:rsid w:val="00647B99"/>
  </w:style>
  <w:style w:type="character" w:customStyle="1" w:styleId="WW8Num27z8">
    <w:name w:val="WW8Num27z8"/>
    <w:rsid w:val="00647B99"/>
  </w:style>
  <w:style w:type="character" w:customStyle="1" w:styleId="WW8Num28z0">
    <w:name w:val="WW8Num28z0"/>
    <w:rsid w:val="00647B99"/>
  </w:style>
  <w:style w:type="character" w:customStyle="1" w:styleId="WW8Num29z0">
    <w:name w:val="WW8Num29z0"/>
    <w:rsid w:val="00647B99"/>
    <w:rPr>
      <w:rFonts w:ascii="Symbol" w:hAnsi="Symbol" w:cs="Symbol"/>
      <w:b w:val="0"/>
    </w:rPr>
  </w:style>
  <w:style w:type="character" w:customStyle="1" w:styleId="WW8Num29z1">
    <w:name w:val="WW8Num29z1"/>
    <w:rsid w:val="00647B99"/>
    <w:rPr>
      <w:b/>
    </w:rPr>
  </w:style>
  <w:style w:type="character" w:customStyle="1" w:styleId="WW8Num29z2">
    <w:name w:val="WW8Num29z2"/>
    <w:rsid w:val="00647B99"/>
    <w:rPr>
      <w:rFonts w:ascii="Wingdings" w:hAnsi="Wingdings" w:cs="Wingdings"/>
    </w:rPr>
  </w:style>
  <w:style w:type="character" w:customStyle="1" w:styleId="WW8Num29z3">
    <w:name w:val="WW8Num29z3"/>
    <w:rsid w:val="00647B99"/>
    <w:rPr>
      <w:rFonts w:ascii="Symbol" w:hAnsi="Symbol" w:cs="Symbol"/>
    </w:rPr>
  </w:style>
  <w:style w:type="character" w:customStyle="1" w:styleId="WW8Num29z4">
    <w:name w:val="WW8Num29z4"/>
    <w:rsid w:val="00647B99"/>
    <w:rPr>
      <w:rFonts w:ascii="Courier New" w:hAnsi="Courier New" w:cs="Arial Narrow"/>
    </w:rPr>
  </w:style>
  <w:style w:type="character" w:customStyle="1" w:styleId="WW8Num30z0">
    <w:name w:val="WW8Num30z0"/>
    <w:rsid w:val="00647B99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47B99"/>
  </w:style>
  <w:style w:type="character" w:customStyle="1" w:styleId="WW8Num30z2">
    <w:name w:val="WW8Num30z2"/>
    <w:rsid w:val="00647B99"/>
  </w:style>
  <w:style w:type="character" w:customStyle="1" w:styleId="WW8Num30z3">
    <w:name w:val="WW8Num30z3"/>
    <w:rsid w:val="00647B99"/>
  </w:style>
  <w:style w:type="character" w:customStyle="1" w:styleId="WW8Num30z4">
    <w:name w:val="WW8Num30z4"/>
    <w:rsid w:val="00647B99"/>
  </w:style>
  <w:style w:type="character" w:customStyle="1" w:styleId="WW8Num30z5">
    <w:name w:val="WW8Num30z5"/>
    <w:rsid w:val="00647B99"/>
  </w:style>
  <w:style w:type="character" w:customStyle="1" w:styleId="WW8Num30z6">
    <w:name w:val="WW8Num30z6"/>
    <w:rsid w:val="00647B99"/>
  </w:style>
  <w:style w:type="character" w:customStyle="1" w:styleId="WW8Num30z7">
    <w:name w:val="WW8Num30z7"/>
    <w:rsid w:val="00647B99"/>
  </w:style>
  <w:style w:type="character" w:customStyle="1" w:styleId="WW8Num30z8">
    <w:name w:val="WW8Num30z8"/>
    <w:rsid w:val="00647B99"/>
  </w:style>
  <w:style w:type="character" w:customStyle="1" w:styleId="WW8Num31z0">
    <w:name w:val="WW8Num31z0"/>
    <w:rsid w:val="00647B99"/>
  </w:style>
  <w:style w:type="character" w:customStyle="1" w:styleId="WW8Num32z0">
    <w:name w:val="WW8Num32z0"/>
    <w:rsid w:val="00647B99"/>
    <w:rPr>
      <w:rFonts w:ascii="Symbol" w:hAnsi="Symbol" w:cs="Symbol"/>
      <w:b w:val="0"/>
    </w:rPr>
  </w:style>
  <w:style w:type="character" w:customStyle="1" w:styleId="WW8Num32z1">
    <w:name w:val="WW8Num32z1"/>
    <w:rsid w:val="00647B99"/>
    <w:rPr>
      <w:rFonts w:ascii="Courier New" w:hAnsi="Courier New" w:cs="Arial Narrow"/>
    </w:rPr>
  </w:style>
  <w:style w:type="character" w:customStyle="1" w:styleId="WW8Num32z2">
    <w:name w:val="WW8Num32z2"/>
    <w:rsid w:val="00647B99"/>
    <w:rPr>
      <w:rFonts w:ascii="Wingdings" w:hAnsi="Wingdings" w:cs="Wingdings"/>
    </w:rPr>
  </w:style>
  <w:style w:type="character" w:customStyle="1" w:styleId="WW8Num32z3">
    <w:name w:val="WW8Num32z3"/>
    <w:rsid w:val="00647B99"/>
    <w:rPr>
      <w:rFonts w:ascii="Symbol" w:hAnsi="Symbol" w:cs="Symbol"/>
    </w:rPr>
  </w:style>
  <w:style w:type="character" w:customStyle="1" w:styleId="WW8Num33z0">
    <w:name w:val="WW8Num33z0"/>
    <w:rsid w:val="00647B99"/>
  </w:style>
  <w:style w:type="character" w:customStyle="1" w:styleId="WW8Num34z0">
    <w:name w:val="WW8Num34z0"/>
    <w:rsid w:val="00647B99"/>
    <w:rPr>
      <w:b w:val="0"/>
      <w:i w:val="0"/>
      <w:sz w:val="20"/>
    </w:rPr>
  </w:style>
  <w:style w:type="character" w:customStyle="1" w:styleId="WW8Num35z0">
    <w:name w:val="WW8Num35z0"/>
    <w:rsid w:val="00647B99"/>
    <w:rPr>
      <w:rFonts w:ascii="Symbol" w:hAnsi="Symbol" w:cs="Symbol"/>
    </w:rPr>
  </w:style>
  <w:style w:type="character" w:customStyle="1" w:styleId="WW8Num35z1">
    <w:name w:val="WW8Num35z1"/>
    <w:rsid w:val="00647B99"/>
    <w:rPr>
      <w:rFonts w:ascii="Courier New" w:hAnsi="Courier New" w:cs="Arial Narrow"/>
    </w:rPr>
  </w:style>
  <w:style w:type="character" w:customStyle="1" w:styleId="WW8Num35z2">
    <w:name w:val="WW8Num35z2"/>
    <w:rsid w:val="00647B99"/>
    <w:rPr>
      <w:rFonts w:ascii="Wingdings" w:hAnsi="Wingdings" w:cs="Wingdings"/>
    </w:rPr>
  </w:style>
  <w:style w:type="character" w:customStyle="1" w:styleId="WW8Num36z0">
    <w:name w:val="WW8Num36z0"/>
    <w:rsid w:val="00647B99"/>
    <w:rPr>
      <w:rFonts w:ascii="Symbol" w:hAnsi="Symbol" w:cs="Symbol"/>
      <w:b w:val="0"/>
    </w:rPr>
  </w:style>
  <w:style w:type="character" w:customStyle="1" w:styleId="WW8Num36z1">
    <w:name w:val="WW8Num36z1"/>
    <w:rsid w:val="00647B99"/>
    <w:rPr>
      <w:rFonts w:ascii="Courier New" w:hAnsi="Courier New" w:cs="Arial Narrow"/>
    </w:rPr>
  </w:style>
  <w:style w:type="character" w:customStyle="1" w:styleId="WW8Num36z2">
    <w:name w:val="WW8Num36z2"/>
    <w:rsid w:val="00647B99"/>
    <w:rPr>
      <w:rFonts w:ascii="Wingdings" w:hAnsi="Wingdings" w:cs="Wingdings"/>
    </w:rPr>
  </w:style>
  <w:style w:type="character" w:customStyle="1" w:styleId="WW8Num36z3">
    <w:name w:val="WW8Num36z3"/>
    <w:rsid w:val="00647B99"/>
    <w:rPr>
      <w:rFonts w:ascii="Symbol" w:hAnsi="Symbol" w:cs="Symbol"/>
    </w:rPr>
  </w:style>
  <w:style w:type="character" w:customStyle="1" w:styleId="WW8Num37z0">
    <w:name w:val="WW8Num37z0"/>
    <w:rsid w:val="00647B99"/>
    <w:rPr>
      <w:rFonts w:ascii="Wingdings" w:hAnsi="Wingdings" w:cs="Wingdings"/>
      <w:sz w:val="24"/>
    </w:rPr>
  </w:style>
  <w:style w:type="character" w:customStyle="1" w:styleId="WW8Num38z0">
    <w:name w:val="WW8Num38z0"/>
    <w:rsid w:val="00647B99"/>
  </w:style>
  <w:style w:type="character" w:customStyle="1" w:styleId="WW8Num38z1">
    <w:name w:val="WW8Num38z1"/>
    <w:rsid w:val="00647B99"/>
  </w:style>
  <w:style w:type="character" w:customStyle="1" w:styleId="WW8Num38z2">
    <w:name w:val="WW8Num38z2"/>
    <w:rsid w:val="00647B99"/>
  </w:style>
  <w:style w:type="character" w:customStyle="1" w:styleId="WW8Num38z3">
    <w:name w:val="WW8Num38z3"/>
    <w:rsid w:val="00647B99"/>
  </w:style>
  <w:style w:type="character" w:customStyle="1" w:styleId="WW8Num38z4">
    <w:name w:val="WW8Num38z4"/>
    <w:rsid w:val="00647B99"/>
  </w:style>
  <w:style w:type="character" w:customStyle="1" w:styleId="WW8Num38z5">
    <w:name w:val="WW8Num38z5"/>
    <w:rsid w:val="00647B99"/>
  </w:style>
  <w:style w:type="character" w:customStyle="1" w:styleId="WW8Num38z6">
    <w:name w:val="WW8Num38z6"/>
    <w:rsid w:val="00647B99"/>
  </w:style>
  <w:style w:type="character" w:customStyle="1" w:styleId="WW8Num38z7">
    <w:name w:val="WW8Num38z7"/>
    <w:rsid w:val="00647B99"/>
  </w:style>
  <w:style w:type="character" w:customStyle="1" w:styleId="WW8Num38z8">
    <w:name w:val="WW8Num38z8"/>
    <w:rsid w:val="00647B99"/>
  </w:style>
  <w:style w:type="character" w:customStyle="1" w:styleId="WW8Num39z0">
    <w:name w:val="WW8Num39z0"/>
    <w:rsid w:val="00647B99"/>
    <w:rPr>
      <w:b w:val="0"/>
      <w:i w:val="0"/>
      <w:sz w:val="20"/>
    </w:rPr>
  </w:style>
  <w:style w:type="character" w:customStyle="1" w:styleId="WW8Num40z0">
    <w:name w:val="WW8Num40z0"/>
    <w:rsid w:val="00647B99"/>
  </w:style>
  <w:style w:type="character" w:customStyle="1" w:styleId="WW8Num41z0">
    <w:name w:val="WW8Num41z0"/>
    <w:rsid w:val="00647B99"/>
    <w:rPr>
      <w:rFonts w:ascii="Wingdings" w:hAnsi="Wingdings" w:cs="Wingdings"/>
      <w:sz w:val="24"/>
    </w:rPr>
  </w:style>
  <w:style w:type="character" w:customStyle="1" w:styleId="WW8Num42z0">
    <w:name w:val="WW8Num42z0"/>
    <w:rsid w:val="00647B99"/>
  </w:style>
  <w:style w:type="character" w:customStyle="1" w:styleId="WW8Num42z1">
    <w:name w:val="WW8Num42z1"/>
    <w:rsid w:val="00647B99"/>
  </w:style>
  <w:style w:type="character" w:customStyle="1" w:styleId="WW8Num42z2">
    <w:name w:val="WW8Num42z2"/>
    <w:rsid w:val="00647B99"/>
  </w:style>
  <w:style w:type="character" w:customStyle="1" w:styleId="WW8Num42z3">
    <w:name w:val="WW8Num42z3"/>
    <w:rsid w:val="00647B99"/>
  </w:style>
  <w:style w:type="character" w:customStyle="1" w:styleId="WW8Num42z4">
    <w:name w:val="WW8Num42z4"/>
    <w:rsid w:val="00647B99"/>
  </w:style>
  <w:style w:type="character" w:customStyle="1" w:styleId="WW8Num42z5">
    <w:name w:val="WW8Num42z5"/>
    <w:rsid w:val="00647B99"/>
  </w:style>
  <w:style w:type="character" w:customStyle="1" w:styleId="WW8Num42z6">
    <w:name w:val="WW8Num42z6"/>
    <w:rsid w:val="00647B99"/>
  </w:style>
  <w:style w:type="character" w:customStyle="1" w:styleId="WW8Num42z7">
    <w:name w:val="WW8Num42z7"/>
    <w:rsid w:val="00647B99"/>
  </w:style>
  <w:style w:type="character" w:customStyle="1" w:styleId="WW8Num42z8">
    <w:name w:val="WW8Num42z8"/>
    <w:rsid w:val="00647B99"/>
  </w:style>
  <w:style w:type="character" w:customStyle="1" w:styleId="WW8Num43z0">
    <w:name w:val="WW8Num43z0"/>
    <w:rsid w:val="00647B99"/>
  </w:style>
  <w:style w:type="character" w:customStyle="1" w:styleId="WW8Num44z0">
    <w:name w:val="WW8Num44z0"/>
    <w:rsid w:val="00647B99"/>
    <w:rPr>
      <w:rFonts w:ascii="Symbol" w:hAnsi="Symbol" w:cs="Symbol"/>
      <w:b w:val="0"/>
    </w:rPr>
  </w:style>
  <w:style w:type="character" w:customStyle="1" w:styleId="WW8Num44z1">
    <w:name w:val="WW8Num44z1"/>
    <w:rsid w:val="00647B99"/>
    <w:rPr>
      <w:b/>
    </w:rPr>
  </w:style>
  <w:style w:type="character" w:customStyle="1" w:styleId="WW8Num44z2">
    <w:name w:val="WW8Num44z2"/>
    <w:rsid w:val="00647B99"/>
    <w:rPr>
      <w:rFonts w:ascii="Wingdings" w:hAnsi="Wingdings" w:cs="Wingdings"/>
    </w:rPr>
  </w:style>
  <w:style w:type="character" w:customStyle="1" w:styleId="WW8Num44z3">
    <w:name w:val="WW8Num44z3"/>
    <w:rsid w:val="00647B99"/>
    <w:rPr>
      <w:rFonts w:ascii="Symbol" w:hAnsi="Symbol" w:cs="Symbol"/>
    </w:rPr>
  </w:style>
  <w:style w:type="character" w:customStyle="1" w:styleId="WW8Num44z4">
    <w:name w:val="WW8Num44z4"/>
    <w:rsid w:val="00647B99"/>
    <w:rPr>
      <w:rFonts w:ascii="Courier New" w:hAnsi="Courier New" w:cs="Arial Narrow"/>
    </w:rPr>
  </w:style>
  <w:style w:type="character" w:customStyle="1" w:styleId="WW8Num45z0">
    <w:name w:val="WW8Num45z0"/>
    <w:rsid w:val="00647B99"/>
  </w:style>
  <w:style w:type="character" w:customStyle="1" w:styleId="WW8Num46z0">
    <w:name w:val="WW8Num46z0"/>
    <w:rsid w:val="00647B99"/>
  </w:style>
  <w:style w:type="character" w:customStyle="1" w:styleId="WW8Num46z1">
    <w:name w:val="WW8Num46z1"/>
    <w:rsid w:val="00647B99"/>
  </w:style>
  <w:style w:type="character" w:customStyle="1" w:styleId="WW8Num46z2">
    <w:name w:val="WW8Num46z2"/>
    <w:rsid w:val="00647B99"/>
  </w:style>
  <w:style w:type="character" w:customStyle="1" w:styleId="WW8Num46z3">
    <w:name w:val="WW8Num46z3"/>
    <w:rsid w:val="00647B99"/>
  </w:style>
  <w:style w:type="character" w:customStyle="1" w:styleId="WW8Num46z4">
    <w:name w:val="WW8Num46z4"/>
    <w:rsid w:val="00647B99"/>
  </w:style>
  <w:style w:type="character" w:customStyle="1" w:styleId="WW8Num46z5">
    <w:name w:val="WW8Num46z5"/>
    <w:rsid w:val="00647B99"/>
  </w:style>
  <w:style w:type="character" w:customStyle="1" w:styleId="WW8Num46z6">
    <w:name w:val="WW8Num46z6"/>
    <w:rsid w:val="00647B99"/>
  </w:style>
  <w:style w:type="character" w:customStyle="1" w:styleId="WW8Num46z7">
    <w:name w:val="WW8Num46z7"/>
    <w:rsid w:val="00647B99"/>
  </w:style>
  <w:style w:type="character" w:customStyle="1" w:styleId="WW8Num46z8">
    <w:name w:val="WW8Num46z8"/>
    <w:rsid w:val="00647B99"/>
  </w:style>
  <w:style w:type="character" w:customStyle="1" w:styleId="WW8Num47z0">
    <w:name w:val="WW8Num47z0"/>
    <w:rsid w:val="00647B99"/>
  </w:style>
  <w:style w:type="character" w:customStyle="1" w:styleId="Domylnaczcionkaakapitu1">
    <w:name w:val="Domyślna czcionka akapitu1"/>
    <w:rsid w:val="00647B99"/>
  </w:style>
  <w:style w:type="character" w:customStyle="1" w:styleId="ZnakZnak">
    <w:name w:val="Znak Znak"/>
    <w:rsid w:val="00647B99"/>
    <w:rPr>
      <w:rFonts w:eastAsia="Times New Roman" w:cs="Times New Roman"/>
      <w:sz w:val="20"/>
      <w:szCs w:val="20"/>
    </w:rPr>
  </w:style>
  <w:style w:type="character" w:styleId="Hipercze">
    <w:name w:val="Hyperlink"/>
    <w:rsid w:val="00647B99"/>
    <w:rPr>
      <w:color w:val="0000FF"/>
      <w:u w:val="single"/>
    </w:rPr>
  </w:style>
  <w:style w:type="character" w:styleId="UyteHipercze">
    <w:name w:val="FollowedHyperlink"/>
    <w:rsid w:val="00647B99"/>
    <w:rPr>
      <w:color w:val="800080"/>
      <w:u w:val="single"/>
    </w:rPr>
  </w:style>
  <w:style w:type="character" w:styleId="Numerstrony">
    <w:name w:val="page number"/>
    <w:basedOn w:val="Domylnaczcionkaakapitu1"/>
    <w:rsid w:val="00647B99"/>
  </w:style>
  <w:style w:type="character" w:customStyle="1" w:styleId="Znakinumeracji">
    <w:name w:val="Znaki numeracji"/>
    <w:rsid w:val="00647B99"/>
  </w:style>
  <w:style w:type="character" w:customStyle="1" w:styleId="WW8Num6z1">
    <w:name w:val="WW8Num6z1"/>
    <w:rsid w:val="00647B99"/>
    <w:rPr>
      <w:rFonts w:ascii="OpenSymbol" w:hAnsi="OpenSymbol" w:cs="OpenSymbol"/>
    </w:rPr>
  </w:style>
  <w:style w:type="character" w:customStyle="1" w:styleId="WW8Num6z2">
    <w:name w:val="WW8Num6z2"/>
    <w:rsid w:val="00647B99"/>
  </w:style>
  <w:style w:type="character" w:customStyle="1" w:styleId="WW8Num6z3">
    <w:name w:val="WW8Num6z3"/>
    <w:rsid w:val="00647B99"/>
  </w:style>
  <w:style w:type="character" w:customStyle="1" w:styleId="WW8Num6z4">
    <w:name w:val="WW8Num6z4"/>
    <w:rsid w:val="00647B99"/>
  </w:style>
  <w:style w:type="character" w:customStyle="1" w:styleId="WW8Num6z5">
    <w:name w:val="WW8Num6z5"/>
    <w:rsid w:val="00647B99"/>
  </w:style>
  <w:style w:type="character" w:customStyle="1" w:styleId="WW8Num6z6">
    <w:name w:val="WW8Num6z6"/>
    <w:rsid w:val="00647B99"/>
  </w:style>
  <w:style w:type="character" w:customStyle="1" w:styleId="WW8Num6z7">
    <w:name w:val="WW8Num6z7"/>
    <w:rsid w:val="00647B99"/>
  </w:style>
  <w:style w:type="character" w:customStyle="1" w:styleId="WW8Num6z8">
    <w:name w:val="WW8Num6z8"/>
    <w:rsid w:val="00647B99"/>
  </w:style>
  <w:style w:type="paragraph" w:customStyle="1" w:styleId="Nagwek10">
    <w:name w:val="Nagłówek1"/>
    <w:basedOn w:val="Normalny"/>
    <w:next w:val="Tekstpodstawowy"/>
    <w:rsid w:val="00647B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47B99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47B99"/>
    <w:rPr>
      <w:rFonts w:cs="FreeSans"/>
    </w:rPr>
  </w:style>
  <w:style w:type="paragraph" w:styleId="Legenda">
    <w:name w:val="caption"/>
    <w:basedOn w:val="Normalny"/>
    <w:qFormat/>
    <w:rsid w:val="00647B9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47B99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47B99"/>
    <w:pPr>
      <w:tabs>
        <w:tab w:val="left" w:pos="720"/>
        <w:tab w:val="left" w:pos="2124"/>
        <w:tab w:val="left" w:pos="4260"/>
      </w:tabs>
      <w:ind w:firstLine="357"/>
    </w:pPr>
    <w:rPr>
      <w:sz w:val="20"/>
    </w:rPr>
  </w:style>
  <w:style w:type="paragraph" w:customStyle="1" w:styleId="Default">
    <w:name w:val="Default"/>
    <w:uiPriority w:val="99"/>
    <w:rsid w:val="00647B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47B99"/>
    <w:pPr>
      <w:ind w:left="720"/>
      <w:contextualSpacing/>
    </w:pPr>
  </w:style>
  <w:style w:type="paragraph" w:styleId="Stopka">
    <w:name w:val="foot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47B99"/>
    <w:pPr>
      <w:tabs>
        <w:tab w:val="left" w:pos="720"/>
        <w:tab w:val="left" w:pos="2124"/>
        <w:tab w:val="left" w:pos="4260"/>
      </w:tabs>
      <w:ind w:left="360" w:hanging="3"/>
    </w:pPr>
    <w:rPr>
      <w:sz w:val="20"/>
    </w:rPr>
  </w:style>
  <w:style w:type="paragraph" w:customStyle="1" w:styleId="Tekstpodstawowywcity31">
    <w:name w:val="Tekst podstawowy wcięty 31"/>
    <w:basedOn w:val="Normalny"/>
    <w:rsid w:val="00647B99"/>
    <w:pPr>
      <w:ind w:left="360"/>
    </w:pPr>
    <w:rPr>
      <w:sz w:val="20"/>
    </w:rPr>
  </w:style>
  <w:style w:type="paragraph" w:customStyle="1" w:styleId="tekst">
    <w:name w:val="tekst"/>
    <w:rsid w:val="00647B99"/>
    <w:pPr>
      <w:suppressAutoHyphens/>
      <w:spacing w:before="40"/>
      <w:ind w:left="360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647B99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47B99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47B99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47B99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47B99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47B99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47B99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47B99"/>
    <w:pPr>
      <w:jc w:val="center"/>
    </w:pPr>
  </w:style>
  <w:style w:type="paragraph" w:customStyle="1" w:styleId="rdtytu">
    <w:name w:val="Śródtytuł"/>
    <w:basedOn w:val="Nagwek1"/>
    <w:rsid w:val="00647B99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647B99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47B99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47B99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47B99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47B99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47B99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47B99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47B99"/>
    <w:pPr>
      <w:suppressLineNumbers/>
    </w:pPr>
  </w:style>
  <w:style w:type="paragraph" w:customStyle="1" w:styleId="Nagwektabeli">
    <w:name w:val="Nagłówek tabeli"/>
    <w:basedOn w:val="Zawartotabeli"/>
    <w:rsid w:val="00647B9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7B99"/>
  </w:style>
  <w:style w:type="paragraph" w:customStyle="1" w:styleId="glacierLTGliederung1">
    <w:name w:val="glacier~LT~Gliederung 1"/>
    <w:rsid w:val="00647B99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5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38056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0EBA91-BA49-456C-861B-16AE13D5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1237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8648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Apolonia Walczyna</cp:lastModifiedBy>
  <cp:revision>10</cp:revision>
  <cp:lastPrinted>2020-10-14T07:37:00Z</cp:lastPrinted>
  <dcterms:created xsi:type="dcterms:W3CDTF">2021-01-21T12:04:00Z</dcterms:created>
  <dcterms:modified xsi:type="dcterms:W3CDTF">2021-05-19T11:41:00Z</dcterms:modified>
</cp:coreProperties>
</file>