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47E43A" w14:textId="77777777"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14:paraId="21ABA272" w14:textId="77777777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B61E9" w14:textId="77777777"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7DD25" w14:textId="6215544F" w:rsidR="00AD61A3" w:rsidRDefault="00DA3DB1">
            <w:pPr>
              <w:pStyle w:val="Nagwek4"/>
              <w:snapToGrid w:val="0"/>
              <w:spacing w:before="40" w:after="40"/>
            </w:pPr>
            <w:r>
              <w:t>Kontrola administracji</w:t>
            </w:r>
          </w:p>
        </w:tc>
      </w:tr>
    </w:tbl>
    <w:p w14:paraId="5083A643" w14:textId="77777777"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4657A32D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E30AE" w14:textId="77777777"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E62F9" w14:textId="77777777" w:rsidR="00AD61A3" w:rsidRPr="007C2DE7" w:rsidRDefault="00287266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Administracja</w:t>
            </w:r>
          </w:p>
        </w:tc>
      </w:tr>
      <w:tr w:rsidR="00AD61A3" w14:paraId="7020F776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BE272" w14:textId="77777777"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AF4DF" w14:textId="77777777" w:rsidR="00AD61A3" w:rsidRDefault="003A3FAD" w:rsidP="00AC4073">
            <w:pPr>
              <w:pStyle w:val="Odpowiedzi"/>
              <w:snapToGrid w:val="0"/>
            </w:pPr>
            <w:r>
              <w:t>N</w:t>
            </w:r>
            <w:r w:rsidR="0039414C">
              <w:t>iestacjonarne</w:t>
            </w:r>
          </w:p>
        </w:tc>
      </w:tr>
      <w:tr w:rsidR="00AD61A3" w14:paraId="638E0F44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24BA6" w14:textId="77777777"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FACB" w14:textId="77777777" w:rsidR="00AD61A3" w:rsidRDefault="00287266">
            <w:pPr>
              <w:pStyle w:val="Odpowiedzi"/>
            </w:pPr>
            <w:r>
              <w:t>Studia pierwszego stopnia</w:t>
            </w:r>
          </w:p>
        </w:tc>
      </w:tr>
      <w:tr w:rsidR="00AD61A3" w14:paraId="54EC1B06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C9585" w14:textId="77777777"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0E5C9" w14:textId="77777777" w:rsidR="00AD61A3" w:rsidRDefault="00027C85">
            <w:pPr>
              <w:pStyle w:val="Odpowiedzi"/>
            </w:pPr>
            <w:r>
              <w:t>Praktyczny</w:t>
            </w:r>
          </w:p>
        </w:tc>
      </w:tr>
    </w:tbl>
    <w:p w14:paraId="00D58834" w14:textId="77777777" w:rsidR="00DC763E" w:rsidRDefault="00DC763E">
      <w:pPr>
        <w:pStyle w:val="Pytania"/>
        <w:sectPr w:rsidR="00DC763E" w:rsidSect="00D669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1AD6F042" w14:textId="77777777"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3CE5C263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BE4C0" w14:textId="77777777" w:rsidR="00AD61A3" w:rsidRDefault="00AD61A3" w:rsidP="002D4AB5">
            <w:pPr>
              <w:pStyle w:val="Pytania"/>
            </w:pPr>
            <w:r>
              <w:lastRenderedPageBreak/>
              <w:t xml:space="preserve">1.5. </w:t>
            </w:r>
            <w:r w:rsidR="002D4AB5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377C0" w14:textId="77777777" w:rsidR="00AD61A3" w:rsidRDefault="00287266">
            <w:pPr>
              <w:pStyle w:val="Odpowiedzi"/>
            </w:pPr>
            <w:r w:rsidRPr="00287266">
              <w:t>Wydział Nauk Społecznych i Humanistycznych</w:t>
            </w:r>
          </w:p>
        </w:tc>
      </w:tr>
      <w:tr w:rsidR="00AD61A3" w14:paraId="2E9C470F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F2E4C" w14:textId="77777777"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00DC0" w14:textId="77777777" w:rsidR="00AD61A3" w:rsidRDefault="00287266" w:rsidP="00C373C4">
            <w:pPr>
              <w:pStyle w:val="Odpowiedzi"/>
              <w:snapToGrid w:val="0"/>
            </w:pPr>
            <w:r>
              <w:t>Administracja publiczna</w:t>
            </w:r>
          </w:p>
        </w:tc>
      </w:tr>
      <w:tr w:rsidR="00AD61A3" w14:paraId="79249F19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EC8CA" w14:textId="77777777"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9CC05" w14:textId="77777777" w:rsidR="00F522B8" w:rsidRDefault="00287266" w:rsidP="003A3FAD">
            <w:pPr>
              <w:pStyle w:val="Odpowiedzi"/>
              <w:snapToGrid w:val="0"/>
            </w:pPr>
            <w:r>
              <w:t>dr Artur Kokoszkiewicz</w:t>
            </w:r>
          </w:p>
        </w:tc>
      </w:tr>
    </w:tbl>
    <w:p w14:paraId="0CF886A2" w14:textId="77777777"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14:paraId="388C64AE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1B4C4" w14:textId="77777777"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09AB9" w14:textId="77777777" w:rsidR="003658AD" w:rsidRDefault="00287266">
            <w:pPr>
              <w:pStyle w:val="Odpowiedzi"/>
              <w:snapToGrid w:val="0"/>
            </w:pPr>
            <w:r>
              <w:t>kierunkowy</w:t>
            </w:r>
          </w:p>
        </w:tc>
      </w:tr>
      <w:tr w:rsidR="00AD61A3" w14:paraId="60F9DD50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F26E6" w14:textId="77777777"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42E87" w14:textId="2FF429AE" w:rsidR="00AD61A3" w:rsidRDefault="00287266">
            <w:pPr>
              <w:pStyle w:val="Odpowiedzi"/>
              <w:snapToGrid w:val="0"/>
            </w:pPr>
            <w:r>
              <w:t>3</w:t>
            </w:r>
            <w:r w:rsidR="007466D4">
              <w:t xml:space="preserve"> / 3</w:t>
            </w:r>
          </w:p>
        </w:tc>
      </w:tr>
      <w:tr w:rsidR="00AD61A3" w14:paraId="5D29D3F8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C31F5" w14:textId="77777777"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5736D" w14:textId="77777777" w:rsidR="00AD61A3" w:rsidRDefault="00287266">
            <w:pPr>
              <w:pStyle w:val="Odpowiedzi"/>
              <w:snapToGrid w:val="0"/>
            </w:pPr>
            <w:r>
              <w:t>polski</w:t>
            </w:r>
          </w:p>
        </w:tc>
      </w:tr>
      <w:tr w:rsidR="00AD61A3" w14:paraId="61B66E83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5B3DA" w14:textId="77777777"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1751B" w14:textId="77777777" w:rsidR="00AD61A3" w:rsidRDefault="00287266">
            <w:pPr>
              <w:pStyle w:val="Odpowiedzi"/>
              <w:snapToGrid w:val="0"/>
            </w:pPr>
            <w:r>
              <w:t>V</w:t>
            </w:r>
          </w:p>
        </w:tc>
      </w:tr>
      <w:tr w:rsidR="00AD61A3" w14:paraId="7C0DD221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A9266" w14:textId="77777777"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F21BB" w14:textId="77777777" w:rsidR="00AD61A3" w:rsidRDefault="00287266">
            <w:pPr>
              <w:pStyle w:val="Odpowiedzi"/>
              <w:snapToGrid w:val="0"/>
            </w:pPr>
            <w:r w:rsidRPr="00287266">
              <w:t>Studenci, którzy zostali wpisani na V semestr studiów i wybrali specjalność Administracja publiczna.</w:t>
            </w:r>
          </w:p>
        </w:tc>
      </w:tr>
    </w:tbl>
    <w:p w14:paraId="39433BF7" w14:textId="77777777"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14:paraId="636055DC" w14:textId="77777777"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14:paraId="01CABEAE" w14:textId="77777777"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14:paraId="41E9F8A7" w14:textId="77777777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5A01BFF3" w14:textId="77777777"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14:paraId="102DA39A" w14:textId="77777777"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14:paraId="33937419" w14:textId="77777777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14:paraId="47F4F0DD" w14:textId="77777777"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14:paraId="1AC93218" w14:textId="77777777" w:rsidR="00D87DCC" w:rsidRDefault="00D87DCC" w:rsidP="00057FA1">
            <w:pPr>
              <w:pStyle w:val="Nagwkitablic"/>
              <w:snapToGrid w:val="0"/>
            </w:pPr>
          </w:p>
        </w:tc>
      </w:tr>
      <w:tr w:rsidR="00D87DCC" w14:paraId="7342D4E5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3AD9B175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4C79AF31" w14:textId="1BEB47E3" w:rsidR="00D87DCC" w:rsidRPr="0069471B" w:rsidRDefault="006930B0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 w:rsidRPr="00122FD1">
              <w:t xml:space="preserve">Celem przedmiotu jest </w:t>
            </w:r>
            <w:r>
              <w:t>przekazanie</w:t>
            </w:r>
            <w:r w:rsidRPr="00122FD1">
              <w:t xml:space="preserve"> studentom </w:t>
            </w:r>
            <w:r>
              <w:t>wiedzy i umiejętności z zakresu</w:t>
            </w:r>
            <w:r w:rsidRPr="00122FD1">
              <w:t xml:space="preserve"> kontroli administracji, w tym budowy i zasad funkcjonowania systemu kontroli administracji publiczne</w:t>
            </w:r>
            <w:r>
              <w:t>j</w:t>
            </w:r>
            <w:r w:rsidRPr="00122FD1">
              <w:t>.</w:t>
            </w:r>
          </w:p>
        </w:tc>
      </w:tr>
      <w:tr w:rsidR="00D87DCC" w14:paraId="4EFA0EAC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65EE5D2F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0479C7FE" w14:textId="16C990DD" w:rsidR="00D87DCC" w:rsidRPr="003210E7" w:rsidRDefault="006930B0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122FD1">
              <w:t>Celem przedmiotu jest ukazanie roli i znaczenia kontroli w funkcjonowaniu administracji publicznej.</w:t>
            </w:r>
          </w:p>
        </w:tc>
      </w:tr>
      <w:tr w:rsidR="00D87DCC" w14:paraId="61893525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6A11CD8D" w14:textId="77777777"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480777BC" w14:textId="556D84A1" w:rsidR="00D87DCC" w:rsidRPr="0069471B" w:rsidRDefault="006930B0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Celem szczegółowym jest wykształcenie praktycznych umiejętności funkcjonowania jako pracownik organu administracji publicznej w systemie kontroli, zarówno na etapie instancji administracyjnych jak i etapie sądowoadministracyjnym.</w:t>
            </w:r>
          </w:p>
        </w:tc>
      </w:tr>
    </w:tbl>
    <w:p w14:paraId="67C8C214" w14:textId="77777777"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1BCA59DA" w14:textId="77777777"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43059A" w14:paraId="3C6DA3C9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E5B8D7" w14:textId="77777777"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F63B" w14:textId="77777777"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2560" w14:textId="77777777" w:rsidR="0043059A" w:rsidRDefault="0043059A">
            <w:pPr>
              <w:pStyle w:val="Nagwkitablic"/>
              <w:spacing w:before="20"/>
            </w:pPr>
            <w:r>
              <w:t>Odniesienie do kierunkowych efektów</w:t>
            </w:r>
          </w:p>
          <w:p w14:paraId="055DBBF4" w14:textId="77777777"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3E94" w14:textId="77777777" w:rsidR="0043059A" w:rsidRDefault="0043059A">
            <w:pPr>
              <w:pStyle w:val="Nagwkitablic"/>
              <w:spacing w:before="20"/>
            </w:pPr>
            <w:r>
              <w:t>Sposób realizacji</w:t>
            </w:r>
            <w:r w:rsidR="00117F4A">
              <w:t xml:space="preserve"> (X)</w:t>
            </w:r>
          </w:p>
        </w:tc>
      </w:tr>
      <w:tr w:rsidR="0043059A" w14:paraId="437F3D02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1EC6" w14:textId="77777777"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7A14" w14:textId="77777777"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3D89" w14:textId="77777777"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9CAB" w14:textId="77777777"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152E" w14:textId="77777777"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14:paraId="2DADB9A3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45185" w14:textId="77777777"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FBFC" w14:textId="77777777"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D3E2" w14:textId="77777777"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4DB4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F2F8" w14:textId="1B60C005" w:rsidR="0043059A" w:rsidRPr="0043059A" w:rsidRDefault="00C97F8B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280857">
              <w:rPr>
                <w:sz w:val="16"/>
                <w:szCs w:val="16"/>
              </w:rPr>
              <w:t>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4FAB" w14:textId="14FB829D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4995" w14:textId="0F640347" w:rsidR="0043059A" w:rsidRPr="0043059A" w:rsidRDefault="00C97F8B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280857">
              <w:rPr>
                <w:sz w:val="16"/>
                <w:szCs w:val="16"/>
              </w:rPr>
              <w:t>ajęcia na platformie</w:t>
            </w:r>
          </w:p>
        </w:tc>
      </w:tr>
      <w:tr w:rsidR="00231939" w14:paraId="25D9F9DD" w14:textId="77777777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77A41" w14:textId="77777777" w:rsidR="00231939" w:rsidRDefault="00231939">
            <w:pPr>
              <w:pStyle w:val="centralniewrubryce"/>
            </w:pPr>
            <w:r>
              <w:lastRenderedPageBreak/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43059A" w14:paraId="3BFC65F3" w14:textId="77777777" w:rsidTr="007317CF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35CA4" w14:textId="77777777" w:rsidR="0043059A" w:rsidRPr="0069471B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5D2C0" w14:textId="55E8B839" w:rsidR="0043059A" w:rsidRDefault="006930B0" w:rsidP="00EB3BD7">
            <w:pPr>
              <w:widowControl w:val="0"/>
              <w:spacing w:after="0" w:line="240" w:lineRule="auto"/>
            </w:pPr>
            <w:r w:rsidRPr="006930B0">
              <w:rPr>
                <w:sz w:val="20"/>
                <w:szCs w:val="18"/>
              </w:rPr>
              <w:t xml:space="preserve">Zna metody i narzędzia, w tym techniki pozyskiwania danych, właściwe dla </w:t>
            </w:r>
            <w:r>
              <w:rPr>
                <w:sz w:val="20"/>
                <w:szCs w:val="18"/>
              </w:rPr>
              <w:t>administracji publicznej i procesów kontrolnych wewnątrz jej oraz spoza tego obszaru, potrafi wykorzystać posiadaną wiedzę dla realizacji praktycznych celów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2DB0D" w14:textId="77777777" w:rsidR="0043059A" w:rsidRPr="009A5B63" w:rsidRDefault="008344D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344DB">
              <w:rPr>
                <w:sz w:val="20"/>
                <w:szCs w:val="20"/>
              </w:rPr>
              <w:t>A_W06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2EDA709E" w14:textId="77777777"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0D1F30A6" w14:textId="77777777"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FC38" w14:textId="3C41143B"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8E64" w14:textId="56072247" w:rsidR="0043059A" w:rsidRPr="009A5B63" w:rsidRDefault="00C97F8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14:paraId="16DB20E6" w14:textId="77777777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F587" w14:textId="77777777" w:rsidR="0043059A" w:rsidRPr="0069471B" w:rsidRDefault="0043059A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8344DB" w14:paraId="25CCCC3F" w14:textId="77777777" w:rsidTr="001327C1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9DDC3" w14:textId="77777777" w:rsidR="008344DB" w:rsidRPr="0069471B" w:rsidRDefault="008344DB" w:rsidP="008344DB">
            <w:pPr>
              <w:pStyle w:val="centralniewrubryce"/>
            </w:pPr>
            <w:r w:rsidRPr="0069471B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D6340" w14:textId="53AA8C9E" w:rsidR="008344DB" w:rsidRPr="008344DB" w:rsidRDefault="006930B0" w:rsidP="008344DB">
            <w:pPr>
              <w:rPr>
                <w:sz w:val="20"/>
                <w:szCs w:val="18"/>
              </w:rPr>
            </w:pPr>
            <w:r w:rsidRPr="006930B0">
              <w:rPr>
                <w:sz w:val="20"/>
                <w:szCs w:val="18"/>
              </w:rPr>
              <w:t xml:space="preserve">Potrafi prognozować procesy i zjawiska społeczne (kulturowe, polityczne, prawne, ekonomiczne) z wykorzystaniem standardowych metod i narzędzi w zakresie </w:t>
            </w:r>
            <w:r>
              <w:rPr>
                <w:sz w:val="20"/>
                <w:szCs w:val="18"/>
              </w:rPr>
              <w:t>administracji publicznej, umie zastosować szeroki kontekst kontroli w administracji publicznej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546D1" w14:textId="24B67268" w:rsidR="008344DB" w:rsidRPr="008344DB" w:rsidRDefault="008344DB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A_U0</w:t>
            </w:r>
            <w:r w:rsidR="006930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1A9AC573" w14:textId="77777777" w:rsidR="008344DB" w:rsidRPr="009A5B63" w:rsidRDefault="008344DB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3E959AA1" w14:textId="77777777" w:rsidR="008344DB" w:rsidRPr="009A5B63" w:rsidRDefault="008344DB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E1C4" w14:textId="059B1109" w:rsidR="008344DB" w:rsidRPr="009A5B63" w:rsidRDefault="008344DB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D66B" w14:textId="5F463806" w:rsidR="008344DB" w:rsidRPr="009A5B63" w:rsidRDefault="00C97F8B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43059A" w14:paraId="05C03F3F" w14:textId="77777777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C7907" w14:textId="77777777" w:rsidR="0043059A" w:rsidRPr="00231939" w:rsidRDefault="0043059A" w:rsidP="00027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1939">
              <w:rPr>
                <w:sz w:val="20"/>
                <w:szCs w:val="20"/>
              </w:rPr>
              <w:t xml:space="preserve">Po zaliczeniu przedmiotu student w zakresie </w:t>
            </w:r>
            <w:r w:rsidRPr="00231939">
              <w:rPr>
                <w:b/>
                <w:smallCaps/>
                <w:sz w:val="20"/>
                <w:szCs w:val="20"/>
              </w:rPr>
              <w:t>kompetencji społecznych</w:t>
            </w:r>
            <w:r w:rsidRPr="00231939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698BDF33" w14:textId="77777777" w:rsidR="0043059A" w:rsidRDefault="0043059A">
            <w:pPr>
              <w:spacing w:after="0" w:line="240" w:lineRule="auto"/>
            </w:pPr>
          </w:p>
        </w:tc>
        <w:tc>
          <w:tcPr>
            <w:tcW w:w="821" w:type="dxa"/>
          </w:tcPr>
          <w:p w14:paraId="35FEA9AE" w14:textId="77777777" w:rsidR="0043059A" w:rsidRDefault="0043059A">
            <w:pPr>
              <w:spacing w:after="0" w:line="240" w:lineRule="auto"/>
            </w:pPr>
          </w:p>
        </w:tc>
      </w:tr>
      <w:tr w:rsidR="0043059A" w14:paraId="07A91E5A" w14:textId="77777777" w:rsidTr="007317CF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70EDB" w14:textId="77777777" w:rsidR="0043059A" w:rsidRPr="0069471B" w:rsidRDefault="0043059A">
            <w:pPr>
              <w:pStyle w:val="centralniewrubryce"/>
            </w:pPr>
            <w:r w:rsidRPr="0069471B"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1BF87" w14:textId="7B7496BF" w:rsidR="0043059A" w:rsidRDefault="006930B0" w:rsidP="00AB4461">
            <w:pPr>
              <w:pStyle w:val="wrubryce"/>
              <w:jc w:val="left"/>
            </w:pPr>
            <w:r w:rsidRPr="006930B0">
              <w:t>Potrafi współdziałać i pracować w grupie, przyjmując w niej różne role</w:t>
            </w:r>
            <w:r>
              <w:t xml:space="preserve"> poprzez kompetencje działania zarówno jako organ administracji jak i strona stosunku </w:t>
            </w:r>
            <w:r w:rsidR="00CC318B">
              <w:t>administracyjnego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D5AF6" w14:textId="052A7543" w:rsidR="0043059A" w:rsidRPr="0069471B" w:rsidRDefault="008344DB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A_K0</w:t>
            </w:r>
            <w:r w:rsidR="006930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33C75CB2" w14:textId="77777777"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023BDD87" w14:textId="77777777"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34BF" w14:textId="4C423F0A"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2A5FC7" w14:textId="434B263A" w:rsidR="0043059A" w:rsidRPr="0069471B" w:rsidRDefault="00C97F8B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14:paraId="7DFE19FD" w14:textId="77777777"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18380110" w14:textId="77777777"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8506" w:type="dxa"/>
        <w:tblInd w:w="375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579"/>
        <w:gridCol w:w="839"/>
      </w:tblGrid>
      <w:tr w:rsidR="00C97F8B" w:rsidRPr="00A602A4" w14:paraId="66D28C12" w14:textId="77777777" w:rsidTr="00C97F8B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D89EC" w14:textId="77777777" w:rsidR="00C97F8B" w:rsidRPr="00A602A4" w:rsidRDefault="00C97F8B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0E4AC" w14:textId="77777777" w:rsidR="00C97F8B" w:rsidRPr="00A602A4" w:rsidRDefault="00C97F8B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16E54" w14:textId="77777777" w:rsidR="00C97F8B" w:rsidRPr="00A602A4" w:rsidRDefault="00C97F8B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2702C" w14:textId="77777777" w:rsidR="00C97F8B" w:rsidRPr="00A602A4" w:rsidRDefault="00C97F8B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611F1" w14:textId="77777777" w:rsidR="00C97F8B" w:rsidRPr="00A602A4" w:rsidRDefault="00C97F8B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B08BD" w14:textId="77777777" w:rsidR="00C97F8B" w:rsidRPr="00A602A4" w:rsidRDefault="00C97F8B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B31B9" w14:textId="77777777" w:rsidR="00C97F8B" w:rsidRPr="00A602A4" w:rsidRDefault="00C97F8B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F51CF" w14:textId="77777777" w:rsidR="00C97F8B" w:rsidRPr="00A602A4" w:rsidRDefault="00C97F8B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6B463" w14:textId="77777777" w:rsidR="00C97F8B" w:rsidRPr="00A602A4" w:rsidRDefault="00C97F8B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307E4" w14:textId="77777777" w:rsidR="00C97F8B" w:rsidRPr="00A602A4" w:rsidRDefault="00C97F8B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C97F8B" w:rsidRPr="001069D2" w14:paraId="42A3EA7A" w14:textId="77777777" w:rsidTr="00C97F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46B00" w14:textId="77777777" w:rsidR="00C97F8B" w:rsidRPr="00057FA1" w:rsidRDefault="00C97F8B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9BE62" w14:textId="77777777" w:rsidR="00C97F8B" w:rsidRDefault="00C97F8B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99835" w14:textId="77777777" w:rsidR="00C97F8B" w:rsidRDefault="00C97F8B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10497" w14:textId="77777777" w:rsidR="00C97F8B" w:rsidRDefault="00C97F8B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9FECE" w14:textId="42889CC4" w:rsidR="00C97F8B" w:rsidRDefault="00C97F8B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F888" w14:textId="77777777" w:rsidR="00C97F8B" w:rsidRDefault="00C97F8B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B4F1F" w14:textId="77777777" w:rsidR="00C97F8B" w:rsidRDefault="00C97F8B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50AC" w14:textId="77777777" w:rsidR="00C97F8B" w:rsidRDefault="00C97F8B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6D8AE" w14:textId="77777777" w:rsidR="00C97F8B" w:rsidRDefault="00C97F8B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358D6" w14:textId="13EA1421" w:rsidR="00C97F8B" w:rsidRPr="007317CF" w:rsidRDefault="00C97F8B" w:rsidP="00CE1FCA">
            <w:pPr>
              <w:snapToGrid w:val="0"/>
              <w:jc w:val="center"/>
            </w:pPr>
            <w:r>
              <w:t>6</w:t>
            </w:r>
          </w:p>
        </w:tc>
      </w:tr>
    </w:tbl>
    <w:p w14:paraId="256710FB" w14:textId="77777777" w:rsidR="006D20AD" w:rsidRDefault="006D20AD" w:rsidP="004E20D6">
      <w:pPr>
        <w:pStyle w:val="Tekstpodstawowy"/>
        <w:tabs>
          <w:tab w:val="left" w:pos="-5814"/>
        </w:tabs>
      </w:pPr>
    </w:p>
    <w:p w14:paraId="7E032BAC" w14:textId="77777777" w:rsidR="006D20AD" w:rsidRDefault="006D20AD" w:rsidP="004E20D6">
      <w:pPr>
        <w:pStyle w:val="Tekstpodstawowy"/>
        <w:tabs>
          <w:tab w:val="left" w:pos="-5814"/>
        </w:tabs>
      </w:pPr>
    </w:p>
    <w:p w14:paraId="5AAF520E" w14:textId="77777777"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14:paraId="12EBC492" w14:textId="77777777" w:rsidR="00272297" w:rsidRDefault="00272297" w:rsidP="00985C9D">
      <w:pPr>
        <w:pStyle w:val="Podpunkty"/>
      </w:pPr>
    </w:p>
    <w:p w14:paraId="79E0D493" w14:textId="4FC8F1C6"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027C85" w:rsidRPr="00272297">
        <w:t>:</w:t>
      </w:r>
      <w:r w:rsidR="004216B8">
        <w:t xml:space="preserve"> W</w:t>
      </w:r>
      <w:r w:rsidR="007466D4">
        <w:t>ARSZTAT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76"/>
      </w:tblGrid>
      <w:tr w:rsidR="00AB4320" w14:paraId="5D72FAC3" w14:textId="77777777" w:rsidTr="00272297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480CCE" w14:textId="77777777"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2008FD" w14:textId="77777777"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0596B1" w14:textId="77777777"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14:paraId="64E5EE18" w14:textId="77777777" w:rsidTr="00272297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0AEB5A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F38D60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35FC3" w14:textId="77777777"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FD850C" w14:textId="77777777"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14:paraId="3F1B3F5B" w14:textId="77777777" w:rsidTr="004216B8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BF0DF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49943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8A205" w14:textId="77777777"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C44E6" w14:textId="2937528E"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ZAJĘCIA NA </w:t>
            </w:r>
            <w:r w:rsidRPr="00272297">
              <w:rPr>
                <w:sz w:val="16"/>
                <w:szCs w:val="16"/>
              </w:rPr>
              <w:lastRenderedPageBreak/>
              <w:t>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C1667" w14:textId="77777777"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lastRenderedPageBreak/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44801" w14:textId="30EB0F9E"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PLATFORMIE</w:t>
            </w:r>
          </w:p>
        </w:tc>
      </w:tr>
      <w:tr w:rsidR="006930B0" w14:paraId="707E3EE8" w14:textId="77777777" w:rsidTr="006178C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A5C9B" w14:textId="77777777" w:rsidR="006930B0" w:rsidRPr="00272297" w:rsidRDefault="006930B0" w:rsidP="006930B0">
            <w:pPr>
              <w:pStyle w:val="Nagwkitablic"/>
            </w:pPr>
            <w:r w:rsidRPr="00272297"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F51EC" w14:textId="305225B3" w:rsidR="006930B0" w:rsidRPr="006930B0" w:rsidRDefault="007466D4" w:rsidP="006930B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Modele kontroli w administracji publicznej – model horyzontalny i wertykalny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57167345" w14:textId="77777777" w:rsidR="006930B0" w:rsidRDefault="006930B0" w:rsidP="006930B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1351022C" w14:textId="77777777" w:rsidR="006930B0" w:rsidRDefault="006930B0" w:rsidP="006930B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D1F3D" w14:textId="099368CC" w:rsidR="006930B0" w:rsidRDefault="006930B0" w:rsidP="006930B0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4250D" w14:textId="27F9EECD" w:rsidR="006930B0" w:rsidRDefault="00C97F8B" w:rsidP="006930B0">
            <w:pPr>
              <w:pStyle w:val="Nagwkitablic"/>
            </w:pPr>
            <w:r>
              <w:t>X</w:t>
            </w:r>
          </w:p>
        </w:tc>
      </w:tr>
      <w:tr w:rsidR="006930B0" w14:paraId="2864D2D6" w14:textId="77777777" w:rsidTr="006178C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04CA8" w14:textId="77777777" w:rsidR="006930B0" w:rsidRPr="00272297" w:rsidRDefault="006930B0" w:rsidP="006930B0">
            <w:pPr>
              <w:pStyle w:val="Nagwkitablic"/>
            </w:pPr>
            <w:r w:rsidRPr="00272297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9A4F8" w14:textId="6487FB03" w:rsidR="006930B0" w:rsidRPr="006930B0" w:rsidRDefault="006930B0" w:rsidP="007466D4">
            <w:pPr>
              <w:rPr>
                <w:sz w:val="20"/>
                <w:szCs w:val="18"/>
              </w:rPr>
            </w:pPr>
            <w:r w:rsidRPr="006930B0">
              <w:rPr>
                <w:sz w:val="20"/>
                <w:szCs w:val="18"/>
              </w:rPr>
              <w:t xml:space="preserve"> </w:t>
            </w:r>
            <w:r w:rsidR="007466D4">
              <w:rPr>
                <w:sz w:val="20"/>
                <w:szCs w:val="18"/>
              </w:rPr>
              <w:t>Przygotowanie środków zaskarżenie (zażalenie, odwołanie, skarga)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61CA9310" w14:textId="77777777" w:rsidR="006930B0" w:rsidRDefault="006930B0" w:rsidP="006930B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3378A5E7" w14:textId="77777777" w:rsidR="006930B0" w:rsidRDefault="006930B0" w:rsidP="006930B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167A2" w14:textId="64FCF957" w:rsidR="006930B0" w:rsidRDefault="006930B0" w:rsidP="006930B0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18E17" w14:textId="0C3EB581" w:rsidR="006930B0" w:rsidRDefault="00C97F8B" w:rsidP="006930B0">
            <w:pPr>
              <w:pStyle w:val="Nagwkitablic"/>
            </w:pPr>
            <w:r>
              <w:t>X</w:t>
            </w:r>
          </w:p>
        </w:tc>
      </w:tr>
      <w:tr w:rsidR="006930B0" w14:paraId="4EC8C037" w14:textId="77777777" w:rsidTr="006178C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92459" w14:textId="77777777" w:rsidR="006930B0" w:rsidRPr="00272297" w:rsidRDefault="006930B0" w:rsidP="006930B0">
            <w:pPr>
              <w:pStyle w:val="Nagwkitablic"/>
            </w:pPr>
            <w:r w:rsidRPr="00272297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4448B" w14:textId="032AACFD" w:rsidR="006930B0" w:rsidRPr="006930B0" w:rsidRDefault="007466D4" w:rsidP="006930B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Przygotowanie środków kontrolnych (decyzja, postanowienie, wyrok)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13F67D03" w14:textId="77777777" w:rsidR="006930B0" w:rsidRDefault="006930B0" w:rsidP="006930B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7226A0F2" w14:textId="77777777" w:rsidR="006930B0" w:rsidRDefault="006930B0" w:rsidP="006930B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96158" w14:textId="59D201AD" w:rsidR="006930B0" w:rsidRDefault="006930B0" w:rsidP="006930B0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84981" w14:textId="3A9D8CF5" w:rsidR="006930B0" w:rsidRDefault="00C97F8B" w:rsidP="006930B0">
            <w:pPr>
              <w:pStyle w:val="Nagwkitablic"/>
            </w:pPr>
            <w:r>
              <w:t>X</w:t>
            </w:r>
          </w:p>
        </w:tc>
      </w:tr>
      <w:tr w:rsidR="006930B0" w14:paraId="65154554" w14:textId="77777777" w:rsidTr="006178C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DC78" w14:textId="77777777" w:rsidR="006930B0" w:rsidRPr="00272297" w:rsidRDefault="006930B0" w:rsidP="006930B0">
            <w:pPr>
              <w:pStyle w:val="Nagwkitablic"/>
            </w:pPr>
            <w:r w:rsidRPr="00272297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09CF1" w14:textId="3F168EB1" w:rsidR="006930B0" w:rsidRPr="006930B0" w:rsidRDefault="007466D4" w:rsidP="006930B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Metodyka doboru podstaw normatywnych dla czynności zaskarżenia i kontroli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60A1AFFA" w14:textId="77777777" w:rsidR="006930B0" w:rsidRDefault="006930B0" w:rsidP="006930B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35E8EF46" w14:textId="77777777" w:rsidR="006930B0" w:rsidRDefault="006930B0" w:rsidP="006930B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02805" w14:textId="29EDB252" w:rsidR="006930B0" w:rsidRDefault="006930B0" w:rsidP="006930B0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C2E9F" w14:textId="40AE7319" w:rsidR="006930B0" w:rsidRDefault="00C97F8B" w:rsidP="006930B0">
            <w:pPr>
              <w:pStyle w:val="Nagwkitablic"/>
            </w:pPr>
            <w:r>
              <w:t>X</w:t>
            </w:r>
          </w:p>
        </w:tc>
      </w:tr>
      <w:tr w:rsidR="006930B0" w14:paraId="4754B158" w14:textId="77777777" w:rsidTr="006178C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190DD" w14:textId="77777777" w:rsidR="006930B0" w:rsidRPr="00272297" w:rsidRDefault="006930B0" w:rsidP="006930B0">
            <w:pPr>
              <w:pStyle w:val="Nagwkitablic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F56F6" w14:textId="0AE58C29" w:rsidR="006930B0" w:rsidRPr="006930B0" w:rsidRDefault="007466D4" w:rsidP="006930B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Kontrola instancyjna – studia przypadków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20E7EBC4" w14:textId="77777777" w:rsidR="006930B0" w:rsidRDefault="006930B0" w:rsidP="006930B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7C4C9438" w14:textId="77777777" w:rsidR="006930B0" w:rsidRDefault="006930B0" w:rsidP="006930B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1644" w14:textId="39B3B402" w:rsidR="006930B0" w:rsidRDefault="006930B0" w:rsidP="006930B0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5F42A" w14:textId="639D6D8B" w:rsidR="006930B0" w:rsidRDefault="00C97F8B" w:rsidP="006930B0">
            <w:pPr>
              <w:pStyle w:val="Nagwkitablic"/>
            </w:pPr>
            <w:r>
              <w:t>X</w:t>
            </w:r>
          </w:p>
        </w:tc>
      </w:tr>
      <w:tr w:rsidR="006930B0" w14:paraId="5394A0DE" w14:textId="77777777" w:rsidTr="006178C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6BC01" w14:textId="6A9ADC70" w:rsidR="006930B0" w:rsidRDefault="006930B0" w:rsidP="006930B0">
            <w:pPr>
              <w:pStyle w:val="Nagwkitablic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75BDC" w14:textId="4D666F1E" w:rsidR="006930B0" w:rsidRPr="006930B0" w:rsidRDefault="007466D4" w:rsidP="006930B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Kontrola sądowoadministracyjna – studia przypadków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0CBBFD89" w14:textId="77777777" w:rsidR="006930B0" w:rsidRDefault="006930B0" w:rsidP="006930B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22FA38ED" w14:textId="77777777" w:rsidR="006930B0" w:rsidRDefault="006930B0" w:rsidP="006930B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6B2DD" w14:textId="0429FA9D" w:rsidR="006930B0" w:rsidRDefault="006930B0" w:rsidP="006930B0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8AF2A" w14:textId="63C7A4C6" w:rsidR="006930B0" w:rsidRDefault="00C97F8B" w:rsidP="006930B0">
            <w:pPr>
              <w:pStyle w:val="Nagwkitablic"/>
            </w:pPr>
            <w:r>
              <w:t>X</w:t>
            </w:r>
          </w:p>
        </w:tc>
      </w:tr>
    </w:tbl>
    <w:p w14:paraId="7636B723" w14:textId="77777777" w:rsidR="00774BB4" w:rsidRDefault="00774BB4" w:rsidP="00985C9D">
      <w:pPr>
        <w:pStyle w:val="tekst"/>
        <w:ind w:left="0"/>
      </w:pPr>
    </w:p>
    <w:p w14:paraId="2C1CB9C5" w14:textId="318FDACD" w:rsidR="00AB4320" w:rsidRDefault="00AB4320">
      <w:pPr>
        <w:pStyle w:val="tekst"/>
      </w:pPr>
    </w:p>
    <w:p w14:paraId="73CAA70B" w14:textId="77777777" w:rsidR="007466D4" w:rsidRPr="00272297" w:rsidRDefault="007466D4" w:rsidP="007466D4">
      <w:pPr>
        <w:pStyle w:val="Nagwkitablic"/>
        <w:jc w:val="left"/>
      </w:pPr>
      <w:r w:rsidRPr="00272297">
        <w:t>RODZAJ ZAJĘĆ:</w:t>
      </w:r>
      <w:r>
        <w:t xml:space="preserve"> WYKŁAD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76"/>
      </w:tblGrid>
      <w:tr w:rsidR="007466D4" w14:paraId="06279374" w14:textId="77777777" w:rsidTr="00761F06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77455C" w14:textId="77777777" w:rsidR="007466D4" w:rsidRPr="00272297" w:rsidRDefault="007466D4" w:rsidP="00761F06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ACB7B5" w14:textId="77777777" w:rsidR="007466D4" w:rsidRPr="00272297" w:rsidRDefault="007466D4" w:rsidP="00761F06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107A11" w14:textId="77777777" w:rsidR="007466D4" w:rsidRDefault="007466D4" w:rsidP="00761F06">
            <w:pPr>
              <w:pStyle w:val="Nagwkitablic"/>
            </w:pPr>
            <w:r w:rsidRPr="00272297">
              <w:t>Sposób realizacji</w:t>
            </w:r>
          </w:p>
        </w:tc>
      </w:tr>
      <w:tr w:rsidR="007466D4" w14:paraId="4F0CB65D" w14:textId="77777777" w:rsidTr="00761F06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50823D" w14:textId="77777777" w:rsidR="007466D4" w:rsidRPr="00272297" w:rsidRDefault="007466D4" w:rsidP="00761F06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A1215F" w14:textId="77777777" w:rsidR="007466D4" w:rsidRPr="00272297" w:rsidRDefault="007466D4" w:rsidP="00761F06">
            <w:pPr>
              <w:pStyle w:val="Nagwkitablic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A10BB" w14:textId="77777777" w:rsidR="007466D4" w:rsidRPr="00272297" w:rsidRDefault="007466D4" w:rsidP="00761F06">
            <w:pPr>
              <w:pStyle w:val="Nagwkitablic"/>
            </w:pPr>
            <w:r w:rsidRPr="00272297"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099E4" w14:textId="77777777" w:rsidR="007466D4" w:rsidRPr="00272297" w:rsidRDefault="007466D4" w:rsidP="00761F06">
            <w:pPr>
              <w:pStyle w:val="Nagwkitablic"/>
            </w:pPr>
            <w:r w:rsidRPr="00272297">
              <w:t>NST</w:t>
            </w:r>
          </w:p>
        </w:tc>
      </w:tr>
      <w:tr w:rsidR="007466D4" w14:paraId="3E5842FB" w14:textId="77777777" w:rsidTr="00761F06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CF543" w14:textId="77777777" w:rsidR="007466D4" w:rsidRPr="00272297" w:rsidRDefault="007466D4" w:rsidP="00761F06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9DF43" w14:textId="77777777" w:rsidR="007466D4" w:rsidRPr="00272297" w:rsidRDefault="007466D4" w:rsidP="00761F06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6D199" w14:textId="77777777" w:rsidR="007466D4" w:rsidRPr="00272297" w:rsidRDefault="007466D4" w:rsidP="00761F06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3C6A1" w14:textId="58D2C725" w:rsidR="007466D4" w:rsidRPr="00272297" w:rsidRDefault="007466D4" w:rsidP="00761F06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7E57A" w14:textId="77777777" w:rsidR="007466D4" w:rsidRPr="00272297" w:rsidRDefault="007466D4" w:rsidP="00761F06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B751A" w14:textId="768EAA45" w:rsidR="007466D4" w:rsidRPr="00272297" w:rsidRDefault="007466D4" w:rsidP="00761F06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PLATFORMIE</w:t>
            </w:r>
          </w:p>
        </w:tc>
      </w:tr>
      <w:tr w:rsidR="007466D4" w14:paraId="16BE0B5F" w14:textId="77777777" w:rsidTr="00761F06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E7D89" w14:textId="77777777" w:rsidR="007466D4" w:rsidRPr="00272297" w:rsidRDefault="007466D4" w:rsidP="00761F06">
            <w:pPr>
              <w:pStyle w:val="Nagwkitablic"/>
            </w:pPr>
            <w:r w:rsidRPr="00272297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2CF41" w14:textId="77777777" w:rsidR="007466D4" w:rsidRPr="006930B0" w:rsidRDefault="007466D4" w:rsidP="00761F06">
            <w:pPr>
              <w:rPr>
                <w:sz w:val="20"/>
                <w:szCs w:val="18"/>
              </w:rPr>
            </w:pPr>
            <w:r w:rsidRPr="006930B0">
              <w:rPr>
                <w:sz w:val="20"/>
                <w:szCs w:val="18"/>
              </w:rPr>
              <w:t>Pojęcie kontroli i nadzoru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5F05CC53" w14:textId="77777777" w:rsidR="007466D4" w:rsidRDefault="007466D4" w:rsidP="00761F06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7C7C7293" w14:textId="77777777" w:rsidR="007466D4" w:rsidRDefault="007466D4" w:rsidP="00761F06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47D38" w14:textId="3CBBDA90" w:rsidR="007466D4" w:rsidRDefault="007466D4" w:rsidP="00761F06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4A515" w14:textId="6298DAD3" w:rsidR="007466D4" w:rsidRDefault="00C97F8B" w:rsidP="00761F06">
            <w:pPr>
              <w:pStyle w:val="Nagwkitablic"/>
            </w:pPr>
            <w:r>
              <w:t>X</w:t>
            </w:r>
          </w:p>
        </w:tc>
      </w:tr>
      <w:tr w:rsidR="007466D4" w14:paraId="0BB84E85" w14:textId="77777777" w:rsidTr="00761F06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6EED7" w14:textId="77777777" w:rsidR="007466D4" w:rsidRPr="00272297" w:rsidRDefault="007466D4" w:rsidP="00761F06">
            <w:pPr>
              <w:pStyle w:val="Nagwkitablic"/>
            </w:pPr>
            <w:r w:rsidRPr="00272297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571D7" w14:textId="77777777" w:rsidR="007466D4" w:rsidRPr="006930B0" w:rsidRDefault="007466D4" w:rsidP="00761F06">
            <w:pPr>
              <w:rPr>
                <w:sz w:val="20"/>
                <w:szCs w:val="18"/>
              </w:rPr>
            </w:pPr>
            <w:r w:rsidRPr="006930B0">
              <w:rPr>
                <w:sz w:val="20"/>
                <w:szCs w:val="18"/>
              </w:rPr>
              <w:t xml:space="preserve"> Znaczenie kontroli w funkcjonowaniu administracji publicznej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1EAD26BD" w14:textId="77777777" w:rsidR="007466D4" w:rsidRDefault="007466D4" w:rsidP="00761F06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73B3EE22" w14:textId="77777777" w:rsidR="007466D4" w:rsidRDefault="007466D4" w:rsidP="00761F06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38782" w14:textId="44D1B3A3" w:rsidR="007466D4" w:rsidRDefault="007466D4" w:rsidP="00761F06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27B7D" w14:textId="661AC0A0" w:rsidR="007466D4" w:rsidRDefault="00C97F8B" w:rsidP="00761F06">
            <w:pPr>
              <w:pStyle w:val="Nagwkitablic"/>
            </w:pPr>
            <w:r>
              <w:t>X</w:t>
            </w:r>
          </w:p>
        </w:tc>
      </w:tr>
      <w:tr w:rsidR="007466D4" w14:paraId="38811146" w14:textId="77777777" w:rsidTr="00761F06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8EB34" w14:textId="77777777" w:rsidR="007466D4" w:rsidRPr="00272297" w:rsidRDefault="007466D4" w:rsidP="00761F06">
            <w:pPr>
              <w:pStyle w:val="Nagwkitablic"/>
            </w:pPr>
            <w:r w:rsidRPr="00272297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40E25" w14:textId="77777777" w:rsidR="007466D4" w:rsidRPr="006930B0" w:rsidRDefault="007466D4" w:rsidP="00761F06">
            <w:pPr>
              <w:rPr>
                <w:sz w:val="20"/>
                <w:szCs w:val="18"/>
              </w:rPr>
            </w:pPr>
            <w:r w:rsidRPr="006930B0">
              <w:rPr>
                <w:sz w:val="20"/>
                <w:szCs w:val="18"/>
              </w:rPr>
              <w:t>Rodzaje i kryteria kontroli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0AAF7CA2" w14:textId="77777777" w:rsidR="007466D4" w:rsidRDefault="007466D4" w:rsidP="00761F06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094D0881" w14:textId="77777777" w:rsidR="007466D4" w:rsidRDefault="007466D4" w:rsidP="00761F06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BF26F" w14:textId="2CBBECBA" w:rsidR="007466D4" w:rsidRDefault="007466D4" w:rsidP="00761F06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087A8" w14:textId="49471BB3" w:rsidR="007466D4" w:rsidRDefault="00C97F8B" w:rsidP="00761F06">
            <w:pPr>
              <w:pStyle w:val="Nagwkitablic"/>
            </w:pPr>
            <w:r>
              <w:t>X</w:t>
            </w:r>
          </w:p>
        </w:tc>
      </w:tr>
      <w:tr w:rsidR="007466D4" w14:paraId="1F0D0E64" w14:textId="77777777" w:rsidTr="00761F06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06AB8" w14:textId="77777777" w:rsidR="007466D4" w:rsidRPr="00272297" w:rsidRDefault="007466D4" w:rsidP="00761F06">
            <w:pPr>
              <w:pStyle w:val="Nagwkitablic"/>
            </w:pPr>
            <w:r w:rsidRPr="00272297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AE8D7" w14:textId="77777777" w:rsidR="007466D4" w:rsidRPr="006930B0" w:rsidRDefault="007466D4" w:rsidP="00761F06">
            <w:pPr>
              <w:rPr>
                <w:sz w:val="20"/>
                <w:szCs w:val="18"/>
              </w:rPr>
            </w:pPr>
            <w:r w:rsidRPr="006930B0">
              <w:rPr>
                <w:sz w:val="20"/>
                <w:szCs w:val="18"/>
              </w:rPr>
              <w:t>Warunki prawidłowej kontroli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5B134B55" w14:textId="77777777" w:rsidR="007466D4" w:rsidRDefault="007466D4" w:rsidP="00761F06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0E3DE3CF" w14:textId="77777777" w:rsidR="007466D4" w:rsidRDefault="007466D4" w:rsidP="00761F06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92D33" w14:textId="05387C49" w:rsidR="007466D4" w:rsidRDefault="007466D4" w:rsidP="00761F06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7F5CA" w14:textId="496DF38D" w:rsidR="007466D4" w:rsidRDefault="00C97F8B" w:rsidP="00761F06">
            <w:pPr>
              <w:pStyle w:val="Nagwkitablic"/>
            </w:pPr>
            <w:r>
              <w:t>X</w:t>
            </w:r>
          </w:p>
        </w:tc>
      </w:tr>
      <w:tr w:rsidR="007466D4" w14:paraId="67E2A562" w14:textId="77777777" w:rsidTr="00761F06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DDB28" w14:textId="77777777" w:rsidR="007466D4" w:rsidRPr="00272297" w:rsidRDefault="007466D4" w:rsidP="00761F06">
            <w:pPr>
              <w:pStyle w:val="Nagwkitablic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D7CA7" w14:textId="77777777" w:rsidR="007466D4" w:rsidRPr="006930B0" w:rsidRDefault="007466D4" w:rsidP="00761F06">
            <w:pPr>
              <w:rPr>
                <w:sz w:val="20"/>
                <w:szCs w:val="18"/>
              </w:rPr>
            </w:pPr>
            <w:r w:rsidRPr="006930B0">
              <w:rPr>
                <w:sz w:val="20"/>
                <w:szCs w:val="18"/>
              </w:rPr>
              <w:t>Zasady budowy i funkcjonowania systemu kontroli administracji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5CA3D474" w14:textId="77777777" w:rsidR="007466D4" w:rsidRDefault="007466D4" w:rsidP="00761F06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141A526A" w14:textId="77777777" w:rsidR="007466D4" w:rsidRDefault="007466D4" w:rsidP="00761F06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8720A" w14:textId="41D78C4D" w:rsidR="007466D4" w:rsidRDefault="007466D4" w:rsidP="00761F06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BD90E" w14:textId="5E895719" w:rsidR="007466D4" w:rsidRDefault="00C97F8B" w:rsidP="00761F06">
            <w:pPr>
              <w:pStyle w:val="Nagwkitablic"/>
            </w:pPr>
            <w:r>
              <w:t>X</w:t>
            </w:r>
          </w:p>
        </w:tc>
      </w:tr>
      <w:tr w:rsidR="007466D4" w14:paraId="781204F2" w14:textId="77777777" w:rsidTr="00761F06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F7C63" w14:textId="77777777" w:rsidR="007466D4" w:rsidRDefault="007466D4" w:rsidP="00761F06">
            <w:pPr>
              <w:pStyle w:val="Nagwkitablic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3CF5D" w14:textId="77777777" w:rsidR="007466D4" w:rsidRPr="006930B0" w:rsidRDefault="007466D4" w:rsidP="00761F06">
            <w:pPr>
              <w:rPr>
                <w:sz w:val="20"/>
                <w:szCs w:val="18"/>
              </w:rPr>
            </w:pPr>
            <w:r w:rsidRPr="006930B0">
              <w:rPr>
                <w:sz w:val="20"/>
                <w:szCs w:val="18"/>
              </w:rPr>
              <w:t>Kontrola administracyjna ze szczególnym uwzględnieniem kontroli instancyjnej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7DB6DDC0" w14:textId="77777777" w:rsidR="007466D4" w:rsidRDefault="007466D4" w:rsidP="00761F06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6B660D14" w14:textId="77777777" w:rsidR="007466D4" w:rsidRDefault="007466D4" w:rsidP="00761F06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09BB2" w14:textId="7E18226A" w:rsidR="007466D4" w:rsidRDefault="007466D4" w:rsidP="00761F06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1D701" w14:textId="41AEA175" w:rsidR="007466D4" w:rsidRDefault="00C97F8B" w:rsidP="00761F06">
            <w:pPr>
              <w:pStyle w:val="Nagwkitablic"/>
            </w:pPr>
            <w:r>
              <w:t>X</w:t>
            </w:r>
          </w:p>
        </w:tc>
      </w:tr>
      <w:tr w:rsidR="007466D4" w14:paraId="6B08196A" w14:textId="77777777" w:rsidTr="00761F06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4B1F8" w14:textId="77777777" w:rsidR="007466D4" w:rsidRDefault="007466D4" w:rsidP="00761F06">
            <w:pPr>
              <w:pStyle w:val="Nagwkitablic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C7340" w14:textId="77777777" w:rsidR="007466D4" w:rsidRPr="006930B0" w:rsidRDefault="007466D4" w:rsidP="00761F06">
            <w:pPr>
              <w:rPr>
                <w:sz w:val="20"/>
                <w:szCs w:val="18"/>
              </w:rPr>
            </w:pPr>
            <w:r w:rsidRPr="006930B0">
              <w:rPr>
                <w:sz w:val="20"/>
                <w:szCs w:val="18"/>
              </w:rPr>
              <w:t>Kontrola parlamentarna i kontrola Prezydenta RP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5C1E3743" w14:textId="77777777" w:rsidR="007466D4" w:rsidRDefault="007466D4" w:rsidP="00761F06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0E3AFD74" w14:textId="77777777" w:rsidR="007466D4" w:rsidRDefault="007466D4" w:rsidP="00761F06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A0524" w14:textId="58360280" w:rsidR="007466D4" w:rsidRDefault="007466D4" w:rsidP="00761F06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3D9D1" w14:textId="1EE92196" w:rsidR="007466D4" w:rsidRDefault="00C97F8B" w:rsidP="00761F06">
            <w:pPr>
              <w:pStyle w:val="Nagwkitablic"/>
            </w:pPr>
            <w:r>
              <w:t>X</w:t>
            </w:r>
          </w:p>
        </w:tc>
      </w:tr>
      <w:tr w:rsidR="007466D4" w14:paraId="1F603818" w14:textId="77777777" w:rsidTr="00761F06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3E654" w14:textId="77777777" w:rsidR="007466D4" w:rsidRDefault="007466D4" w:rsidP="00761F06">
            <w:pPr>
              <w:pStyle w:val="Nagwkitablic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7F0DE" w14:textId="77777777" w:rsidR="007466D4" w:rsidRPr="006930B0" w:rsidRDefault="007466D4" w:rsidP="00761F06">
            <w:pPr>
              <w:rPr>
                <w:sz w:val="20"/>
                <w:szCs w:val="18"/>
              </w:rPr>
            </w:pPr>
            <w:r w:rsidRPr="006930B0">
              <w:rPr>
                <w:sz w:val="20"/>
                <w:szCs w:val="18"/>
              </w:rPr>
              <w:t>Kontrola zewnętrzna nad administracją: kontrola Trybunału Konstytucyjnego i Trybunału Stanu, kontrola państwowa, kontrola Rzecznika Praw Obywatelskich, kontrola sądowa, kontrola Państwowej Inspekcji Pracy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3C905202" w14:textId="77777777" w:rsidR="007466D4" w:rsidRDefault="007466D4" w:rsidP="00761F06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07A6FD02" w14:textId="77777777" w:rsidR="007466D4" w:rsidRDefault="007466D4" w:rsidP="00761F06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4E6E2" w14:textId="3256040B" w:rsidR="007466D4" w:rsidRDefault="007466D4" w:rsidP="00761F06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A2592" w14:textId="3BEF7021" w:rsidR="007466D4" w:rsidRDefault="00C97F8B" w:rsidP="00761F06">
            <w:pPr>
              <w:pStyle w:val="Nagwkitablic"/>
            </w:pPr>
            <w:r>
              <w:t>X</w:t>
            </w:r>
          </w:p>
        </w:tc>
      </w:tr>
      <w:tr w:rsidR="007466D4" w14:paraId="5ED95054" w14:textId="77777777" w:rsidTr="00761F06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4B354" w14:textId="77777777" w:rsidR="007466D4" w:rsidRDefault="007466D4" w:rsidP="00761F06">
            <w:pPr>
              <w:pStyle w:val="Nagwkitablic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089B6" w14:textId="77777777" w:rsidR="007466D4" w:rsidRPr="006930B0" w:rsidRDefault="007466D4" w:rsidP="00761F06">
            <w:pPr>
              <w:rPr>
                <w:sz w:val="20"/>
                <w:szCs w:val="18"/>
              </w:rPr>
            </w:pPr>
            <w:r w:rsidRPr="006930B0">
              <w:rPr>
                <w:sz w:val="20"/>
                <w:szCs w:val="18"/>
              </w:rPr>
              <w:t>Kontrola społeczna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655FF00B" w14:textId="77777777" w:rsidR="007466D4" w:rsidRDefault="007466D4" w:rsidP="00761F06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2C88C989" w14:textId="77777777" w:rsidR="007466D4" w:rsidRDefault="007466D4" w:rsidP="00761F06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86A0F" w14:textId="1832127A" w:rsidR="007466D4" w:rsidRDefault="007466D4" w:rsidP="00761F06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97A65" w14:textId="1988B3E8" w:rsidR="007466D4" w:rsidRDefault="00C97F8B" w:rsidP="00761F06">
            <w:pPr>
              <w:pStyle w:val="Nagwkitablic"/>
            </w:pPr>
            <w:r>
              <w:t>X</w:t>
            </w:r>
          </w:p>
        </w:tc>
      </w:tr>
    </w:tbl>
    <w:p w14:paraId="76C9B985" w14:textId="0796FF3D" w:rsidR="007466D4" w:rsidRDefault="007466D4">
      <w:pPr>
        <w:pStyle w:val="tekst"/>
      </w:pPr>
    </w:p>
    <w:p w14:paraId="4E8DFB84" w14:textId="2634A1C9" w:rsidR="007466D4" w:rsidRDefault="007466D4">
      <w:pPr>
        <w:pStyle w:val="tekst"/>
      </w:pPr>
      <w:bookmarkStart w:id="0" w:name="_GoBack"/>
      <w:bookmarkEnd w:id="0"/>
    </w:p>
    <w:p w14:paraId="00C5E163" w14:textId="77777777" w:rsidR="007466D4" w:rsidRDefault="007466D4">
      <w:pPr>
        <w:pStyle w:val="tekst"/>
      </w:pPr>
    </w:p>
    <w:p w14:paraId="650F7E60" w14:textId="77777777"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>debata, case study,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14:paraId="1E70117A" w14:textId="47586C45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263E724D" w14:textId="01B35624" w:rsidR="007466D4" w:rsidRDefault="007466D4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>Przedmiot będzie prowadzony z wykorzystaniem różnych narzędzi, uwzględniających jego praktyczny aspekt. Narzędzia to: rozwiązywanie zadań problemowych, studia przypadków, symulacje sytuacji, wykład, wykład problemowy. Ważnym elementem przedmiotu będą dyskusje oraz debata oksfordzka poświęcona modelowi kontroli administracji.</w:t>
      </w:r>
    </w:p>
    <w:p w14:paraId="57FC5BF3" w14:textId="143849C2" w:rsidR="007466D4" w:rsidRDefault="007466D4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>Dlatego też weryfikacja wiedzy studenta a w konsekwencji końcowa ocena będzie wypadkową następujących elementów</w:t>
      </w:r>
      <w:r w:rsidR="00D00819">
        <w:rPr>
          <w:b w:val="0"/>
        </w:rPr>
        <w:t>:</w:t>
      </w:r>
    </w:p>
    <w:p w14:paraId="4E7254D8" w14:textId="28E3A656" w:rsidR="00D00819" w:rsidRDefault="00D00819" w:rsidP="00D00819">
      <w:pPr>
        <w:pStyle w:val="Podpunkty"/>
        <w:numPr>
          <w:ilvl w:val="0"/>
          <w:numId w:val="15"/>
        </w:numPr>
        <w:spacing w:after="60"/>
        <w:rPr>
          <w:b w:val="0"/>
        </w:rPr>
      </w:pPr>
      <w:r>
        <w:rPr>
          <w:b w:val="0"/>
        </w:rPr>
        <w:t>Udział w debacie oksfordzkiej</w:t>
      </w:r>
    </w:p>
    <w:p w14:paraId="4071089C" w14:textId="06093C78" w:rsidR="00D00819" w:rsidRDefault="00D00819" w:rsidP="00D00819">
      <w:pPr>
        <w:pStyle w:val="Podpunkty"/>
        <w:numPr>
          <w:ilvl w:val="0"/>
          <w:numId w:val="15"/>
        </w:numPr>
        <w:spacing w:after="60"/>
        <w:rPr>
          <w:b w:val="0"/>
        </w:rPr>
      </w:pPr>
      <w:r>
        <w:rPr>
          <w:b w:val="0"/>
        </w:rPr>
        <w:t>Przygotowanie projektu dokumentu</w:t>
      </w:r>
    </w:p>
    <w:p w14:paraId="2B617407" w14:textId="06A194E4" w:rsidR="00D00819" w:rsidRDefault="00D00819" w:rsidP="00D00819">
      <w:pPr>
        <w:pStyle w:val="Podpunkty"/>
        <w:numPr>
          <w:ilvl w:val="0"/>
          <w:numId w:val="15"/>
        </w:numPr>
        <w:spacing w:after="60"/>
        <w:rPr>
          <w:b w:val="0"/>
        </w:rPr>
      </w:pPr>
      <w:r>
        <w:rPr>
          <w:b w:val="0"/>
        </w:rPr>
        <w:t>Zaliczenie na co najmniej 50% pisemnego egzaminu końcowego.</w:t>
      </w:r>
    </w:p>
    <w:p w14:paraId="63804604" w14:textId="765DF5EC" w:rsidR="00272297" w:rsidRDefault="00D00819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>Elementy numer 1 i 2 są niezbędne aby przystąpić do egzaminu końcowego. Ostateczna ocena będzie zgodna z punktacją na egzaminie.</w:t>
      </w:r>
    </w:p>
    <w:p w14:paraId="0DB05666" w14:textId="02D4FDD5" w:rsidR="00D00819" w:rsidRDefault="00D00819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>Wielopłaszczyznowy proces weryfikacji jest niezbędny z uwagi na wagę tego przedmiotu. Jest on bowiem kluczowy w praktyce przyszłego absolwenta.</w:t>
      </w:r>
    </w:p>
    <w:p w14:paraId="4F749B0C" w14:textId="4F3172F0" w:rsidR="00D00819" w:rsidRPr="00272297" w:rsidRDefault="00D00819" w:rsidP="00272297">
      <w:pPr>
        <w:pStyle w:val="Podpunkty"/>
        <w:spacing w:after="60"/>
        <w:ind w:left="0"/>
        <w:rPr>
          <w:b w:val="0"/>
        </w:rPr>
      </w:pPr>
    </w:p>
    <w:p w14:paraId="4B0AF91E" w14:textId="77777777"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14:paraId="0DF9F9E5" w14:textId="77777777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03E2CA" w14:textId="77777777"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2058FE" w14:textId="77777777"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 xml:space="preserve">lub „zal.” </w:t>
            </w:r>
          </w:p>
          <w:p w14:paraId="1B02DA9F" w14:textId="77777777"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89D123" w14:textId="77777777"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292193" w14:textId="77777777"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F676D3" w14:paraId="746EACE0" w14:textId="77777777" w:rsidTr="009A3FD3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7279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W1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7335" w14:textId="5058B62E" w:rsidR="00F676D3" w:rsidRPr="00F676D3" w:rsidRDefault="00CC318B" w:rsidP="00F676D3">
            <w:pPr>
              <w:rPr>
                <w:sz w:val="20"/>
                <w:szCs w:val="18"/>
              </w:rPr>
            </w:pPr>
            <w:r w:rsidRPr="00CC318B">
              <w:rPr>
                <w:sz w:val="20"/>
                <w:szCs w:val="18"/>
              </w:rPr>
              <w:t xml:space="preserve">Zna </w:t>
            </w:r>
            <w:r>
              <w:rPr>
                <w:sz w:val="20"/>
                <w:szCs w:val="18"/>
              </w:rPr>
              <w:t xml:space="preserve">dostatecznie </w:t>
            </w:r>
            <w:r w:rsidRPr="00CC318B">
              <w:rPr>
                <w:sz w:val="20"/>
                <w:szCs w:val="18"/>
              </w:rPr>
              <w:t>metody i narzędzia, w tym techniki pozyskiwania danych, właściwe dla administracji publicznej i procesów kontrolnych wewnątrz jej oraz spoza tego obszaru, potrafi wykorzystać posiadaną wiedzę dla realizacji praktycznych celów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9DA2" w14:textId="02ADD1EF" w:rsidR="00F676D3" w:rsidRPr="00F676D3" w:rsidRDefault="00CC318B" w:rsidP="00F676D3">
            <w:pPr>
              <w:rPr>
                <w:sz w:val="20"/>
                <w:szCs w:val="18"/>
              </w:rPr>
            </w:pPr>
            <w:r w:rsidRPr="00CC318B">
              <w:rPr>
                <w:sz w:val="20"/>
                <w:szCs w:val="18"/>
              </w:rPr>
              <w:t xml:space="preserve">Zna </w:t>
            </w:r>
            <w:r>
              <w:rPr>
                <w:sz w:val="20"/>
                <w:szCs w:val="18"/>
              </w:rPr>
              <w:t>dobrze</w:t>
            </w:r>
            <w:r w:rsidRPr="00CC318B">
              <w:rPr>
                <w:sz w:val="20"/>
                <w:szCs w:val="18"/>
              </w:rPr>
              <w:t xml:space="preserve"> metody i narzędzia, w tym techniki po-zyskiwania danych, właściwe dla administracji publicznej i procesów kontrolnych we-wnątrz jej oraz spoza tego obszaru, potrafi wykorzystać posiadaną wiedzę dla realizacji praktycznych celów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2079" w14:textId="50ACE155" w:rsidR="00F676D3" w:rsidRPr="00F676D3" w:rsidRDefault="00CC318B" w:rsidP="00F676D3">
            <w:pPr>
              <w:rPr>
                <w:sz w:val="20"/>
                <w:szCs w:val="18"/>
              </w:rPr>
            </w:pPr>
            <w:r w:rsidRPr="00CC318B">
              <w:rPr>
                <w:sz w:val="20"/>
                <w:szCs w:val="18"/>
              </w:rPr>
              <w:t xml:space="preserve">Zna </w:t>
            </w:r>
            <w:r>
              <w:rPr>
                <w:sz w:val="20"/>
                <w:szCs w:val="18"/>
              </w:rPr>
              <w:t>bardzo dobrze</w:t>
            </w:r>
            <w:r w:rsidRPr="00CC318B">
              <w:rPr>
                <w:sz w:val="20"/>
                <w:szCs w:val="18"/>
              </w:rPr>
              <w:t xml:space="preserve"> metody i narzędzia, w tym techniki po-zyskiwania danych, właściwe dla administracji publicznej i procesów kontrolnych we-wnątrz jej oraz spoza tego obszaru, potrafi wykorzystać posiadaną wiedzę dla realizacji praktycznych celów</w:t>
            </w:r>
          </w:p>
        </w:tc>
      </w:tr>
      <w:tr w:rsidR="00F676D3" w14:paraId="14803804" w14:textId="77777777" w:rsidTr="009A3FD3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154B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U1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CB44" w14:textId="79F35EBA" w:rsidR="00F676D3" w:rsidRPr="00F676D3" w:rsidRDefault="00CC318B" w:rsidP="00F676D3">
            <w:pPr>
              <w:rPr>
                <w:sz w:val="20"/>
                <w:szCs w:val="18"/>
              </w:rPr>
            </w:pPr>
            <w:r w:rsidRPr="00CC318B">
              <w:rPr>
                <w:sz w:val="20"/>
                <w:szCs w:val="18"/>
              </w:rPr>
              <w:t xml:space="preserve">Potrafi </w:t>
            </w:r>
            <w:r>
              <w:rPr>
                <w:sz w:val="20"/>
                <w:szCs w:val="18"/>
              </w:rPr>
              <w:t xml:space="preserve">dostatecznie </w:t>
            </w:r>
            <w:r w:rsidRPr="00CC318B">
              <w:rPr>
                <w:sz w:val="20"/>
                <w:szCs w:val="18"/>
              </w:rPr>
              <w:t>prognozować procesy i zjawiska społeczne (kulturowe, polityczne, prawne, ekonomiczne) z wykorzystaniem standardowych metod i narzędzi w zakresie administracji publicznej, umie zastosować szeroki kontekst kontroli w administracji publicznej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D48E" w14:textId="1330F246" w:rsidR="00F676D3" w:rsidRPr="00F676D3" w:rsidRDefault="00CC318B" w:rsidP="00F676D3">
            <w:pPr>
              <w:rPr>
                <w:sz w:val="20"/>
                <w:szCs w:val="18"/>
              </w:rPr>
            </w:pPr>
            <w:r w:rsidRPr="00CC318B">
              <w:rPr>
                <w:sz w:val="20"/>
                <w:szCs w:val="18"/>
              </w:rPr>
              <w:t xml:space="preserve">Potrafi </w:t>
            </w:r>
            <w:r>
              <w:rPr>
                <w:sz w:val="20"/>
                <w:szCs w:val="18"/>
              </w:rPr>
              <w:t xml:space="preserve">dobrze </w:t>
            </w:r>
            <w:r w:rsidRPr="00CC318B">
              <w:rPr>
                <w:sz w:val="20"/>
                <w:szCs w:val="18"/>
              </w:rPr>
              <w:t>prognozować procesy i zjawiska społeczne (kulturowe, polityczne, prawne, ekonomiczne) z wykorzystaniem standardowych metod i narzędzi w zakresie administracji publicznej, umie zastosować szeroki kontekst kontroli w administracji publicznej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3827" w14:textId="2BFA67F2" w:rsidR="00F676D3" w:rsidRPr="00F676D3" w:rsidRDefault="00CC318B" w:rsidP="00F676D3">
            <w:pPr>
              <w:rPr>
                <w:sz w:val="20"/>
                <w:szCs w:val="18"/>
              </w:rPr>
            </w:pPr>
            <w:r w:rsidRPr="00CC318B">
              <w:rPr>
                <w:sz w:val="20"/>
                <w:szCs w:val="18"/>
              </w:rPr>
              <w:t xml:space="preserve">Potrafi </w:t>
            </w:r>
            <w:r>
              <w:rPr>
                <w:sz w:val="20"/>
                <w:szCs w:val="18"/>
              </w:rPr>
              <w:t xml:space="preserve">bardzo dobrze </w:t>
            </w:r>
            <w:r w:rsidRPr="00CC318B">
              <w:rPr>
                <w:sz w:val="20"/>
                <w:szCs w:val="18"/>
              </w:rPr>
              <w:t>prognozować procesy i zjawiska społeczne (kulturowe, polityczne, prawne, ekonomiczne) z wykorzystaniem standardowych metod i narzędzi w zakresie administracji publicznej, umie zastosować szeroki kontekst kontroli w administracji publicznej</w:t>
            </w:r>
          </w:p>
        </w:tc>
      </w:tr>
      <w:tr w:rsidR="00F676D3" w14:paraId="7569C262" w14:textId="77777777" w:rsidTr="009A3FD3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9A87" w14:textId="77777777" w:rsidR="00F676D3" w:rsidRPr="00F676D3" w:rsidRDefault="00F676D3" w:rsidP="00F676D3">
            <w:pPr>
              <w:rPr>
                <w:sz w:val="20"/>
                <w:szCs w:val="20"/>
              </w:rPr>
            </w:pPr>
            <w:r w:rsidRPr="00F676D3">
              <w:rPr>
                <w:sz w:val="20"/>
                <w:szCs w:val="20"/>
              </w:rPr>
              <w:t>K1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075F" w14:textId="0B03EA1B" w:rsidR="00F676D3" w:rsidRPr="00F676D3" w:rsidRDefault="00CC318B" w:rsidP="00F676D3">
            <w:pPr>
              <w:rPr>
                <w:sz w:val="20"/>
                <w:szCs w:val="20"/>
              </w:rPr>
            </w:pPr>
            <w:r w:rsidRPr="00CC318B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 xml:space="preserve">dostatecznie </w:t>
            </w:r>
            <w:r w:rsidRPr="00CC318B">
              <w:rPr>
                <w:sz w:val="20"/>
                <w:szCs w:val="20"/>
              </w:rPr>
              <w:t>współdziałać i pracować w grupie, przyjmując w niej różne role poprzez kompetencje działania zarówno jako organ administracji jak i strona stosunku administracyjnego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8CE6" w14:textId="7F1F727B" w:rsidR="00F676D3" w:rsidRPr="00F676D3" w:rsidRDefault="00CC318B" w:rsidP="00F676D3">
            <w:pPr>
              <w:rPr>
                <w:sz w:val="20"/>
                <w:szCs w:val="20"/>
              </w:rPr>
            </w:pPr>
            <w:r w:rsidRPr="00CC318B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 xml:space="preserve">dobrze </w:t>
            </w:r>
            <w:r w:rsidRPr="00CC318B">
              <w:rPr>
                <w:sz w:val="20"/>
                <w:szCs w:val="20"/>
              </w:rPr>
              <w:t>współdziałać i pracować w grupie, przyjmując w niej różne role poprzez kompetencje działania zarówno jako organ administracji jak i strona stosunku administracyjnego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0EAD" w14:textId="0572558B" w:rsidR="00F676D3" w:rsidRPr="00F676D3" w:rsidRDefault="00CC318B" w:rsidP="00F676D3">
            <w:pPr>
              <w:rPr>
                <w:sz w:val="20"/>
                <w:szCs w:val="20"/>
              </w:rPr>
            </w:pPr>
            <w:r w:rsidRPr="00CC318B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 xml:space="preserve">bardzo dobrze </w:t>
            </w:r>
            <w:r w:rsidRPr="00CC318B">
              <w:rPr>
                <w:sz w:val="20"/>
                <w:szCs w:val="20"/>
              </w:rPr>
              <w:t>współdziałać i pracować w grupie, przyjmując w niej różne role poprzez kompetencje działania zarówno jako organ administracji jak i strona stosunku administracyjnego</w:t>
            </w:r>
          </w:p>
        </w:tc>
      </w:tr>
    </w:tbl>
    <w:p w14:paraId="75532B00" w14:textId="77777777" w:rsidR="008A0E65" w:rsidRDefault="008A0E65">
      <w:pPr>
        <w:pStyle w:val="Tekstpodstawowy"/>
        <w:tabs>
          <w:tab w:val="left" w:pos="-5814"/>
        </w:tabs>
        <w:ind w:left="540"/>
      </w:pPr>
    </w:p>
    <w:p w14:paraId="12A59384" w14:textId="77777777" w:rsidR="006D20AD" w:rsidRDefault="00B8436E" w:rsidP="004D3BD4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14:paraId="6092AB3C" w14:textId="77777777" w:rsidR="00CC318B" w:rsidRPr="00CC318B" w:rsidRDefault="00CC318B" w:rsidP="00CC318B">
      <w:pPr>
        <w:pStyle w:val="Punktygwne"/>
        <w:rPr>
          <w:rFonts w:eastAsia="Times New Roman"/>
          <w:sz w:val="20"/>
          <w:szCs w:val="20"/>
          <w:lang w:eastAsia="pl-PL"/>
        </w:rPr>
      </w:pPr>
      <w:r w:rsidRPr="00CC318B">
        <w:rPr>
          <w:rFonts w:eastAsia="Times New Roman"/>
          <w:sz w:val="20"/>
          <w:szCs w:val="20"/>
          <w:lang w:eastAsia="pl-PL"/>
        </w:rPr>
        <w:t xml:space="preserve">Podstawowa: </w:t>
      </w:r>
    </w:p>
    <w:p w14:paraId="79C6476F" w14:textId="58463B4D" w:rsidR="002E4518" w:rsidRPr="005B3CFF" w:rsidRDefault="00CC318B" w:rsidP="005B3CFF">
      <w:pPr>
        <w:rPr>
          <w:sz w:val="22"/>
        </w:rPr>
      </w:pPr>
      <w:r w:rsidRPr="004913F0">
        <w:rPr>
          <w:sz w:val="22"/>
        </w:rPr>
        <w:t>Jagielski</w:t>
      </w:r>
      <w:r w:rsidR="005B3CFF" w:rsidRPr="004913F0">
        <w:rPr>
          <w:sz w:val="22"/>
        </w:rPr>
        <w:t xml:space="preserve"> J.</w:t>
      </w:r>
      <w:r w:rsidR="00A708DE">
        <w:rPr>
          <w:sz w:val="22"/>
        </w:rPr>
        <w:t>,</w:t>
      </w:r>
      <w:r w:rsidRPr="004913F0">
        <w:rPr>
          <w:sz w:val="22"/>
        </w:rPr>
        <w:t xml:space="preserve"> Kontrola administracji publicznej, </w:t>
      </w:r>
      <w:r w:rsidR="005B3CFF" w:rsidRPr="004913F0">
        <w:rPr>
          <w:sz w:val="22"/>
        </w:rPr>
        <w:t xml:space="preserve">Wolters Kluwer, </w:t>
      </w:r>
      <w:r w:rsidRPr="004913F0">
        <w:rPr>
          <w:sz w:val="22"/>
        </w:rPr>
        <w:t>Warszawa</w:t>
      </w:r>
      <w:r w:rsidR="005B3CFF" w:rsidRPr="004913F0">
        <w:rPr>
          <w:sz w:val="22"/>
        </w:rPr>
        <w:t>,</w:t>
      </w:r>
      <w:r w:rsidRPr="004913F0">
        <w:rPr>
          <w:sz w:val="22"/>
        </w:rPr>
        <w:t xml:space="preserve"> 201</w:t>
      </w:r>
      <w:r w:rsidR="005B3CFF" w:rsidRPr="004913F0">
        <w:rPr>
          <w:sz w:val="22"/>
        </w:rPr>
        <w:t>8</w:t>
      </w:r>
    </w:p>
    <w:p w14:paraId="600F60C4" w14:textId="77777777" w:rsidR="00CC318B" w:rsidRPr="00CC318B" w:rsidRDefault="00CC318B" w:rsidP="00CC318B">
      <w:pPr>
        <w:pStyle w:val="Punktygwne"/>
        <w:rPr>
          <w:rFonts w:eastAsia="Times New Roman"/>
          <w:sz w:val="20"/>
          <w:szCs w:val="20"/>
          <w:lang w:eastAsia="pl-PL"/>
        </w:rPr>
      </w:pPr>
      <w:r w:rsidRPr="00CC318B">
        <w:rPr>
          <w:rFonts w:eastAsia="Times New Roman"/>
          <w:sz w:val="20"/>
          <w:szCs w:val="20"/>
          <w:lang w:eastAsia="pl-PL"/>
        </w:rPr>
        <w:t xml:space="preserve">Uzupełniająca: </w:t>
      </w:r>
    </w:p>
    <w:p w14:paraId="49002122" w14:textId="30E23988" w:rsidR="00CC318B" w:rsidRPr="004913F0" w:rsidRDefault="00CC318B" w:rsidP="002E4518">
      <w:pPr>
        <w:spacing w:after="0"/>
        <w:rPr>
          <w:sz w:val="22"/>
        </w:rPr>
      </w:pPr>
      <w:r w:rsidRPr="004913F0">
        <w:rPr>
          <w:sz w:val="22"/>
        </w:rPr>
        <w:t>Ochendowski</w:t>
      </w:r>
      <w:r w:rsidR="00A708DE">
        <w:rPr>
          <w:sz w:val="22"/>
        </w:rPr>
        <w:t xml:space="preserve"> E.,</w:t>
      </w:r>
      <w:r w:rsidRPr="004913F0">
        <w:rPr>
          <w:sz w:val="22"/>
        </w:rPr>
        <w:t xml:space="preserve"> Prawo administracyjne</w:t>
      </w:r>
      <w:r w:rsidR="005B3CFF" w:rsidRPr="004913F0">
        <w:rPr>
          <w:sz w:val="22"/>
        </w:rPr>
        <w:t>.</w:t>
      </w:r>
      <w:r w:rsidRPr="004913F0">
        <w:rPr>
          <w:sz w:val="22"/>
        </w:rPr>
        <w:t xml:space="preserve"> Część ogólna, </w:t>
      </w:r>
      <w:r w:rsidR="005B3CFF" w:rsidRPr="004913F0">
        <w:rPr>
          <w:sz w:val="22"/>
        </w:rPr>
        <w:t xml:space="preserve">TNOiK Dom Organizatora, </w:t>
      </w:r>
      <w:r w:rsidRPr="004913F0">
        <w:rPr>
          <w:sz w:val="22"/>
        </w:rPr>
        <w:t>Toruń</w:t>
      </w:r>
      <w:r w:rsidR="005B3CFF" w:rsidRPr="004913F0">
        <w:rPr>
          <w:sz w:val="22"/>
        </w:rPr>
        <w:t>,</w:t>
      </w:r>
      <w:r w:rsidRPr="004913F0">
        <w:rPr>
          <w:sz w:val="22"/>
        </w:rPr>
        <w:t xml:space="preserve"> 2013</w:t>
      </w:r>
    </w:p>
    <w:p w14:paraId="5CB3D394" w14:textId="09D3EAEF" w:rsidR="002E4518" w:rsidRPr="004913F0" w:rsidRDefault="002E4518" w:rsidP="002E4518">
      <w:pPr>
        <w:spacing w:after="0"/>
        <w:rPr>
          <w:sz w:val="22"/>
        </w:rPr>
      </w:pPr>
      <w:r w:rsidRPr="004913F0">
        <w:rPr>
          <w:sz w:val="22"/>
        </w:rPr>
        <w:t>Stahl</w:t>
      </w:r>
      <w:r w:rsidR="00A708DE">
        <w:rPr>
          <w:sz w:val="22"/>
        </w:rPr>
        <w:t xml:space="preserve"> M. (red.).,</w:t>
      </w:r>
      <w:r w:rsidRPr="004913F0">
        <w:rPr>
          <w:sz w:val="22"/>
        </w:rPr>
        <w:t xml:space="preserve"> Prawo administracyjne. Pojęcia, instytucje, zasady w teorii i orzecznictwie, Wolters Kluwer, Warszawa, 2019</w:t>
      </w:r>
    </w:p>
    <w:p w14:paraId="030BFD26" w14:textId="1B8D5F8E" w:rsidR="002E4518" w:rsidRPr="004913F0" w:rsidRDefault="002E4518" w:rsidP="002E4518">
      <w:pPr>
        <w:spacing w:after="0"/>
        <w:rPr>
          <w:sz w:val="22"/>
        </w:rPr>
      </w:pPr>
      <w:r w:rsidRPr="004913F0">
        <w:rPr>
          <w:sz w:val="22"/>
        </w:rPr>
        <w:t>Wierzbowski M. (red.)</w:t>
      </w:r>
      <w:r w:rsidR="00A708DE">
        <w:rPr>
          <w:sz w:val="22"/>
        </w:rPr>
        <w:t>.,</w:t>
      </w:r>
      <w:r w:rsidRPr="004913F0">
        <w:rPr>
          <w:sz w:val="22"/>
        </w:rPr>
        <w:t xml:space="preserve"> Prawo administracyjne, Wolters Kluwer, Warszawa, 2017</w:t>
      </w:r>
    </w:p>
    <w:p w14:paraId="0E3460A3" w14:textId="1774E790" w:rsidR="002E4518" w:rsidRPr="004913F0" w:rsidRDefault="00F17EE8" w:rsidP="002E4518">
      <w:pPr>
        <w:spacing w:after="0"/>
        <w:rPr>
          <w:sz w:val="22"/>
        </w:rPr>
      </w:pPr>
      <w:r>
        <w:rPr>
          <w:sz w:val="22"/>
        </w:rPr>
        <w:t>Zdyb M., Stelmasiak J. (red.).</w:t>
      </w:r>
      <w:r w:rsidR="00A708DE">
        <w:rPr>
          <w:sz w:val="22"/>
        </w:rPr>
        <w:t>,</w:t>
      </w:r>
      <w:r w:rsidR="002E4518" w:rsidRPr="004913F0">
        <w:rPr>
          <w:sz w:val="22"/>
        </w:rPr>
        <w:t xml:space="preserve"> Prawo administracyjne, Wolters Kluwer, Warszawa, 2020</w:t>
      </w:r>
    </w:p>
    <w:p w14:paraId="7AEBB036" w14:textId="3CD006C5" w:rsidR="002E4518" w:rsidRDefault="002E4518" w:rsidP="002E4518">
      <w:pPr>
        <w:spacing w:after="0"/>
        <w:rPr>
          <w:sz w:val="22"/>
        </w:rPr>
      </w:pPr>
      <w:r w:rsidRPr="004913F0">
        <w:rPr>
          <w:sz w:val="22"/>
        </w:rPr>
        <w:t>Małysa-Ptak K.</w:t>
      </w:r>
      <w:r w:rsidR="00A708DE">
        <w:rPr>
          <w:sz w:val="22"/>
        </w:rPr>
        <w:t>,</w:t>
      </w:r>
      <w:r w:rsidRPr="004913F0">
        <w:rPr>
          <w:sz w:val="22"/>
        </w:rPr>
        <w:t xml:space="preserve"> Kontrola działalności administracyjne publicznej sprawowana przez sądy powszechne, Wolters Kluwer, Warszawa, 2019</w:t>
      </w:r>
    </w:p>
    <w:p w14:paraId="16954D74" w14:textId="77777777" w:rsidR="002E4518" w:rsidRPr="005B3CFF" w:rsidRDefault="002E4518" w:rsidP="005B3CFF">
      <w:pPr>
        <w:rPr>
          <w:sz w:val="22"/>
        </w:rPr>
      </w:pPr>
    </w:p>
    <w:p w14:paraId="0EDBEE68" w14:textId="77777777"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14:paraId="4D5908F9" w14:textId="77777777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55BD03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0DC87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14:paraId="1E76B0EE" w14:textId="77777777" w:rsidTr="004D3BD4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BA21CE" w14:textId="77777777"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FC482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2A5FE" w14:textId="77777777"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14:paraId="67EC37A0" w14:textId="77777777" w:rsidTr="004D3BD4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A6E6204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14:paraId="07B31F34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C0C901" w14:textId="6501B7D3" w:rsidR="00985C9D" w:rsidRDefault="00CC318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</w:tr>
      <w:tr w:rsidR="00985C9D" w14:paraId="7B78694C" w14:textId="77777777" w:rsidTr="004D3BD4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1EF686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7AE4671D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4CE3B" w14:textId="4B526596" w:rsidR="00985C9D" w:rsidRPr="004D3BD4" w:rsidRDefault="00CC318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85C9D" w:rsidRPr="00412E96" w14:paraId="09243908" w14:textId="77777777" w:rsidTr="004D3BD4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C8DD5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4089FCB8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0FE9B" w14:textId="77777777" w:rsidR="00985C9D" w:rsidRPr="004D3BD4" w:rsidRDefault="004D3BD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85C9D" w:rsidRPr="000B592E" w14:paraId="2D5358C7" w14:textId="77777777" w:rsidTr="004D3BD4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DACAEA3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14:paraId="74B48F09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DE034B8" w14:textId="32007E20" w:rsidR="00985C9D" w:rsidRPr="000B592E" w:rsidRDefault="00CC318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985C9D" w:rsidRPr="00412E96" w14:paraId="480D524A" w14:textId="77777777" w:rsidTr="004D3BD4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18D47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>
              <w:rPr>
                <w:rFonts w:ascii="Times New Roman" w:hAnsi="Times New Roman" w:cs="Times New Roman"/>
                <w:sz w:val="20"/>
              </w:rPr>
              <w:t xml:space="preserve">, przygotowanie </w:t>
            </w:r>
            <w:r w:rsidR="00117F4A"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1215C579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55CFD" w14:textId="08A9F6E8" w:rsidR="00985C9D" w:rsidRPr="00412E96" w:rsidRDefault="00CC318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85C9D" w:rsidRPr="00412E96" w14:paraId="08F25F8F" w14:textId="77777777" w:rsidTr="004D3BD4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ACECE" w14:textId="77777777" w:rsidR="00985C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197C7A39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997D3" w14:textId="25700861" w:rsidR="00985C9D" w:rsidRPr="00412E96" w:rsidRDefault="00CC318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85C9D" w:rsidRPr="000A5F96" w14:paraId="17A99CFA" w14:textId="77777777" w:rsidTr="004D3BD4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548A59F" w14:textId="77777777"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14:paraId="5F06B933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FFBBDB5" w14:textId="05E8E136" w:rsidR="00985C9D" w:rsidRPr="000A5F96" w:rsidRDefault="00CC318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985C9D" w:rsidRPr="000A5F96" w14:paraId="201E1C1F" w14:textId="77777777" w:rsidTr="004D3BD4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0F7DC97" w14:textId="77777777"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14:paraId="1FD6686C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F70A95C" w14:textId="3D3FBE82" w:rsidR="00985C9D" w:rsidRPr="000A5F96" w:rsidRDefault="00CC318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14:paraId="3E2981BE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14:paraId="59631D81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14:paraId="0ED4850E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CD01F" w14:textId="77777777" w:rsidR="004064DB" w:rsidRDefault="004064DB">
      <w:pPr>
        <w:spacing w:after="0" w:line="240" w:lineRule="auto"/>
      </w:pPr>
      <w:r>
        <w:separator/>
      </w:r>
    </w:p>
  </w:endnote>
  <w:endnote w:type="continuationSeparator" w:id="0">
    <w:p w14:paraId="78CB8BAB" w14:textId="77777777" w:rsidR="004064DB" w:rsidRDefault="0040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1839D" w14:textId="77777777" w:rsidR="00D00819" w:rsidRDefault="00D008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56997" w14:textId="1B5014A4" w:rsidR="00AD61A3" w:rsidRDefault="00D0081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348BF3" wp14:editId="37D536C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5c3f458c90d1e3954a093331" descr="{&quot;HashCode&quot;:-121792253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F2608C" w14:textId="4E0FED27" w:rsidR="00D00819" w:rsidRPr="00D00819" w:rsidRDefault="00D00819" w:rsidP="00D00819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D00819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6A348BF3" id="_x0000_t202" coordsize="21600,21600" o:spt="202" path="m,l,21600r21600,l21600,xe">
              <v:stroke joinstyle="miter"/>
              <v:path gradientshapeok="t" o:connecttype="rect"/>
            </v:shapetype>
            <v:shape id="MSIPCM5c3f458c90d1e3954a093331" o:spid="_x0000_s1026" type="#_x0000_t202" alt="{&quot;HashCode&quot;:-1217922534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" o:allowincell="f" filled="f" stroked="f" strokeweight=".5pt">
              <v:fill o:detectmouseclick="t"/>
              <v:textbox inset=",0,,0">
                <w:txbxContent>
                  <w:p w14:paraId="2FF2608C" w14:textId="4E0FED27" w:rsidR="00D00819" w:rsidRPr="00D00819" w:rsidRDefault="00D00819" w:rsidP="00D00819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D00819">
                      <w:rPr>
                        <w:rFonts w:ascii="Calibri" w:hAnsi="Calibri"/>
                        <w:color w:val="000000"/>
                        <w:sz w:val="20"/>
                      </w:rPr>
                      <w:t>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76D3"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567D03D" wp14:editId="77EF0AAD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5F574" w14:textId="1CB8B630" w:rsidR="00AD61A3" w:rsidRDefault="00AD61A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97F8B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7D0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qriwIAACE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" stroked="f">
              <v:fill opacity="0"/>
              <v:textbox inset="0,0,0,0">
                <w:txbxContent>
                  <w:p w14:paraId="2325F574" w14:textId="1CB8B630" w:rsidR="00AD61A3" w:rsidRDefault="00AD61A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97F8B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9E845" w14:textId="32016676" w:rsidR="00D00819" w:rsidRDefault="00D0081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AC48685" wp14:editId="1A1D423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affb412a80ac0648b783dc8e" descr="{&quot;HashCode&quot;:-121792253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9C70A7" w14:textId="67245990" w:rsidR="00D00819" w:rsidRPr="00D00819" w:rsidRDefault="00D00819" w:rsidP="00D00819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D00819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7AC48685" id="_x0000_t202" coordsize="21600,21600" o:spt="202" path="m,l,21600r21600,l21600,xe">
              <v:stroke joinstyle="miter"/>
              <v:path gradientshapeok="t" o:connecttype="rect"/>
            </v:shapetype>
            <v:shape id="MSIPCMaffb412a80ac0648b783dc8e" o:spid="_x0000_s1028" type="#_x0000_t202" alt="{&quot;HashCode&quot;:-1217922534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" o:allowincell="f" filled="f" stroked="f" strokeweight=".5pt">
              <v:fill o:detectmouseclick="t"/>
              <v:textbox inset=",0,,0">
                <w:txbxContent>
                  <w:p w14:paraId="4B9C70A7" w14:textId="67245990" w:rsidR="00D00819" w:rsidRPr="00D00819" w:rsidRDefault="00D00819" w:rsidP="00D00819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D00819">
                      <w:rPr>
                        <w:rFonts w:ascii="Calibri" w:hAnsi="Calibri"/>
                        <w:color w:val="000000"/>
                        <w:sz w:val="20"/>
                      </w:rPr>
                      <w:t>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193AF" w14:textId="77777777" w:rsidR="004064DB" w:rsidRDefault="004064DB">
      <w:pPr>
        <w:spacing w:after="0" w:line="240" w:lineRule="auto"/>
      </w:pPr>
      <w:r>
        <w:separator/>
      </w:r>
    </w:p>
  </w:footnote>
  <w:footnote w:type="continuationSeparator" w:id="0">
    <w:p w14:paraId="5537ED89" w14:textId="77777777" w:rsidR="004064DB" w:rsidRDefault="0040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0FF7A" w14:textId="77777777" w:rsidR="00D00819" w:rsidRDefault="00D008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A90B" w14:textId="77777777"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051F2" w14:textId="77777777" w:rsidR="00D00819" w:rsidRDefault="00D008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C1E16"/>
    <w:multiLevelType w:val="hybridMultilevel"/>
    <w:tmpl w:val="3E2212C4"/>
    <w:lvl w:ilvl="0" w:tplc="574800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9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0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CDA2760"/>
    <w:multiLevelType w:val="hybridMultilevel"/>
    <w:tmpl w:val="D2B87DD6"/>
    <w:lvl w:ilvl="0" w:tplc="9ACC151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3" w15:restartNumberingAfterBreak="0">
    <w:nsid w:val="55277101"/>
    <w:multiLevelType w:val="hybridMultilevel"/>
    <w:tmpl w:val="F1108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2"/>
  </w:num>
  <w:num w:numId="8">
    <w:abstractNumId w:val="14"/>
  </w:num>
  <w:num w:numId="9">
    <w:abstractNumId w:val="9"/>
  </w:num>
  <w:num w:numId="10">
    <w:abstractNumId w:val="4"/>
  </w:num>
  <w:num w:numId="11">
    <w:abstractNumId w:val="5"/>
  </w:num>
  <w:num w:numId="12">
    <w:abstractNumId w:val="10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2F55"/>
    <w:rsid w:val="00027C85"/>
    <w:rsid w:val="00034272"/>
    <w:rsid w:val="0004021D"/>
    <w:rsid w:val="0004129E"/>
    <w:rsid w:val="0005669E"/>
    <w:rsid w:val="00057FA1"/>
    <w:rsid w:val="0006771E"/>
    <w:rsid w:val="0008491B"/>
    <w:rsid w:val="000929BE"/>
    <w:rsid w:val="000A5F96"/>
    <w:rsid w:val="000D3EA0"/>
    <w:rsid w:val="001069D2"/>
    <w:rsid w:val="00117F4A"/>
    <w:rsid w:val="00132C44"/>
    <w:rsid w:val="00151269"/>
    <w:rsid w:val="00183C10"/>
    <w:rsid w:val="001967D8"/>
    <w:rsid w:val="001C1985"/>
    <w:rsid w:val="001D6CCC"/>
    <w:rsid w:val="002069A3"/>
    <w:rsid w:val="00231939"/>
    <w:rsid w:val="002343F2"/>
    <w:rsid w:val="00241AC9"/>
    <w:rsid w:val="00247A99"/>
    <w:rsid w:val="00255983"/>
    <w:rsid w:val="00266835"/>
    <w:rsid w:val="00272297"/>
    <w:rsid w:val="00280857"/>
    <w:rsid w:val="00287266"/>
    <w:rsid w:val="00291F26"/>
    <w:rsid w:val="002C3BDC"/>
    <w:rsid w:val="002D1940"/>
    <w:rsid w:val="002D4AB5"/>
    <w:rsid w:val="002E3E7C"/>
    <w:rsid w:val="002E4518"/>
    <w:rsid w:val="002F11C5"/>
    <w:rsid w:val="002F6A54"/>
    <w:rsid w:val="003210E7"/>
    <w:rsid w:val="003236FE"/>
    <w:rsid w:val="003369AE"/>
    <w:rsid w:val="0035081E"/>
    <w:rsid w:val="003658AD"/>
    <w:rsid w:val="00392459"/>
    <w:rsid w:val="0039414C"/>
    <w:rsid w:val="003953F5"/>
    <w:rsid w:val="003A3FAD"/>
    <w:rsid w:val="003A5EB8"/>
    <w:rsid w:val="003C2EAF"/>
    <w:rsid w:val="003C2F28"/>
    <w:rsid w:val="003C57DB"/>
    <w:rsid w:val="003E4F65"/>
    <w:rsid w:val="003E5319"/>
    <w:rsid w:val="003F5973"/>
    <w:rsid w:val="004064DB"/>
    <w:rsid w:val="00412E96"/>
    <w:rsid w:val="004216B8"/>
    <w:rsid w:val="00422A9D"/>
    <w:rsid w:val="00430457"/>
    <w:rsid w:val="0043059A"/>
    <w:rsid w:val="00433E0F"/>
    <w:rsid w:val="00440D0B"/>
    <w:rsid w:val="004913F0"/>
    <w:rsid w:val="00494AA5"/>
    <w:rsid w:val="004C46EB"/>
    <w:rsid w:val="004D0B03"/>
    <w:rsid w:val="004D2CDB"/>
    <w:rsid w:val="004D3BD4"/>
    <w:rsid w:val="004E20D6"/>
    <w:rsid w:val="0050325F"/>
    <w:rsid w:val="00515865"/>
    <w:rsid w:val="0056714B"/>
    <w:rsid w:val="005A0F38"/>
    <w:rsid w:val="005B3CFF"/>
    <w:rsid w:val="0062706E"/>
    <w:rsid w:val="00633F3E"/>
    <w:rsid w:val="00641614"/>
    <w:rsid w:val="006456EC"/>
    <w:rsid w:val="006533F7"/>
    <w:rsid w:val="0065647D"/>
    <w:rsid w:val="0067158B"/>
    <w:rsid w:val="00680DCD"/>
    <w:rsid w:val="00685BCF"/>
    <w:rsid w:val="006930B0"/>
    <w:rsid w:val="0069471B"/>
    <w:rsid w:val="006B0F0A"/>
    <w:rsid w:val="006B1F5D"/>
    <w:rsid w:val="006B2203"/>
    <w:rsid w:val="006B5DEE"/>
    <w:rsid w:val="006D20AD"/>
    <w:rsid w:val="007011CE"/>
    <w:rsid w:val="00702C99"/>
    <w:rsid w:val="007272C5"/>
    <w:rsid w:val="007317CF"/>
    <w:rsid w:val="00744DB9"/>
    <w:rsid w:val="007466D4"/>
    <w:rsid w:val="00764AC6"/>
    <w:rsid w:val="00766D97"/>
    <w:rsid w:val="00774BB4"/>
    <w:rsid w:val="007927AD"/>
    <w:rsid w:val="007C0832"/>
    <w:rsid w:val="007C2DE7"/>
    <w:rsid w:val="007D1D14"/>
    <w:rsid w:val="007D7110"/>
    <w:rsid w:val="007F57CA"/>
    <w:rsid w:val="008303F8"/>
    <w:rsid w:val="00832581"/>
    <w:rsid w:val="008330D6"/>
    <w:rsid w:val="008344DB"/>
    <w:rsid w:val="00853317"/>
    <w:rsid w:val="00857B37"/>
    <w:rsid w:val="00864EA8"/>
    <w:rsid w:val="008653FB"/>
    <w:rsid w:val="00871F4E"/>
    <w:rsid w:val="00877FFC"/>
    <w:rsid w:val="008A0E65"/>
    <w:rsid w:val="008B1123"/>
    <w:rsid w:val="008B2638"/>
    <w:rsid w:val="008C6142"/>
    <w:rsid w:val="008D65D6"/>
    <w:rsid w:val="008D6733"/>
    <w:rsid w:val="008F036C"/>
    <w:rsid w:val="00930891"/>
    <w:rsid w:val="00967AA0"/>
    <w:rsid w:val="009704FE"/>
    <w:rsid w:val="00985C9D"/>
    <w:rsid w:val="009921DC"/>
    <w:rsid w:val="009A5B63"/>
    <w:rsid w:val="009F27A7"/>
    <w:rsid w:val="009F6F16"/>
    <w:rsid w:val="00A07DDE"/>
    <w:rsid w:val="00A16182"/>
    <w:rsid w:val="00A27D4B"/>
    <w:rsid w:val="00A3760D"/>
    <w:rsid w:val="00A40F8D"/>
    <w:rsid w:val="00A51E73"/>
    <w:rsid w:val="00A6091D"/>
    <w:rsid w:val="00A708DE"/>
    <w:rsid w:val="00AB4320"/>
    <w:rsid w:val="00AB4461"/>
    <w:rsid w:val="00AC262E"/>
    <w:rsid w:val="00AC4073"/>
    <w:rsid w:val="00AD61A3"/>
    <w:rsid w:val="00AD7998"/>
    <w:rsid w:val="00B00BCA"/>
    <w:rsid w:val="00B42585"/>
    <w:rsid w:val="00B51378"/>
    <w:rsid w:val="00B521AB"/>
    <w:rsid w:val="00B5603E"/>
    <w:rsid w:val="00B61350"/>
    <w:rsid w:val="00B8436E"/>
    <w:rsid w:val="00BA1ECF"/>
    <w:rsid w:val="00BA6167"/>
    <w:rsid w:val="00BD1D3D"/>
    <w:rsid w:val="00C025BB"/>
    <w:rsid w:val="00C03499"/>
    <w:rsid w:val="00C11E53"/>
    <w:rsid w:val="00C137BF"/>
    <w:rsid w:val="00C373C4"/>
    <w:rsid w:val="00C41F85"/>
    <w:rsid w:val="00C420FF"/>
    <w:rsid w:val="00C45DAB"/>
    <w:rsid w:val="00C97F8B"/>
    <w:rsid w:val="00CB42AB"/>
    <w:rsid w:val="00CC318B"/>
    <w:rsid w:val="00CC7802"/>
    <w:rsid w:val="00CE1FCA"/>
    <w:rsid w:val="00CE2FD3"/>
    <w:rsid w:val="00CF4BDD"/>
    <w:rsid w:val="00D00819"/>
    <w:rsid w:val="00D5504B"/>
    <w:rsid w:val="00D669F9"/>
    <w:rsid w:val="00D84988"/>
    <w:rsid w:val="00D87DCC"/>
    <w:rsid w:val="00DA3DB1"/>
    <w:rsid w:val="00DA6856"/>
    <w:rsid w:val="00DC763E"/>
    <w:rsid w:val="00DD6B70"/>
    <w:rsid w:val="00DF61F8"/>
    <w:rsid w:val="00E0021D"/>
    <w:rsid w:val="00E11923"/>
    <w:rsid w:val="00E165D2"/>
    <w:rsid w:val="00E30917"/>
    <w:rsid w:val="00E4212F"/>
    <w:rsid w:val="00E769FD"/>
    <w:rsid w:val="00EA616C"/>
    <w:rsid w:val="00EB3BD7"/>
    <w:rsid w:val="00EC1F3B"/>
    <w:rsid w:val="00EE76C8"/>
    <w:rsid w:val="00EF04C8"/>
    <w:rsid w:val="00EF4823"/>
    <w:rsid w:val="00EF5588"/>
    <w:rsid w:val="00F02F1A"/>
    <w:rsid w:val="00F17EE8"/>
    <w:rsid w:val="00F221BC"/>
    <w:rsid w:val="00F26C79"/>
    <w:rsid w:val="00F31450"/>
    <w:rsid w:val="00F34527"/>
    <w:rsid w:val="00F4120E"/>
    <w:rsid w:val="00F522B8"/>
    <w:rsid w:val="00F60787"/>
    <w:rsid w:val="00F676D3"/>
    <w:rsid w:val="00F74941"/>
    <w:rsid w:val="00F83469"/>
    <w:rsid w:val="00FB08A4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B4C40F9"/>
  <w15:chartTrackingRefBased/>
  <w15:docId w15:val="{6B0653AA-C6FC-41F5-B983-67070E2A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117950-3FB4-41B8-BA17-CF58CE54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1327</Words>
  <Characters>7962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9271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keywords/>
  <cp:lastModifiedBy>Apolonia Walczyna</cp:lastModifiedBy>
  <cp:revision>12</cp:revision>
  <cp:lastPrinted>2018-01-09T08:19:00Z</cp:lastPrinted>
  <dcterms:created xsi:type="dcterms:W3CDTF">2021-02-17T16:58:00Z</dcterms:created>
  <dcterms:modified xsi:type="dcterms:W3CDTF">2021-05-19T11:28:00Z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32904-7b88-4fbd-853e-1545dcc6f0e3_Enabled">
    <vt:lpwstr>True</vt:lpwstr>
  </property>
  <property fmtid="{D5CDD505-2E9C-101B-9397-08002B2CF9AE}" pid="3" name="MSIP_Label_05b32904-7b88-4fbd-853e-1545dcc6f0e3_SiteId">
    <vt:lpwstr>31ae1cef-2393-4eb1-8962-4e4bbfccd663</vt:lpwstr>
  </property>
  <property fmtid="{D5CDD505-2E9C-101B-9397-08002B2CF9AE}" pid="4" name="MSIP_Label_05b32904-7b88-4fbd-853e-1545dcc6f0e3_Owner">
    <vt:lpwstr>P914716@agustawestland.local</vt:lpwstr>
  </property>
  <property fmtid="{D5CDD505-2E9C-101B-9397-08002B2CF9AE}" pid="5" name="MSIP_Label_05b32904-7b88-4fbd-853e-1545dcc6f0e3_SetDate">
    <vt:lpwstr>2021-02-17T07:42:03.0981145Z</vt:lpwstr>
  </property>
  <property fmtid="{D5CDD505-2E9C-101B-9397-08002B2CF9AE}" pid="6" name="MSIP_Label_05b32904-7b88-4fbd-853e-1545dcc6f0e3_Name">
    <vt:lpwstr>Company General Use</vt:lpwstr>
  </property>
  <property fmtid="{D5CDD505-2E9C-101B-9397-08002B2CF9AE}" pid="7" name="MSIP_Label_05b32904-7b88-4fbd-853e-1545dcc6f0e3_Application">
    <vt:lpwstr>Microsoft Azure Information Protection</vt:lpwstr>
  </property>
  <property fmtid="{D5CDD505-2E9C-101B-9397-08002B2CF9AE}" pid="8" name="MSIP_Label_05b32904-7b88-4fbd-853e-1545dcc6f0e3_ActionId">
    <vt:lpwstr>f678961d-ed65-4962-beae-9bd05c39a203</vt:lpwstr>
  </property>
  <property fmtid="{D5CDD505-2E9C-101B-9397-08002B2CF9AE}" pid="9" name="MSIP_Label_05b32904-7b88-4fbd-853e-1545dcc6f0e3_Extended_MSFT_Method">
    <vt:lpwstr>Manual</vt:lpwstr>
  </property>
  <property fmtid="{D5CDD505-2E9C-101B-9397-08002B2CF9AE}" pid="10" name="MSIP_Label_3bb4f5e6-4689-4e32-8ee0-7c59def9675b_Enabled">
    <vt:lpwstr>True</vt:lpwstr>
  </property>
  <property fmtid="{D5CDD505-2E9C-101B-9397-08002B2CF9AE}" pid="11" name="MSIP_Label_3bb4f5e6-4689-4e32-8ee0-7c59def9675b_SiteId">
    <vt:lpwstr>31ae1cef-2393-4eb1-8962-4e4bbfccd663</vt:lpwstr>
  </property>
  <property fmtid="{D5CDD505-2E9C-101B-9397-08002B2CF9AE}" pid="12" name="MSIP_Label_3bb4f5e6-4689-4e32-8ee0-7c59def9675b_Owner">
    <vt:lpwstr>P914716@agustawestland.local</vt:lpwstr>
  </property>
  <property fmtid="{D5CDD505-2E9C-101B-9397-08002B2CF9AE}" pid="13" name="MSIP_Label_3bb4f5e6-4689-4e32-8ee0-7c59def9675b_SetDate">
    <vt:lpwstr>2021-02-17T07:42:03.0981145Z</vt:lpwstr>
  </property>
  <property fmtid="{D5CDD505-2E9C-101B-9397-08002B2CF9AE}" pid="14" name="MSIP_Label_3bb4f5e6-4689-4e32-8ee0-7c59def9675b_Name">
    <vt:lpwstr>Mark</vt:lpwstr>
  </property>
  <property fmtid="{D5CDD505-2E9C-101B-9397-08002B2CF9AE}" pid="15" name="MSIP_Label_3bb4f5e6-4689-4e32-8ee0-7c59def9675b_Application">
    <vt:lpwstr>Microsoft Azure Information Protection</vt:lpwstr>
  </property>
  <property fmtid="{D5CDD505-2E9C-101B-9397-08002B2CF9AE}" pid="16" name="MSIP_Label_3bb4f5e6-4689-4e32-8ee0-7c59def9675b_ActionId">
    <vt:lpwstr>f678961d-ed65-4962-beae-9bd05c39a203</vt:lpwstr>
  </property>
  <property fmtid="{D5CDD505-2E9C-101B-9397-08002B2CF9AE}" pid="17" name="MSIP_Label_3bb4f5e6-4689-4e32-8ee0-7c59def9675b_Parent">
    <vt:lpwstr>05b32904-7b88-4fbd-853e-1545dcc6f0e3</vt:lpwstr>
  </property>
  <property fmtid="{D5CDD505-2E9C-101B-9397-08002B2CF9AE}" pid="18" name="MSIP_Label_3bb4f5e6-4689-4e32-8ee0-7c59def9675b_Extended_MSFT_Method">
    <vt:lpwstr>Manual</vt:lpwstr>
  </property>
  <property fmtid="{D5CDD505-2E9C-101B-9397-08002B2CF9AE}" pid="19" name="Sensitivity">
    <vt:lpwstr>Company General Use Mark</vt:lpwstr>
  </property>
</Properties>
</file>