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AD61A3" w:rsidRDefault="00AD61A3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AD61A3" w:rsidTr="00433E0F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Pr="00DC763E" w:rsidRDefault="00AD61A3" w:rsidP="00DC763E">
            <w:pPr>
              <w:pStyle w:val="Pytania"/>
              <w:jc w:val="center"/>
            </w:pPr>
            <w:r w:rsidRPr="00DC763E"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B3130E">
            <w:pPr>
              <w:pStyle w:val="Nagwek4"/>
              <w:snapToGrid w:val="0"/>
              <w:spacing w:before="40" w:after="40"/>
            </w:pPr>
            <w:r>
              <w:t>Historia administracji</w:t>
            </w:r>
          </w:p>
        </w:tc>
      </w:tr>
    </w:tbl>
    <w:p w:rsidR="00AD61A3" w:rsidRDefault="00AD61A3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Pr="007C2DE7" w:rsidRDefault="00DA60C2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>A</w:t>
            </w:r>
            <w:r w:rsidR="003D3B20">
              <w:rPr>
                <w:szCs w:val="20"/>
              </w:rPr>
              <w:t>dministracja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 xml:space="preserve">1.2. Forma </w:t>
            </w:r>
            <w:r w:rsidR="00D87DCC">
              <w:t xml:space="preserve">i ścieżka </w:t>
            </w:r>
            <w:r>
              <w:t>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8325CF" w:rsidP="00DA60C2">
            <w:pPr>
              <w:pStyle w:val="Odpowiedzi"/>
              <w:snapToGrid w:val="0"/>
            </w:pPr>
            <w:r>
              <w:t>Nies</w:t>
            </w:r>
            <w:r w:rsidR="00D87DCC">
              <w:t>tacjonarne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D3B20">
            <w:pPr>
              <w:pStyle w:val="Odpowiedzi"/>
            </w:pPr>
            <w:r>
              <w:t>Studia I stopnia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027C85">
            <w:pPr>
              <w:pStyle w:val="Odpowiedzi"/>
            </w:pPr>
            <w:r>
              <w:t>Praktyczny</w:t>
            </w:r>
          </w:p>
        </w:tc>
      </w:tr>
    </w:tbl>
    <w:p w:rsidR="00DC763E" w:rsidRDefault="00DC763E">
      <w:pPr>
        <w:pStyle w:val="Pytania"/>
        <w:sectPr w:rsidR="00DC763E" w:rsidSect="00D669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DC763E" w:rsidRDefault="00DC763E">
      <w:pPr>
        <w:pStyle w:val="Pytania"/>
        <w:sectPr w:rsidR="00DC763E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2D4AB5">
            <w:pPr>
              <w:pStyle w:val="Pytania"/>
            </w:pPr>
            <w:r>
              <w:lastRenderedPageBreak/>
              <w:t xml:space="preserve">1.5. </w:t>
            </w:r>
            <w:r w:rsidR="002D4AB5">
              <w:t>Wydział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D3B20">
            <w:pPr>
              <w:pStyle w:val="Odpowiedzi"/>
            </w:pPr>
            <w:r>
              <w:t>Wydział Nauk Społecznych i Humanistycznych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2D4AB5">
            <w:pPr>
              <w:pStyle w:val="Pytania"/>
            </w:pPr>
            <w:r>
              <w:t xml:space="preserve">1.6. </w:t>
            </w:r>
            <w:r w:rsidR="002D4AB5">
              <w:t>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80568" w:rsidP="00C373C4">
            <w:pPr>
              <w:pStyle w:val="Odpowiedzi"/>
              <w:snapToGrid w:val="0"/>
            </w:pPr>
            <w:r>
              <w:t>Nie dotyczy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D87DCC">
            <w:pPr>
              <w:pStyle w:val="Pytania"/>
            </w:pPr>
            <w:r>
              <w:t xml:space="preserve">1.7. </w:t>
            </w:r>
            <w:r w:rsidR="00D87DCC">
              <w:t>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2B8" w:rsidRDefault="00380568" w:rsidP="003A3FAD">
            <w:pPr>
              <w:pStyle w:val="Odpowiedzi"/>
              <w:snapToGrid w:val="0"/>
            </w:pPr>
            <w:r>
              <w:t>d</w:t>
            </w:r>
            <w:r w:rsidR="003D3B20">
              <w:t>r Paweł Rogalski</w:t>
            </w:r>
          </w:p>
        </w:tc>
      </w:tr>
    </w:tbl>
    <w:p w:rsidR="00AD61A3" w:rsidRDefault="00AD61A3">
      <w:pPr>
        <w:pStyle w:val="Punktygwne"/>
        <w:spacing w:after="40"/>
      </w:pPr>
      <w: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D" w:rsidRDefault="00380568">
            <w:pPr>
              <w:pStyle w:val="Odpowiedzi"/>
              <w:snapToGrid w:val="0"/>
            </w:pPr>
            <w:r>
              <w:t>Kierunkowy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2.2</w:t>
            </w:r>
            <w:r w:rsidR="00AD61A3">
              <w:t>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B3130E">
            <w:pPr>
              <w:pStyle w:val="Odpowiedzi"/>
              <w:snapToGrid w:val="0"/>
            </w:pPr>
            <w:r>
              <w:t>3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2.3</w:t>
            </w:r>
            <w:r w:rsidR="00AD61A3">
              <w:t>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D3B20">
            <w:pPr>
              <w:pStyle w:val="Odpowiedzi"/>
              <w:snapToGrid w:val="0"/>
            </w:pPr>
            <w:r>
              <w:t>polski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2.4</w:t>
            </w:r>
            <w:r w:rsidR="00AD61A3">
              <w:t xml:space="preserve">. </w:t>
            </w:r>
            <w:r w:rsidR="00AD61A3">
              <w:rPr>
                <w:spacing w:val="-4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D3B20">
            <w:pPr>
              <w:pStyle w:val="Odpowiedzi"/>
              <w:snapToGrid w:val="0"/>
            </w:pPr>
            <w:r>
              <w:t>I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2.5</w:t>
            </w:r>
            <w:r w:rsidR="002D4AB5">
              <w:t>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80568">
            <w:pPr>
              <w:pStyle w:val="Odpowiedzi"/>
              <w:snapToGrid w:val="0"/>
            </w:pPr>
            <w:r>
              <w:t>obowiązkowy</w:t>
            </w:r>
          </w:p>
        </w:tc>
      </w:tr>
    </w:tbl>
    <w:p w:rsidR="00F02F1A" w:rsidRDefault="00AD61A3" w:rsidP="00F02F1A">
      <w:pPr>
        <w:pStyle w:val="Punktygwne"/>
        <w:numPr>
          <w:ilvl w:val="0"/>
          <w:numId w:val="9"/>
        </w:numPr>
      </w:pPr>
      <w:r>
        <w:t xml:space="preserve">Efekty </w:t>
      </w:r>
      <w:r w:rsidR="00027C85">
        <w:t>uczenia się</w:t>
      </w:r>
      <w:r>
        <w:t xml:space="preserve"> i sposób prowadzenia zajęć</w:t>
      </w:r>
    </w:p>
    <w:p w:rsidR="00AD61A3" w:rsidRPr="00D87DCC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 w:val="20"/>
          <w:szCs w:val="18"/>
        </w:rPr>
      </w:pPr>
      <w:r>
        <w:t xml:space="preserve"> Cel</w:t>
      </w:r>
      <w:r w:rsidR="00D87DCC">
        <w:t>e</w:t>
      </w:r>
      <w:r>
        <w:t xml:space="preserve"> przedmiotu </w:t>
      </w:r>
    </w:p>
    <w:p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0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532"/>
      </w:tblGrid>
      <w:tr w:rsidR="00D87DCC" w:rsidTr="009704FE">
        <w:trPr>
          <w:cantSplit/>
          <w:trHeight w:val="23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Lp.</w:t>
            </w:r>
          </w:p>
        </w:tc>
        <w:tc>
          <w:tcPr>
            <w:tcW w:w="8532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Cele przedmiotu</w:t>
            </w:r>
          </w:p>
        </w:tc>
      </w:tr>
      <w:tr w:rsidR="00AD1450" w:rsidTr="009704FE">
        <w:trPr>
          <w:cantSplit/>
          <w:trHeight w:val="230"/>
        </w:trPr>
        <w:tc>
          <w:tcPr>
            <w:tcW w:w="540" w:type="dxa"/>
            <w:vMerge/>
            <w:shd w:val="clear" w:color="auto" w:fill="auto"/>
            <w:vAlign w:val="center"/>
          </w:tcPr>
          <w:p w:rsidR="00AD1450" w:rsidRDefault="00AD1450" w:rsidP="00057FA1">
            <w:pPr>
              <w:pStyle w:val="Nagwkitablic"/>
            </w:pPr>
          </w:p>
        </w:tc>
        <w:tc>
          <w:tcPr>
            <w:tcW w:w="8532" w:type="dxa"/>
            <w:vMerge/>
            <w:shd w:val="clear" w:color="auto" w:fill="auto"/>
            <w:vAlign w:val="center"/>
          </w:tcPr>
          <w:p w:rsidR="00AD1450" w:rsidRDefault="00AD1450" w:rsidP="00057FA1">
            <w:pPr>
              <w:pStyle w:val="Nagwkitablic"/>
            </w:pPr>
          </w:p>
        </w:tc>
      </w:tr>
      <w:tr w:rsidR="00D87DCC" w:rsidTr="009704FE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532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</w:pPr>
          </w:p>
        </w:tc>
      </w:tr>
      <w:tr w:rsidR="00D87DCC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69471B" w:rsidRDefault="00AD1450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C1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D87DCC" w:rsidRPr="0069471B" w:rsidRDefault="00AD1450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>
              <w:t>Dokonanie historycznej analizy pojęcia „administracja”</w:t>
            </w:r>
          </w:p>
        </w:tc>
      </w:tr>
      <w:tr w:rsidR="00AD1450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AD1450" w:rsidRDefault="00AD1450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</w:t>
            </w:r>
            <w:r w:rsidR="00A15141">
              <w:t>2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AD1450" w:rsidRDefault="00AD1450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>
              <w:t>Nabycie wiedzy z zakresu podstawowych modeli i struktur administracji publicznej w ujęciu historycznym.</w:t>
            </w:r>
          </w:p>
        </w:tc>
      </w:tr>
      <w:tr w:rsidR="00D87DCC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69471B" w:rsidRDefault="00A15141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C3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D87DCC" w:rsidRPr="003210E7" w:rsidRDefault="00B3130E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>Poznanie</w:t>
            </w:r>
            <w:r w:rsidR="00AD1450">
              <w:t xml:space="preserve"> kształtowania się</w:t>
            </w:r>
            <w:r>
              <w:t xml:space="preserve"> zasad administracji publicznej.</w:t>
            </w:r>
          </w:p>
        </w:tc>
      </w:tr>
      <w:tr w:rsidR="00D87DCC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69471B" w:rsidRDefault="00A15141" w:rsidP="00057FA1">
            <w:pPr>
              <w:pStyle w:val="centralniewrubryce"/>
            </w:pPr>
            <w:r>
              <w:t>C4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D87DCC" w:rsidRPr="0069471B" w:rsidRDefault="00B3130E" w:rsidP="00A15141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>Zrozumienie procesu kształtowania się administracji na przestrzeni wieków.</w:t>
            </w:r>
            <w:r w:rsidR="00A15141">
              <w:t xml:space="preserve"> </w:t>
            </w:r>
          </w:p>
        </w:tc>
      </w:tr>
      <w:tr w:rsidR="00A15141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A15141" w:rsidRDefault="00A15141" w:rsidP="00057FA1">
            <w:pPr>
              <w:pStyle w:val="centralniewrubryce"/>
            </w:pPr>
            <w:r>
              <w:t>C5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A15141" w:rsidRDefault="00A15141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>Przekazanie podstawowej wiedzy z zakresu dynamicznie rozwijających się instytucji prawno ustrojowych , funkcjonujących na gruncie administracji nowożytnej.</w:t>
            </w:r>
          </w:p>
        </w:tc>
      </w:tr>
      <w:tr w:rsidR="00A15141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A15141" w:rsidRDefault="00A15141" w:rsidP="00A15141">
            <w:pPr>
              <w:pStyle w:val="centralniewrubryce"/>
              <w:jc w:val="both"/>
            </w:pPr>
            <w:r>
              <w:t xml:space="preserve"> C6 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A15141" w:rsidRDefault="00A15141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>Analiza ustrojowych aktów p</w:t>
            </w:r>
            <w:r w:rsidR="00E75D5A">
              <w:t>rawnych w celu zrozumienia, jaki</w:t>
            </w:r>
            <w:r>
              <w:t xml:space="preserve"> wpływ mogą mieć historycznie ukształtowane instytucje na rozwiązania współczesne. </w:t>
            </w:r>
          </w:p>
        </w:tc>
      </w:tr>
    </w:tbl>
    <w:p w:rsidR="009704FE" w:rsidRDefault="009704FE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:rsidR="009704FE" w:rsidRDefault="008F036C" w:rsidP="009704FE">
      <w:pPr>
        <w:pStyle w:val="Podpunkty"/>
        <w:numPr>
          <w:ilvl w:val="1"/>
          <w:numId w:val="9"/>
        </w:numPr>
        <w:tabs>
          <w:tab w:val="left" w:pos="720"/>
        </w:tabs>
        <w:spacing w:after="60"/>
      </w:pPr>
      <w:r>
        <w:t>Przedmiotowe e</w:t>
      </w:r>
      <w:r w:rsidR="00AD61A3">
        <w:t xml:space="preserve">fekty </w:t>
      </w:r>
      <w:r w:rsidR="00027C85">
        <w:t>uczenia się</w:t>
      </w:r>
      <w:r w:rsidR="00AD61A3">
        <w:t xml:space="preserve">, z podziałem na </w:t>
      </w:r>
      <w:r w:rsidR="00AD61A3">
        <w:rPr>
          <w:smallCaps/>
        </w:rPr>
        <w:t>wiedzę</w:t>
      </w:r>
      <w:r w:rsidR="00AD61A3">
        <w:t xml:space="preserve">, </w:t>
      </w:r>
      <w:r w:rsidR="00AD61A3">
        <w:rPr>
          <w:smallCaps/>
        </w:rPr>
        <w:t>umiejętności</w:t>
      </w:r>
      <w:r w:rsidR="00AD61A3">
        <w:t xml:space="preserve"> i </w:t>
      </w:r>
      <w:r w:rsidR="00AD61A3">
        <w:rPr>
          <w:smallCaps/>
        </w:rPr>
        <w:t>kompetencje</w:t>
      </w:r>
      <w:r w:rsidR="00AD61A3">
        <w:t>, wraz z od</w:t>
      </w:r>
      <w:r>
        <w:t xml:space="preserve">niesieniem do kierunkowych efektów </w:t>
      </w:r>
      <w:r w:rsidR="00027C85">
        <w:t>uczenia się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26"/>
        <w:gridCol w:w="938"/>
        <w:gridCol w:w="937"/>
        <w:gridCol w:w="937"/>
        <w:gridCol w:w="937"/>
        <w:gridCol w:w="1088"/>
      </w:tblGrid>
      <w:tr w:rsidR="0043059A" w:rsidTr="00455ED9">
        <w:trPr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  <w:r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 w:rsidP="00027C85">
            <w:pPr>
              <w:pStyle w:val="Nagwkitablic"/>
            </w:pPr>
            <w:r>
              <w:t xml:space="preserve">Opis przedmiotowych efektów </w:t>
            </w:r>
            <w:r w:rsidR="00027C85">
              <w:t>uczenia się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  <w:r>
              <w:t xml:space="preserve">Odniesienie do </w:t>
            </w:r>
            <w:r>
              <w:lastRenderedPageBreak/>
              <w:t>kierunkowych efektów</w:t>
            </w:r>
          </w:p>
          <w:p w:rsidR="0043059A" w:rsidRDefault="00027C85" w:rsidP="00E4212F">
            <w:pPr>
              <w:pStyle w:val="Nagwkitablic"/>
              <w:spacing w:after="20"/>
            </w:pPr>
            <w:r>
              <w:t>uczenia się</w:t>
            </w:r>
            <w:r w:rsidR="00117F4A">
              <w:t xml:space="preserve"> (symbole)</w:t>
            </w: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Default="0043059A">
            <w:pPr>
              <w:pStyle w:val="Nagwkitablic"/>
              <w:spacing w:before="20"/>
            </w:pPr>
            <w:r>
              <w:lastRenderedPageBreak/>
              <w:t>Sposób realizacji</w:t>
            </w:r>
            <w:r w:rsidR="00117F4A">
              <w:t xml:space="preserve"> (X)</w:t>
            </w:r>
          </w:p>
        </w:tc>
      </w:tr>
      <w:tr w:rsidR="0043059A" w:rsidTr="00455ED9">
        <w:trPr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Default="0043059A">
            <w:pPr>
              <w:pStyle w:val="Nagwkitablic"/>
              <w:spacing w:before="20"/>
            </w:pPr>
            <w:r>
              <w:t>ST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Default="0043059A">
            <w:pPr>
              <w:pStyle w:val="Nagwkitablic"/>
              <w:spacing w:before="20"/>
            </w:pPr>
            <w:r>
              <w:t>NST</w:t>
            </w:r>
          </w:p>
        </w:tc>
      </w:tr>
      <w:tr w:rsidR="0043059A" w:rsidTr="00455ED9">
        <w:trPr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6448D1" w:rsidP="00280857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="00280857">
              <w:rPr>
                <w:sz w:val="16"/>
                <w:szCs w:val="16"/>
              </w:rPr>
              <w:t>ajęcia na platformie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6448D1" w:rsidP="0043059A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="00280857">
              <w:rPr>
                <w:sz w:val="16"/>
                <w:szCs w:val="16"/>
              </w:rPr>
              <w:t>ajęcia na platformie</w:t>
            </w:r>
          </w:p>
        </w:tc>
      </w:tr>
      <w:tr w:rsidR="00231939" w:rsidTr="00455ED9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39" w:rsidRDefault="00231939">
            <w:pPr>
              <w:pStyle w:val="centralniewrubryce"/>
            </w:pPr>
            <w:r>
              <w:lastRenderedPageBreak/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zna i rozumie</w:t>
            </w:r>
          </w:p>
        </w:tc>
      </w:tr>
      <w:tr w:rsidR="0043059A" w:rsidTr="00455ED9">
        <w:trPr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8141EC" w:rsidRDefault="0043059A" w:rsidP="001D6CCC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8141EC">
              <w:rPr>
                <w:rFonts w:cs="Times New Roman"/>
              </w:rPr>
              <w:t>W1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8141EC" w:rsidRDefault="00DA60C2" w:rsidP="00DA60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eastAsia="Century Gothic" w:cs="Times New Roman"/>
                <w:sz w:val="20"/>
                <w:szCs w:val="20"/>
              </w:rPr>
              <w:t>zna i rozumie etapy</w:t>
            </w:r>
            <w:r w:rsidRPr="00DA60C2">
              <w:rPr>
                <w:rFonts w:eastAsia="Century Gothic" w:cs="Times New Roman"/>
                <w:sz w:val="20"/>
                <w:szCs w:val="20"/>
              </w:rPr>
              <w:t xml:space="preserve"> rozwoju administracji na przestrzeni wieków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8141EC" w:rsidRDefault="00410DA6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141EC">
              <w:rPr>
                <w:rFonts w:eastAsia="Century Gothic" w:cs="Times New Roman"/>
                <w:sz w:val="20"/>
                <w:szCs w:val="20"/>
                <w:lang w:eastAsia="pl-PL"/>
              </w:rPr>
              <w:t>ADM_W01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8141EC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8141EC" w:rsidRDefault="00CD35BF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9A5B63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9A5B63" w:rsidRDefault="00CD35BF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3059A" w:rsidTr="00455ED9">
        <w:trPr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8141EC" w:rsidRDefault="0043059A" w:rsidP="001D6CCC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8141EC">
              <w:rPr>
                <w:rFonts w:cs="Times New Roman"/>
              </w:rPr>
              <w:t>W2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8141EC" w:rsidRDefault="00DA60C2" w:rsidP="004A6C76">
            <w:pPr>
              <w:pStyle w:val="wrubryce"/>
              <w:rPr>
                <w:rFonts w:cs="Times New Roman"/>
              </w:rPr>
            </w:pPr>
            <w:r w:rsidRPr="00DA60C2">
              <w:rPr>
                <w:rFonts w:eastAsia="Century Gothic" w:cs="Times New Roman"/>
              </w:rPr>
              <w:t>terminologię występującą w historii administracji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8141EC" w:rsidRDefault="00410DA6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141EC">
              <w:rPr>
                <w:rFonts w:eastAsia="Century Gothic" w:cs="Times New Roman"/>
                <w:sz w:val="20"/>
                <w:szCs w:val="20"/>
                <w:lang w:eastAsia="pl-PL"/>
              </w:rPr>
              <w:t>ADM_W0</w:t>
            </w:r>
            <w:r w:rsidR="00B3130E">
              <w:rPr>
                <w:rFonts w:eastAsia="Century Gothic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8141EC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8141EC" w:rsidRDefault="00CD35BF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CD35BF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3059A" w:rsidTr="00455ED9">
        <w:trPr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8141EC" w:rsidRDefault="0043059A" w:rsidP="001D6CCC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8141EC">
              <w:rPr>
                <w:rFonts w:cs="Times New Roman"/>
              </w:rPr>
              <w:t>W3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8141EC" w:rsidRDefault="00DA60C2" w:rsidP="00EB3BD7">
            <w:pPr>
              <w:pStyle w:val="wrubryce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wiedzę z zakresu funkcjonowania i zmian w administracji na prze</w:t>
            </w:r>
            <w:r w:rsidRPr="00DA60C2">
              <w:rPr>
                <w:rFonts w:eastAsia="Century Gothic" w:cs="Times New Roman"/>
              </w:rPr>
              <w:t>strzeni wieków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8141EC" w:rsidRDefault="00410DA6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141EC">
              <w:rPr>
                <w:rFonts w:eastAsia="Century Gothic" w:cs="Times New Roman"/>
                <w:sz w:val="20"/>
                <w:szCs w:val="20"/>
                <w:lang w:eastAsia="pl-PL"/>
              </w:rPr>
              <w:t>ADM_W0</w:t>
            </w:r>
            <w:r w:rsidR="00B3130E">
              <w:rPr>
                <w:rFonts w:eastAsia="Century Gothic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8141EC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8141EC" w:rsidRDefault="00CD35BF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CD35BF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80568" w:rsidTr="00455ED9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DA6" w:rsidRPr="008141EC" w:rsidRDefault="00410DA6">
            <w:pPr>
              <w:pStyle w:val="centralniewrubryce"/>
              <w:rPr>
                <w:rFonts w:cs="Times New Roman"/>
              </w:rPr>
            </w:pPr>
          </w:p>
          <w:p w:rsidR="00380568" w:rsidRPr="008141EC" w:rsidRDefault="00380568">
            <w:pPr>
              <w:pStyle w:val="centralniewrubryce"/>
              <w:rPr>
                <w:rFonts w:cs="Times New Roman"/>
              </w:rPr>
            </w:pPr>
            <w:r w:rsidRPr="008141EC">
              <w:rPr>
                <w:rFonts w:cs="Times New Roman"/>
              </w:rPr>
              <w:t xml:space="preserve">Po zaliczeniu przedmiotu student w zakresie </w:t>
            </w:r>
            <w:r w:rsidRPr="008141EC">
              <w:rPr>
                <w:rFonts w:cs="Times New Roman"/>
                <w:b/>
                <w:smallCaps/>
              </w:rPr>
              <w:t>umiejętności</w:t>
            </w:r>
            <w:r w:rsidRPr="008141EC">
              <w:rPr>
                <w:rFonts w:cs="Times New Roman"/>
              </w:rPr>
              <w:t xml:space="preserve"> potrafi</w:t>
            </w:r>
          </w:p>
        </w:tc>
      </w:tr>
      <w:tr w:rsidR="00380568" w:rsidTr="00455ED9">
        <w:trPr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380568">
            <w:pPr>
              <w:pStyle w:val="centralniewrubryce"/>
              <w:rPr>
                <w:rFonts w:cs="Times New Roman"/>
              </w:rPr>
            </w:pPr>
            <w:r w:rsidRPr="008141EC">
              <w:rPr>
                <w:rFonts w:cs="Times New Roman"/>
              </w:rPr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DA60C2" w:rsidP="00EB3BD7">
            <w:pPr>
              <w:pStyle w:val="wrubryce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wskazać i scharakteryzować przyczyny historycz</w:t>
            </w:r>
            <w:r w:rsidRPr="00DA60C2">
              <w:rPr>
                <w:rFonts w:eastAsia="Century Gothic" w:cs="Times New Roman"/>
              </w:rPr>
              <w:t>ne rozwoju administracji or</w:t>
            </w:r>
            <w:r>
              <w:rPr>
                <w:rFonts w:eastAsia="Century Gothic" w:cs="Times New Roman"/>
              </w:rPr>
              <w:t>az ich wpływ na ewolucję admini</w:t>
            </w:r>
            <w:r w:rsidRPr="00DA60C2">
              <w:rPr>
                <w:rFonts w:eastAsia="Century Gothic" w:cs="Times New Roman"/>
              </w:rPr>
              <w:t>stracji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68" w:rsidRPr="008141EC" w:rsidRDefault="00410DA6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41EC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>ADM_U0</w:t>
            </w:r>
            <w:r w:rsidR="00B3130E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380568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CD35BF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9A5B63" w:rsidRDefault="00380568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9A5B63" w:rsidRDefault="00CD35BF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5A4ABB" w:rsidTr="00455ED9">
        <w:trPr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ABB" w:rsidRPr="008141EC" w:rsidRDefault="005A4ABB">
            <w:pPr>
              <w:pStyle w:val="centralniewrubryce"/>
              <w:rPr>
                <w:rFonts w:cs="Times New Roman"/>
              </w:rPr>
            </w:pPr>
            <w:r>
              <w:rPr>
                <w:rFonts w:cs="Times New Roman"/>
              </w:rPr>
              <w:t>U2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ABB" w:rsidRPr="005A4ABB" w:rsidRDefault="005A4ABB" w:rsidP="00EB3BD7">
            <w:pPr>
              <w:pStyle w:val="wrubryce"/>
              <w:rPr>
                <w:rFonts w:eastAsia="Century Gothic" w:cs="Times New Roman"/>
              </w:rPr>
            </w:pPr>
            <w:r w:rsidRPr="005A4ABB">
              <w:rPr>
                <w:rFonts w:eastAsia="Century Gothic" w:cs="Times New Roman"/>
              </w:rPr>
              <w:t xml:space="preserve">rozpoznać i dokonać analizy następujących  </w:t>
            </w:r>
            <w:r w:rsidRPr="005A4ABB">
              <w:rPr>
                <w:rFonts w:cs="Times New Roman"/>
              </w:rPr>
              <w:t>podstawowych zasad organizacji administracji nowożytnej: resortowość, centralizacja, decentralizacja, koncentracja, dekoncentracja, jednoosobowe kierownictwa, biurokratyzm, kolegialność.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ABB" w:rsidRDefault="00E75D5A" w:rsidP="009A5B63">
            <w:pPr>
              <w:pStyle w:val="Default"/>
              <w:spacing w:line="276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>ADM_U02</w:t>
            </w:r>
          </w:p>
          <w:p w:rsidR="00E75D5A" w:rsidRDefault="00A84B63" w:rsidP="009A5B63">
            <w:pPr>
              <w:pStyle w:val="Default"/>
              <w:spacing w:line="276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>ADM_U</w:t>
            </w:r>
            <w:r w:rsidR="00E75D5A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>06</w:t>
            </w:r>
          </w:p>
          <w:p w:rsidR="00E75D5A" w:rsidRPr="008141EC" w:rsidRDefault="00E75D5A" w:rsidP="009A5B63">
            <w:pPr>
              <w:pStyle w:val="Default"/>
              <w:spacing w:line="276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>ADM_U01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BB" w:rsidRPr="008141EC" w:rsidRDefault="005A4ABB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BB" w:rsidRPr="008141EC" w:rsidRDefault="00CD35BF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BB" w:rsidRDefault="005A4ABB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BB" w:rsidRPr="009A5B63" w:rsidRDefault="00CD35BF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5A4ABB" w:rsidTr="00455ED9">
        <w:trPr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ABB" w:rsidRDefault="005A4ABB">
            <w:pPr>
              <w:pStyle w:val="centralniewrubryce"/>
              <w:rPr>
                <w:rFonts w:cs="Times New Roman"/>
              </w:rPr>
            </w:pPr>
            <w:r>
              <w:rPr>
                <w:rFonts w:cs="Times New Roman"/>
              </w:rPr>
              <w:t>U3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ABB" w:rsidRPr="005A4ABB" w:rsidRDefault="005A4ABB" w:rsidP="005A4ABB">
            <w:pPr>
              <w:pStyle w:val="wrubryce"/>
              <w:rPr>
                <w:rFonts w:eastAsia="Century Gothic" w:cs="Times New Roman"/>
              </w:rPr>
            </w:pPr>
            <w:r>
              <w:t>ocenić wpływ historycznie ukształtowanych instytucji na rozwiązania współczesne.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ABB" w:rsidRDefault="00A84B63" w:rsidP="009A5B63">
            <w:pPr>
              <w:pStyle w:val="Default"/>
              <w:spacing w:line="276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>ADM_U</w:t>
            </w:r>
            <w:r w:rsidR="00E75D5A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>03</w:t>
            </w:r>
          </w:p>
          <w:p w:rsidR="00E75D5A" w:rsidRPr="008141EC" w:rsidRDefault="00E75D5A" w:rsidP="009A5B63">
            <w:pPr>
              <w:pStyle w:val="Default"/>
              <w:spacing w:line="276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>ADM_U03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BB" w:rsidRPr="008141EC" w:rsidRDefault="005A4ABB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BB" w:rsidRPr="008141EC" w:rsidRDefault="00CD35BF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BB" w:rsidRDefault="005A4ABB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BB" w:rsidRPr="009A5B63" w:rsidRDefault="00CD35BF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</w:tbl>
    <w:p w:rsidR="00AD61A3" w:rsidRDefault="00CD35BF">
      <w:pPr>
        <w:pStyle w:val="Tekstpodstawowy"/>
        <w:tabs>
          <w:tab w:val="left" w:pos="-5814"/>
        </w:tabs>
        <w:ind w:left="540"/>
        <w:rPr>
          <w:sz w:val="24"/>
        </w:rPr>
      </w:pPr>
      <w:r>
        <w:rPr>
          <w:sz w:val="24"/>
        </w:rPr>
        <w:t>x</w:t>
      </w:r>
    </w:p>
    <w:p w:rsidR="00985C9D" w:rsidRDefault="00D87DCC" w:rsidP="0050325F">
      <w:pPr>
        <w:pStyle w:val="Podpunkty"/>
        <w:spacing w:before="120" w:after="80"/>
        <w:rPr>
          <w:szCs w:val="22"/>
        </w:rPr>
      </w:pPr>
      <w:r>
        <w:t xml:space="preserve">3.3. </w:t>
      </w:r>
      <w:r w:rsidR="00AD61A3">
        <w:t>Formy z</w:t>
      </w:r>
      <w:r w:rsidR="00515865">
        <w:t>ajęć dydaktycznych i ich wymiar</w:t>
      </w:r>
      <w:r w:rsidR="004E20D6">
        <w:t xml:space="preserve"> godzinowy</w:t>
      </w:r>
      <w:r w:rsidR="00DC763E">
        <w:rPr>
          <w:szCs w:val="22"/>
        </w:rPr>
        <w:t xml:space="preserve">- </w:t>
      </w:r>
      <w:r w:rsidR="00515865" w:rsidRPr="00DC763E">
        <w:rPr>
          <w:szCs w:val="22"/>
        </w:rPr>
        <w:t xml:space="preserve">Studia stacjonarne (ST), </w:t>
      </w:r>
      <w:r w:rsidR="0050325F" w:rsidRPr="00DC763E">
        <w:rPr>
          <w:szCs w:val="22"/>
        </w:rPr>
        <w:t xml:space="preserve"> Studia n</w:t>
      </w:r>
      <w:r w:rsidR="006D20AD">
        <w:rPr>
          <w:szCs w:val="22"/>
        </w:rPr>
        <w:t>iestacjonarne (NST)</w:t>
      </w:r>
    </w:p>
    <w:tbl>
      <w:tblPr>
        <w:tblW w:w="8506" w:type="dxa"/>
        <w:tblInd w:w="277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579"/>
        <w:gridCol w:w="839"/>
      </w:tblGrid>
      <w:tr w:rsidR="006448D1" w:rsidRPr="00A602A4" w:rsidTr="006448D1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8D1" w:rsidRPr="00A602A4" w:rsidRDefault="006448D1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8D1" w:rsidRPr="00A602A4" w:rsidRDefault="006448D1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8D1" w:rsidRPr="00A602A4" w:rsidRDefault="006448D1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8D1" w:rsidRPr="00A602A4" w:rsidRDefault="006448D1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8D1" w:rsidRPr="00A602A4" w:rsidRDefault="006448D1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8D1" w:rsidRPr="00A602A4" w:rsidRDefault="006448D1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8D1" w:rsidRPr="00A602A4" w:rsidRDefault="006448D1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8D1" w:rsidRPr="00A602A4" w:rsidRDefault="006448D1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Lektorat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8D1" w:rsidRPr="00A602A4" w:rsidRDefault="006448D1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8D1" w:rsidRPr="00A602A4" w:rsidRDefault="006448D1" w:rsidP="00CE1FCA">
            <w:pPr>
              <w:jc w:val="center"/>
              <w:rPr>
                <w:b/>
                <w:sz w:val="18"/>
                <w:szCs w:val="18"/>
              </w:rPr>
            </w:pPr>
            <w:r w:rsidRPr="00A602A4"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6448D1" w:rsidRPr="001069D2" w:rsidTr="006448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8D1" w:rsidRPr="00057FA1" w:rsidRDefault="006448D1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57FA1">
              <w:rPr>
                <w:rFonts w:eastAsia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D1" w:rsidRDefault="006448D1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D1" w:rsidRDefault="006448D1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D1" w:rsidRDefault="006448D1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D1" w:rsidRDefault="006448D1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D1" w:rsidRDefault="006448D1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D1" w:rsidRDefault="006448D1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D1" w:rsidRDefault="006448D1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D1" w:rsidRDefault="006448D1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D1" w:rsidRPr="00CB55A4" w:rsidRDefault="006448D1" w:rsidP="00CE1FCA">
            <w:pPr>
              <w:snapToGrid w:val="0"/>
              <w:jc w:val="center"/>
            </w:pPr>
            <w:r>
              <w:t>3</w:t>
            </w:r>
          </w:p>
        </w:tc>
      </w:tr>
      <w:tr w:rsidR="006448D1" w:rsidRPr="001069D2" w:rsidTr="006448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8D1" w:rsidRPr="00057FA1" w:rsidRDefault="006448D1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D1" w:rsidRDefault="006448D1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D1" w:rsidRDefault="006448D1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D1" w:rsidRDefault="006448D1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D1" w:rsidRDefault="006448D1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D1" w:rsidRDefault="006448D1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D1" w:rsidRDefault="006448D1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D1" w:rsidRDefault="006448D1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D1" w:rsidRDefault="006448D1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D1" w:rsidRPr="00CB55A4" w:rsidRDefault="006448D1" w:rsidP="00CE1FCA">
            <w:pPr>
              <w:snapToGrid w:val="0"/>
              <w:jc w:val="center"/>
            </w:pPr>
            <w:r w:rsidRPr="00CB55A4">
              <w:t>3</w:t>
            </w:r>
          </w:p>
        </w:tc>
      </w:tr>
    </w:tbl>
    <w:p w:rsidR="006D20AD" w:rsidRDefault="006D20AD" w:rsidP="004E20D6">
      <w:pPr>
        <w:pStyle w:val="Tekstpodstawowy"/>
        <w:tabs>
          <w:tab w:val="left" w:pos="-5814"/>
        </w:tabs>
      </w:pPr>
    </w:p>
    <w:p w:rsidR="006D20AD" w:rsidRDefault="006D20AD" w:rsidP="004E20D6">
      <w:pPr>
        <w:pStyle w:val="Tekstpodstawowy"/>
        <w:tabs>
          <w:tab w:val="left" w:pos="-5814"/>
        </w:tabs>
      </w:pPr>
    </w:p>
    <w:p w:rsidR="002343F2" w:rsidRDefault="00F221BC" w:rsidP="00985C9D">
      <w:pPr>
        <w:pStyle w:val="Podpunkty"/>
        <w:rPr>
          <w:b w:val="0"/>
        </w:rPr>
      </w:pPr>
      <w:r>
        <w:t>3.4</w:t>
      </w:r>
      <w:r w:rsidR="00AD61A3">
        <w:t xml:space="preserve">. Treści kształcenia </w:t>
      </w:r>
      <w:r w:rsidR="00985C9D" w:rsidRPr="00985C9D">
        <w:rPr>
          <w:b w:val="0"/>
        </w:rPr>
        <w:t>(oddzielnie dla każdej formy zajęć: (W, ĆW, PROJ, WAR, LAB, LEK, INNE). Należy zaznaczyć</w:t>
      </w:r>
      <w:r w:rsidR="00027C85">
        <w:rPr>
          <w:b w:val="0"/>
        </w:rPr>
        <w:t xml:space="preserve"> (X)</w:t>
      </w:r>
      <w:r w:rsidR="00985C9D" w:rsidRPr="00985C9D">
        <w:rPr>
          <w:b w:val="0"/>
        </w:rPr>
        <w:t>, w jaki sposób dane treści będą re</w:t>
      </w:r>
      <w:r w:rsidR="00967AA0">
        <w:rPr>
          <w:b w:val="0"/>
        </w:rPr>
        <w:t xml:space="preserve">alizowane (zajęcia na uczelni lub obowiązkowe / </w:t>
      </w:r>
      <w:r w:rsidR="00985C9D" w:rsidRPr="00985C9D">
        <w:rPr>
          <w:b w:val="0"/>
        </w:rPr>
        <w:t>dodatkowe zajęcia na platformie e-learningowej prowadzone z wykorzystaniem metod i technik kształcenia na odległość)</w:t>
      </w:r>
    </w:p>
    <w:p w:rsidR="00272297" w:rsidRDefault="00272297" w:rsidP="00985C9D">
      <w:pPr>
        <w:pStyle w:val="Podpunkty"/>
      </w:pPr>
    </w:p>
    <w:p w:rsidR="00AB4320" w:rsidRPr="00272297" w:rsidRDefault="00272297" w:rsidP="00272297">
      <w:pPr>
        <w:pStyle w:val="Nagwkitablic"/>
        <w:jc w:val="left"/>
      </w:pPr>
      <w:r w:rsidRPr="00272297">
        <w:lastRenderedPageBreak/>
        <w:t>RODZAJ ZAJĘĆ</w:t>
      </w:r>
      <w:r w:rsidR="00027C85" w:rsidRPr="00272297">
        <w:t>:</w:t>
      </w:r>
      <w:r w:rsidR="00380568">
        <w:t>WYKŁAD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3492"/>
        <w:gridCol w:w="1417"/>
        <w:gridCol w:w="1484"/>
        <w:gridCol w:w="1134"/>
        <w:gridCol w:w="1277"/>
      </w:tblGrid>
      <w:tr w:rsidR="00AB4320" w:rsidTr="006448D1">
        <w:trPr>
          <w:cantSplit/>
          <w:trHeight w:val="190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  <w:r w:rsidRPr="00272297"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3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  <w:r w:rsidRPr="00272297">
              <w:t>Treść zajęć</w:t>
            </w:r>
          </w:p>
        </w:tc>
        <w:tc>
          <w:tcPr>
            <w:tcW w:w="5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Default="00AB4320" w:rsidP="00272297">
            <w:pPr>
              <w:pStyle w:val="Nagwkitablic"/>
            </w:pPr>
            <w:r w:rsidRPr="00272297">
              <w:t>Sposób realizacji</w:t>
            </w:r>
          </w:p>
        </w:tc>
      </w:tr>
      <w:tr w:rsidR="00AB4320" w:rsidTr="006448D1">
        <w:trPr>
          <w:cantSplit/>
          <w:trHeight w:val="190"/>
        </w:trPr>
        <w:tc>
          <w:tcPr>
            <w:tcW w:w="4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3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272297" w:rsidRDefault="00AB4320" w:rsidP="00272297">
            <w:pPr>
              <w:pStyle w:val="Nagwkitablic"/>
            </w:pPr>
            <w:r w:rsidRPr="00272297">
              <w:t>ST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4320" w:rsidRPr="00272297" w:rsidRDefault="00AB4320" w:rsidP="00272297">
            <w:pPr>
              <w:pStyle w:val="Nagwkitablic"/>
            </w:pPr>
            <w:r w:rsidRPr="00272297">
              <w:t>NST</w:t>
            </w:r>
          </w:p>
        </w:tc>
      </w:tr>
      <w:tr w:rsidR="00AB4320" w:rsidTr="006448D1">
        <w:tc>
          <w:tcPr>
            <w:tcW w:w="4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3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PLATFORMIE</w:t>
            </w:r>
          </w:p>
        </w:tc>
      </w:tr>
      <w:tr w:rsidR="00455ED9" w:rsidRPr="008141EC" w:rsidTr="006448D1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ED9" w:rsidRPr="008141EC" w:rsidRDefault="00455ED9" w:rsidP="00272297">
            <w:pPr>
              <w:pStyle w:val="Nagwkitablic"/>
              <w:rPr>
                <w:rFonts w:cs="Times New Roman"/>
              </w:rPr>
            </w:pPr>
            <w:r w:rsidRPr="008141EC">
              <w:rPr>
                <w:rFonts w:cs="Times New Roman"/>
              </w:rPr>
              <w:t>1.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55ED9" w:rsidRPr="008141EC" w:rsidRDefault="00455ED9" w:rsidP="00455ED9">
            <w:pPr>
              <w:pStyle w:val="Nagwkitablic"/>
              <w:jc w:val="both"/>
              <w:rPr>
                <w:rFonts w:cs="Times New Roman"/>
                <w:b w:val="0"/>
              </w:rPr>
            </w:pPr>
            <w:r w:rsidRPr="008141EC">
              <w:rPr>
                <w:rFonts w:cs="Times New Roman"/>
                <w:b w:val="0"/>
              </w:rPr>
              <w:t>Zagadnienia wstępne (</w:t>
            </w:r>
            <w:r>
              <w:rPr>
                <w:rFonts w:cs="Times New Roman"/>
                <w:b w:val="0"/>
              </w:rPr>
              <w:t>podstawowe pojęcia, początki administracji) oraz kryteria zaliczenia przedmiotu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55ED9" w:rsidRPr="008141EC" w:rsidRDefault="00455ED9" w:rsidP="00FF4AE7">
            <w:pPr>
              <w:pStyle w:val="Nagwkitablic"/>
              <w:rPr>
                <w:rFonts w:cs="Times New Roman"/>
                <w:b w:val="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ED9" w:rsidRPr="008141EC" w:rsidRDefault="00CD35B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5ED9" w:rsidRDefault="00455ED9" w:rsidP="00455ED9">
            <w:pPr>
              <w:pStyle w:val="Nagwkitablic"/>
              <w:rPr>
                <w:rFonts w:cs="Times New Roman"/>
              </w:rPr>
            </w:pPr>
          </w:p>
          <w:p w:rsidR="00455ED9" w:rsidRDefault="00455ED9" w:rsidP="00455ED9">
            <w:pPr>
              <w:pStyle w:val="Nagwkitablic"/>
              <w:rPr>
                <w:rFonts w:cs="Times New Roman"/>
              </w:rPr>
            </w:pPr>
          </w:p>
          <w:p w:rsidR="00455ED9" w:rsidRDefault="00455ED9" w:rsidP="00455ED9">
            <w:pPr>
              <w:pStyle w:val="Nagwkitablic"/>
              <w:rPr>
                <w:rFonts w:cs="Times New Roman"/>
              </w:rPr>
            </w:pPr>
          </w:p>
          <w:p w:rsidR="00455ED9" w:rsidRDefault="00455ED9" w:rsidP="00455ED9">
            <w:pPr>
              <w:pStyle w:val="Nagwkitablic"/>
              <w:rPr>
                <w:rFonts w:cs="Times New Roman"/>
              </w:rPr>
            </w:pPr>
          </w:p>
          <w:p w:rsidR="00455ED9" w:rsidRPr="008141EC" w:rsidRDefault="00CD35BF" w:rsidP="00455ED9">
            <w:pPr>
              <w:pStyle w:val="Nagwkitablic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ED9" w:rsidRPr="008141EC" w:rsidRDefault="00CD35B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A15141" w:rsidRPr="008141EC" w:rsidTr="006448D1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141" w:rsidRPr="008141EC" w:rsidRDefault="00A15141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5141" w:rsidRPr="008141EC" w:rsidRDefault="00A15141" w:rsidP="00455ED9">
            <w:pPr>
              <w:pStyle w:val="Nagwkitablic"/>
              <w:jc w:val="both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 xml:space="preserve">Historyczne uwarunkowania definicji pojęcia administracja. Administracja w znaczeniu funkcjonalnym i negatywnym.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5141" w:rsidRPr="008141EC" w:rsidRDefault="00A15141" w:rsidP="00FF4AE7">
            <w:pPr>
              <w:pStyle w:val="Nagwkitablic"/>
              <w:rPr>
                <w:rFonts w:cs="Times New Roman"/>
                <w:b w:val="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141" w:rsidRPr="008141EC" w:rsidRDefault="00CD35B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5141" w:rsidRDefault="00A15141" w:rsidP="00455ED9">
            <w:pPr>
              <w:pStyle w:val="Nagwkitablic"/>
              <w:rPr>
                <w:rFonts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41" w:rsidRPr="008141EC" w:rsidRDefault="00CD35B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A15141" w:rsidRPr="008141EC" w:rsidTr="006448D1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141" w:rsidRDefault="00A15141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5141" w:rsidRDefault="00A15141" w:rsidP="00455ED9">
            <w:pPr>
              <w:pStyle w:val="Nagwkitablic"/>
              <w:jc w:val="both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 xml:space="preserve">Podstawowe zasady organizacji administracji nowożytnej: resortowość, centralizacja, decentralizacja, koncentracja, dekoncentracja, jednoosobowe kierownictwa, biurokratyzm, kolegialność.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5141" w:rsidRPr="008141EC" w:rsidRDefault="00A15141" w:rsidP="00FF4AE7">
            <w:pPr>
              <w:pStyle w:val="Nagwkitablic"/>
              <w:rPr>
                <w:rFonts w:cs="Times New Roman"/>
                <w:b w:val="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141" w:rsidRPr="008141EC" w:rsidRDefault="00CD35B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5141" w:rsidRDefault="00A15141" w:rsidP="00455ED9">
            <w:pPr>
              <w:pStyle w:val="Nagwkitablic"/>
              <w:rPr>
                <w:rFonts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41" w:rsidRPr="008141EC" w:rsidRDefault="00CD35B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455ED9" w:rsidRPr="008141EC" w:rsidTr="006448D1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ED9" w:rsidRPr="008141EC" w:rsidRDefault="00A15141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455ED9" w:rsidRPr="008141EC">
              <w:rPr>
                <w:rFonts w:cs="Times New Roman"/>
              </w:rPr>
              <w:t>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55ED9" w:rsidRPr="008141EC" w:rsidRDefault="00455ED9" w:rsidP="00380568">
            <w:pPr>
              <w:pStyle w:val="Nagwkitablic"/>
              <w:jc w:val="both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Administracja w średniowieczu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5ED9" w:rsidRPr="008141EC" w:rsidRDefault="00455ED9" w:rsidP="00272297">
            <w:pPr>
              <w:pStyle w:val="Nagwkitablic"/>
              <w:rPr>
                <w:rFonts w:cs="Times New Roman"/>
                <w:b w:val="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ED9" w:rsidRPr="008141EC" w:rsidRDefault="00CD35B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5ED9" w:rsidRPr="008141EC" w:rsidRDefault="00455ED9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ED9" w:rsidRPr="008141EC" w:rsidRDefault="00CD35B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455ED9" w:rsidRPr="008141EC" w:rsidTr="006448D1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ED9" w:rsidRPr="008141EC" w:rsidRDefault="00A15141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455ED9" w:rsidRPr="008141EC">
              <w:rPr>
                <w:rFonts w:cs="Times New Roman"/>
              </w:rPr>
              <w:t>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ED9" w:rsidRPr="008141EC" w:rsidRDefault="00455ED9" w:rsidP="00380568">
            <w:pPr>
              <w:pStyle w:val="Nagwkitablic"/>
              <w:jc w:val="both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Administracja wczesnonowożytna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5ED9" w:rsidRPr="008141EC" w:rsidRDefault="00455ED9" w:rsidP="00272297">
            <w:pPr>
              <w:pStyle w:val="Nagwkitablic"/>
              <w:rPr>
                <w:rFonts w:cs="Times New Roman"/>
                <w:b w:val="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ED9" w:rsidRPr="008141EC" w:rsidRDefault="00CD35B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5ED9" w:rsidRPr="008141EC" w:rsidRDefault="00455ED9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ED9" w:rsidRPr="008141EC" w:rsidRDefault="00CD35B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455ED9" w:rsidRPr="008141EC" w:rsidTr="006448D1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ED9" w:rsidRPr="008141EC" w:rsidRDefault="00A15141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455ED9" w:rsidRPr="008141EC">
              <w:rPr>
                <w:rFonts w:cs="Times New Roman"/>
              </w:rPr>
              <w:t>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ED9" w:rsidRPr="008141EC" w:rsidRDefault="00455ED9" w:rsidP="00FF4AE7">
            <w:pPr>
              <w:pStyle w:val="Nagwkitablic"/>
              <w:jc w:val="both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Administracja późnonowożytna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5ED9" w:rsidRPr="008141EC" w:rsidRDefault="00455ED9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ED9" w:rsidRPr="008141EC" w:rsidRDefault="00CD35B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5ED9" w:rsidRPr="008141EC" w:rsidRDefault="00455ED9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ED9" w:rsidRPr="008141EC" w:rsidRDefault="00CD35B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455ED9" w:rsidRPr="008141EC" w:rsidTr="006448D1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ED9" w:rsidRPr="008141EC" w:rsidRDefault="00A15141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="00455ED9" w:rsidRPr="008141EC">
              <w:rPr>
                <w:rFonts w:cs="Times New Roman"/>
              </w:rPr>
              <w:t>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ED9" w:rsidRPr="008141EC" w:rsidRDefault="00455ED9" w:rsidP="00380568">
            <w:pPr>
              <w:pStyle w:val="Nagwkitablic"/>
              <w:jc w:val="both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Administracja późnonowożytna na ziemiach polskich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5ED9" w:rsidRPr="008141EC" w:rsidRDefault="00455ED9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ED9" w:rsidRPr="008141EC" w:rsidRDefault="00CD35B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5ED9" w:rsidRPr="008141EC" w:rsidRDefault="00455ED9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ED9" w:rsidRPr="008141EC" w:rsidRDefault="00CD35B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455ED9" w:rsidRPr="008141EC" w:rsidTr="006448D1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5ED9" w:rsidRPr="008141EC" w:rsidRDefault="00A15141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  <w:r w:rsidR="00455ED9" w:rsidRPr="008141EC">
              <w:rPr>
                <w:rFonts w:cs="Times New Roman"/>
              </w:rPr>
              <w:t>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55ED9" w:rsidRPr="008141EC" w:rsidRDefault="00455ED9" w:rsidP="00455ED9">
            <w:pPr>
              <w:pStyle w:val="Nagwkitablic"/>
              <w:jc w:val="both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Administracja współczesna na świecie</w:t>
            </w:r>
            <w:r w:rsidRPr="008141EC">
              <w:rPr>
                <w:rFonts w:cs="Times New Roman"/>
                <w:b w:val="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5ED9" w:rsidRPr="008141EC" w:rsidRDefault="00455ED9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5ED9" w:rsidRPr="008141EC" w:rsidRDefault="00CD35B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5ED9" w:rsidRPr="008141EC" w:rsidRDefault="00455ED9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5ED9" w:rsidRPr="008141EC" w:rsidRDefault="00CD35B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455ED9" w:rsidRPr="008141EC" w:rsidTr="006448D1">
        <w:tc>
          <w:tcPr>
            <w:tcW w:w="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ED9" w:rsidRPr="008141EC" w:rsidRDefault="00A15141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  <w:r w:rsidR="00455ED9" w:rsidRPr="008141EC">
              <w:rPr>
                <w:rFonts w:cs="Times New Roman"/>
              </w:rPr>
              <w:t>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ED9" w:rsidRPr="008141EC" w:rsidRDefault="00455ED9" w:rsidP="00380568">
            <w:pPr>
              <w:pStyle w:val="Nagwkitablic"/>
              <w:jc w:val="both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Administracja współczesna w Polsce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5ED9" w:rsidRPr="008141EC" w:rsidRDefault="00455ED9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5ED9" w:rsidRPr="008141EC" w:rsidRDefault="00CD35B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5ED9" w:rsidRPr="008141EC" w:rsidRDefault="00455ED9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5ED9" w:rsidRPr="008141EC" w:rsidRDefault="00CD35B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</w:tbl>
    <w:p w:rsidR="00AB4320" w:rsidRDefault="00AB4320">
      <w:pPr>
        <w:pStyle w:val="tekst"/>
      </w:pPr>
    </w:p>
    <w:p w:rsidR="00272297" w:rsidRDefault="00B8436E" w:rsidP="008141EC">
      <w:pPr>
        <w:pStyle w:val="Podpunkty"/>
        <w:spacing w:line="360" w:lineRule="auto"/>
        <w:ind w:left="0"/>
        <w:rPr>
          <w:b w:val="0"/>
        </w:rPr>
      </w:pPr>
      <w:r>
        <w:t>3.5</w:t>
      </w:r>
      <w:r w:rsidR="00AD61A3">
        <w:t xml:space="preserve">. Metody weryfikacji efektów </w:t>
      </w:r>
      <w:r w:rsidR="00027C85">
        <w:t>uczenia się</w:t>
      </w:r>
      <w:r w:rsidR="00CC7802" w:rsidRPr="00CC7802">
        <w:rPr>
          <w:b w:val="0"/>
        </w:rPr>
        <w:t>(</w:t>
      </w:r>
      <w:r w:rsidR="003E4F65">
        <w:rPr>
          <w:b w:val="0"/>
        </w:rPr>
        <w:t xml:space="preserve">wskazanie i opisanie metod prowadzenia zajęć oraz weryfikacji osiągnięcia efektów uczenia się, np. </w:t>
      </w:r>
      <w:r w:rsidR="003E4F65" w:rsidRPr="003E4F65">
        <w:rPr>
          <w:b w:val="0"/>
        </w:rPr>
        <w:t>debata, case study, przygotowania i obrony projektu, złożona prezentacja multimedialna, rozwiązywanie zadań problemowych, symulacje sytuacji, w</w:t>
      </w:r>
      <w:r w:rsidR="003E4F65">
        <w:rPr>
          <w:b w:val="0"/>
        </w:rPr>
        <w:t>izyta studyjna, gry symulacyjne + opis danej metody):</w:t>
      </w:r>
    </w:p>
    <w:p w:rsidR="00272297" w:rsidRPr="0025456B" w:rsidRDefault="00B516A9" w:rsidP="008141EC">
      <w:pPr>
        <w:pStyle w:val="Podpunkty"/>
        <w:spacing w:line="360" w:lineRule="auto"/>
        <w:ind w:left="0"/>
      </w:pPr>
      <w:r w:rsidRPr="0025456B">
        <w:t>Wykład problemowy</w:t>
      </w:r>
    </w:p>
    <w:p w:rsidR="00B516A9" w:rsidRPr="0025456B" w:rsidRDefault="00B516A9" w:rsidP="008141EC">
      <w:pPr>
        <w:pStyle w:val="Podpunkty"/>
        <w:spacing w:line="360" w:lineRule="auto"/>
        <w:ind w:left="0"/>
      </w:pPr>
      <w:r w:rsidRPr="0025456B">
        <w:t>Rozwiązywanie zadań problemowych</w:t>
      </w:r>
    </w:p>
    <w:p w:rsidR="00B516A9" w:rsidRPr="0025456B" w:rsidRDefault="00B516A9" w:rsidP="008141EC">
      <w:pPr>
        <w:pStyle w:val="Podpunkty"/>
        <w:spacing w:line="360" w:lineRule="auto"/>
        <w:ind w:left="0"/>
      </w:pPr>
      <w:r w:rsidRPr="0025456B">
        <w:t>Dyskusja</w:t>
      </w:r>
    </w:p>
    <w:p w:rsidR="0025456B" w:rsidRPr="0025456B" w:rsidRDefault="0025456B" w:rsidP="008141EC">
      <w:pPr>
        <w:pStyle w:val="Podpunkty"/>
        <w:spacing w:line="360" w:lineRule="auto"/>
        <w:ind w:left="0"/>
      </w:pPr>
      <w:r w:rsidRPr="0025456B">
        <w:t>Studium przypadku</w:t>
      </w:r>
    </w:p>
    <w:p w:rsidR="00810EAA" w:rsidRDefault="00810EAA" w:rsidP="008141EC">
      <w:pPr>
        <w:pStyle w:val="Podpunkty"/>
        <w:spacing w:line="360" w:lineRule="auto"/>
        <w:ind w:left="0"/>
        <w:rPr>
          <w:b w:val="0"/>
        </w:rPr>
      </w:pPr>
      <w:r>
        <w:rPr>
          <w:b w:val="0"/>
        </w:rPr>
        <w:t>Warunki zaliczenia wykładu:</w:t>
      </w:r>
    </w:p>
    <w:p w:rsidR="00380568" w:rsidRPr="004443BD" w:rsidRDefault="00380568" w:rsidP="008141EC">
      <w:pPr>
        <w:shd w:val="clear" w:color="auto" w:fill="FFFFFF"/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4443BD">
        <w:rPr>
          <w:rFonts w:eastAsia="Times New Roman" w:cs="Times New Roman"/>
          <w:szCs w:val="24"/>
          <w:lang w:eastAsia="pl-PL"/>
        </w:rPr>
        <w:t>Opanowanie wiedzy merytorycznej (mierzone oceną z pracy pisemnej w formie testu)</w:t>
      </w:r>
    </w:p>
    <w:p w:rsidR="00272297" w:rsidRDefault="00380568" w:rsidP="00FA1291">
      <w:pPr>
        <w:shd w:val="clear" w:color="auto" w:fill="FFFFFF"/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4443BD">
        <w:rPr>
          <w:rFonts w:eastAsia="Times New Roman" w:cs="Times New Roman"/>
          <w:szCs w:val="24"/>
          <w:lang w:eastAsia="pl-PL"/>
        </w:rPr>
        <w:t xml:space="preserve">Dla zaliczenia przedmiotu, student zobowiązany będzie do rozwiązania testu z zakresu omawianego w toku zajęć. </w:t>
      </w:r>
      <w:r w:rsidR="004443BD" w:rsidRPr="004443BD">
        <w:rPr>
          <w:rFonts w:eastAsia="Times New Roman" w:cs="Times New Roman"/>
          <w:szCs w:val="24"/>
          <w:lang w:eastAsia="pl-PL"/>
        </w:rPr>
        <w:t>Zaliczenie</w:t>
      </w:r>
      <w:r w:rsidRPr="004443BD">
        <w:rPr>
          <w:rFonts w:eastAsia="Times New Roman" w:cs="Times New Roman"/>
          <w:szCs w:val="24"/>
          <w:lang w:eastAsia="pl-PL"/>
        </w:rPr>
        <w:t xml:space="preserve"> trwać będzie </w:t>
      </w:r>
      <w:r w:rsidR="008325CF" w:rsidRPr="004443BD">
        <w:rPr>
          <w:rFonts w:eastAsia="Times New Roman" w:cs="Times New Roman"/>
          <w:szCs w:val="24"/>
          <w:lang w:eastAsia="pl-PL"/>
        </w:rPr>
        <w:t>45</w:t>
      </w:r>
      <w:r w:rsidRPr="004443BD">
        <w:rPr>
          <w:rFonts w:eastAsia="Times New Roman" w:cs="Times New Roman"/>
          <w:szCs w:val="24"/>
          <w:lang w:eastAsia="pl-PL"/>
        </w:rPr>
        <w:t xml:space="preserve"> mi</w:t>
      </w:r>
      <w:r w:rsidR="008325CF" w:rsidRPr="004443BD">
        <w:rPr>
          <w:rFonts w:eastAsia="Times New Roman" w:cs="Times New Roman"/>
          <w:szCs w:val="24"/>
          <w:lang w:eastAsia="pl-PL"/>
        </w:rPr>
        <w:t>nut. Test składać będzie się z 3</w:t>
      </w:r>
      <w:r w:rsidRPr="004443BD">
        <w:rPr>
          <w:rFonts w:eastAsia="Times New Roman" w:cs="Times New Roman"/>
          <w:szCs w:val="24"/>
          <w:lang w:eastAsia="pl-PL"/>
        </w:rPr>
        <w:t xml:space="preserve">0 pytań zamkniętych. Do każdego pytania przyporządkowane </w:t>
      </w:r>
      <w:r w:rsidR="004443BD" w:rsidRPr="004443BD">
        <w:rPr>
          <w:rFonts w:eastAsia="Times New Roman" w:cs="Times New Roman"/>
          <w:szCs w:val="24"/>
          <w:lang w:eastAsia="pl-PL"/>
        </w:rPr>
        <w:t>będą</w:t>
      </w:r>
      <w:r w:rsidRPr="004443BD">
        <w:rPr>
          <w:rFonts w:eastAsia="Times New Roman" w:cs="Times New Roman"/>
          <w:szCs w:val="24"/>
          <w:lang w:eastAsia="pl-PL"/>
        </w:rPr>
        <w:t xml:space="preserve"> cztery propozycje odpowiedzi, spośród których tylko jedna jest poprawna. Za każde z pytań student może uzyskać maksymalnie 1 pkt. W trakcie części testowej zabronione jest korzystanie z wszelkiego rodzaju pomocy, w tym notatek, aktów normatywnych, konsultacji z innymi osobami itp.</w:t>
      </w:r>
    </w:p>
    <w:p w:rsidR="004443BD" w:rsidRDefault="004443BD" w:rsidP="00FA1291">
      <w:pPr>
        <w:shd w:val="clear" w:color="auto" w:fill="FFFFFF"/>
        <w:spacing w:after="0" w:line="36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Punktacja:</w:t>
      </w:r>
    </w:p>
    <w:p w:rsidR="004443BD" w:rsidRDefault="00504D04" w:rsidP="00FA1291">
      <w:pPr>
        <w:shd w:val="clear" w:color="auto" w:fill="FFFFFF"/>
        <w:spacing w:after="0" w:line="36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0-1</w:t>
      </w:r>
      <w:r w:rsidR="004443BD">
        <w:rPr>
          <w:rFonts w:eastAsia="Times New Roman" w:cs="Times New Roman"/>
          <w:szCs w:val="24"/>
          <w:lang w:eastAsia="pl-PL"/>
        </w:rPr>
        <w:t>5    2</w:t>
      </w:r>
    </w:p>
    <w:p w:rsidR="004443BD" w:rsidRDefault="00504D04" w:rsidP="00FA1291">
      <w:pPr>
        <w:shd w:val="clear" w:color="auto" w:fill="FFFFFF"/>
        <w:spacing w:after="0" w:line="36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1</w:t>
      </w:r>
      <w:r w:rsidR="004443BD">
        <w:rPr>
          <w:rFonts w:eastAsia="Times New Roman" w:cs="Times New Roman"/>
          <w:szCs w:val="24"/>
          <w:lang w:eastAsia="pl-PL"/>
        </w:rPr>
        <w:t>6-</w:t>
      </w:r>
      <w:r>
        <w:rPr>
          <w:rFonts w:eastAsia="Times New Roman" w:cs="Times New Roman"/>
          <w:szCs w:val="24"/>
          <w:lang w:eastAsia="pl-PL"/>
        </w:rPr>
        <w:t>18</w:t>
      </w:r>
      <w:r w:rsidR="004443BD">
        <w:rPr>
          <w:rFonts w:eastAsia="Times New Roman" w:cs="Times New Roman"/>
          <w:szCs w:val="24"/>
          <w:lang w:eastAsia="pl-PL"/>
        </w:rPr>
        <w:t xml:space="preserve">  3</w:t>
      </w:r>
    </w:p>
    <w:p w:rsidR="00504D04" w:rsidRDefault="00504D04" w:rsidP="00FA1291">
      <w:pPr>
        <w:shd w:val="clear" w:color="auto" w:fill="FFFFFF"/>
        <w:spacing w:after="0" w:line="36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19-21  3,5</w:t>
      </w:r>
    </w:p>
    <w:p w:rsidR="004443BD" w:rsidRDefault="00504D04" w:rsidP="00FA1291">
      <w:pPr>
        <w:shd w:val="clear" w:color="auto" w:fill="FFFFFF"/>
        <w:spacing w:after="0" w:line="36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22-24</w:t>
      </w:r>
      <w:r w:rsidR="004443BD">
        <w:rPr>
          <w:rFonts w:eastAsia="Times New Roman" w:cs="Times New Roman"/>
          <w:szCs w:val="24"/>
          <w:lang w:eastAsia="pl-PL"/>
        </w:rPr>
        <w:t xml:space="preserve">  4</w:t>
      </w:r>
    </w:p>
    <w:p w:rsidR="004443BD" w:rsidRDefault="00504D04" w:rsidP="00FA1291">
      <w:pPr>
        <w:shd w:val="clear" w:color="auto" w:fill="FFFFFF"/>
        <w:spacing w:after="0" w:line="36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25</w:t>
      </w:r>
      <w:r w:rsidR="004443BD">
        <w:rPr>
          <w:rFonts w:eastAsia="Times New Roman" w:cs="Times New Roman"/>
          <w:szCs w:val="24"/>
          <w:lang w:eastAsia="pl-PL"/>
        </w:rPr>
        <w:t>-</w:t>
      </w:r>
      <w:r>
        <w:rPr>
          <w:rFonts w:eastAsia="Times New Roman" w:cs="Times New Roman"/>
          <w:szCs w:val="24"/>
          <w:lang w:eastAsia="pl-PL"/>
        </w:rPr>
        <w:t>27</w:t>
      </w:r>
      <w:r w:rsidR="004443BD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="004443BD">
        <w:rPr>
          <w:rFonts w:eastAsia="Times New Roman" w:cs="Times New Roman"/>
          <w:szCs w:val="24"/>
          <w:lang w:eastAsia="pl-PL"/>
        </w:rPr>
        <w:t>4,5</w:t>
      </w:r>
    </w:p>
    <w:p w:rsidR="004443BD" w:rsidRPr="00810EAA" w:rsidRDefault="00504D04" w:rsidP="00FA1291">
      <w:pPr>
        <w:shd w:val="clear" w:color="auto" w:fill="FFFFFF"/>
        <w:spacing w:after="0" w:line="36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28-30  5</w:t>
      </w:r>
    </w:p>
    <w:p w:rsidR="00F01204" w:rsidRPr="00272297" w:rsidRDefault="00F01204" w:rsidP="00272297">
      <w:pPr>
        <w:pStyle w:val="Podpunkty"/>
        <w:spacing w:after="60"/>
        <w:ind w:left="0"/>
        <w:rPr>
          <w:b w:val="0"/>
        </w:rPr>
      </w:pPr>
    </w:p>
    <w:p w:rsidR="003236FE" w:rsidRDefault="00B8436E" w:rsidP="00272297">
      <w:pPr>
        <w:pStyle w:val="Podpunkty"/>
        <w:spacing w:after="80"/>
        <w:ind w:left="0"/>
      </w:pPr>
      <w:r>
        <w:t>3.6</w:t>
      </w:r>
      <w:r w:rsidR="00AD61A3">
        <w:t xml:space="preserve">. Kryteria oceny osiągniętych efektów </w:t>
      </w:r>
      <w:r w:rsidR="00027C85">
        <w:t>uczenia się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EF5588" w:rsidTr="00117F4A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5588" w:rsidRDefault="00EF5588" w:rsidP="00027C85">
            <w:pPr>
              <w:pStyle w:val="Nagwkitablic"/>
            </w:pPr>
            <w:r>
              <w:t xml:space="preserve">Efekt </w:t>
            </w:r>
            <w:r w:rsidR="00027C85">
              <w:t>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3 </w:t>
            </w:r>
            <w:r w:rsidR="003236FE">
              <w:rPr>
                <w:sz w:val="22"/>
                <w:szCs w:val="22"/>
              </w:rPr>
              <w:t xml:space="preserve">lub „zal.” </w:t>
            </w:r>
          </w:p>
          <w:p w:rsidR="00EF5588" w:rsidRPr="003236FE" w:rsidRDefault="00C137BF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>studen</w:t>
            </w:r>
            <w:r w:rsidR="00774BB4">
              <w:rPr>
                <w:sz w:val="22"/>
                <w:szCs w:val="22"/>
              </w:rPr>
              <w:t>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5588" w:rsidRPr="003236FE" w:rsidRDefault="00EF5588" w:rsidP="00774BB4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4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5588" w:rsidRP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5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</w:tr>
      <w:tr w:rsidR="00380568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68" w:rsidRPr="00FA1291" w:rsidRDefault="00380568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W</w:t>
            </w:r>
            <w:r w:rsidR="00BF6C34" w:rsidRPr="00FA1291">
              <w:rPr>
                <w:rFonts w:cs="Times New Roman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68" w:rsidRPr="00FA1291" w:rsidRDefault="00E773E4" w:rsidP="00AA7B63">
            <w:pPr>
              <w:pStyle w:val="wrubryce"/>
              <w:rPr>
                <w:rFonts w:cs="Times New Roman"/>
              </w:rPr>
            </w:pPr>
            <w:r>
              <w:rPr>
                <w:rFonts w:cs="Times New Roman"/>
              </w:rPr>
              <w:t xml:space="preserve">posiada w elementarnym stopniu wiedzę </w:t>
            </w:r>
            <w:r w:rsidR="00AA7B63">
              <w:rPr>
                <w:rFonts w:cs="Times New Roman"/>
              </w:rPr>
              <w:t>z zakresu historii administracji. Potrafi wskazać etapy rozwoju administracji na przestrzeni wieków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68" w:rsidRPr="00FA1291" w:rsidRDefault="00AA7B63" w:rsidP="00EB3BD7">
            <w:pPr>
              <w:pStyle w:val="wrubryce"/>
              <w:rPr>
                <w:rFonts w:cs="Times New Roman"/>
              </w:rPr>
            </w:pPr>
            <w:r>
              <w:rPr>
                <w:rFonts w:cs="Times New Roman"/>
              </w:rPr>
              <w:t xml:space="preserve">posiada dobrze ugruntowaną wiedzę z zakresu historii administracji. Potrafi wskazać etapy rozwoju administracji na przestrzeni wieków, a także zna ich podstawowe założenia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68" w:rsidRPr="00FA1291" w:rsidRDefault="00AA7B63" w:rsidP="00410DA6">
            <w:pPr>
              <w:pStyle w:val="wrubryce"/>
              <w:rPr>
                <w:rFonts w:cs="Times New Roman"/>
              </w:rPr>
            </w:pPr>
            <w:r>
              <w:rPr>
                <w:rFonts w:cs="Times New Roman"/>
              </w:rPr>
              <w:t>posiada bardzo dobrą wiedzę w zakresie historii administracji. Potrafi wskazać zarówno etapy rozwoju administracji na przestrzeni wieków, a także zna ich główne założenia i wpływ, jaki wywarły na prawo administracyjne</w:t>
            </w:r>
          </w:p>
        </w:tc>
      </w:tr>
      <w:tr w:rsidR="00BF6C34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34" w:rsidRPr="00FA1291" w:rsidRDefault="00BF6C34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W2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34" w:rsidRPr="00FA1291" w:rsidRDefault="00E773E4" w:rsidP="00AA7B63">
            <w:pPr>
              <w:pStyle w:val="wrubryce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w stopniu podstawowym zna terminologię występującą w</w:t>
            </w:r>
            <w:r w:rsidR="00AA7B63">
              <w:rPr>
                <w:rFonts w:eastAsia="Century Gothic" w:cs="Times New Roman"/>
              </w:rPr>
              <w:t xml:space="preserve"> historii administracji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34" w:rsidRPr="00FA1291" w:rsidRDefault="00E773E4" w:rsidP="00AA7B63">
            <w:pPr>
              <w:pStyle w:val="wrubryce"/>
              <w:rPr>
                <w:rFonts w:cs="Times New Roman"/>
              </w:rPr>
            </w:pPr>
            <w:r>
              <w:rPr>
                <w:rFonts w:cs="Times New Roman"/>
              </w:rPr>
              <w:t xml:space="preserve">dobrze zna terminologię </w:t>
            </w:r>
            <w:r>
              <w:rPr>
                <w:rFonts w:eastAsia="Century Gothic" w:cs="Times New Roman"/>
              </w:rPr>
              <w:t xml:space="preserve">występującą </w:t>
            </w:r>
            <w:r w:rsidR="00AA7B63">
              <w:rPr>
                <w:rFonts w:eastAsia="Century Gothic" w:cs="Times New Roman"/>
              </w:rPr>
              <w:t>w historii administracji. Potrafi przypisać odpowiednie definicje z zakresu administracji do okresu, w którym zostały opracowane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34" w:rsidRPr="00FA1291" w:rsidRDefault="00E773E4" w:rsidP="00AA7B63">
            <w:pPr>
              <w:pStyle w:val="wrubryce"/>
              <w:rPr>
                <w:rFonts w:cs="Times New Roman"/>
              </w:rPr>
            </w:pPr>
            <w:r>
              <w:rPr>
                <w:rFonts w:cs="Times New Roman"/>
              </w:rPr>
              <w:t xml:space="preserve">bardzo dobrze zna i rozumie </w:t>
            </w:r>
            <w:r>
              <w:rPr>
                <w:rFonts w:eastAsia="Century Gothic" w:cs="Times New Roman"/>
              </w:rPr>
              <w:t xml:space="preserve">terminologię występującą </w:t>
            </w:r>
            <w:r w:rsidR="00AA7B63">
              <w:rPr>
                <w:rFonts w:eastAsia="Century Gothic" w:cs="Times New Roman"/>
              </w:rPr>
              <w:t>w historii administracji. Potrafi przypisać odpowiednie definicje z zakresu administracji do okresu, w którym zostały opracowane. Zna przedstawicieli poszczególnych etapów rozwoju administracji w historii</w:t>
            </w:r>
          </w:p>
        </w:tc>
      </w:tr>
      <w:tr w:rsidR="00E773E4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E4" w:rsidRPr="00FA1291" w:rsidRDefault="00E773E4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W3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3E4" w:rsidRPr="00FA1291" w:rsidRDefault="00E773E4" w:rsidP="00AA7B63">
            <w:pPr>
              <w:pStyle w:val="wrubryce"/>
              <w:jc w:val="left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 xml:space="preserve">posiada elementarną </w:t>
            </w:r>
            <w:r w:rsidRPr="00FE11AA">
              <w:rPr>
                <w:rFonts w:eastAsia="Century Gothic" w:cs="Times New Roman"/>
              </w:rPr>
              <w:t xml:space="preserve">wiedzę z zakresu funkcjonowania administracji </w:t>
            </w:r>
            <w:r w:rsidR="00AA7B63">
              <w:rPr>
                <w:rFonts w:eastAsia="Century Gothic" w:cs="Times New Roman"/>
              </w:rPr>
              <w:t>na przestrzeni wieków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3E4" w:rsidRPr="00FA1291" w:rsidRDefault="004443BD" w:rsidP="004A6C76">
            <w:pPr>
              <w:pStyle w:val="wrubryce"/>
              <w:jc w:val="left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posiada w dobrym stopniu</w:t>
            </w:r>
            <w:r w:rsidRPr="00FE11AA">
              <w:rPr>
                <w:rFonts w:eastAsia="Century Gothic" w:cs="Times New Roman"/>
              </w:rPr>
              <w:t xml:space="preserve"> wiedzę z zakresu funkcjonowania </w:t>
            </w:r>
            <w:r w:rsidR="00AA7B63" w:rsidRPr="00FE11AA">
              <w:rPr>
                <w:rFonts w:eastAsia="Century Gothic" w:cs="Times New Roman"/>
              </w:rPr>
              <w:t xml:space="preserve">administracji </w:t>
            </w:r>
            <w:r w:rsidR="00AA7B63">
              <w:rPr>
                <w:rFonts w:eastAsia="Century Gothic" w:cs="Times New Roman"/>
              </w:rPr>
              <w:t>na przestrzeni wieków</w:t>
            </w:r>
            <w:r w:rsidR="00DA742A">
              <w:rPr>
                <w:rFonts w:eastAsia="Century Gothic" w:cs="Times New Roman"/>
              </w:rPr>
              <w:t>. Potrafi wskazać zachodzące zmiany w ewolucji administracji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3E4" w:rsidRPr="00FA1291" w:rsidRDefault="004443BD" w:rsidP="00DA742A">
            <w:pPr>
              <w:pStyle w:val="wrubryce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 xml:space="preserve">posiada </w:t>
            </w:r>
            <w:r w:rsidRPr="00FE11AA">
              <w:rPr>
                <w:rFonts w:eastAsia="Century Gothic" w:cs="Times New Roman"/>
              </w:rPr>
              <w:t xml:space="preserve">zaawansowaną wiedzę z zakresu </w:t>
            </w:r>
            <w:r w:rsidR="00DA742A" w:rsidRPr="00FE11AA">
              <w:rPr>
                <w:rFonts w:eastAsia="Century Gothic" w:cs="Times New Roman"/>
              </w:rPr>
              <w:t xml:space="preserve">administracji </w:t>
            </w:r>
            <w:r w:rsidR="00DA742A">
              <w:rPr>
                <w:rFonts w:eastAsia="Century Gothic" w:cs="Times New Roman"/>
              </w:rPr>
              <w:t>na przestrzeni wieków. Potrafi omówić zachodzące zmiany w ewolucji administracji, a także wskazać najistotniejsze z nich</w:t>
            </w:r>
          </w:p>
        </w:tc>
      </w:tr>
      <w:tr w:rsidR="00E773E4" w:rsidTr="005412DA">
        <w:trPr>
          <w:trHeight w:val="16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E4" w:rsidRPr="00FA1291" w:rsidRDefault="00E773E4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U1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3E4" w:rsidRPr="00FA1291" w:rsidRDefault="00DA742A" w:rsidP="00DA60C2">
            <w:pPr>
              <w:pStyle w:val="wrubryce"/>
              <w:rPr>
                <w:rFonts w:cs="Times New Roman"/>
              </w:rPr>
            </w:pPr>
            <w:r>
              <w:rPr>
                <w:rFonts w:cs="Times New Roman"/>
              </w:rPr>
              <w:t xml:space="preserve">w stopniu elementarnym </w:t>
            </w:r>
            <w:r w:rsidR="00DA60C2">
              <w:rPr>
                <w:rFonts w:cs="Times New Roman"/>
              </w:rPr>
              <w:t>wskazuje</w:t>
            </w:r>
            <w:r w:rsidR="004443BD">
              <w:rPr>
                <w:rFonts w:cs="Times New Roman"/>
              </w:rPr>
              <w:t xml:space="preserve"> przyczyny historyczne </w:t>
            </w:r>
            <w:r>
              <w:rPr>
                <w:rFonts w:cs="Times New Roman"/>
              </w:rPr>
              <w:t xml:space="preserve">rozwoju administracji </w:t>
            </w:r>
            <w:r w:rsidR="004443BD">
              <w:rPr>
                <w:rFonts w:cs="Times New Roman"/>
              </w:rPr>
              <w:t xml:space="preserve">oraz </w:t>
            </w:r>
            <w:r>
              <w:rPr>
                <w:rFonts w:cs="Times New Roman"/>
              </w:rPr>
              <w:t>ich wpływ na ewolucję administracji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3E4" w:rsidRPr="00FA1291" w:rsidRDefault="00DA742A" w:rsidP="00DA742A">
            <w:pPr>
              <w:pStyle w:val="wrubryce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dobrze zna, wskazuje i omawia przyczyny historyczne rozwoju administracji oraz ich wpływ na ewolucję administracji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3E4" w:rsidRPr="00FA1291" w:rsidRDefault="00DA742A" w:rsidP="00EB3BD7">
            <w:pPr>
              <w:pStyle w:val="wrubryce"/>
              <w:rPr>
                <w:rFonts w:cs="Times New Roman"/>
              </w:rPr>
            </w:pPr>
            <w:r>
              <w:rPr>
                <w:rFonts w:cs="Times New Roman"/>
              </w:rPr>
              <w:t>bardzo dobrze orientuje się, zna i potrafi szczegółowo omówić przyczyny historyczne rozwoju administracji ora</w:t>
            </w:r>
            <w:r w:rsidR="001D0B63">
              <w:rPr>
                <w:rFonts w:cs="Times New Roman"/>
              </w:rPr>
              <w:t>z ocenić ich wpływ na ewolucję administracji</w:t>
            </w:r>
          </w:p>
        </w:tc>
      </w:tr>
    </w:tbl>
    <w:p w:rsidR="008A0E65" w:rsidRDefault="008A0E65">
      <w:pPr>
        <w:pStyle w:val="Tekstpodstawowy"/>
        <w:tabs>
          <w:tab w:val="left" w:pos="-5814"/>
        </w:tabs>
        <w:ind w:left="540"/>
      </w:pPr>
    </w:p>
    <w:p w:rsidR="00AD61A3" w:rsidRDefault="00B8436E">
      <w:pPr>
        <w:pStyle w:val="Podpunkty"/>
        <w:spacing w:before="120"/>
        <w:ind w:left="357"/>
      </w:pPr>
      <w:r>
        <w:t>3.7</w:t>
      </w:r>
      <w:r w:rsidR="00AD61A3">
        <w:t xml:space="preserve">. </w:t>
      </w:r>
      <w:r w:rsidR="00392459">
        <w:t>Zalecana l</w:t>
      </w:r>
      <w:r w:rsidR="00AD61A3">
        <w:t>iteratura</w:t>
      </w:r>
    </w:p>
    <w:p w:rsidR="006D20AD" w:rsidRDefault="006D20AD">
      <w:pPr>
        <w:pStyle w:val="Podpunkty"/>
        <w:spacing w:before="120"/>
        <w:ind w:left="357"/>
      </w:pPr>
    </w:p>
    <w:p w:rsidR="00AD61A3" w:rsidRDefault="00AD61A3" w:rsidP="00FA1291">
      <w:pPr>
        <w:pStyle w:val="Tekstpodstawowy"/>
        <w:tabs>
          <w:tab w:val="left" w:pos="-5814"/>
        </w:tabs>
        <w:spacing w:line="360" w:lineRule="auto"/>
        <w:ind w:left="357"/>
        <w:rPr>
          <w:b/>
          <w:sz w:val="22"/>
        </w:rPr>
      </w:pPr>
      <w:r w:rsidRPr="00392459">
        <w:rPr>
          <w:b/>
          <w:sz w:val="22"/>
        </w:rPr>
        <w:t xml:space="preserve">Podstawowa </w:t>
      </w:r>
    </w:p>
    <w:p w:rsidR="00F96A48" w:rsidRPr="00AE61C4" w:rsidRDefault="00F96A48" w:rsidP="00FA1291">
      <w:pPr>
        <w:pStyle w:val="Tekstpodstawowy"/>
        <w:tabs>
          <w:tab w:val="left" w:pos="-5814"/>
        </w:tabs>
        <w:spacing w:line="360" w:lineRule="auto"/>
        <w:ind w:left="357"/>
        <w:rPr>
          <w:sz w:val="22"/>
        </w:rPr>
      </w:pPr>
      <w:r w:rsidRPr="00AE61C4">
        <w:rPr>
          <w:sz w:val="22"/>
        </w:rPr>
        <w:t>Maciejewski</w:t>
      </w:r>
      <w:r w:rsidR="00CB6CF9" w:rsidRPr="00AE61C4">
        <w:rPr>
          <w:sz w:val="22"/>
        </w:rPr>
        <w:t xml:space="preserve"> T.</w:t>
      </w:r>
      <w:r w:rsidRPr="00AE61C4">
        <w:rPr>
          <w:sz w:val="22"/>
        </w:rPr>
        <w:t xml:space="preserve">, </w:t>
      </w:r>
      <w:r w:rsidRPr="00AE61C4">
        <w:rPr>
          <w:i/>
          <w:sz w:val="22"/>
        </w:rPr>
        <w:t>Historia administracji</w:t>
      </w:r>
      <w:r w:rsidRPr="00AE61C4">
        <w:rPr>
          <w:sz w:val="22"/>
        </w:rPr>
        <w:t>, Warszawa 2006;</w:t>
      </w:r>
    </w:p>
    <w:p w:rsidR="00FA1291" w:rsidRPr="00AE61C4" w:rsidRDefault="00F96A48" w:rsidP="00504D04">
      <w:pPr>
        <w:pStyle w:val="Tekstpodstawowy"/>
        <w:tabs>
          <w:tab w:val="left" w:pos="-5814"/>
        </w:tabs>
        <w:spacing w:line="360" w:lineRule="auto"/>
        <w:ind w:left="357"/>
        <w:rPr>
          <w:sz w:val="22"/>
        </w:rPr>
      </w:pPr>
      <w:r w:rsidRPr="00AE61C4">
        <w:rPr>
          <w:sz w:val="22"/>
        </w:rPr>
        <w:t>Malec</w:t>
      </w:r>
      <w:r w:rsidR="00CB6CF9" w:rsidRPr="00AE61C4">
        <w:rPr>
          <w:sz w:val="22"/>
        </w:rPr>
        <w:t xml:space="preserve"> D.</w:t>
      </w:r>
      <w:r w:rsidRPr="00AE61C4">
        <w:rPr>
          <w:sz w:val="22"/>
        </w:rPr>
        <w:t>, Malec</w:t>
      </w:r>
      <w:r w:rsidR="00CB6CF9" w:rsidRPr="00AE61C4">
        <w:rPr>
          <w:sz w:val="22"/>
        </w:rPr>
        <w:t xml:space="preserve"> J.</w:t>
      </w:r>
      <w:r w:rsidRPr="00AE61C4">
        <w:rPr>
          <w:sz w:val="22"/>
        </w:rPr>
        <w:t xml:space="preserve">, </w:t>
      </w:r>
      <w:r w:rsidRPr="00AE61C4">
        <w:rPr>
          <w:i/>
          <w:sz w:val="22"/>
        </w:rPr>
        <w:t>Historia administracji i myśli administracyjnej</w:t>
      </w:r>
      <w:r w:rsidRPr="00AE61C4">
        <w:rPr>
          <w:sz w:val="22"/>
        </w:rPr>
        <w:t xml:space="preserve">, </w:t>
      </w:r>
      <w:r w:rsidR="00CB6CF9" w:rsidRPr="00AE61C4">
        <w:rPr>
          <w:sz w:val="22"/>
        </w:rPr>
        <w:t xml:space="preserve">Wydawnictwo Uniwersytetu Jagiellońskiego, </w:t>
      </w:r>
      <w:r w:rsidRPr="00AE61C4">
        <w:rPr>
          <w:sz w:val="22"/>
        </w:rPr>
        <w:t>Kraków 200</w:t>
      </w:r>
      <w:r w:rsidR="00CB6CF9" w:rsidRPr="00AE61C4">
        <w:rPr>
          <w:sz w:val="22"/>
        </w:rPr>
        <w:t>3</w:t>
      </w:r>
      <w:r w:rsidRPr="00AE61C4">
        <w:rPr>
          <w:sz w:val="22"/>
        </w:rPr>
        <w:t>.</w:t>
      </w:r>
    </w:p>
    <w:p w:rsidR="00CB6CF9" w:rsidRPr="00AE61C4" w:rsidRDefault="00CB6CF9" w:rsidP="00504D04">
      <w:pPr>
        <w:pStyle w:val="Tekstpodstawowy"/>
        <w:tabs>
          <w:tab w:val="left" w:pos="-5814"/>
        </w:tabs>
        <w:spacing w:line="360" w:lineRule="auto"/>
        <w:ind w:left="357"/>
        <w:rPr>
          <w:sz w:val="22"/>
        </w:rPr>
      </w:pPr>
      <w:r w:rsidRPr="00AE61C4">
        <w:rPr>
          <w:sz w:val="22"/>
        </w:rPr>
        <w:t>Witkowski W., Historia administracji w Polsce 1764-1989, Wydawnictwo Naukowe PWN, Warszawa, 2012</w:t>
      </w:r>
    </w:p>
    <w:p w:rsidR="000E65AF" w:rsidRPr="00AE61C4" w:rsidRDefault="000E65AF" w:rsidP="00504D04">
      <w:pPr>
        <w:pStyle w:val="Tekstpodstawowy"/>
        <w:tabs>
          <w:tab w:val="left" w:pos="-5814"/>
        </w:tabs>
        <w:spacing w:line="360" w:lineRule="auto"/>
        <w:ind w:left="357"/>
        <w:rPr>
          <w:sz w:val="22"/>
        </w:rPr>
      </w:pPr>
      <w:r w:rsidRPr="00AE61C4">
        <w:rPr>
          <w:sz w:val="22"/>
        </w:rPr>
        <w:t>Maciejewski T., Historia administracji i myśli administracyjnej: czasy nowożytne i współczesne, Wydawnictwo C.H. Beck, Warszawa, 2013</w:t>
      </w:r>
    </w:p>
    <w:p w:rsidR="000E65AF" w:rsidRDefault="000E65AF" w:rsidP="00504D04">
      <w:pPr>
        <w:pStyle w:val="Tekstpodstawowy"/>
        <w:tabs>
          <w:tab w:val="left" w:pos="-5814"/>
        </w:tabs>
        <w:spacing w:line="360" w:lineRule="auto"/>
        <w:ind w:left="357"/>
        <w:rPr>
          <w:b/>
          <w:sz w:val="22"/>
        </w:rPr>
      </w:pPr>
    </w:p>
    <w:p w:rsidR="00CB6CF9" w:rsidRDefault="00CB6CF9" w:rsidP="00504D04">
      <w:pPr>
        <w:pStyle w:val="Tekstpodstawowy"/>
        <w:tabs>
          <w:tab w:val="left" w:pos="-5814"/>
        </w:tabs>
        <w:spacing w:line="360" w:lineRule="auto"/>
        <w:ind w:left="357"/>
        <w:rPr>
          <w:b/>
          <w:sz w:val="22"/>
        </w:rPr>
      </w:pPr>
      <w:r>
        <w:rPr>
          <w:b/>
          <w:sz w:val="22"/>
        </w:rPr>
        <w:t>Uzupełniająca</w:t>
      </w:r>
    </w:p>
    <w:p w:rsidR="00CB6CF9" w:rsidRPr="00AE61C4" w:rsidRDefault="00CB6CF9" w:rsidP="00504D04">
      <w:pPr>
        <w:pStyle w:val="Tekstpodstawowy"/>
        <w:tabs>
          <w:tab w:val="left" w:pos="-5814"/>
        </w:tabs>
        <w:spacing w:line="360" w:lineRule="auto"/>
        <w:ind w:left="357"/>
        <w:rPr>
          <w:sz w:val="22"/>
        </w:rPr>
      </w:pPr>
      <w:r w:rsidRPr="00AE61C4">
        <w:rPr>
          <w:sz w:val="22"/>
        </w:rPr>
        <w:t>Bereza A., Smyk G., Tekely W.P., Historia administracji w Polsce 1764-1989, wybór źródeł, Wydawnictwo Naukowe PWN, Warszawa, 2012</w:t>
      </w:r>
    </w:p>
    <w:p w:rsidR="00CB6CF9" w:rsidRPr="00AE61C4" w:rsidRDefault="00CB6CF9" w:rsidP="00504D04">
      <w:pPr>
        <w:pStyle w:val="Tekstpodstawowy"/>
        <w:tabs>
          <w:tab w:val="left" w:pos="-5814"/>
        </w:tabs>
        <w:spacing w:line="360" w:lineRule="auto"/>
        <w:ind w:left="357"/>
        <w:rPr>
          <w:sz w:val="22"/>
        </w:rPr>
      </w:pPr>
      <w:r w:rsidRPr="00AE61C4">
        <w:rPr>
          <w:sz w:val="22"/>
        </w:rPr>
        <w:t>Izdebski H., Historia administracji, Liber, Warszawa, 2000</w:t>
      </w:r>
    </w:p>
    <w:p w:rsidR="00AD61A3" w:rsidRPr="00117F4A" w:rsidRDefault="00AD61A3" w:rsidP="00117F4A">
      <w:pPr>
        <w:pStyle w:val="Punktygwne"/>
        <w:rPr>
          <w:color w:val="000000"/>
          <w:sz w:val="20"/>
        </w:rPr>
      </w:pPr>
      <w:r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985C9D" w:rsidTr="00CE1FCA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985C9D" w:rsidTr="00CE1FCA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</w:rPr>
              <w:t>studia NST</w:t>
            </w:r>
          </w:p>
        </w:tc>
      </w:tr>
      <w:tr w:rsidR="00985C9D" w:rsidTr="00CE1FCA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CD35BF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Default="00F96A48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</w:tr>
      <w:tr w:rsidR="00985C9D" w:rsidTr="00CE1FCA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CD35BF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Default="00F96A48" w:rsidP="00CE1FCA">
            <w:pPr>
              <w:pStyle w:val="Default"/>
              <w:snapToGrid w:val="0"/>
              <w:spacing w:before="20" w:after="20"/>
              <w:jc w:val="center"/>
            </w:pPr>
            <w:r>
              <w:t>10</w:t>
            </w:r>
          </w:p>
        </w:tc>
      </w:tr>
      <w:tr w:rsidR="00985C9D" w:rsidRPr="00412E96" w:rsidTr="00CE1FCA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CD35BF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F96A48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85C9D" w:rsidRPr="000B592E" w:rsidTr="00CE1FCA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CD35BF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0B592E" w:rsidRDefault="00F96A48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</w:tr>
      <w:tr w:rsidR="00985C9D" w:rsidRPr="00412E96" w:rsidTr="00117F4A">
        <w:trPr>
          <w:cantSplit/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bieżące do zajęć</w:t>
            </w:r>
            <w:r w:rsidR="00117F4A">
              <w:rPr>
                <w:rFonts w:ascii="Times New Roman" w:hAnsi="Times New Roman" w:cs="Times New Roman"/>
                <w:sz w:val="20"/>
              </w:rPr>
              <w:t xml:space="preserve">, przygotowanie </w:t>
            </w:r>
            <w:r w:rsidR="00117F4A" w:rsidRPr="00117F4A">
              <w:rPr>
                <w:rFonts w:ascii="Times New Roman" w:hAnsi="Times New Roman" w:cs="Times New Roman"/>
                <w:sz w:val="20"/>
              </w:rPr>
              <w:t>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CD35BF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F96A48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85C9D" w:rsidRPr="00412E96" w:rsidTr="00117F4A">
        <w:trPr>
          <w:cantSplit/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117F4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CD35BF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F96A48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985C9D" w:rsidRPr="000A5F96" w:rsidTr="00CE1FCA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CD35BF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0A5F96" w:rsidRDefault="00F96A48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</w:tr>
      <w:tr w:rsidR="00985C9D" w:rsidRPr="000A5F96" w:rsidTr="00CE1FCA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CD35BF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0A5F96" w:rsidRDefault="00F96A48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CD35BF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20.09</w:t>
            </w:r>
            <w:r w:rsidR="00380568">
              <w:rPr>
                <w:rFonts w:ascii="Calibri" w:hAnsi="Calibri"/>
              </w:rPr>
              <w:t>.2020 r.</w:t>
            </w:r>
          </w:p>
        </w:tc>
      </w:tr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380568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 Paweł Rogalski</w:t>
            </w:r>
          </w:p>
        </w:tc>
      </w:tr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6448D1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 Maria Mazur</w:t>
            </w:r>
            <w:bookmarkStart w:id="0" w:name="_GoBack"/>
            <w:bookmarkEnd w:id="0"/>
          </w:p>
        </w:tc>
      </w:tr>
    </w:tbl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sectPr w:rsidR="008330D6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C50" w:rsidRDefault="00934C50">
      <w:pPr>
        <w:spacing w:after="0" w:line="240" w:lineRule="auto"/>
      </w:pPr>
      <w:r>
        <w:separator/>
      </w:r>
    </w:p>
  </w:endnote>
  <w:endnote w:type="continuationSeparator" w:id="0">
    <w:p w:rsidR="00934C50" w:rsidRDefault="0093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BAB" w:rsidRDefault="00ED6B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BAB" w:rsidRDefault="00621A0F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BAB" w:rsidRDefault="006F724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ED6BAB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6448D1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35pt;margin-top:.05pt;width:5.85pt;height:13.6pt;z-index:25165772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" stroked="f">
              <v:fill opacity="0"/>
              <v:textbox inset="0,0,0,0">
                <w:txbxContent>
                  <w:p w:rsidR="00ED6BAB" w:rsidRDefault="006F724B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ED6BAB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6448D1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BAB" w:rsidRDefault="00ED6B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C50" w:rsidRDefault="00934C50">
      <w:pPr>
        <w:spacing w:after="0" w:line="240" w:lineRule="auto"/>
      </w:pPr>
      <w:r>
        <w:separator/>
      </w:r>
    </w:p>
  </w:footnote>
  <w:footnote w:type="continuationSeparator" w:id="0">
    <w:p w:rsidR="00934C50" w:rsidRDefault="00934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BAB" w:rsidRDefault="00ED6B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BAB" w:rsidRDefault="00ED6BAB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BAB" w:rsidRDefault="00ED6B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8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9" w15:restartNumberingAfterBreak="0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1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10"/>
  </w:num>
  <w:num w:numId="8">
    <w:abstractNumId w:val="11"/>
  </w:num>
  <w:num w:numId="9">
    <w:abstractNumId w:val="8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99"/>
    <w:rsid w:val="0001570F"/>
    <w:rsid w:val="00021B6B"/>
    <w:rsid w:val="00027C85"/>
    <w:rsid w:val="00034272"/>
    <w:rsid w:val="0004129E"/>
    <w:rsid w:val="0005669E"/>
    <w:rsid w:val="00057FA1"/>
    <w:rsid w:val="00062DDB"/>
    <w:rsid w:val="000677BF"/>
    <w:rsid w:val="0008491B"/>
    <w:rsid w:val="000929BE"/>
    <w:rsid w:val="000A5F96"/>
    <w:rsid w:val="000C54EA"/>
    <w:rsid w:val="000D3EA0"/>
    <w:rsid w:val="000E65AF"/>
    <w:rsid w:val="001069D2"/>
    <w:rsid w:val="00117F4A"/>
    <w:rsid w:val="00132C44"/>
    <w:rsid w:val="00151269"/>
    <w:rsid w:val="00183C10"/>
    <w:rsid w:val="001C1985"/>
    <w:rsid w:val="001D0B63"/>
    <w:rsid w:val="001D6CCC"/>
    <w:rsid w:val="0020299B"/>
    <w:rsid w:val="002069A3"/>
    <w:rsid w:val="00231939"/>
    <w:rsid w:val="002343F2"/>
    <w:rsid w:val="00241AC9"/>
    <w:rsid w:val="00247A99"/>
    <w:rsid w:val="0025456B"/>
    <w:rsid w:val="00255983"/>
    <w:rsid w:val="00266835"/>
    <w:rsid w:val="00272297"/>
    <w:rsid w:val="00280857"/>
    <w:rsid w:val="00291F26"/>
    <w:rsid w:val="002B0B22"/>
    <w:rsid w:val="002C1D36"/>
    <w:rsid w:val="002C3BDC"/>
    <w:rsid w:val="002C7798"/>
    <w:rsid w:val="002D1940"/>
    <w:rsid w:val="002D4AB5"/>
    <w:rsid w:val="002E3E7C"/>
    <w:rsid w:val="002F11C5"/>
    <w:rsid w:val="002F6A54"/>
    <w:rsid w:val="003210E7"/>
    <w:rsid w:val="003236FE"/>
    <w:rsid w:val="0032574F"/>
    <w:rsid w:val="003369AE"/>
    <w:rsid w:val="0035052E"/>
    <w:rsid w:val="0035081E"/>
    <w:rsid w:val="003658AD"/>
    <w:rsid w:val="003739FD"/>
    <w:rsid w:val="00380568"/>
    <w:rsid w:val="00392459"/>
    <w:rsid w:val="0039414C"/>
    <w:rsid w:val="003953F5"/>
    <w:rsid w:val="003A3FAD"/>
    <w:rsid w:val="003A5EB8"/>
    <w:rsid w:val="003C2EAF"/>
    <w:rsid w:val="003C2F28"/>
    <w:rsid w:val="003C57DB"/>
    <w:rsid w:val="003D2268"/>
    <w:rsid w:val="003D3B20"/>
    <w:rsid w:val="003E4F65"/>
    <w:rsid w:val="003E5319"/>
    <w:rsid w:val="003E77DA"/>
    <w:rsid w:val="003F5973"/>
    <w:rsid w:val="00410DA6"/>
    <w:rsid w:val="00412E96"/>
    <w:rsid w:val="00422A9D"/>
    <w:rsid w:val="00430457"/>
    <w:rsid w:val="0043059A"/>
    <w:rsid w:val="00433E0F"/>
    <w:rsid w:val="00440D0B"/>
    <w:rsid w:val="004443BD"/>
    <w:rsid w:val="00455ED9"/>
    <w:rsid w:val="00494AA5"/>
    <w:rsid w:val="004A6C76"/>
    <w:rsid w:val="004B7EF6"/>
    <w:rsid w:val="004C46EB"/>
    <w:rsid w:val="004D0B03"/>
    <w:rsid w:val="004D243F"/>
    <w:rsid w:val="004D2CDB"/>
    <w:rsid w:val="004E1E90"/>
    <w:rsid w:val="004E20D6"/>
    <w:rsid w:val="0050325F"/>
    <w:rsid w:val="00504D04"/>
    <w:rsid w:val="00511853"/>
    <w:rsid w:val="00515865"/>
    <w:rsid w:val="005412DA"/>
    <w:rsid w:val="005524C6"/>
    <w:rsid w:val="0056714B"/>
    <w:rsid w:val="005A0F38"/>
    <w:rsid w:val="005A4ABB"/>
    <w:rsid w:val="00621A0F"/>
    <w:rsid w:val="0062706E"/>
    <w:rsid w:val="00633F3E"/>
    <w:rsid w:val="00641614"/>
    <w:rsid w:val="006448D1"/>
    <w:rsid w:val="006456EC"/>
    <w:rsid w:val="00647B99"/>
    <w:rsid w:val="006533F7"/>
    <w:rsid w:val="0065647D"/>
    <w:rsid w:val="0067158B"/>
    <w:rsid w:val="00680DCD"/>
    <w:rsid w:val="00685BCF"/>
    <w:rsid w:val="0069471B"/>
    <w:rsid w:val="006A3A8A"/>
    <w:rsid w:val="006B0F0A"/>
    <w:rsid w:val="006B1F5D"/>
    <w:rsid w:val="006B2203"/>
    <w:rsid w:val="006B5DEE"/>
    <w:rsid w:val="006D20AD"/>
    <w:rsid w:val="006F724B"/>
    <w:rsid w:val="007011CE"/>
    <w:rsid w:val="00702C99"/>
    <w:rsid w:val="00722519"/>
    <w:rsid w:val="007253B7"/>
    <w:rsid w:val="007272C5"/>
    <w:rsid w:val="007366F4"/>
    <w:rsid w:val="00764AC6"/>
    <w:rsid w:val="00766D97"/>
    <w:rsid w:val="00774BB4"/>
    <w:rsid w:val="007927AD"/>
    <w:rsid w:val="007B52D2"/>
    <w:rsid w:val="007C0832"/>
    <w:rsid w:val="007C2DE7"/>
    <w:rsid w:val="007D1D14"/>
    <w:rsid w:val="007D7110"/>
    <w:rsid w:val="007F57CA"/>
    <w:rsid w:val="00810EAA"/>
    <w:rsid w:val="008141EC"/>
    <w:rsid w:val="008303F8"/>
    <w:rsid w:val="00831B4E"/>
    <w:rsid w:val="00832581"/>
    <w:rsid w:val="008325CF"/>
    <w:rsid w:val="008330D6"/>
    <w:rsid w:val="00853317"/>
    <w:rsid w:val="00857B37"/>
    <w:rsid w:val="008653FB"/>
    <w:rsid w:val="00871F4E"/>
    <w:rsid w:val="00877FFC"/>
    <w:rsid w:val="008A0E65"/>
    <w:rsid w:val="008B1123"/>
    <w:rsid w:val="008B2638"/>
    <w:rsid w:val="008C6142"/>
    <w:rsid w:val="008D65D6"/>
    <w:rsid w:val="008D6733"/>
    <w:rsid w:val="008E4E23"/>
    <w:rsid w:val="008F036C"/>
    <w:rsid w:val="009212BF"/>
    <w:rsid w:val="00930891"/>
    <w:rsid w:val="00934C50"/>
    <w:rsid w:val="0094748C"/>
    <w:rsid w:val="009565DF"/>
    <w:rsid w:val="00967AA0"/>
    <w:rsid w:val="009704FE"/>
    <w:rsid w:val="00985C9D"/>
    <w:rsid w:val="009921DC"/>
    <w:rsid w:val="009A5B63"/>
    <w:rsid w:val="009F27A7"/>
    <w:rsid w:val="009F6F16"/>
    <w:rsid w:val="00A03DA5"/>
    <w:rsid w:val="00A07DDE"/>
    <w:rsid w:val="00A15141"/>
    <w:rsid w:val="00A16182"/>
    <w:rsid w:val="00A27D4B"/>
    <w:rsid w:val="00A3760D"/>
    <w:rsid w:val="00A4028B"/>
    <w:rsid w:val="00A40F8D"/>
    <w:rsid w:val="00A51E73"/>
    <w:rsid w:val="00A6091D"/>
    <w:rsid w:val="00A84B63"/>
    <w:rsid w:val="00AA7B63"/>
    <w:rsid w:val="00AB4320"/>
    <w:rsid w:val="00AB4461"/>
    <w:rsid w:val="00AC262E"/>
    <w:rsid w:val="00AC4073"/>
    <w:rsid w:val="00AC76CB"/>
    <w:rsid w:val="00AD1450"/>
    <w:rsid w:val="00AD61A3"/>
    <w:rsid w:val="00AD7998"/>
    <w:rsid w:val="00AE61C4"/>
    <w:rsid w:val="00B00BCA"/>
    <w:rsid w:val="00B3130E"/>
    <w:rsid w:val="00B42585"/>
    <w:rsid w:val="00B51378"/>
    <w:rsid w:val="00B516A9"/>
    <w:rsid w:val="00B521AB"/>
    <w:rsid w:val="00B5603E"/>
    <w:rsid w:val="00B61350"/>
    <w:rsid w:val="00B8436E"/>
    <w:rsid w:val="00BA1ECF"/>
    <w:rsid w:val="00BA6167"/>
    <w:rsid w:val="00BD5268"/>
    <w:rsid w:val="00BE665B"/>
    <w:rsid w:val="00BF6C34"/>
    <w:rsid w:val="00C025BB"/>
    <w:rsid w:val="00C03499"/>
    <w:rsid w:val="00C11E53"/>
    <w:rsid w:val="00C137BF"/>
    <w:rsid w:val="00C373C4"/>
    <w:rsid w:val="00C41F85"/>
    <w:rsid w:val="00C420FF"/>
    <w:rsid w:val="00C45DAB"/>
    <w:rsid w:val="00CB42AB"/>
    <w:rsid w:val="00CB55A4"/>
    <w:rsid w:val="00CB65DC"/>
    <w:rsid w:val="00CB6CF9"/>
    <w:rsid w:val="00CC7802"/>
    <w:rsid w:val="00CD35BF"/>
    <w:rsid w:val="00CE1FCA"/>
    <w:rsid w:val="00CE2FD3"/>
    <w:rsid w:val="00CF4BDD"/>
    <w:rsid w:val="00D669F9"/>
    <w:rsid w:val="00D821C7"/>
    <w:rsid w:val="00D84988"/>
    <w:rsid w:val="00D87DCC"/>
    <w:rsid w:val="00D96721"/>
    <w:rsid w:val="00DA60C2"/>
    <w:rsid w:val="00DA6856"/>
    <w:rsid w:val="00DA742A"/>
    <w:rsid w:val="00DC763E"/>
    <w:rsid w:val="00DD5D79"/>
    <w:rsid w:val="00DD6B70"/>
    <w:rsid w:val="00DE65C6"/>
    <w:rsid w:val="00DF61F8"/>
    <w:rsid w:val="00E0021D"/>
    <w:rsid w:val="00E11923"/>
    <w:rsid w:val="00E165D2"/>
    <w:rsid w:val="00E30917"/>
    <w:rsid w:val="00E4212F"/>
    <w:rsid w:val="00E5661A"/>
    <w:rsid w:val="00E67F56"/>
    <w:rsid w:val="00E75D5A"/>
    <w:rsid w:val="00E769FD"/>
    <w:rsid w:val="00E773E4"/>
    <w:rsid w:val="00EA616C"/>
    <w:rsid w:val="00EB3BD7"/>
    <w:rsid w:val="00EC1F3B"/>
    <w:rsid w:val="00ED6BAB"/>
    <w:rsid w:val="00EE76C8"/>
    <w:rsid w:val="00EF04C8"/>
    <w:rsid w:val="00EF4823"/>
    <w:rsid w:val="00EF4DFA"/>
    <w:rsid w:val="00EF5588"/>
    <w:rsid w:val="00F01204"/>
    <w:rsid w:val="00F02F1A"/>
    <w:rsid w:val="00F221BC"/>
    <w:rsid w:val="00F4120E"/>
    <w:rsid w:val="00F522B8"/>
    <w:rsid w:val="00F60431"/>
    <w:rsid w:val="00F60787"/>
    <w:rsid w:val="00F74941"/>
    <w:rsid w:val="00F806B8"/>
    <w:rsid w:val="00F83469"/>
    <w:rsid w:val="00F96A48"/>
    <w:rsid w:val="00FA1291"/>
    <w:rsid w:val="00FB08A4"/>
    <w:rsid w:val="00FF3BD4"/>
    <w:rsid w:val="00FF4AE7"/>
    <w:rsid w:val="00FF56D2"/>
    <w:rsid w:val="00FF6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8893CE5"/>
  <w15:docId w15:val="{925C0A1B-277A-4D2D-954D-610D760E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rial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B99"/>
    <w:pPr>
      <w:spacing w:after="200" w:line="276" w:lineRule="auto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rsid w:val="00647B99"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/>
      <w:ind w:left="0" w:firstLine="357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rsid w:val="00647B99"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ind w:left="360" w:firstLine="0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647B99"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/>
      <w:ind w:left="357" w:firstLine="0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rsid w:val="00647B99"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647B99"/>
    <w:pPr>
      <w:keepNext/>
      <w:numPr>
        <w:ilvl w:val="4"/>
        <w:numId w:val="2"/>
      </w:numPr>
      <w:autoSpaceDE w:val="0"/>
      <w:spacing w:before="40" w:after="0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rsid w:val="00647B99"/>
    <w:pPr>
      <w:keepNext/>
      <w:numPr>
        <w:ilvl w:val="5"/>
        <w:numId w:val="2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rsid w:val="00647B99"/>
    <w:pPr>
      <w:keepNext/>
      <w:numPr>
        <w:ilvl w:val="6"/>
        <w:numId w:val="2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rsid w:val="00647B99"/>
    <w:pPr>
      <w:keepNext/>
      <w:numPr>
        <w:ilvl w:val="7"/>
        <w:numId w:val="2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47B99"/>
  </w:style>
  <w:style w:type="character" w:customStyle="1" w:styleId="WW8Num1z1">
    <w:name w:val="WW8Num1z1"/>
    <w:rsid w:val="00647B99"/>
  </w:style>
  <w:style w:type="character" w:customStyle="1" w:styleId="WW8Num1z2">
    <w:name w:val="WW8Num1z2"/>
    <w:rsid w:val="00647B99"/>
  </w:style>
  <w:style w:type="character" w:customStyle="1" w:styleId="WW8Num1z3">
    <w:name w:val="WW8Num1z3"/>
    <w:rsid w:val="00647B99"/>
  </w:style>
  <w:style w:type="character" w:customStyle="1" w:styleId="WW8Num1z4">
    <w:name w:val="WW8Num1z4"/>
    <w:rsid w:val="00647B99"/>
  </w:style>
  <w:style w:type="character" w:customStyle="1" w:styleId="WW8Num1z5">
    <w:name w:val="WW8Num1z5"/>
    <w:rsid w:val="00647B99"/>
  </w:style>
  <w:style w:type="character" w:customStyle="1" w:styleId="WW8Num1z6">
    <w:name w:val="WW8Num1z6"/>
    <w:rsid w:val="00647B99"/>
  </w:style>
  <w:style w:type="character" w:customStyle="1" w:styleId="WW8Num1z7">
    <w:name w:val="WW8Num1z7"/>
    <w:rsid w:val="00647B99"/>
  </w:style>
  <w:style w:type="character" w:customStyle="1" w:styleId="WW8Num1z8">
    <w:name w:val="WW8Num1z8"/>
    <w:rsid w:val="00647B99"/>
  </w:style>
  <w:style w:type="character" w:customStyle="1" w:styleId="WW8Num2z0">
    <w:name w:val="WW8Num2z0"/>
    <w:rsid w:val="00647B99"/>
  </w:style>
  <w:style w:type="character" w:customStyle="1" w:styleId="WW8Num2z1">
    <w:name w:val="WW8Num2z1"/>
    <w:rsid w:val="00647B99"/>
  </w:style>
  <w:style w:type="character" w:customStyle="1" w:styleId="WW8Num2z2">
    <w:name w:val="WW8Num2z2"/>
    <w:rsid w:val="00647B99"/>
  </w:style>
  <w:style w:type="character" w:customStyle="1" w:styleId="WW8Num2z3">
    <w:name w:val="WW8Num2z3"/>
    <w:rsid w:val="00647B99"/>
  </w:style>
  <w:style w:type="character" w:customStyle="1" w:styleId="WW8Num2z4">
    <w:name w:val="WW8Num2z4"/>
    <w:rsid w:val="00647B99"/>
  </w:style>
  <w:style w:type="character" w:customStyle="1" w:styleId="WW8Num2z5">
    <w:name w:val="WW8Num2z5"/>
    <w:rsid w:val="00647B99"/>
  </w:style>
  <w:style w:type="character" w:customStyle="1" w:styleId="WW8Num2z6">
    <w:name w:val="WW8Num2z6"/>
    <w:rsid w:val="00647B99"/>
  </w:style>
  <w:style w:type="character" w:customStyle="1" w:styleId="WW8Num2z7">
    <w:name w:val="WW8Num2z7"/>
    <w:rsid w:val="00647B99"/>
  </w:style>
  <w:style w:type="character" w:customStyle="1" w:styleId="WW8Num2z8">
    <w:name w:val="WW8Num2z8"/>
    <w:rsid w:val="00647B99"/>
  </w:style>
  <w:style w:type="character" w:customStyle="1" w:styleId="WW8Num3z0">
    <w:name w:val="WW8Num3z0"/>
    <w:rsid w:val="00647B99"/>
    <w:rPr>
      <w:rFonts w:ascii="Times New Roman" w:eastAsia="Verdana" w:hAnsi="Times New Roman" w:cs="Times New Roman"/>
      <w:b w:val="0"/>
      <w:i w:val="0"/>
      <w:strike w:val="0"/>
      <w:dstrike w:val="0"/>
      <w:sz w:val="20"/>
      <w:szCs w:val="18"/>
      <w:em w:val="none"/>
    </w:rPr>
  </w:style>
  <w:style w:type="character" w:customStyle="1" w:styleId="WW8Num4z0">
    <w:name w:val="WW8Num4z0"/>
    <w:rsid w:val="00647B99"/>
    <w:rPr>
      <w:b w:val="0"/>
      <w:i w:val="0"/>
      <w:sz w:val="20"/>
    </w:rPr>
  </w:style>
  <w:style w:type="character" w:customStyle="1" w:styleId="WW8Num5z0">
    <w:name w:val="WW8Num5z0"/>
    <w:rsid w:val="00647B99"/>
    <w:rPr>
      <w:rFonts w:ascii="Symbol" w:hAnsi="Symbol" w:cs="Symbol"/>
    </w:rPr>
  </w:style>
  <w:style w:type="character" w:customStyle="1" w:styleId="WW8Num6z0">
    <w:name w:val="WW8Num6z0"/>
    <w:rsid w:val="00647B99"/>
    <w:rPr>
      <w:rFonts w:ascii="Symbol" w:hAnsi="Symbol" w:cs="Symbol"/>
    </w:rPr>
  </w:style>
  <w:style w:type="character" w:customStyle="1" w:styleId="WW8Num7z0">
    <w:name w:val="WW8Num7z0"/>
    <w:rsid w:val="00647B99"/>
    <w:rPr>
      <w:rFonts w:ascii="Symbol" w:hAnsi="Symbol" w:cs="Symbol"/>
    </w:rPr>
  </w:style>
  <w:style w:type="character" w:customStyle="1" w:styleId="WW8Num8z0">
    <w:name w:val="WW8Num8z0"/>
    <w:rsid w:val="00647B99"/>
    <w:rPr>
      <w:rFonts w:ascii="Symbol" w:hAnsi="Symbol" w:cs="Symbol"/>
    </w:rPr>
  </w:style>
  <w:style w:type="character" w:customStyle="1" w:styleId="WW8Num9z0">
    <w:name w:val="WW8Num9z0"/>
    <w:rsid w:val="00647B99"/>
  </w:style>
  <w:style w:type="character" w:customStyle="1" w:styleId="WW8Num10z0">
    <w:name w:val="WW8Num10z0"/>
    <w:rsid w:val="00647B99"/>
    <w:rPr>
      <w:rFonts w:ascii="Symbol" w:hAnsi="Symbol" w:cs="Symbol"/>
    </w:rPr>
  </w:style>
  <w:style w:type="character" w:customStyle="1" w:styleId="WW8Num11z0">
    <w:name w:val="WW8Num11z0"/>
    <w:rsid w:val="00647B99"/>
  </w:style>
  <w:style w:type="character" w:customStyle="1" w:styleId="WW8Num11z1">
    <w:name w:val="WW8Num11z1"/>
    <w:rsid w:val="00647B99"/>
  </w:style>
  <w:style w:type="character" w:customStyle="1" w:styleId="WW8Num11z2">
    <w:name w:val="WW8Num11z2"/>
    <w:rsid w:val="00647B99"/>
  </w:style>
  <w:style w:type="character" w:customStyle="1" w:styleId="WW8Num11z3">
    <w:name w:val="WW8Num11z3"/>
    <w:rsid w:val="00647B99"/>
  </w:style>
  <w:style w:type="character" w:customStyle="1" w:styleId="WW8Num11z4">
    <w:name w:val="WW8Num11z4"/>
    <w:rsid w:val="00647B99"/>
  </w:style>
  <w:style w:type="character" w:customStyle="1" w:styleId="WW8Num11z5">
    <w:name w:val="WW8Num11z5"/>
    <w:rsid w:val="00647B99"/>
  </w:style>
  <w:style w:type="character" w:customStyle="1" w:styleId="WW8Num11z6">
    <w:name w:val="WW8Num11z6"/>
    <w:rsid w:val="00647B99"/>
  </w:style>
  <w:style w:type="character" w:customStyle="1" w:styleId="WW8Num11z7">
    <w:name w:val="WW8Num11z7"/>
    <w:rsid w:val="00647B99"/>
  </w:style>
  <w:style w:type="character" w:customStyle="1" w:styleId="WW8Num11z8">
    <w:name w:val="WW8Num11z8"/>
    <w:rsid w:val="00647B99"/>
  </w:style>
  <w:style w:type="character" w:customStyle="1" w:styleId="WW8Num12z0">
    <w:name w:val="WW8Num12z0"/>
    <w:rsid w:val="00647B99"/>
    <w:rPr>
      <w:rFonts w:ascii="Symbol" w:hAnsi="Symbol" w:cs="Symbol"/>
      <w:b w:val="0"/>
    </w:rPr>
  </w:style>
  <w:style w:type="character" w:customStyle="1" w:styleId="WW8Num12z1">
    <w:name w:val="WW8Num12z1"/>
    <w:rsid w:val="00647B99"/>
    <w:rPr>
      <w:b/>
    </w:rPr>
  </w:style>
  <w:style w:type="character" w:customStyle="1" w:styleId="WW8Num12z2">
    <w:name w:val="WW8Num12z2"/>
    <w:rsid w:val="00647B99"/>
    <w:rPr>
      <w:rFonts w:ascii="Wingdings" w:hAnsi="Wingdings" w:cs="Wingdings"/>
    </w:rPr>
  </w:style>
  <w:style w:type="character" w:customStyle="1" w:styleId="WW8Num12z3">
    <w:name w:val="WW8Num12z3"/>
    <w:rsid w:val="00647B99"/>
    <w:rPr>
      <w:rFonts w:ascii="Symbol" w:hAnsi="Symbol" w:cs="Symbol"/>
    </w:rPr>
  </w:style>
  <w:style w:type="character" w:customStyle="1" w:styleId="WW8Num12z4">
    <w:name w:val="WW8Num12z4"/>
    <w:rsid w:val="00647B99"/>
    <w:rPr>
      <w:rFonts w:ascii="Courier New" w:hAnsi="Courier New" w:cs="Arial Narrow"/>
    </w:rPr>
  </w:style>
  <w:style w:type="character" w:customStyle="1" w:styleId="WW8Num13z0">
    <w:name w:val="WW8Num13z0"/>
    <w:rsid w:val="00647B99"/>
    <w:rPr>
      <w:b/>
    </w:rPr>
  </w:style>
  <w:style w:type="character" w:customStyle="1" w:styleId="WW8Num13z1">
    <w:name w:val="WW8Num13z1"/>
    <w:rsid w:val="00647B99"/>
  </w:style>
  <w:style w:type="character" w:customStyle="1" w:styleId="WW8Num13z2">
    <w:name w:val="WW8Num13z2"/>
    <w:rsid w:val="00647B99"/>
  </w:style>
  <w:style w:type="character" w:customStyle="1" w:styleId="WW8Num13z3">
    <w:name w:val="WW8Num13z3"/>
    <w:rsid w:val="00647B99"/>
  </w:style>
  <w:style w:type="character" w:customStyle="1" w:styleId="WW8Num13z4">
    <w:name w:val="WW8Num13z4"/>
    <w:rsid w:val="00647B99"/>
  </w:style>
  <w:style w:type="character" w:customStyle="1" w:styleId="WW8Num13z5">
    <w:name w:val="WW8Num13z5"/>
    <w:rsid w:val="00647B99"/>
  </w:style>
  <w:style w:type="character" w:customStyle="1" w:styleId="WW8Num13z6">
    <w:name w:val="WW8Num13z6"/>
    <w:rsid w:val="00647B99"/>
  </w:style>
  <w:style w:type="character" w:customStyle="1" w:styleId="WW8Num13z7">
    <w:name w:val="WW8Num13z7"/>
    <w:rsid w:val="00647B99"/>
  </w:style>
  <w:style w:type="character" w:customStyle="1" w:styleId="WW8Num13z8">
    <w:name w:val="WW8Num13z8"/>
    <w:rsid w:val="00647B99"/>
  </w:style>
  <w:style w:type="character" w:customStyle="1" w:styleId="WW8Num14z0">
    <w:name w:val="WW8Num14z0"/>
    <w:rsid w:val="00647B99"/>
    <w:rPr>
      <w:rFonts w:ascii="Wingdings" w:hAnsi="Wingdings" w:cs="Wingdings"/>
      <w:sz w:val="24"/>
    </w:rPr>
  </w:style>
  <w:style w:type="character" w:customStyle="1" w:styleId="WW8Num15z0">
    <w:name w:val="WW8Num15z0"/>
    <w:rsid w:val="00647B99"/>
    <w:rPr>
      <w:rFonts w:ascii="Wingdings" w:hAnsi="Wingdings" w:cs="Wingdings"/>
      <w:sz w:val="24"/>
    </w:rPr>
  </w:style>
  <w:style w:type="character" w:customStyle="1" w:styleId="WW8Num16z0">
    <w:name w:val="WW8Num16z0"/>
    <w:rsid w:val="00647B99"/>
  </w:style>
  <w:style w:type="character" w:customStyle="1" w:styleId="WW8Num16z1">
    <w:name w:val="WW8Num16z1"/>
    <w:rsid w:val="00647B99"/>
  </w:style>
  <w:style w:type="character" w:customStyle="1" w:styleId="WW8Num16z2">
    <w:name w:val="WW8Num16z2"/>
    <w:rsid w:val="00647B99"/>
  </w:style>
  <w:style w:type="character" w:customStyle="1" w:styleId="WW8Num16z3">
    <w:name w:val="WW8Num16z3"/>
    <w:rsid w:val="00647B99"/>
  </w:style>
  <w:style w:type="character" w:customStyle="1" w:styleId="WW8Num16z4">
    <w:name w:val="WW8Num16z4"/>
    <w:rsid w:val="00647B99"/>
  </w:style>
  <w:style w:type="character" w:customStyle="1" w:styleId="WW8Num16z5">
    <w:name w:val="WW8Num16z5"/>
    <w:rsid w:val="00647B99"/>
  </w:style>
  <w:style w:type="character" w:customStyle="1" w:styleId="WW8Num16z6">
    <w:name w:val="WW8Num16z6"/>
    <w:rsid w:val="00647B99"/>
  </w:style>
  <w:style w:type="character" w:customStyle="1" w:styleId="WW8Num16z7">
    <w:name w:val="WW8Num16z7"/>
    <w:rsid w:val="00647B99"/>
  </w:style>
  <w:style w:type="character" w:customStyle="1" w:styleId="WW8Num16z8">
    <w:name w:val="WW8Num16z8"/>
    <w:rsid w:val="00647B99"/>
  </w:style>
  <w:style w:type="character" w:customStyle="1" w:styleId="WW8Num17z0">
    <w:name w:val="WW8Num17z0"/>
    <w:rsid w:val="00647B99"/>
    <w:rPr>
      <w:rFonts w:ascii="Symbol" w:hAnsi="Symbol" w:cs="Symbol"/>
    </w:rPr>
  </w:style>
  <w:style w:type="character" w:customStyle="1" w:styleId="WW8Num17z1">
    <w:name w:val="WW8Num17z1"/>
    <w:rsid w:val="00647B99"/>
    <w:rPr>
      <w:rFonts w:ascii="Courier New" w:hAnsi="Courier New" w:cs="Arial Narrow"/>
    </w:rPr>
  </w:style>
  <w:style w:type="character" w:customStyle="1" w:styleId="WW8Num17z2">
    <w:name w:val="WW8Num17z2"/>
    <w:rsid w:val="00647B99"/>
    <w:rPr>
      <w:rFonts w:ascii="Wingdings" w:hAnsi="Wingdings" w:cs="Wingdings"/>
    </w:rPr>
  </w:style>
  <w:style w:type="character" w:customStyle="1" w:styleId="WW8Num18z0">
    <w:name w:val="WW8Num18z0"/>
    <w:rsid w:val="00647B99"/>
    <w:rPr>
      <w:rFonts w:ascii="Symbol" w:hAnsi="Symbol" w:cs="Symbol"/>
      <w:b w:val="0"/>
    </w:rPr>
  </w:style>
  <w:style w:type="character" w:customStyle="1" w:styleId="WW8Num18z1">
    <w:name w:val="WW8Num18z1"/>
    <w:rsid w:val="00647B99"/>
    <w:rPr>
      <w:rFonts w:ascii="Courier New" w:hAnsi="Courier New" w:cs="Arial Narrow"/>
    </w:rPr>
  </w:style>
  <w:style w:type="character" w:customStyle="1" w:styleId="WW8Num18z2">
    <w:name w:val="WW8Num18z2"/>
    <w:rsid w:val="00647B99"/>
    <w:rPr>
      <w:rFonts w:ascii="Wingdings" w:hAnsi="Wingdings" w:cs="Wingdings"/>
    </w:rPr>
  </w:style>
  <w:style w:type="character" w:customStyle="1" w:styleId="WW8Num18z3">
    <w:name w:val="WW8Num18z3"/>
    <w:rsid w:val="00647B99"/>
    <w:rPr>
      <w:rFonts w:ascii="Symbol" w:hAnsi="Symbol" w:cs="Symbol"/>
    </w:rPr>
  </w:style>
  <w:style w:type="character" w:customStyle="1" w:styleId="WW8Num19z0">
    <w:name w:val="WW8Num19z0"/>
    <w:rsid w:val="00647B99"/>
  </w:style>
  <w:style w:type="character" w:customStyle="1" w:styleId="WW8Num20z0">
    <w:name w:val="WW8Num20z0"/>
    <w:rsid w:val="00647B99"/>
    <w:rPr>
      <w:rFonts w:ascii="Symbol" w:hAnsi="Symbol" w:cs="Symbol"/>
      <w:b w:val="0"/>
    </w:rPr>
  </w:style>
  <w:style w:type="character" w:customStyle="1" w:styleId="WW8Num20z1">
    <w:name w:val="WW8Num20z1"/>
    <w:rsid w:val="00647B99"/>
    <w:rPr>
      <w:rFonts w:ascii="Courier New" w:hAnsi="Courier New" w:cs="Arial Narrow"/>
    </w:rPr>
  </w:style>
  <w:style w:type="character" w:customStyle="1" w:styleId="WW8Num20z2">
    <w:name w:val="WW8Num20z2"/>
    <w:rsid w:val="00647B99"/>
    <w:rPr>
      <w:rFonts w:ascii="Wingdings" w:hAnsi="Wingdings" w:cs="Wingdings"/>
    </w:rPr>
  </w:style>
  <w:style w:type="character" w:customStyle="1" w:styleId="WW8Num20z3">
    <w:name w:val="WW8Num20z3"/>
    <w:rsid w:val="00647B99"/>
    <w:rPr>
      <w:rFonts w:ascii="Symbol" w:hAnsi="Symbol" w:cs="Symbol"/>
    </w:rPr>
  </w:style>
  <w:style w:type="character" w:customStyle="1" w:styleId="WW8Num21z0">
    <w:name w:val="WW8Num21z0"/>
    <w:rsid w:val="00647B99"/>
  </w:style>
  <w:style w:type="character" w:customStyle="1" w:styleId="WW8Num21z1">
    <w:name w:val="WW8Num21z1"/>
    <w:rsid w:val="00647B99"/>
  </w:style>
  <w:style w:type="character" w:customStyle="1" w:styleId="WW8Num21z2">
    <w:name w:val="WW8Num21z2"/>
    <w:rsid w:val="00647B99"/>
  </w:style>
  <w:style w:type="character" w:customStyle="1" w:styleId="WW8Num21z3">
    <w:name w:val="WW8Num21z3"/>
    <w:rsid w:val="00647B99"/>
  </w:style>
  <w:style w:type="character" w:customStyle="1" w:styleId="WW8Num21z4">
    <w:name w:val="WW8Num21z4"/>
    <w:rsid w:val="00647B99"/>
  </w:style>
  <w:style w:type="character" w:customStyle="1" w:styleId="WW8Num21z5">
    <w:name w:val="WW8Num21z5"/>
    <w:rsid w:val="00647B99"/>
  </w:style>
  <w:style w:type="character" w:customStyle="1" w:styleId="WW8Num21z6">
    <w:name w:val="WW8Num21z6"/>
    <w:rsid w:val="00647B99"/>
  </w:style>
  <w:style w:type="character" w:customStyle="1" w:styleId="WW8Num21z7">
    <w:name w:val="WW8Num21z7"/>
    <w:rsid w:val="00647B99"/>
  </w:style>
  <w:style w:type="character" w:customStyle="1" w:styleId="WW8Num21z8">
    <w:name w:val="WW8Num21z8"/>
    <w:rsid w:val="00647B99"/>
  </w:style>
  <w:style w:type="character" w:customStyle="1" w:styleId="WW8Num22z0">
    <w:name w:val="WW8Num22z0"/>
    <w:rsid w:val="00647B99"/>
  </w:style>
  <w:style w:type="character" w:customStyle="1" w:styleId="WW8Num22z1">
    <w:name w:val="WW8Num22z1"/>
    <w:rsid w:val="00647B99"/>
  </w:style>
  <w:style w:type="character" w:customStyle="1" w:styleId="WW8Num22z2">
    <w:name w:val="WW8Num22z2"/>
    <w:rsid w:val="00647B99"/>
  </w:style>
  <w:style w:type="character" w:customStyle="1" w:styleId="WW8Num22z3">
    <w:name w:val="WW8Num22z3"/>
    <w:rsid w:val="00647B99"/>
  </w:style>
  <w:style w:type="character" w:customStyle="1" w:styleId="WW8Num22z4">
    <w:name w:val="WW8Num22z4"/>
    <w:rsid w:val="00647B99"/>
  </w:style>
  <w:style w:type="character" w:customStyle="1" w:styleId="WW8Num22z5">
    <w:name w:val="WW8Num22z5"/>
    <w:rsid w:val="00647B99"/>
  </w:style>
  <w:style w:type="character" w:customStyle="1" w:styleId="WW8Num22z6">
    <w:name w:val="WW8Num22z6"/>
    <w:rsid w:val="00647B99"/>
  </w:style>
  <w:style w:type="character" w:customStyle="1" w:styleId="WW8Num22z7">
    <w:name w:val="WW8Num22z7"/>
    <w:rsid w:val="00647B99"/>
  </w:style>
  <w:style w:type="character" w:customStyle="1" w:styleId="WW8Num22z8">
    <w:name w:val="WW8Num22z8"/>
    <w:rsid w:val="00647B99"/>
  </w:style>
  <w:style w:type="character" w:customStyle="1" w:styleId="WW8Num23z0">
    <w:name w:val="WW8Num23z0"/>
    <w:rsid w:val="00647B99"/>
    <w:rPr>
      <w:rFonts w:ascii="Symbol" w:hAnsi="Symbol" w:cs="Symbol"/>
    </w:rPr>
  </w:style>
  <w:style w:type="character" w:customStyle="1" w:styleId="WW8Num23z1">
    <w:name w:val="WW8Num23z1"/>
    <w:rsid w:val="00647B99"/>
    <w:rPr>
      <w:rFonts w:ascii="Courier New" w:hAnsi="Courier New" w:cs="Arial Narrow"/>
    </w:rPr>
  </w:style>
  <w:style w:type="character" w:customStyle="1" w:styleId="WW8Num23z2">
    <w:name w:val="WW8Num23z2"/>
    <w:rsid w:val="00647B99"/>
    <w:rPr>
      <w:rFonts w:ascii="Wingdings" w:hAnsi="Wingdings" w:cs="Wingdings"/>
    </w:rPr>
  </w:style>
  <w:style w:type="character" w:customStyle="1" w:styleId="WW8Num24z0">
    <w:name w:val="WW8Num24z0"/>
    <w:rsid w:val="00647B99"/>
  </w:style>
  <w:style w:type="character" w:customStyle="1" w:styleId="WW8Num24z1">
    <w:name w:val="WW8Num24z1"/>
    <w:rsid w:val="00647B99"/>
  </w:style>
  <w:style w:type="character" w:customStyle="1" w:styleId="WW8Num24z2">
    <w:name w:val="WW8Num24z2"/>
    <w:rsid w:val="00647B99"/>
  </w:style>
  <w:style w:type="character" w:customStyle="1" w:styleId="WW8Num24z3">
    <w:name w:val="WW8Num24z3"/>
    <w:rsid w:val="00647B99"/>
  </w:style>
  <w:style w:type="character" w:customStyle="1" w:styleId="WW8Num24z4">
    <w:name w:val="WW8Num24z4"/>
    <w:rsid w:val="00647B99"/>
  </w:style>
  <w:style w:type="character" w:customStyle="1" w:styleId="WW8Num24z5">
    <w:name w:val="WW8Num24z5"/>
    <w:rsid w:val="00647B99"/>
  </w:style>
  <w:style w:type="character" w:customStyle="1" w:styleId="WW8Num24z6">
    <w:name w:val="WW8Num24z6"/>
    <w:rsid w:val="00647B99"/>
  </w:style>
  <w:style w:type="character" w:customStyle="1" w:styleId="WW8Num24z7">
    <w:name w:val="WW8Num24z7"/>
    <w:rsid w:val="00647B99"/>
  </w:style>
  <w:style w:type="character" w:customStyle="1" w:styleId="WW8Num24z8">
    <w:name w:val="WW8Num24z8"/>
    <w:rsid w:val="00647B99"/>
  </w:style>
  <w:style w:type="character" w:customStyle="1" w:styleId="WW8Num25z0">
    <w:name w:val="WW8Num25z0"/>
    <w:rsid w:val="00647B99"/>
    <w:rPr>
      <w:rFonts w:ascii="Wingdings" w:hAnsi="Wingdings" w:cs="Courier New"/>
    </w:rPr>
  </w:style>
  <w:style w:type="character" w:customStyle="1" w:styleId="WW8Num25z1">
    <w:name w:val="WW8Num25z1"/>
    <w:rsid w:val="00647B99"/>
  </w:style>
  <w:style w:type="character" w:customStyle="1" w:styleId="WW8Num25z2">
    <w:name w:val="WW8Num25z2"/>
    <w:rsid w:val="00647B99"/>
  </w:style>
  <w:style w:type="character" w:customStyle="1" w:styleId="WW8Num25z3">
    <w:name w:val="WW8Num25z3"/>
    <w:rsid w:val="00647B99"/>
  </w:style>
  <w:style w:type="character" w:customStyle="1" w:styleId="WW8Num25z4">
    <w:name w:val="WW8Num25z4"/>
    <w:rsid w:val="00647B99"/>
  </w:style>
  <w:style w:type="character" w:customStyle="1" w:styleId="WW8Num25z5">
    <w:name w:val="WW8Num25z5"/>
    <w:rsid w:val="00647B99"/>
  </w:style>
  <w:style w:type="character" w:customStyle="1" w:styleId="WW8Num25z6">
    <w:name w:val="WW8Num25z6"/>
    <w:rsid w:val="00647B99"/>
  </w:style>
  <w:style w:type="character" w:customStyle="1" w:styleId="WW8Num25z7">
    <w:name w:val="WW8Num25z7"/>
    <w:rsid w:val="00647B99"/>
  </w:style>
  <w:style w:type="character" w:customStyle="1" w:styleId="WW8Num25z8">
    <w:name w:val="WW8Num25z8"/>
    <w:rsid w:val="00647B99"/>
  </w:style>
  <w:style w:type="character" w:customStyle="1" w:styleId="WW8Num26z0">
    <w:name w:val="WW8Num26z0"/>
    <w:rsid w:val="00647B99"/>
    <w:rPr>
      <w:rFonts w:ascii="Symbol" w:hAnsi="Symbol" w:cs="Symbol"/>
    </w:rPr>
  </w:style>
  <w:style w:type="character" w:customStyle="1" w:styleId="WW8Num26z1">
    <w:name w:val="WW8Num26z1"/>
    <w:rsid w:val="00647B99"/>
    <w:rPr>
      <w:rFonts w:ascii="Courier New" w:hAnsi="Courier New" w:cs="Arial Narrow"/>
    </w:rPr>
  </w:style>
  <w:style w:type="character" w:customStyle="1" w:styleId="WW8Num26z2">
    <w:name w:val="WW8Num26z2"/>
    <w:rsid w:val="00647B99"/>
    <w:rPr>
      <w:rFonts w:ascii="Wingdings" w:hAnsi="Wingdings" w:cs="Wingdings"/>
    </w:rPr>
  </w:style>
  <w:style w:type="character" w:customStyle="1" w:styleId="WW8Num27z0">
    <w:name w:val="WW8Num27z0"/>
    <w:rsid w:val="00647B99"/>
    <w:rPr>
      <w:b/>
    </w:rPr>
  </w:style>
  <w:style w:type="character" w:customStyle="1" w:styleId="WW8Num27z1">
    <w:name w:val="WW8Num27z1"/>
    <w:rsid w:val="00647B99"/>
  </w:style>
  <w:style w:type="character" w:customStyle="1" w:styleId="WW8Num27z2">
    <w:name w:val="WW8Num27z2"/>
    <w:rsid w:val="00647B99"/>
  </w:style>
  <w:style w:type="character" w:customStyle="1" w:styleId="WW8Num27z3">
    <w:name w:val="WW8Num27z3"/>
    <w:rsid w:val="00647B99"/>
  </w:style>
  <w:style w:type="character" w:customStyle="1" w:styleId="WW8Num27z4">
    <w:name w:val="WW8Num27z4"/>
    <w:rsid w:val="00647B99"/>
  </w:style>
  <w:style w:type="character" w:customStyle="1" w:styleId="WW8Num27z5">
    <w:name w:val="WW8Num27z5"/>
    <w:rsid w:val="00647B99"/>
  </w:style>
  <w:style w:type="character" w:customStyle="1" w:styleId="WW8Num27z6">
    <w:name w:val="WW8Num27z6"/>
    <w:rsid w:val="00647B99"/>
  </w:style>
  <w:style w:type="character" w:customStyle="1" w:styleId="WW8Num27z7">
    <w:name w:val="WW8Num27z7"/>
    <w:rsid w:val="00647B99"/>
  </w:style>
  <w:style w:type="character" w:customStyle="1" w:styleId="WW8Num27z8">
    <w:name w:val="WW8Num27z8"/>
    <w:rsid w:val="00647B99"/>
  </w:style>
  <w:style w:type="character" w:customStyle="1" w:styleId="WW8Num28z0">
    <w:name w:val="WW8Num28z0"/>
    <w:rsid w:val="00647B99"/>
  </w:style>
  <w:style w:type="character" w:customStyle="1" w:styleId="WW8Num29z0">
    <w:name w:val="WW8Num29z0"/>
    <w:rsid w:val="00647B99"/>
    <w:rPr>
      <w:rFonts w:ascii="Symbol" w:hAnsi="Symbol" w:cs="Symbol"/>
      <w:b w:val="0"/>
    </w:rPr>
  </w:style>
  <w:style w:type="character" w:customStyle="1" w:styleId="WW8Num29z1">
    <w:name w:val="WW8Num29z1"/>
    <w:rsid w:val="00647B99"/>
    <w:rPr>
      <w:b/>
    </w:rPr>
  </w:style>
  <w:style w:type="character" w:customStyle="1" w:styleId="WW8Num29z2">
    <w:name w:val="WW8Num29z2"/>
    <w:rsid w:val="00647B99"/>
    <w:rPr>
      <w:rFonts w:ascii="Wingdings" w:hAnsi="Wingdings" w:cs="Wingdings"/>
    </w:rPr>
  </w:style>
  <w:style w:type="character" w:customStyle="1" w:styleId="WW8Num29z3">
    <w:name w:val="WW8Num29z3"/>
    <w:rsid w:val="00647B99"/>
    <w:rPr>
      <w:rFonts w:ascii="Symbol" w:hAnsi="Symbol" w:cs="Symbol"/>
    </w:rPr>
  </w:style>
  <w:style w:type="character" w:customStyle="1" w:styleId="WW8Num29z4">
    <w:name w:val="WW8Num29z4"/>
    <w:rsid w:val="00647B99"/>
    <w:rPr>
      <w:rFonts w:ascii="Courier New" w:hAnsi="Courier New" w:cs="Arial Narrow"/>
    </w:rPr>
  </w:style>
  <w:style w:type="character" w:customStyle="1" w:styleId="WW8Num30z0">
    <w:name w:val="WW8Num30z0"/>
    <w:rsid w:val="00647B99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  <w:rsid w:val="00647B99"/>
  </w:style>
  <w:style w:type="character" w:customStyle="1" w:styleId="WW8Num30z2">
    <w:name w:val="WW8Num30z2"/>
    <w:rsid w:val="00647B99"/>
  </w:style>
  <w:style w:type="character" w:customStyle="1" w:styleId="WW8Num30z3">
    <w:name w:val="WW8Num30z3"/>
    <w:rsid w:val="00647B99"/>
  </w:style>
  <w:style w:type="character" w:customStyle="1" w:styleId="WW8Num30z4">
    <w:name w:val="WW8Num30z4"/>
    <w:rsid w:val="00647B99"/>
  </w:style>
  <w:style w:type="character" w:customStyle="1" w:styleId="WW8Num30z5">
    <w:name w:val="WW8Num30z5"/>
    <w:rsid w:val="00647B99"/>
  </w:style>
  <w:style w:type="character" w:customStyle="1" w:styleId="WW8Num30z6">
    <w:name w:val="WW8Num30z6"/>
    <w:rsid w:val="00647B99"/>
  </w:style>
  <w:style w:type="character" w:customStyle="1" w:styleId="WW8Num30z7">
    <w:name w:val="WW8Num30z7"/>
    <w:rsid w:val="00647B99"/>
  </w:style>
  <w:style w:type="character" w:customStyle="1" w:styleId="WW8Num30z8">
    <w:name w:val="WW8Num30z8"/>
    <w:rsid w:val="00647B99"/>
  </w:style>
  <w:style w:type="character" w:customStyle="1" w:styleId="WW8Num31z0">
    <w:name w:val="WW8Num31z0"/>
    <w:rsid w:val="00647B99"/>
  </w:style>
  <w:style w:type="character" w:customStyle="1" w:styleId="WW8Num32z0">
    <w:name w:val="WW8Num32z0"/>
    <w:rsid w:val="00647B99"/>
    <w:rPr>
      <w:rFonts w:ascii="Symbol" w:hAnsi="Symbol" w:cs="Symbol"/>
      <w:b w:val="0"/>
    </w:rPr>
  </w:style>
  <w:style w:type="character" w:customStyle="1" w:styleId="WW8Num32z1">
    <w:name w:val="WW8Num32z1"/>
    <w:rsid w:val="00647B99"/>
    <w:rPr>
      <w:rFonts w:ascii="Courier New" w:hAnsi="Courier New" w:cs="Arial Narrow"/>
    </w:rPr>
  </w:style>
  <w:style w:type="character" w:customStyle="1" w:styleId="WW8Num32z2">
    <w:name w:val="WW8Num32z2"/>
    <w:rsid w:val="00647B99"/>
    <w:rPr>
      <w:rFonts w:ascii="Wingdings" w:hAnsi="Wingdings" w:cs="Wingdings"/>
    </w:rPr>
  </w:style>
  <w:style w:type="character" w:customStyle="1" w:styleId="WW8Num32z3">
    <w:name w:val="WW8Num32z3"/>
    <w:rsid w:val="00647B99"/>
    <w:rPr>
      <w:rFonts w:ascii="Symbol" w:hAnsi="Symbol" w:cs="Symbol"/>
    </w:rPr>
  </w:style>
  <w:style w:type="character" w:customStyle="1" w:styleId="WW8Num33z0">
    <w:name w:val="WW8Num33z0"/>
    <w:rsid w:val="00647B99"/>
  </w:style>
  <w:style w:type="character" w:customStyle="1" w:styleId="WW8Num34z0">
    <w:name w:val="WW8Num34z0"/>
    <w:rsid w:val="00647B99"/>
    <w:rPr>
      <w:b w:val="0"/>
      <w:i w:val="0"/>
      <w:sz w:val="20"/>
    </w:rPr>
  </w:style>
  <w:style w:type="character" w:customStyle="1" w:styleId="WW8Num35z0">
    <w:name w:val="WW8Num35z0"/>
    <w:rsid w:val="00647B99"/>
    <w:rPr>
      <w:rFonts w:ascii="Symbol" w:hAnsi="Symbol" w:cs="Symbol"/>
    </w:rPr>
  </w:style>
  <w:style w:type="character" w:customStyle="1" w:styleId="WW8Num35z1">
    <w:name w:val="WW8Num35z1"/>
    <w:rsid w:val="00647B99"/>
    <w:rPr>
      <w:rFonts w:ascii="Courier New" w:hAnsi="Courier New" w:cs="Arial Narrow"/>
    </w:rPr>
  </w:style>
  <w:style w:type="character" w:customStyle="1" w:styleId="WW8Num35z2">
    <w:name w:val="WW8Num35z2"/>
    <w:rsid w:val="00647B99"/>
    <w:rPr>
      <w:rFonts w:ascii="Wingdings" w:hAnsi="Wingdings" w:cs="Wingdings"/>
    </w:rPr>
  </w:style>
  <w:style w:type="character" w:customStyle="1" w:styleId="WW8Num36z0">
    <w:name w:val="WW8Num36z0"/>
    <w:rsid w:val="00647B99"/>
    <w:rPr>
      <w:rFonts w:ascii="Symbol" w:hAnsi="Symbol" w:cs="Symbol"/>
      <w:b w:val="0"/>
    </w:rPr>
  </w:style>
  <w:style w:type="character" w:customStyle="1" w:styleId="WW8Num36z1">
    <w:name w:val="WW8Num36z1"/>
    <w:rsid w:val="00647B99"/>
    <w:rPr>
      <w:rFonts w:ascii="Courier New" w:hAnsi="Courier New" w:cs="Arial Narrow"/>
    </w:rPr>
  </w:style>
  <w:style w:type="character" w:customStyle="1" w:styleId="WW8Num36z2">
    <w:name w:val="WW8Num36z2"/>
    <w:rsid w:val="00647B99"/>
    <w:rPr>
      <w:rFonts w:ascii="Wingdings" w:hAnsi="Wingdings" w:cs="Wingdings"/>
    </w:rPr>
  </w:style>
  <w:style w:type="character" w:customStyle="1" w:styleId="WW8Num36z3">
    <w:name w:val="WW8Num36z3"/>
    <w:rsid w:val="00647B99"/>
    <w:rPr>
      <w:rFonts w:ascii="Symbol" w:hAnsi="Symbol" w:cs="Symbol"/>
    </w:rPr>
  </w:style>
  <w:style w:type="character" w:customStyle="1" w:styleId="WW8Num37z0">
    <w:name w:val="WW8Num37z0"/>
    <w:rsid w:val="00647B99"/>
    <w:rPr>
      <w:rFonts w:ascii="Wingdings" w:hAnsi="Wingdings" w:cs="Wingdings"/>
      <w:sz w:val="24"/>
    </w:rPr>
  </w:style>
  <w:style w:type="character" w:customStyle="1" w:styleId="WW8Num38z0">
    <w:name w:val="WW8Num38z0"/>
    <w:rsid w:val="00647B99"/>
  </w:style>
  <w:style w:type="character" w:customStyle="1" w:styleId="WW8Num38z1">
    <w:name w:val="WW8Num38z1"/>
    <w:rsid w:val="00647B99"/>
  </w:style>
  <w:style w:type="character" w:customStyle="1" w:styleId="WW8Num38z2">
    <w:name w:val="WW8Num38z2"/>
    <w:rsid w:val="00647B99"/>
  </w:style>
  <w:style w:type="character" w:customStyle="1" w:styleId="WW8Num38z3">
    <w:name w:val="WW8Num38z3"/>
    <w:rsid w:val="00647B99"/>
  </w:style>
  <w:style w:type="character" w:customStyle="1" w:styleId="WW8Num38z4">
    <w:name w:val="WW8Num38z4"/>
    <w:rsid w:val="00647B99"/>
  </w:style>
  <w:style w:type="character" w:customStyle="1" w:styleId="WW8Num38z5">
    <w:name w:val="WW8Num38z5"/>
    <w:rsid w:val="00647B99"/>
  </w:style>
  <w:style w:type="character" w:customStyle="1" w:styleId="WW8Num38z6">
    <w:name w:val="WW8Num38z6"/>
    <w:rsid w:val="00647B99"/>
  </w:style>
  <w:style w:type="character" w:customStyle="1" w:styleId="WW8Num38z7">
    <w:name w:val="WW8Num38z7"/>
    <w:rsid w:val="00647B99"/>
  </w:style>
  <w:style w:type="character" w:customStyle="1" w:styleId="WW8Num38z8">
    <w:name w:val="WW8Num38z8"/>
    <w:rsid w:val="00647B99"/>
  </w:style>
  <w:style w:type="character" w:customStyle="1" w:styleId="WW8Num39z0">
    <w:name w:val="WW8Num39z0"/>
    <w:rsid w:val="00647B99"/>
    <w:rPr>
      <w:b w:val="0"/>
      <w:i w:val="0"/>
      <w:sz w:val="20"/>
    </w:rPr>
  </w:style>
  <w:style w:type="character" w:customStyle="1" w:styleId="WW8Num40z0">
    <w:name w:val="WW8Num40z0"/>
    <w:rsid w:val="00647B99"/>
  </w:style>
  <w:style w:type="character" w:customStyle="1" w:styleId="WW8Num41z0">
    <w:name w:val="WW8Num41z0"/>
    <w:rsid w:val="00647B99"/>
    <w:rPr>
      <w:rFonts w:ascii="Wingdings" w:hAnsi="Wingdings" w:cs="Wingdings"/>
      <w:sz w:val="24"/>
    </w:rPr>
  </w:style>
  <w:style w:type="character" w:customStyle="1" w:styleId="WW8Num42z0">
    <w:name w:val="WW8Num42z0"/>
    <w:rsid w:val="00647B99"/>
  </w:style>
  <w:style w:type="character" w:customStyle="1" w:styleId="WW8Num42z1">
    <w:name w:val="WW8Num42z1"/>
    <w:rsid w:val="00647B99"/>
  </w:style>
  <w:style w:type="character" w:customStyle="1" w:styleId="WW8Num42z2">
    <w:name w:val="WW8Num42z2"/>
    <w:rsid w:val="00647B99"/>
  </w:style>
  <w:style w:type="character" w:customStyle="1" w:styleId="WW8Num42z3">
    <w:name w:val="WW8Num42z3"/>
    <w:rsid w:val="00647B99"/>
  </w:style>
  <w:style w:type="character" w:customStyle="1" w:styleId="WW8Num42z4">
    <w:name w:val="WW8Num42z4"/>
    <w:rsid w:val="00647B99"/>
  </w:style>
  <w:style w:type="character" w:customStyle="1" w:styleId="WW8Num42z5">
    <w:name w:val="WW8Num42z5"/>
    <w:rsid w:val="00647B99"/>
  </w:style>
  <w:style w:type="character" w:customStyle="1" w:styleId="WW8Num42z6">
    <w:name w:val="WW8Num42z6"/>
    <w:rsid w:val="00647B99"/>
  </w:style>
  <w:style w:type="character" w:customStyle="1" w:styleId="WW8Num42z7">
    <w:name w:val="WW8Num42z7"/>
    <w:rsid w:val="00647B99"/>
  </w:style>
  <w:style w:type="character" w:customStyle="1" w:styleId="WW8Num42z8">
    <w:name w:val="WW8Num42z8"/>
    <w:rsid w:val="00647B99"/>
  </w:style>
  <w:style w:type="character" w:customStyle="1" w:styleId="WW8Num43z0">
    <w:name w:val="WW8Num43z0"/>
    <w:rsid w:val="00647B99"/>
  </w:style>
  <w:style w:type="character" w:customStyle="1" w:styleId="WW8Num44z0">
    <w:name w:val="WW8Num44z0"/>
    <w:rsid w:val="00647B99"/>
    <w:rPr>
      <w:rFonts w:ascii="Symbol" w:hAnsi="Symbol" w:cs="Symbol"/>
      <w:b w:val="0"/>
    </w:rPr>
  </w:style>
  <w:style w:type="character" w:customStyle="1" w:styleId="WW8Num44z1">
    <w:name w:val="WW8Num44z1"/>
    <w:rsid w:val="00647B99"/>
    <w:rPr>
      <w:b/>
    </w:rPr>
  </w:style>
  <w:style w:type="character" w:customStyle="1" w:styleId="WW8Num44z2">
    <w:name w:val="WW8Num44z2"/>
    <w:rsid w:val="00647B99"/>
    <w:rPr>
      <w:rFonts w:ascii="Wingdings" w:hAnsi="Wingdings" w:cs="Wingdings"/>
    </w:rPr>
  </w:style>
  <w:style w:type="character" w:customStyle="1" w:styleId="WW8Num44z3">
    <w:name w:val="WW8Num44z3"/>
    <w:rsid w:val="00647B99"/>
    <w:rPr>
      <w:rFonts w:ascii="Symbol" w:hAnsi="Symbol" w:cs="Symbol"/>
    </w:rPr>
  </w:style>
  <w:style w:type="character" w:customStyle="1" w:styleId="WW8Num44z4">
    <w:name w:val="WW8Num44z4"/>
    <w:rsid w:val="00647B99"/>
    <w:rPr>
      <w:rFonts w:ascii="Courier New" w:hAnsi="Courier New" w:cs="Arial Narrow"/>
    </w:rPr>
  </w:style>
  <w:style w:type="character" w:customStyle="1" w:styleId="WW8Num45z0">
    <w:name w:val="WW8Num45z0"/>
    <w:rsid w:val="00647B99"/>
  </w:style>
  <w:style w:type="character" w:customStyle="1" w:styleId="WW8Num46z0">
    <w:name w:val="WW8Num46z0"/>
    <w:rsid w:val="00647B99"/>
  </w:style>
  <w:style w:type="character" w:customStyle="1" w:styleId="WW8Num46z1">
    <w:name w:val="WW8Num46z1"/>
    <w:rsid w:val="00647B99"/>
  </w:style>
  <w:style w:type="character" w:customStyle="1" w:styleId="WW8Num46z2">
    <w:name w:val="WW8Num46z2"/>
    <w:rsid w:val="00647B99"/>
  </w:style>
  <w:style w:type="character" w:customStyle="1" w:styleId="WW8Num46z3">
    <w:name w:val="WW8Num46z3"/>
    <w:rsid w:val="00647B99"/>
  </w:style>
  <w:style w:type="character" w:customStyle="1" w:styleId="WW8Num46z4">
    <w:name w:val="WW8Num46z4"/>
    <w:rsid w:val="00647B99"/>
  </w:style>
  <w:style w:type="character" w:customStyle="1" w:styleId="WW8Num46z5">
    <w:name w:val="WW8Num46z5"/>
    <w:rsid w:val="00647B99"/>
  </w:style>
  <w:style w:type="character" w:customStyle="1" w:styleId="WW8Num46z6">
    <w:name w:val="WW8Num46z6"/>
    <w:rsid w:val="00647B99"/>
  </w:style>
  <w:style w:type="character" w:customStyle="1" w:styleId="WW8Num46z7">
    <w:name w:val="WW8Num46z7"/>
    <w:rsid w:val="00647B99"/>
  </w:style>
  <w:style w:type="character" w:customStyle="1" w:styleId="WW8Num46z8">
    <w:name w:val="WW8Num46z8"/>
    <w:rsid w:val="00647B99"/>
  </w:style>
  <w:style w:type="character" w:customStyle="1" w:styleId="WW8Num47z0">
    <w:name w:val="WW8Num47z0"/>
    <w:rsid w:val="00647B99"/>
  </w:style>
  <w:style w:type="character" w:customStyle="1" w:styleId="Domylnaczcionkaakapitu1">
    <w:name w:val="Domyślna czcionka akapitu1"/>
    <w:rsid w:val="00647B99"/>
  </w:style>
  <w:style w:type="character" w:customStyle="1" w:styleId="ZnakZnak">
    <w:name w:val="Znak Znak"/>
    <w:rsid w:val="00647B99"/>
    <w:rPr>
      <w:rFonts w:eastAsia="Times New Roman" w:cs="Times New Roman"/>
      <w:sz w:val="20"/>
      <w:szCs w:val="20"/>
    </w:rPr>
  </w:style>
  <w:style w:type="character" w:styleId="Hipercze">
    <w:name w:val="Hyperlink"/>
    <w:rsid w:val="00647B99"/>
    <w:rPr>
      <w:color w:val="0000FF"/>
      <w:u w:val="single"/>
    </w:rPr>
  </w:style>
  <w:style w:type="character" w:styleId="UyteHipercze">
    <w:name w:val="FollowedHyperlink"/>
    <w:rsid w:val="00647B99"/>
    <w:rPr>
      <w:color w:val="800080"/>
      <w:u w:val="single"/>
    </w:rPr>
  </w:style>
  <w:style w:type="character" w:styleId="Numerstrony">
    <w:name w:val="page number"/>
    <w:basedOn w:val="Domylnaczcionkaakapitu1"/>
    <w:rsid w:val="00647B99"/>
  </w:style>
  <w:style w:type="character" w:customStyle="1" w:styleId="Znakinumeracji">
    <w:name w:val="Znaki numeracji"/>
    <w:rsid w:val="00647B99"/>
  </w:style>
  <w:style w:type="character" w:customStyle="1" w:styleId="WW8Num6z1">
    <w:name w:val="WW8Num6z1"/>
    <w:rsid w:val="00647B99"/>
    <w:rPr>
      <w:rFonts w:ascii="OpenSymbol" w:hAnsi="OpenSymbol" w:cs="OpenSymbol"/>
    </w:rPr>
  </w:style>
  <w:style w:type="character" w:customStyle="1" w:styleId="WW8Num6z2">
    <w:name w:val="WW8Num6z2"/>
    <w:rsid w:val="00647B99"/>
  </w:style>
  <w:style w:type="character" w:customStyle="1" w:styleId="WW8Num6z3">
    <w:name w:val="WW8Num6z3"/>
    <w:rsid w:val="00647B99"/>
  </w:style>
  <w:style w:type="character" w:customStyle="1" w:styleId="WW8Num6z4">
    <w:name w:val="WW8Num6z4"/>
    <w:rsid w:val="00647B99"/>
  </w:style>
  <w:style w:type="character" w:customStyle="1" w:styleId="WW8Num6z5">
    <w:name w:val="WW8Num6z5"/>
    <w:rsid w:val="00647B99"/>
  </w:style>
  <w:style w:type="character" w:customStyle="1" w:styleId="WW8Num6z6">
    <w:name w:val="WW8Num6z6"/>
    <w:rsid w:val="00647B99"/>
  </w:style>
  <w:style w:type="character" w:customStyle="1" w:styleId="WW8Num6z7">
    <w:name w:val="WW8Num6z7"/>
    <w:rsid w:val="00647B99"/>
  </w:style>
  <w:style w:type="character" w:customStyle="1" w:styleId="WW8Num6z8">
    <w:name w:val="WW8Num6z8"/>
    <w:rsid w:val="00647B99"/>
  </w:style>
  <w:style w:type="paragraph" w:customStyle="1" w:styleId="Nagwek10">
    <w:name w:val="Nagłówek1"/>
    <w:basedOn w:val="Normalny"/>
    <w:next w:val="Tekstpodstawowy"/>
    <w:rsid w:val="00647B9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rsid w:val="00647B99"/>
    <w:pPr>
      <w:overflowPunct w:val="0"/>
      <w:autoSpaceDE w:val="0"/>
      <w:spacing w:after="0" w:line="240" w:lineRule="auto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sid w:val="00647B99"/>
    <w:rPr>
      <w:rFonts w:cs="FreeSans"/>
    </w:rPr>
  </w:style>
  <w:style w:type="paragraph" w:styleId="Legenda">
    <w:name w:val="caption"/>
    <w:basedOn w:val="Normalny"/>
    <w:qFormat/>
    <w:rsid w:val="00647B9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rsid w:val="00647B99"/>
    <w:pPr>
      <w:suppressLineNumbers/>
    </w:pPr>
    <w:rPr>
      <w:rFonts w:cs="FreeSans"/>
    </w:rPr>
  </w:style>
  <w:style w:type="paragraph" w:styleId="Tekstpodstawowywcity">
    <w:name w:val="Body Text Indent"/>
    <w:basedOn w:val="Normalny"/>
    <w:rsid w:val="00647B99"/>
    <w:pPr>
      <w:tabs>
        <w:tab w:val="left" w:pos="720"/>
        <w:tab w:val="left" w:pos="2124"/>
        <w:tab w:val="left" w:pos="4260"/>
      </w:tabs>
      <w:ind w:firstLine="357"/>
    </w:pPr>
    <w:rPr>
      <w:sz w:val="20"/>
    </w:rPr>
  </w:style>
  <w:style w:type="paragraph" w:customStyle="1" w:styleId="Default">
    <w:name w:val="Default"/>
    <w:uiPriority w:val="99"/>
    <w:rsid w:val="00647B99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rsid w:val="00647B99"/>
    <w:pPr>
      <w:ind w:left="720"/>
      <w:contextualSpacing/>
    </w:pPr>
  </w:style>
  <w:style w:type="paragraph" w:styleId="Stopka">
    <w:name w:val="footer"/>
    <w:basedOn w:val="Normalny"/>
    <w:rsid w:val="00647B99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647B99"/>
    <w:pPr>
      <w:tabs>
        <w:tab w:val="left" w:pos="720"/>
        <w:tab w:val="left" w:pos="2124"/>
        <w:tab w:val="left" w:pos="4260"/>
      </w:tabs>
      <w:ind w:left="360" w:hanging="3"/>
    </w:pPr>
    <w:rPr>
      <w:sz w:val="20"/>
    </w:rPr>
  </w:style>
  <w:style w:type="paragraph" w:customStyle="1" w:styleId="Tekstpodstawowywcity31">
    <w:name w:val="Tekst podstawowy wcięty 31"/>
    <w:basedOn w:val="Normalny"/>
    <w:rsid w:val="00647B99"/>
    <w:pPr>
      <w:ind w:left="360"/>
    </w:pPr>
    <w:rPr>
      <w:sz w:val="20"/>
    </w:rPr>
  </w:style>
  <w:style w:type="paragraph" w:customStyle="1" w:styleId="tekst">
    <w:name w:val="tekst"/>
    <w:rsid w:val="00647B99"/>
    <w:pPr>
      <w:suppressAutoHyphens/>
      <w:spacing w:before="40"/>
      <w:ind w:left="360"/>
    </w:pPr>
    <w:rPr>
      <w:color w:val="000000"/>
      <w:spacing w:val="-4"/>
      <w:lang w:eastAsia="zh-CN"/>
    </w:rPr>
  </w:style>
  <w:style w:type="paragraph" w:customStyle="1" w:styleId="Punktygwne">
    <w:name w:val="Punkty główne"/>
    <w:basedOn w:val="Normalny"/>
    <w:rsid w:val="00647B99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rsid w:val="00647B99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rsid w:val="00647B99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rsid w:val="00647B99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rsid w:val="00647B99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rsid w:val="00647B99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rsid w:val="00647B99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rsid w:val="00647B99"/>
    <w:pPr>
      <w:jc w:val="center"/>
    </w:pPr>
  </w:style>
  <w:style w:type="paragraph" w:customStyle="1" w:styleId="rdtytu">
    <w:name w:val="Śródtytuł"/>
    <w:basedOn w:val="Nagwek1"/>
    <w:rsid w:val="00647B99"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rsid w:val="00647B99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sid w:val="00647B99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rsid w:val="00647B99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rsid w:val="00647B99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rsid w:val="00647B99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rsid w:val="00647B99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rsid w:val="00647B99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rsid w:val="00647B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647B99"/>
    <w:pPr>
      <w:suppressLineNumbers/>
    </w:pPr>
  </w:style>
  <w:style w:type="paragraph" w:customStyle="1" w:styleId="Nagwektabeli">
    <w:name w:val="Nagłówek tabeli"/>
    <w:basedOn w:val="Zawartotabeli"/>
    <w:rsid w:val="00647B99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647B99"/>
  </w:style>
  <w:style w:type="paragraph" w:customStyle="1" w:styleId="glacierLTGliederung1">
    <w:name w:val="glacier~LT~Gliederung 1"/>
    <w:rsid w:val="00647B99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D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805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80568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semiHidden/>
    <w:unhideWhenUsed/>
    <w:rsid w:val="00380568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12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F8846A7-9F2C-4F5F-9E07-16D6674D4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1226</Words>
  <Characters>7358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przedmiotu</vt:lpstr>
      <vt:lpstr>Karta przedmiotu</vt:lpstr>
    </vt:vector>
  </TitlesOfParts>
  <Company>Microsoft</Company>
  <LinksUpToDate>false</LinksUpToDate>
  <CharactersWithSpaces>8567</CharactersWithSpaces>
  <SharedDoc>false</SharedDoc>
  <HLinks>
    <vt:vector size="12" baseType="variant">
      <vt:variant>
        <vt:i4>3538957</vt:i4>
      </vt:variant>
      <vt:variant>
        <vt:i4>3</vt:i4>
      </vt:variant>
      <vt:variant>
        <vt:i4>0</vt:i4>
      </vt:variant>
      <vt:variant>
        <vt:i4>5</vt:i4>
      </vt:variant>
      <vt:variant>
        <vt:lpwstr>mailto:biblioteka@wspa.pl</vt:lpwstr>
      </vt:variant>
      <vt:variant>
        <vt:lpwstr/>
      </vt:variant>
      <vt:variant>
        <vt:i4>2162730</vt:i4>
      </vt:variant>
      <vt:variant>
        <vt:i4>0</vt:i4>
      </vt:variant>
      <vt:variant>
        <vt:i4>0</vt:i4>
      </vt:variant>
      <vt:variant>
        <vt:i4>5</vt:i4>
      </vt:variant>
      <vt:variant>
        <vt:lpwstr>https://katalog.wspa.pl/Opac5/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Tadeusz Pyrcioch</dc:creator>
  <cp:lastModifiedBy>Apolonia Walczyna</cp:lastModifiedBy>
  <cp:revision>14</cp:revision>
  <cp:lastPrinted>2021-02-04T08:52:00Z</cp:lastPrinted>
  <dcterms:created xsi:type="dcterms:W3CDTF">2021-01-21T12:02:00Z</dcterms:created>
  <dcterms:modified xsi:type="dcterms:W3CDTF">2021-05-19T10:53:00Z</dcterms:modified>
</cp:coreProperties>
</file>