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D61A3" w:rsidRDefault="00AD61A3">
      <w:pPr>
        <w:pStyle w:val="Nagwek4"/>
        <w:spacing w:after="240"/>
        <w:jc w:val="center"/>
      </w:pPr>
      <w:r>
        <w:rPr>
          <w:caps/>
        </w:rPr>
        <w:t>karta przedmiotu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402"/>
        <w:gridCol w:w="7801"/>
      </w:tblGrid>
      <w:tr w:rsidR="00AD61A3" w:rsidTr="00433E0F">
        <w:trPr>
          <w:cantSplit/>
          <w:trHeight w:val="850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Pr="00DC763E" w:rsidRDefault="00AD61A3" w:rsidP="00DC763E">
            <w:pPr>
              <w:pStyle w:val="Pytania"/>
              <w:jc w:val="center"/>
            </w:pPr>
            <w:r w:rsidRPr="00DC763E">
              <w:t>Nazwa przedmiotu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A14018" w:rsidP="00442D3B">
            <w:pPr>
              <w:pStyle w:val="Nagwek4"/>
              <w:snapToGrid w:val="0"/>
              <w:spacing w:before="40" w:after="40"/>
            </w:pPr>
            <w:bookmarkStart w:id="0" w:name="_GoBack"/>
            <w:r>
              <w:t>Zar</w:t>
            </w:r>
            <w:r w:rsidR="00C5329A">
              <w:t xml:space="preserve">ządzanie </w:t>
            </w:r>
            <w:r w:rsidR="00442D3B">
              <w:t>czasem</w:t>
            </w:r>
            <w:bookmarkEnd w:id="0"/>
          </w:p>
        </w:tc>
      </w:tr>
    </w:tbl>
    <w:p w:rsidR="00AD61A3" w:rsidRDefault="00AD61A3">
      <w:pPr>
        <w:pStyle w:val="Punktygwne"/>
        <w:spacing w:after="40"/>
      </w:pPr>
      <w:r>
        <w:rPr>
          <w:caps/>
        </w:rPr>
        <w:t xml:space="preserve">1.  </w:t>
      </w:r>
      <w:r>
        <w:t>Usytuowanie przedmiotu w systemie studiów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366"/>
        <w:gridCol w:w="4695"/>
      </w:tblGrid>
      <w:tr w:rsidR="00AD61A3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>
            <w:pPr>
              <w:pStyle w:val="Pytania"/>
            </w:pPr>
            <w:r>
              <w:t xml:space="preserve">1.1. Kierunek studiów 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Pr="007C2DE7" w:rsidRDefault="00D17A3D">
            <w:pPr>
              <w:pStyle w:val="Odpowiedzi"/>
              <w:snapToGrid w:val="0"/>
              <w:rPr>
                <w:szCs w:val="20"/>
              </w:rPr>
            </w:pPr>
            <w:r>
              <w:rPr>
                <w:szCs w:val="20"/>
              </w:rPr>
              <w:t>Zarządzanie</w:t>
            </w:r>
          </w:p>
        </w:tc>
      </w:tr>
      <w:tr w:rsidR="00AD61A3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>
            <w:pPr>
              <w:pStyle w:val="Pytania"/>
            </w:pPr>
            <w:r>
              <w:t xml:space="preserve">1.2. Forma </w:t>
            </w:r>
            <w:r w:rsidR="00D87DCC">
              <w:t xml:space="preserve">i ścieżka </w:t>
            </w:r>
            <w:r>
              <w:t>studiów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D87DCC" w:rsidP="00AC4073">
            <w:pPr>
              <w:pStyle w:val="Odpowiedzi"/>
              <w:snapToGrid w:val="0"/>
            </w:pPr>
            <w:r>
              <w:t>Stacjonarne/</w:t>
            </w:r>
            <w:r w:rsidR="003A3FAD">
              <w:t>N</w:t>
            </w:r>
            <w:r w:rsidR="0039414C">
              <w:t>iestacjonarne</w:t>
            </w:r>
          </w:p>
        </w:tc>
      </w:tr>
      <w:tr w:rsidR="00AD61A3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>
            <w:pPr>
              <w:pStyle w:val="Pytania"/>
            </w:pPr>
            <w:r>
              <w:t>1.3. Poziom kształcenia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D17A3D" w:rsidP="00442D3B">
            <w:pPr>
              <w:pStyle w:val="Odpowiedzi"/>
            </w:pPr>
            <w:r>
              <w:t xml:space="preserve">Studia </w:t>
            </w:r>
            <w:r w:rsidR="00442D3B">
              <w:t>licencjackie</w:t>
            </w:r>
          </w:p>
        </w:tc>
      </w:tr>
      <w:tr w:rsidR="00AD61A3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>
            <w:pPr>
              <w:pStyle w:val="Pytania"/>
            </w:pPr>
            <w:r>
              <w:t>1.4. Profil studiów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027C85">
            <w:pPr>
              <w:pStyle w:val="Odpowiedzi"/>
            </w:pPr>
            <w:r>
              <w:t>Praktyczny</w:t>
            </w:r>
          </w:p>
        </w:tc>
      </w:tr>
    </w:tbl>
    <w:p w:rsidR="00DC763E" w:rsidRDefault="00DC763E">
      <w:pPr>
        <w:pStyle w:val="Pytania"/>
        <w:sectPr w:rsidR="00DC763E" w:rsidSect="00D669F9">
          <w:headerReference w:type="default" r:id="rId8"/>
          <w:footerReference w:type="default" r:id="rId9"/>
          <w:headerReference w:type="first" r:id="rId10"/>
          <w:pgSz w:w="11906" w:h="16838"/>
          <w:pgMar w:top="1418" w:right="1418" w:bottom="1418" w:left="1418" w:header="708" w:footer="708" w:gutter="0"/>
          <w:cols w:space="708"/>
          <w:titlePg/>
          <w:docGrid w:linePitch="360"/>
        </w:sectPr>
      </w:pPr>
    </w:p>
    <w:p w:rsidR="00DC763E" w:rsidRDefault="00DC763E">
      <w:pPr>
        <w:pStyle w:val="Pytania"/>
        <w:sectPr w:rsidR="00DC763E" w:rsidSect="00DC763E">
          <w:type w:val="continuous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366"/>
        <w:gridCol w:w="4695"/>
      </w:tblGrid>
      <w:tr w:rsidR="00D17A3D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7A3D" w:rsidRDefault="00D17A3D" w:rsidP="00D17A3D">
            <w:pPr>
              <w:pStyle w:val="Pytania"/>
            </w:pPr>
            <w:r>
              <w:lastRenderedPageBreak/>
              <w:t>1.5. Wydział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7A3D" w:rsidRDefault="00D17A3D" w:rsidP="00D17A3D">
            <w:pPr>
              <w:pStyle w:val="Odpowiedzi"/>
            </w:pPr>
            <w:r>
              <w:t>Wydział Nauk Społecznych i Humanistycznych</w:t>
            </w:r>
          </w:p>
        </w:tc>
      </w:tr>
      <w:tr w:rsidR="00D17A3D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7A3D" w:rsidRDefault="00D17A3D" w:rsidP="00D17A3D">
            <w:pPr>
              <w:pStyle w:val="Pytania"/>
            </w:pPr>
            <w:r>
              <w:t>1.6. Specjalność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7A3D" w:rsidRDefault="00D17A3D" w:rsidP="00D17A3D">
            <w:pPr>
              <w:pStyle w:val="Odpowiedzi"/>
              <w:snapToGrid w:val="0"/>
            </w:pPr>
            <w:r>
              <w:t>Dla wszystkich specjalności</w:t>
            </w:r>
          </w:p>
        </w:tc>
      </w:tr>
      <w:tr w:rsidR="00D17A3D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7A3D" w:rsidRDefault="00D17A3D" w:rsidP="00D17A3D">
            <w:pPr>
              <w:pStyle w:val="Pytania"/>
            </w:pPr>
            <w:r>
              <w:t>1.7. Koordynator przedmiotu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7A3D" w:rsidRDefault="00D17A3D" w:rsidP="00D17A3D">
            <w:pPr>
              <w:pStyle w:val="Odpowiedzi"/>
              <w:snapToGrid w:val="0"/>
            </w:pPr>
            <w:r>
              <w:t xml:space="preserve">Prof. </w:t>
            </w:r>
            <w:proofErr w:type="spellStart"/>
            <w:r>
              <w:t>nadzw</w:t>
            </w:r>
            <w:proofErr w:type="spellEnd"/>
            <w:r>
              <w:t>. dr hab. inż. Anna Zarębska</w:t>
            </w:r>
          </w:p>
        </w:tc>
      </w:tr>
    </w:tbl>
    <w:p w:rsidR="00AD61A3" w:rsidRDefault="00AD61A3">
      <w:pPr>
        <w:pStyle w:val="Punktygwne"/>
        <w:spacing w:after="40"/>
      </w:pPr>
      <w:r>
        <w:t>2. Ogólna charakterystyka przedmiotu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462"/>
        <w:gridCol w:w="4741"/>
      </w:tblGrid>
      <w:tr w:rsidR="00AD61A3" w:rsidTr="00433E0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>
            <w:pPr>
              <w:pStyle w:val="Pytania"/>
              <w:ind w:left="360" w:hanging="360"/>
            </w:pPr>
            <w:r>
              <w:t>2.1. Przynależność do grupy przedmiotu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8AD" w:rsidRDefault="00D17A3D">
            <w:pPr>
              <w:pStyle w:val="Odpowiedzi"/>
              <w:snapToGrid w:val="0"/>
            </w:pPr>
            <w:r>
              <w:t>Kierunkowy</w:t>
            </w:r>
            <w:r w:rsidR="00A14018">
              <w:t>, praktyczny</w:t>
            </w:r>
          </w:p>
        </w:tc>
      </w:tr>
      <w:tr w:rsidR="00AD61A3" w:rsidTr="00433E0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B8436E">
            <w:pPr>
              <w:pStyle w:val="Pytania"/>
              <w:ind w:left="360" w:hanging="360"/>
            </w:pPr>
            <w:r>
              <w:t>2.2</w:t>
            </w:r>
            <w:r w:rsidR="00AD61A3">
              <w:t>. Liczba ECTS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442D3B" w:rsidP="00442D3B">
            <w:pPr>
              <w:pStyle w:val="Odpowiedzi"/>
              <w:snapToGrid w:val="0"/>
            </w:pPr>
            <w:r>
              <w:t xml:space="preserve">1 </w:t>
            </w:r>
          </w:p>
        </w:tc>
      </w:tr>
      <w:tr w:rsidR="00AD61A3" w:rsidTr="00433E0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B8436E">
            <w:pPr>
              <w:pStyle w:val="Pytania"/>
              <w:ind w:left="360" w:hanging="360"/>
            </w:pPr>
            <w:r>
              <w:t>2.3</w:t>
            </w:r>
            <w:r w:rsidR="00AD61A3">
              <w:t>. Język wykładów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D17A3D">
            <w:pPr>
              <w:pStyle w:val="Odpowiedzi"/>
              <w:snapToGrid w:val="0"/>
            </w:pPr>
            <w:r>
              <w:t>polski</w:t>
            </w:r>
          </w:p>
        </w:tc>
      </w:tr>
      <w:tr w:rsidR="00AD61A3" w:rsidTr="00433E0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B8436E">
            <w:pPr>
              <w:pStyle w:val="Pytania"/>
              <w:ind w:left="360" w:hanging="360"/>
            </w:pPr>
            <w:r>
              <w:t>2.4</w:t>
            </w:r>
            <w:r w:rsidR="00AD61A3">
              <w:t xml:space="preserve">. </w:t>
            </w:r>
            <w:r w:rsidR="00AD61A3">
              <w:rPr>
                <w:spacing w:val="-4"/>
              </w:rPr>
              <w:t>Semestry, na których realizowany jest przedmiot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442D3B">
            <w:pPr>
              <w:pStyle w:val="Odpowiedzi"/>
              <w:snapToGrid w:val="0"/>
            </w:pPr>
            <w:r>
              <w:t>2</w:t>
            </w:r>
          </w:p>
        </w:tc>
      </w:tr>
      <w:tr w:rsidR="00AD61A3" w:rsidTr="00433E0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B8436E">
            <w:pPr>
              <w:pStyle w:val="Pytania"/>
              <w:ind w:left="360" w:hanging="360"/>
            </w:pPr>
            <w:r>
              <w:t>2.5</w:t>
            </w:r>
            <w:r w:rsidR="002D4AB5">
              <w:t>.Kryterium doboru uczestników zajęć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D17A3D">
            <w:pPr>
              <w:pStyle w:val="Odpowiedzi"/>
              <w:snapToGrid w:val="0"/>
            </w:pPr>
            <w:r>
              <w:t>Wszyscy uczestnicy</w:t>
            </w:r>
          </w:p>
        </w:tc>
      </w:tr>
    </w:tbl>
    <w:p w:rsidR="00F02F1A" w:rsidRDefault="00AD61A3" w:rsidP="00F02F1A">
      <w:pPr>
        <w:pStyle w:val="Punktygwne"/>
        <w:numPr>
          <w:ilvl w:val="0"/>
          <w:numId w:val="9"/>
        </w:numPr>
      </w:pPr>
      <w:r>
        <w:t xml:space="preserve">Efekty </w:t>
      </w:r>
      <w:r w:rsidR="00027C85">
        <w:t>uczenia się</w:t>
      </w:r>
      <w:r>
        <w:t xml:space="preserve"> i sposób prowadzenia zajęć</w:t>
      </w:r>
    </w:p>
    <w:p w:rsidR="00AD61A3" w:rsidRPr="00D87DCC" w:rsidRDefault="00AD61A3" w:rsidP="00D87DCC">
      <w:pPr>
        <w:pStyle w:val="Podpunkty"/>
        <w:numPr>
          <w:ilvl w:val="1"/>
          <w:numId w:val="9"/>
        </w:numPr>
        <w:rPr>
          <w:rFonts w:eastAsia="Verdana"/>
          <w:b w:val="0"/>
          <w:sz w:val="20"/>
          <w:szCs w:val="18"/>
        </w:rPr>
      </w:pPr>
      <w:r>
        <w:t xml:space="preserve"> Cel</w:t>
      </w:r>
      <w:r w:rsidR="00D87DCC">
        <w:t>e</w:t>
      </w:r>
      <w:r>
        <w:t xml:space="preserve"> przedmiotu </w:t>
      </w:r>
    </w:p>
    <w:p w:rsidR="00D87DCC" w:rsidRDefault="00D87DCC" w:rsidP="00D87DCC">
      <w:pPr>
        <w:pStyle w:val="Podpunkty"/>
        <w:rPr>
          <w:rFonts w:eastAsia="Verdana"/>
          <w:b w:val="0"/>
          <w:sz w:val="20"/>
          <w:szCs w:val="18"/>
        </w:rPr>
      </w:pPr>
    </w:p>
    <w:tbl>
      <w:tblPr>
        <w:tblW w:w="9072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8532"/>
      </w:tblGrid>
      <w:tr w:rsidR="00D87DCC" w:rsidTr="009704FE">
        <w:trPr>
          <w:cantSplit/>
          <w:trHeight w:val="230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D87DCC" w:rsidRDefault="00D87DCC" w:rsidP="00057FA1">
            <w:pPr>
              <w:pStyle w:val="Nagwkitablic"/>
            </w:pPr>
            <w:r>
              <w:t>Lp.</w:t>
            </w:r>
          </w:p>
        </w:tc>
        <w:tc>
          <w:tcPr>
            <w:tcW w:w="8532" w:type="dxa"/>
            <w:vMerge w:val="restart"/>
            <w:shd w:val="clear" w:color="auto" w:fill="auto"/>
            <w:vAlign w:val="center"/>
          </w:tcPr>
          <w:p w:rsidR="00D87DCC" w:rsidRDefault="00D87DCC" w:rsidP="00057FA1">
            <w:pPr>
              <w:pStyle w:val="Nagwkitablic"/>
            </w:pPr>
            <w:r>
              <w:t>Cele przedmiotu</w:t>
            </w:r>
          </w:p>
        </w:tc>
      </w:tr>
      <w:tr w:rsidR="00D87DCC" w:rsidTr="009704FE">
        <w:trPr>
          <w:cantSplit/>
          <w:trHeight w:val="249"/>
        </w:trPr>
        <w:tc>
          <w:tcPr>
            <w:tcW w:w="540" w:type="dxa"/>
            <w:vMerge/>
            <w:shd w:val="clear" w:color="auto" w:fill="auto"/>
            <w:vAlign w:val="center"/>
          </w:tcPr>
          <w:p w:rsidR="00D87DCC" w:rsidRDefault="00D87DCC" w:rsidP="00057FA1">
            <w:pPr>
              <w:pStyle w:val="Nagwkitablic"/>
              <w:snapToGrid w:val="0"/>
              <w:rPr>
                <w:i/>
              </w:rPr>
            </w:pPr>
          </w:p>
        </w:tc>
        <w:tc>
          <w:tcPr>
            <w:tcW w:w="8532" w:type="dxa"/>
            <w:vMerge/>
            <w:shd w:val="clear" w:color="auto" w:fill="auto"/>
            <w:vAlign w:val="center"/>
          </w:tcPr>
          <w:p w:rsidR="00D87DCC" w:rsidRDefault="00D87DCC" w:rsidP="00057FA1">
            <w:pPr>
              <w:pStyle w:val="Nagwkitablic"/>
              <w:snapToGrid w:val="0"/>
            </w:pPr>
          </w:p>
        </w:tc>
      </w:tr>
      <w:tr w:rsidR="00D87DCC" w:rsidTr="009704FE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D87DCC" w:rsidRPr="0069471B" w:rsidRDefault="00D87DCC" w:rsidP="00057FA1">
            <w:pPr>
              <w:pStyle w:val="Tekstpodstawowy"/>
              <w:tabs>
                <w:tab w:val="left" w:pos="-5814"/>
              </w:tabs>
              <w:jc w:val="center"/>
            </w:pPr>
            <w:r>
              <w:t>C</w:t>
            </w:r>
            <w:r w:rsidRPr="0069471B">
              <w:t>1</w:t>
            </w:r>
          </w:p>
        </w:tc>
        <w:tc>
          <w:tcPr>
            <w:tcW w:w="8532" w:type="dxa"/>
            <w:shd w:val="clear" w:color="auto" w:fill="auto"/>
            <w:vAlign w:val="center"/>
          </w:tcPr>
          <w:p w:rsidR="00D87DCC" w:rsidRPr="0069471B" w:rsidRDefault="00A14018" w:rsidP="00442D3B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pacing w:before="0"/>
              <w:ind w:left="0" w:firstLine="0"/>
            </w:pPr>
            <w:r w:rsidRPr="00442D3B">
              <w:rPr>
                <w:rFonts w:eastAsia="Garamond"/>
                <w:bCs/>
                <w:szCs w:val="22"/>
              </w:rPr>
              <w:t xml:space="preserve">Zapoznanie studentów z problematyką </w:t>
            </w:r>
            <w:r w:rsidR="00442D3B" w:rsidRPr="00442D3B">
              <w:rPr>
                <w:rFonts w:eastAsia="Garamond"/>
                <w:bCs/>
                <w:szCs w:val="22"/>
              </w:rPr>
              <w:t>zarządzania sobą w czasie</w:t>
            </w:r>
            <w:r w:rsidRPr="00442D3B">
              <w:rPr>
                <w:rFonts w:eastAsia="Garamond"/>
                <w:bCs/>
                <w:szCs w:val="22"/>
              </w:rPr>
              <w:t>.</w:t>
            </w:r>
          </w:p>
        </w:tc>
      </w:tr>
      <w:tr w:rsidR="00D87DCC" w:rsidTr="009704FE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D87DCC" w:rsidRPr="0069471B" w:rsidRDefault="00D87DCC" w:rsidP="00057FA1">
            <w:pPr>
              <w:pStyle w:val="Tekstpodstawowy"/>
              <w:tabs>
                <w:tab w:val="left" w:pos="-5814"/>
              </w:tabs>
              <w:jc w:val="center"/>
            </w:pPr>
            <w:r>
              <w:t>C2</w:t>
            </w:r>
          </w:p>
        </w:tc>
        <w:tc>
          <w:tcPr>
            <w:tcW w:w="8532" w:type="dxa"/>
            <w:shd w:val="clear" w:color="auto" w:fill="auto"/>
            <w:vAlign w:val="center"/>
          </w:tcPr>
          <w:p w:rsidR="00D87DCC" w:rsidRPr="003210E7" w:rsidRDefault="00A14018" w:rsidP="00442D3B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pacing w:before="0"/>
              <w:ind w:left="0" w:firstLine="0"/>
              <w:jc w:val="left"/>
            </w:pPr>
            <w:r>
              <w:t>P</w:t>
            </w:r>
            <w:r w:rsidR="00D17A3D">
              <w:t>raktyczn</w:t>
            </w:r>
            <w:r>
              <w:t>e</w:t>
            </w:r>
            <w:r w:rsidR="00D17A3D">
              <w:t xml:space="preserve"> zastosowa</w:t>
            </w:r>
            <w:r>
              <w:t xml:space="preserve">nie poznanej wiedzy w </w:t>
            </w:r>
            <w:r w:rsidR="00442D3B">
              <w:t>zarządzaniu sobą w czasie</w:t>
            </w:r>
            <w:r>
              <w:t xml:space="preserve"> </w:t>
            </w:r>
          </w:p>
        </w:tc>
      </w:tr>
    </w:tbl>
    <w:p w:rsidR="00D17A3D" w:rsidRDefault="00D17A3D">
      <w:pPr>
        <w:pStyle w:val="Podpunkty"/>
        <w:tabs>
          <w:tab w:val="left" w:pos="720"/>
        </w:tabs>
        <w:spacing w:before="240" w:after="60"/>
        <w:ind w:left="714" w:hanging="357"/>
        <w:rPr>
          <w:rFonts w:eastAsia="Verdana"/>
          <w:b w:val="0"/>
          <w:sz w:val="20"/>
          <w:szCs w:val="18"/>
        </w:rPr>
      </w:pPr>
    </w:p>
    <w:p w:rsidR="009704FE" w:rsidRDefault="008F036C" w:rsidP="009704FE">
      <w:pPr>
        <w:pStyle w:val="Podpunkty"/>
        <w:numPr>
          <w:ilvl w:val="1"/>
          <w:numId w:val="9"/>
        </w:numPr>
        <w:tabs>
          <w:tab w:val="left" w:pos="720"/>
        </w:tabs>
        <w:spacing w:after="60"/>
      </w:pPr>
      <w:r>
        <w:t>Przedmiotowe e</w:t>
      </w:r>
      <w:r w:rsidR="00AD61A3">
        <w:t xml:space="preserve">fekty </w:t>
      </w:r>
      <w:r w:rsidR="00027C85">
        <w:t>uczenia się</w:t>
      </w:r>
      <w:r w:rsidR="00AD61A3">
        <w:t xml:space="preserve">, z podziałem na </w:t>
      </w:r>
      <w:r w:rsidR="00AD61A3">
        <w:rPr>
          <w:smallCaps/>
        </w:rPr>
        <w:t>wiedzę</w:t>
      </w:r>
      <w:r w:rsidR="00AD61A3">
        <w:t xml:space="preserve">, </w:t>
      </w:r>
      <w:r w:rsidR="00AD61A3">
        <w:rPr>
          <w:smallCaps/>
        </w:rPr>
        <w:t>umiejętności</w:t>
      </w:r>
      <w:r w:rsidR="00AD61A3">
        <w:t xml:space="preserve"> i </w:t>
      </w:r>
      <w:r w:rsidR="00AD61A3">
        <w:rPr>
          <w:smallCaps/>
        </w:rPr>
        <w:t>kompetencje</w:t>
      </w:r>
      <w:r w:rsidR="00AD61A3">
        <w:t>, wraz z od</w:t>
      </w:r>
      <w:r>
        <w:t xml:space="preserve">niesieniem do kierunkowych efektów </w:t>
      </w:r>
      <w:r w:rsidR="00027C85">
        <w:t>uczenia się</w:t>
      </w:r>
    </w:p>
    <w:tbl>
      <w:tblPr>
        <w:tblW w:w="1056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526"/>
        <w:gridCol w:w="938"/>
        <w:gridCol w:w="937"/>
        <w:gridCol w:w="937"/>
        <w:gridCol w:w="937"/>
        <w:gridCol w:w="1088"/>
        <w:gridCol w:w="670"/>
        <w:gridCol w:w="821"/>
      </w:tblGrid>
      <w:tr w:rsidR="0043059A" w:rsidTr="009704FE">
        <w:trPr>
          <w:gridAfter w:val="2"/>
          <w:wAfter w:w="1491" w:type="dxa"/>
          <w:cantSplit/>
          <w:trHeight w:val="55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059A" w:rsidRDefault="0043059A">
            <w:pPr>
              <w:pStyle w:val="Nagwkitablic"/>
            </w:pPr>
            <w:r>
              <w:t>Lp.</w:t>
            </w:r>
          </w:p>
        </w:tc>
        <w:tc>
          <w:tcPr>
            <w:tcW w:w="3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9A" w:rsidRDefault="0043059A" w:rsidP="00027C85">
            <w:pPr>
              <w:pStyle w:val="Nagwkitablic"/>
            </w:pPr>
            <w:r>
              <w:t xml:space="preserve">Opis przedmiotowych efektów </w:t>
            </w:r>
            <w:r w:rsidR="00027C85">
              <w:t>uczenia się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9A" w:rsidRDefault="0043059A">
            <w:pPr>
              <w:pStyle w:val="Nagwkitablic"/>
              <w:spacing w:before="20"/>
            </w:pPr>
            <w:r>
              <w:t>Odniesienie do kierunkowych efektów</w:t>
            </w:r>
          </w:p>
          <w:p w:rsidR="0043059A" w:rsidRDefault="00027C85" w:rsidP="00E4212F">
            <w:pPr>
              <w:pStyle w:val="Nagwkitablic"/>
              <w:spacing w:after="20"/>
            </w:pPr>
            <w:r>
              <w:t>uczenia się</w:t>
            </w:r>
            <w:r w:rsidR="00117F4A">
              <w:t xml:space="preserve"> (symbole)</w:t>
            </w:r>
          </w:p>
        </w:tc>
        <w:tc>
          <w:tcPr>
            <w:tcW w:w="3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9A" w:rsidRDefault="0043059A">
            <w:pPr>
              <w:pStyle w:val="Nagwkitablic"/>
              <w:spacing w:before="20"/>
            </w:pPr>
            <w:r>
              <w:t>Sposób realizacji</w:t>
            </w:r>
            <w:r w:rsidR="00117F4A">
              <w:t xml:space="preserve"> (X)</w:t>
            </w:r>
          </w:p>
        </w:tc>
      </w:tr>
      <w:tr w:rsidR="0043059A" w:rsidTr="009704FE">
        <w:trPr>
          <w:gridAfter w:val="2"/>
          <w:wAfter w:w="1491" w:type="dxa"/>
          <w:cantSplit/>
          <w:trHeight w:val="55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059A" w:rsidRDefault="0043059A">
            <w:pPr>
              <w:pStyle w:val="Nagwkitablic"/>
            </w:pPr>
          </w:p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9A" w:rsidRDefault="0043059A">
            <w:pPr>
              <w:pStyle w:val="Nagwkitablic"/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9A" w:rsidRDefault="0043059A">
            <w:pPr>
              <w:pStyle w:val="Nagwkitablic"/>
              <w:spacing w:before="20"/>
            </w:pP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9A" w:rsidRDefault="0043059A">
            <w:pPr>
              <w:pStyle w:val="Nagwkitablic"/>
              <w:spacing w:before="20"/>
            </w:pPr>
            <w:r>
              <w:t>ST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9A" w:rsidRDefault="0043059A">
            <w:pPr>
              <w:pStyle w:val="Nagwkitablic"/>
              <w:spacing w:before="20"/>
            </w:pPr>
            <w:r>
              <w:t>NST</w:t>
            </w:r>
          </w:p>
        </w:tc>
      </w:tr>
      <w:tr w:rsidR="0043059A" w:rsidTr="009704FE">
        <w:trPr>
          <w:gridAfter w:val="2"/>
          <w:wAfter w:w="1491" w:type="dxa"/>
          <w:cantSplit/>
          <w:trHeight w:val="55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059A" w:rsidRDefault="0043059A">
            <w:pPr>
              <w:pStyle w:val="Nagwkitablic"/>
            </w:pPr>
          </w:p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9A" w:rsidRDefault="0043059A">
            <w:pPr>
              <w:pStyle w:val="Nagwkitablic"/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9A" w:rsidRDefault="0043059A">
            <w:pPr>
              <w:pStyle w:val="Nagwkitablic"/>
              <w:spacing w:before="20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9A" w:rsidRPr="0043059A" w:rsidRDefault="0043059A">
            <w:pPr>
              <w:pStyle w:val="Nagwkitablic"/>
              <w:spacing w:before="20"/>
              <w:rPr>
                <w:sz w:val="16"/>
                <w:szCs w:val="16"/>
              </w:rPr>
            </w:pPr>
            <w:r w:rsidRPr="0043059A">
              <w:rPr>
                <w:sz w:val="16"/>
                <w:szCs w:val="16"/>
              </w:rPr>
              <w:t>Zajęcia na Uczelni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9A" w:rsidRPr="0043059A" w:rsidRDefault="00280857" w:rsidP="00280857">
            <w:pPr>
              <w:pStyle w:val="Nagwkitablic"/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Obowiązkowe/dodatkowe* zajęcia na platformie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9A" w:rsidRPr="0043059A" w:rsidRDefault="0043059A">
            <w:pPr>
              <w:pStyle w:val="Nagwkitablic"/>
              <w:spacing w:before="20"/>
              <w:rPr>
                <w:sz w:val="16"/>
                <w:szCs w:val="16"/>
              </w:rPr>
            </w:pPr>
          </w:p>
          <w:p w:rsidR="0043059A" w:rsidRPr="0043059A" w:rsidRDefault="0043059A">
            <w:pPr>
              <w:pStyle w:val="Nagwkitablic"/>
              <w:spacing w:before="20"/>
              <w:rPr>
                <w:sz w:val="16"/>
                <w:szCs w:val="16"/>
              </w:rPr>
            </w:pPr>
            <w:r w:rsidRPr="0043059A">
              <w:rPr>
                <w:sz w:val="16"/>
                <w:szCs w:val="16"/>
              </w:rPr>
              <w:t>Zajęcia na Uczelni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9A" w:rsidRPr="0043059A" w:rsidRDefault="00280857" w:rsidP="0043059A">
            <w:pPr>
              <w:pStyle w:val="Nagwkitablic"/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Obowiązkowe/dodatkowe* zajęcia na platformie</w:t>
            </w:r>
          </w:p>
        </w:tc>
      </w:tr>
      <w:tr w:rsidR="00231939" w:rsidTr="009704FE">
        <w:trPr>
          <w:gridAfter w:val="2"/>
          <w:wAfter w:w="1491" w:type="dxa"/>
          <w:trHeight w:val="376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939" w:rsidRDefault="00231939">
            <w:pPr>
              <w:pStyle w:val="centralniewrubryce"/>
            </w:pPr>
            <w:r>
              <w:t xml:space="preserve">Po zaliczeniu przedmiotu student w zakresie </w:t>
            </w:r>
            <w:r>
              <w:rPr>
                <w:b/>
                <w:smallCaps/>
              </w:rPr>
              <w:t>wiedzy</w:t>
            </w:r>
            <w:r>
              <w:t xml:space="preserve"> zna i rozumie</w:t>
            </w:r>
          </w:p>
        </w:tc>
      </w:tr>
      <w:tr w:rsidR="0043059A" w:rsidTr="009704FE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59A" w:rsidRPr="0069471B" w:rsidRDefault="0043059A" w:rsidP="001D6CCC">
            <w:pPr>
              <w:pStyle w:val="Tekstpodstawowy"/>
              <w:tabs>
                <w:tab w:val="left" w:pos="-5814"/>
              </w:tabs>
              <w:jc w:val="center"/>
            </w:pPr>
            <w:r w:rsidRPr="0069471B">
              <w:t>W1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59A" w:rsidRPr="00947D57" w:rsidRDefault="00337C45" w:rsidP="00442D3B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337C45">
              <w:rPr>
                <w:rFonts w:eastAsia="Garamond"/>
                <w:sz w:val="20"/>
              </w:rPr>
              <w:t>P</w:t>
            </w:r>
            <w:r w:rsidR="00A14018" w:rsidRPr="00337C45">
              <w:rPr>
                <w:rFonts w:eastAsia="Garamond"/>
                <w:sz w:val="20"/>
              </w:rPr>
              <w:t xml:space="preserve">ojęcie </w:t>
            </w:r>
            <w:r w:rsidR="00442D3B">
              <w:rPr>
                <w:rFonts w:eastAsia="Garamond"/>
                <w:sz w:val="20"/>
              </w:rPr>
              <w:t>zarządzania sobą w czasie</w:t>
            </w:r>
            <w:r w:rsidRPr="00337C45">
              <w:rPr>
                <w:rFonts w:eastAsia="Garamond"/>
                <w:sz w:val="20"/>
              </w:rPr>
              <w:t>.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59A" w:rsidRPr="009A5B63" w:rsidRDefault="00E90AD4" w:rsidP="00E90AD4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481A31">
              <w:rPr>
                <w:sz w:val="20"/>
                <w:szCs w:val="20"/>
              </w:rPr>
              <w:t>_W0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9A5B63" w:rsidRDefault="00481A31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9A5B63" w:rsidRDefault="0043059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9A5B63" w:rsidRDefault="00481A31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9A5B63" w:rsidRDefault="0043059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3059A" w:rsidTr="009704FE">
        <w:trPr>
          <w:gridAfter w:val="2"/>
          <w:wAfter w:w="1491" w:type="dxa"/>
          <w:trHeight w:val="37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59A" w:rsidRPr="0069471B" w:rsidRDefault="0043059A" w:rsidP="001D6CCC">
            <w:pPr>
              <w:pStyle w:val="Tekstpodstawowy"/>
              <w:tabs>
                <w:tab w:val="left" w:pos="-5814"/>
              </w:tabs>
              <w:jc w:val="center"/>
            </w:pPr>
            <w:r w:rsidRPr="0069471B">
              <w:lastRenderedPageBreak/>
              <w:t>W</w:t>
            </w:r>
            <w:r>
              <w:t>2</w:t>
            </w:r>
          </w:p>
        </w:tc>
        <w:tc>
          <w:tcPr>
            <w:tcW w:w="3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59A" w:rsidRPr="00947D57" w:rsidRDefault="00A14018" w:rsidP="00442D3B">
            <w:pPr>
              <w:pStyle w:val="wrubryce"/>
            </w:pPr>
            <w:r>
              <w:t xml:space="preserve">Zna </w:t>
            </w:r>
            <w:r w:rsidR="00442D3B">
              <w:t>narzędzia przydatne w zarządzaniu sobą w czasie</w:t>
            </w:r>
            <w:r w:rsidR="00337C45">
              <w:t>.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59A" w:rsidRDefault="00481A31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Z_W0</w:t>
            </w:r>
            <w:r w:rsidR="00E90AD4">
              <w:rPr>
                <w:sz w:val="20"/>
                <w:szCs w:val="20"/>
              </w:rPr>
              <w:t>2</w:t>
            </w:r>
          </w:p>
          <w:p w:rsidR="00481A31" w:rsidRDefault="00E90AD4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481A31">
              <w:rPr>
                <w:sz w:val="20"/>
                <w:szCs w:val="20"/>
              </w:rPr>
              <w:t>_W0</w:t>
            </w:r>
            <w:r>
              <w:rPr>
                <w:sz w:val="20"/>
                <w:szCs w:val="20"/>
              </w:rPr>
              <w:t>4</w:t>
            </w:r>
          </w:p>
          <w:p w:rsidR="00481A31" w:rsidRPr="0069471B" w:rsidRDefault="00481A31" w:rsidP="00E90AD4">
            <w:pPr>
              <w:autoSpaceDE w:val="0"/>
              <w:snapToGrid w:val="0"/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69471B" w:rsidRDefault="00481A31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69471B" w:rsidRDefault="0043059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69471B" w:rsidRDefault="00481A31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69471B" w:rsidRDefault="0043059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3059A" w:rsidTr="009704FE">
        <w:trPr>
          <w:gridAfter w:val="2"/>
          <w:wAfter w:w="1491" w:type="dxa"/>
          <w:trHeight w:val="376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59A" w:rsidRPr="0069471B" w:rsidRDefault="0043059A">
            <w:pPr>
              <w:pStyle w:val="centralniewrubryce"/>
            </w:pPr>
            <w:r w:rsidRPr="0069471B">
              <w:t xml:space="preserve">Po zaliczeniu przedmiotu student w zakresie </w:t>
            </w:r>
            <w:r w:rsidRPr="0069471B">
              <w:rPr>
                <w:b/>
                <w:smallCaps/>
              </w:rPr>
              <w:t>umiejętności</w:t>
            </w:r>
            <w:r w:rsidRPr="0069471B">
              <w:t xml:space="preserve"> potrafi</w:t>
            </w:r>
          </w:p>
        </w:tc>
      </w:tr>
      <w:tr w:rsidR="0043059A" w:rsidTr="009704FE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59A" w:rsidRPr="0069471B" w:rsidRDefault="0043059A">
            <w:pPr>
              <w:pStyle w:val="centralniewrubryce"/>
            </w:pPr>
            <w:r w:rsidRPr="0069471B">
              <w:t>U1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59A" w:rsidRDefault="00442D3B" w:rsidP="00A14018">
            <w:pPr>
              <w:pStyle w:val="wrubryce"/>
            </w:pPr>
            <w:r>
              <w:t>Zorganizować w sposób dla siebie optymalny własny czas pracy przy użyciu narzędzi do planowania czasu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59A" w:rsidRPr="009A5B63" w:rsidRDefault="00E90AD4" w:rsidP="00E90AD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Z_U08, Z_U09, Z_U10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9A5B63" w:rsidRDefault="00481A31" w:rsidP="009A5B6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9A5B63" w:rsidRDefault="0043059A" w:rsidP="009A5B6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9A5B63" w:rsidRDefault="00481A31" w:rsidP="009A5B6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9A5B63" w:rsidRDefault="0043059A" w:rsidP="009A5B6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059A" w:rsidTr="009704FE">
        <w:trPr>
          <w:trHeight w:val="376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059A" w:rsidRPr="00231939" w:rsidRDefault="0043059A" w:rsidP="00027C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31939">
              <w:rPr>
                <w:sz w:val="20"/>
                <w:szCs w:val="20"/>
              </w:rPr>
              <w:t xml:space="preserve">Po zaliczeniu przedmiotu student w zakresie </w:t>
            </w:r>
            <w:r w:rsidRPr="00231939">
              <w:rPr>
                <w:b/>
                <w:smallCaps/>
                <w:sz w:val="20"/>
                <w:szCs w:val="20"/>
              </w:rPr>
              <w:t>kompetencji społecznych</w:t>
            </w:r>
            <w:r w:rsidRPr="00231939">
              <w:rPr>
                <w:sz w:val="20"/>
                <w:szCs w:val="20"/>
              </w:rPr>
              <w:t xml:space="preserve"> jest gotów do</w:t>
            </w: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43059A" w:rsidRDefault="0043059A">
            <w:pPr>
              <w:spacing w:after="0" w:line="240" w:lineRule="auto"/>
            </w:pPr>
          </w:p>
        </w:tc>
        <w:tc>
          <w:tcPr>
            <w:tcW w:w="821" w:type="dxa"/>
          </w:tcPr>
          <w:p w:rsidR="0043059A" w:rsidRDefault="0043059A">
            <w:pPr>
              <w:spacing w:after="0" w:line="240" w:lineRule="auto"/>
            </w:pPr>
          </w:p>
        </w:tc>
      </w:tr>
      <w:tr w:rsidR="0043059A" w:rsidTr="009704FE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59A" w:rsidRPr="0069471B" w:rsidRDefault="0043059A">
            <w:pPr>
              <w:pStyle w:val="centralniewrubryce"/>
            </w:pPr>
            <w:r w:rsidRPr="0069471B">
              <w:t>K1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59A" w:rsidRDefault="0068042A" w:rsidP="00442D3B">
            <w:pPr>
              <w:pStyle w:val="wrubryce"/>
              <w:jc w:val="left"/>
            </w:pPr>
            <w:r>
              <w:t xml:space="preserve">Etycznego wykorzystania poznanego instrumentarium z zakresu </w:t>
            </w:r>
            <w:r w:rsidR="00337C45">
              <w:t>zarządzania</w:t>
            </w:r>
            <w:r>
              <w:t xml:space="preserve"> </w:t>
            </w:r>
            <w:r w:rsidR="00442D3B">
              <w:t>sobą w czasie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59A" w:rsidRPr="0069471B" w:rsidRDefault="00481A31" w:rsidP="00E90AD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Z_K03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69471B" w:rsidRDefault="00481A31" w:rsidP="008C614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69471B" w:rsidRDefault="0043059A" w:rsidP="008C614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69471B" w:rsidRDefault="00481A31" w:rsidP="008C614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059A" w:rsidRPr="0069471B" w:rsidRDefault="0043059A" w:rsidP="008C614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059A" w:rsidTr="009704FE">
        <w:trPr>
          <w:gridAfter w:val="2"/>
          <w:wAfter w:w="1491" w:type="dxa"/>
          <w:trHeight w:val="37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59A" w:rsidRPr="0069471B" w:rsidRDefault="0043059A">
            <w:pPr>
              <w:pStyle w:val="centralniewrubryce"/>
            </w:pPr>
            <w:r w:rsidRPr="0069471B">
              <w:t>K2</w:t>
            </w:r>
          </w:p>
        </w:tc>
        <w:tc>
          <w:tcPr>
            <w:tcW w:w="3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59A" w:rsidRDefault="0068042A" w:rsidP="00442D3B">
            <w:pPr>
              <w:pStyle w:val="wrubryce"/>
            </w:pPr>
            <w:r>
              <w:rPr>
                <w:rStyle w:val="wrtext"/>
              </w:rPr>
              <w:t xml:space="preserve">Kreatywnego i przedsiębiorczego myślenia w procesie zarządzania </w:t>
            </w:r>
            <w:r w:rsidR="00442D3B">
              <w:rPr>
                <w:rStyle w:val="wrtext"/>
              </w:rPr>
              <w:t>sobą w czasie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59A" w:rsidRPr="0069471B" w:rsidRDefault="00481A31" w:rsidP="00E90AD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Z_K03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69471B" w:rsidRDefault="00481A31" w:rsidP="00E0021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69471B" w:rsidRDefault="0043059A" w:rsidP="00E0021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69471B" w:rsidRDefault="00481A31" w:rsidP="00E0021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059A" w:rsidRPr="0069471B" w:rsidRDefault="0043059A" w:rsidP="00E0021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AD61A3" w:rsidRDefault="00AD61A3">
      <w:pPr>
        <w:pStyle w:val="Tekstpodstawowy"/>
        <w:tabs>
          <w:tab w:val="left" w:pos="-5814"/>
        </w:tabs>
        <w:ind w:left="540"/>
        <w:rPr>
          <w:sz w:val="24"/>
        </w:rPr>
      </w:pPr>
    </w:p>
    <w:p w:rsidR="00985C9D" w:rsidRDefault="00D87DCC" w:rsidP="0050325F">
      <w:pPr>
        <w:pStyle w:val="Podpunkty"/>
        <w:spacing w:before="120" w:after="80"/>
        <w:rPr>
          <w:szCs w:val="22"/>
        </w:rPr>
      </w:pPr>
      <w:r>
        <w:t xml:space="preserve">3.3. </w:t>
      </w:r>
      <w:r w:rsidR="00AD61A3">
        <w:t>Formy z</w:t>
      </w:r>
      <w:r w:rsidR="00515865">
        <w:t>ajęć dydaktycznych i ich wymiar</w:t>
      </w:r>
      <w:r w:rsidR="004E20D6">
        <w:t xml:space="preserve"> godzinowy</w:t>
      </w:r>
      <w:r w:rsidR="00DC763E">
        <w:t xml:space="preserve"> </w:t>
      </w:r>
      <w:r w:rsidR="00DC763E">
        <w:rPr>
          <w:szCs w:val="22"/>
        </w:rPr>
        <w:t xml:space="preserve">- </w:t>
      </w:r>
      <w:r w:rsidR="00515865" w:rsidRPr="00DC763E">
        <w:rPr>
          <w:szCs w:val="22"/>
        </w:rPr>
        <w:t xml:space="preserve">Studia stacjonarne (ST), </w:t>
      </w:r>
      <w:r w:rsidR="0050325F" w:rsidRPr="00DC763E">
        <w:rPr>
          <w:szCs w:val="22"/>
        </w:rPr>
        <w:t xml:space="preserve"> Studia n</w:t>
      </w:r>
      <w:r w:rsidR="006D20AD">
        <w:rPr>
          <w:szCs w:val="22"/>
        </w:rPr>
        <w:t>iestacjonarne (NST)</w:t>
      </w:r>
    </w:p>
    <w:tbl>
      <w:tblPr>
        <w:tblW w:w="1020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51"/>
        <w:gridCol w:w="851"/>
        <w:gridCol w:w="850"/>
        <w:gridCol w:w="851"/>
        <w:gridCol w:w="992"/>
        <w:gridCol w:w="992"/>
        <w:gridCol w:w="851"/>
        <w:gridCol w:w="850"/>
        <w:gridCol w:w="1701"/>
        <w:gridCol w:w="579"/>
        <w:gridCol w:w="839"/>
      </w:tblGrid>
      <w:tr w:rsidR="00985C9D" w:rsidRPr="00A602A4" w:rsidTr="00985C9D">
        <w:trPr>
          <w:trHeight w:val="92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Ścieżka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Wykład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Ćwiczenia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Projekt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Warsztat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Laboratorium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Seminarium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Lektorat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</w:p>
          <w:p w:rsidR="00985C9D" w:rsidRDefault="0001570F" w:rsidP="00CE1FCA">
            <w:pPr>
              <w:pStyle w:val="Nagwkitabli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Obowiązkowe/d</w:t>
            </w:r>
            <w:r w:rsidR="00985C9D" w:rsidRPr="00A602A4">
              <w:rPr>
                <w:sz w:val="18"/>
                <w:szCs w:val="18"/>
              </w:rPr>
              <w:t>odatkowe</w:t>
            </w:r>
            <w:r>
              <w:rPr>
                <w:rStyle w:val="Odwoanieprzypisudolnego"/>
                <w:sz w:val="18"/>
                <w:szCs w:val="18"/>
              </w:rPr>
              <w:footnoteReference w:id="1"/>
            </w:r>
            <w:r w:rsidR="00985C9D" w:rsidRPr="00A602A4">
              <w:rPr>
                <w:sz w:val="18"/>
                <w:szCs w:val="18"/>
              </w:rPr>
              <w:t xml:space="preserve"> zajęcia prowadzone z wykorzystaniem metod i technik kształcenia na odległość</w:t>
            </w:r>
            <w:r w:rsidR="00685BCF">
              <w:rPr>
                <w:sz w:val="18"/>
                <w:szCs w:val="18"/>
              </w:rPr>
              <w:t xml:space="preserve"> w formie</w:t>
            </w:r>
          </w:p>
          <w:p w:rsidR="00685BCF" w:rsidRPr="00A602A4" w:rsidRDefault="00685BCF" w:rsidP="00CE1FCA">
            <w:pPr>
              <w:pStyle w:val="Nagwkitabli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……………….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Inne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jc w:val="center"/>
              <w:rPr>
                <w:b/>
                <w:sz w:val="18"/>
                <w:szCs w:val="18"/>
              </w:rPr>
            </w:pPr>
            <w:r w:rsidRPr="00A602A4">
              <w:rPr>
                <w:rFonts w:eastAsia="Times New Roman"/>
                <w:b/>
                <w:sz w:val="18"/>
                <w:szCs w:val="18"/>
              </w:rPr>
              <w:t>Punkty ECTS</w:t>
            </w:r>
          </w:p>
        </w:tc>
      </w:tr>
      <w:tr w:rsidR="00985C9D" w:rsidRPr="001069D2" w:rsidTr="00985C9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057FA1" w:rsidRDefault="00985C9D" w:rsidP="00CE1FCA">
            <w:pPr>
              <w:snapToGrid w:val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057FA1">
              <w:rPr>
                <w:rFonts w:eastAsia="Times New Roman"/>
                <w:b/>
                <w:color w:val="000000"/>
                <w:sz w:val="20"/>
                <w:szCs w:val="20"/>
              </w:rPr>
              <w:t>ST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442D3B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C9D" w:rsidRPr="001069D2" w:rsidRDefault="00442D3B" w:rsidP="00CE1FCA">
            <w:pPr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</w:tr>
      <w:tr w:rsidR="00985C9D" w:rsidRPr="001069D2" w:rsidTr="00985C9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057FA1" w:rsidRDefault="00985C9D" w:rsidP="00CE1FCA">
            <w:pPr>
              <w:snapToGrid w:val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NST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985C9D" w:rsidP="0072743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442D3B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C9D" w:rsidRPr="001069D2" w:rsidRDefault="00442D3B" w:rsidP="00CE1FCA">
            <w:pPr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</w:tr>
    </w:tbl>
    <w:p w:rsidR="006D20AD" w:rsidRDefault="006D20AD" w:rsidP="004E20D6">
      <w:pPr>
        <w:pStyle w:val="Tekstpodstawowy"/>
        <w:tabs>
          <w:tab w:val="left" w:pos="-5814"/>
        </w:tabs>
      </w:pPr>
    </w:p>
    <w:p w:rsidR="006D20AD" w:rsidRDefault="006D20AD" w:rsidP="004E20D6">
      <w:pPr>
        <w:pStyle w:val="Tekstpodstawowy"/>
        <w:tabs>
          <w:tab w:val="left" w:pos="-5814"/>
        </w:tabs>
      </w:pPr>
    </w:p>
    <w:p w:rsidR="002343F2" w:rsidRDefault="00F221BC" w:rsidP="00985C9D">
      <w:pPr>
        <w:pStyle w:val="Podpunkty"/>
        <w:rPr>
          <w:b w:val="0"/>
        </w:rPr>
      </w:pPr>
      <w:r>
        <w:t>3.4</w:t>
      </w:r>
      <w:r w:rsidR="00AD61A3">
        <w:t xml:space="preserve">. Treści kształcenia </w:t>
      </w:r>
      <w:r w:rsidR="00985C9D" w:rsidRPr="00985C9D">
        <w:rPr>
          <w:b w:val="0"/>
        </w:rPr>
        <w:t>(oddzielnie dla każdej formy zajęć: (W, ĆW, PROJ, WAR, LAB, LEK, INNE). Należy zaznaczyć</w:t>
      </w:r>
      <w:r w:rsidR="00027C85">
        <w:rPr>
          <w:b w:val="0"/>
        </w:rPr>
        <w:t xml:space="preserve"> (X)</w:t>
      </w:r>
      <w:r w:rsidR="00985C9D" w:rsidRPr="00985C9D">
        <w:rPr>
          <w:b w:val="0"/>
        </w:rPr>
        <w:t>, w jaki sposób dane treści będą re</w:t>
      </w:r>
      <w:r w:rsidR="00967AA0">
        <w:rPr>
          <w:b w:val="0"/>
        </w:rPr>
        <w:t xml:space="preserve">alizowane (zajęcia na uczelni lub obowiązkowe / </w:t>
      </w:r>
      <w:r w:rsidR="00985C9D" w:rsidRPr="00985C9D">
        <w:rPr>
          <w:b w:val="0"/>
        </w:rPr>
        <w:t>dodatkowe zajęcia na platformie e-learningowej prowadzone z wykorzystaniem metod i technik kształcenia na odległość)</w:t>
      </w:r>
    </w:p>
    <w:p w:rsidR="00272297" w:rsidRDefault="00272297" w:rsidP="00985C9D">
      <w:pPr>
        <w:pStyle w:val="Podpunkty"/>
      </w:pPr>
    </w:p>
    <w:p w:rsidR="00AB4320" w:rsidRPr="005A6FD5" w:rsidRDefault="00985C9D" w:rsidP="00AB4320">
      <w:pPr>
        <w:pStyle w:val="rdtytu"/>
        <w:spacing w:before="420" w:after="60"/>
        <w:ind w:firstLine="0"/>
        <w:rPr>
          <w:smallCaps w:val="0"/>
          <w:sz w:val="18"/>
        </w:rPr>
      </w:pPr>
      <w:r w:rsidRPr="005A6FD5">
        <w:rPr>
          <w:smallCaps w:val="0"/>
          <w:sz w:val="18"/>
        </w:rPr>
        <w:t>RODZAJ ZAJĘĆ:</w:t>
      </w:r>
      <w:r w:rsidR="00481A31" w:rsidRPr="005A6FD5">
        <w:rPr>
          <w:smallCaps w:val="0"/>
          <w:sz w:val="18"/>
        </w:rPr>
        <w:t xml:space="preserve"> </w:t>
      </w:r>
      <w:r w:rsidR="00442D3B">
        <w:rPr>
          <w:smallCaps w:val="0"/>
          <w:sz w:val="18"/>
        </w:rPr>
        <w:t>WARSZTAT</w:t>
      </w:r>
    </w:p>
    <w:tbl>
      <w:tblPr>
        <w:tblW w:w="8855" w:type="dxa"/>
        <w:tblInd w:w="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3336"/>
        <w:gridCol w:w="1417"/>
        <w:gridCol w:w="1134"/>
        <w:gridCol w:w="1134"/>
        <w:gridCol w:w="1276"/>
      </w:tblGrid>
      <w:tr w:rsidR="00AB4320" w:rsidRPr="005A6FD5" w:rsidTr="001C3C81">
        <w:trPr>
          <w:cantSplit/>
          <w:trHeight w:val="190"/>
        </w:trPr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B4320" w:rsidRPr="005A6FD5" w:rsidRDefault="00AB4320" w:rsidP="00CE1FCA">
            <w:pPr>
              <w:pStyle w:val="rdtytu"/>
              <w:spacing w:line="240" w:lineRule="auto"/>
              <w:ind w:left="-57" w:right="-57" w:firstLine="0"/>
              <w:jc w:val="center"/>
              <w:rPr>
                <w:smallCaps w:val="0"/>
              </w:rPr>
            </w:pPr>
            <w:r w:rsidRPr="005A6FD5">
              <w:rPr>
                <w:smallCaps w:val="0"/>
                <w:sz w:val="18"/>
              </w:rPr>
              <w:t>Lp.</w:t>
            </w:r>
          </w:p>
        </w:tc>
        <w:tc>
          <w:tcPr>
            <w:tcW w:w="33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B4320" w:rsidRPr="005A6FD5" w:rsidRDefault="00AB4320" w:rsidP="00CE1FCA">
            <w:pPr>
              <w:pStyle w:val="rdtytu"/>
              <w:spacing w:line="240" w:lineRule="auto"/>
              <w:ind w:firstLine="0"/>
              <w:jc w:val="center"/>
              <w:rPr>
                <w:smallCaps w:val="0"/>
              </w:rPr>
            </w:pPr>
            <w:r w:rsidRPr="005A6FD5">
              <w:rPr>
                <w:smallCaps w:val="0"/>
              </w:rPr>
              <w:t>Treść zajęć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4320" w:rsidRPr="005A6FD5" w:rsidRDefault="00AB4320" w:rsidP="00CE1FCA">
            <w:pPr>
              <w:pStyle w:val="rdtytu"/>
              <w:spacing w:before="0" w:line="240" w:lineRule="auto"/>
              <w:ind w:firstLine="0"/>
              <w:jc w:val="center"/>
            </w:pPr>
            <w:r w:rsidRPr="005A6FD5">
              <w:rPr>
                <w:smallCaps w:val="0"/>
              </w:rPr>
              <w:t>Sposób realizacji</w:t>
            </w:r>
          </w:p>
        </w:tc>
      </w:tr>
      <w:tr w:rsidR="00AB4320" w:rsidRPr="005A6FD5" w:rsidTr="001C3C81">
        <w:trPr>
          <w:cantSplit/>
          <w:trHeight w:val="190"/>
        </w:trPr>
        <w:tc>
          <w:tcPr>
            <w:tcW w:w="5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4320" w:rsidRPr="005A6FD5" w:rsidRDefault="00AB4320" w:rsidP="00CE1FCA">
            <w:pPr>
              <w:pStyle w:val="rdtytu"/>
              <w:snapToGrid w:val="0"/>
              <w:spacing w:before="0" w:line="240" w:lineRule="auto"/>
              <w:ind w:left="-57" w:right="-57" w:firstLine="0"/>
              <w:jc w:val="center"/>
              <w:rPr>
                <w:smallCaps w:val="0"/>
                <w:sz w:val="18"/>
              </w:rPr>
            </w:pPr>
          </w:p>
        </w:tc>
        <w:tc>
          <w:tcPr>
            <w:tcW w:w="33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4320" w:rsidRPr="005A6FD5" w:rsidRDefault="00AB4320" w:rsidP="00CE1FCA">
            <w:pPr>
              <w:pStyle w:val="rdtytu"/>
              <w:snapToGrid w:val="0"/>
              <w:spacing w:before="0" w:line="240" w:lineRule="auto"/>
              <w:ind w:firstLine="0"/>
              <w:rPr>
                <w:smallCaps w:val="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320" w:rsidRPr="005A6FD5" w:rsidRDefault="00AB4320" w:rsidP="00CE1FCA">
            <w:pPr>
              <w:pStyle w:val="rdtytu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5A6FD5">
              <w:rPr>
                <w:smallCaps w:val="0"/>
                <w:sz w:val="18"/>
                <w:szCs w:val="18"/>
              </w:rPr>
              <w:t>ST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4320" w:rsidRPr="005A6FD5" w:rsidRDefault="00AB4320" w:rsidP="00CE1FCA">
            <w:pPr>
              <w:pStyle w:val="rdtytu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5A6FD5">
              <w:rPr>
                <w:sz w:val="18"/>
                <w:szCs w:val="18"/>
              </w:rPr>
              <w:t>NST</w:t>
            </w:r>
          </w:p>
        </w:tc>
      </w:tr>
      <w:tr w:rsidR="00AB4320" w:rsidRPr="00D467E3" w:rsidTr="001C3C81">
        <w:tc>
          <w:tcPr>
            <w:tcW w:w="5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Pr="005A6FD5" w:rsidRDefault="00AB4320" w:rsidP="00CE1FCA">
            <w:pPr>
              <w:pStyle w:val="rdtytu"/>
              <w:spacing w:before="60"/>
              <w:ind w:firstLine="0"/>
              <w:jc w:val="center"/>
              <w:rPr>
                <w:b w:val="0"/>
                <w:spacing w:val="-6"/>
              </w:rPr>
            </w:pPr>
          </w:p>
        </w:tc>
        <w:tc>
          <w:tcPr>
            <w:tcW w:w="33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320" w:rsidRPr="005A6FD5" w:rsidRDefault="00AB4320" w:rsidP="00CE1FCA">
            <w:pPr>
              <w:pStyle w:val="wrubryce"/>
              <w:spacing w:before="60" w:after="60"/>
              <w:jc w:val="left"/>
              <w:rPr>
                <w:spacing w:val="-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Pr="005A6FD5" w:rsidRDefault="00AB4320" w:rsidP="00CE1FCA">
            <w:pPr>
              <w:pStyle w:val="centralniewrubryce"/>
              <w:snapToGrid w:val="0"/>
              <w:spacing w:before="60" w:after="0"/>
              <w:rPr>
                <w:sz w:val="16"/>
                <w:szCs w:val="16"/>
              </w:rPr>
            </w:pPr>
            <w:r w:rsidRPr="005A6FD5">
              <w:rPr>
                <w:sz w:val="16"/>
                <w:szCs w:val="16"/>
              </w:rPr>
              <w:t>ZAJĘCIA NA UCZELNI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Pr="005A6FD5" w:rsidRDefault="00967AA0" w:rsidP="00CE1FCA">
            <w:pPr>
              <w:pStyle w:val="centralniewrubryce"/>
              <w:snapToGrid w:val="0"/>
              <w:spacing w:before="60" w:after="0"/>
              <w:rPr>
                <w:sz w:val="16"/>
                <w:szCs w:val="16"/>
              </w:rPr>
            </w:pPr>
            <w:r w:rsidRPr="005A6FD5">
              <w:rPr>
                <w:sz w:val="16"/>
                <w:szCs w:val="16"/>
              </w:rPr>
              <w:t xml:space="preserve">OBOWIĄZKOWE / </w:t>
            </w:r>
            <w:r w:rsidR="00AB4320" w:rsidRPr="005A6FD5">
              <w:rPr>
                <w:sz w:val="16"/>
                <w:szCs w:val="16"/>
              </w:rPr>
              <w:t>DODATKOWE</w:t>
            </w:r>
            <w:r w:rsidRPr="005A6FD5">
              <w:rPr>
                <w:sz w:val="16"/>
                <w:szCs w:val="16"/>
              </w:rPr>
              <w:t>*</w:t>
            </w:r>
            <w:r w:rsidR="00AB4320" w:rsidRPr="005A6FD5">
              <w:rPr>
                <w:sz w:val="16"/>
                <w:szCs w:val="16"/>
              </w:rPr>
              <w:t xml:space="preserve"> ZAJĘCIA NA PLATFORMIE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Pr="005A6FD5" w:rsidRDefault="00AB4320" w:rsidP="00CE1FCA">
            <w:pPr>
              <w:pStyle w:val="centralniewrubryce"/>
              <w:snapToGrid w:val="0"/>
              <w:spacing w:before="60" w:after="0"/>
              <w:rPr>
                <w:sz w:val="16"/>
                <w:szCs w:val="16"/>
              </w:rPr>
            </w:pPr>
            <w:r w:rsidRPr="005A6FD5">
              <w:rPr>
                <w:sz w:val="16"/>
                <w:szCs w:val="16"/>
              </w:rPr>
              <w:t>ZAJĘCIA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4320" w:rsidRPr="005A6FD5" w:rsidRDefault="00967AA0" w:rsidP="00CE1FCA">
            <w:pPr>
              <w:pStyle w:val="centralniewrubryce"/>
              <w:snapToGrid w:val="0"/>
              <w:spacing w:before="60" w:after="0"/>
              <w:rPr>
                <w:sz w:val="16"/>
                <w:szCs w:val="16"/>
              </w:rPr>
            </w:pPr>
            <w:r w:rsidRPr="005A6FD5">
              <w:rPr>
                <w:sz w:val="16"/>
                <w:szCs w:val="16"/>
              </w:rPr>
              <w:t xml:space="preserve">OBOWIĄZKOWE / </w:t>
            </w:r>
            <w:r w:rsidR="00AB4320" w:rsidRPr="005A6FD5">
              <w:rPr>
                <w:sz w:val="16"/>
                <w:szCs w:val="16"/>
              </w:rPr>
              <w:t>DODATKOWE</w:t>
            </w:r>
            <w:r w:rsidRPr="005A6FD5">
              <w:rPr>
                <w:sz w:val="16"/>
                <w:szCs w:val="16"/>
              </w:rPr>
              <w:t>*</w:t>
            </w:r>
            <w:r w:rsidR="00AB4320" w:rsidRPr="005A6FD5">
              <w:rPr>
                <w:sz w:val="16"/>
                <w:szCs w:val="16"/>
              </w:rPr>
              <w:t xml:space="preserve"> ZAJĘCIA NA PLATFORMIE</w:t>
            </w:r>
          </w:p>
        </w:tc>
      </w:tr>
      <w:tr w:rsidR="007F7E61" w:rsidTr="001C3C81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E61" w:rsidRPr="00272297" w:rsidRDefault="007F7E61" w:rsidP="0026391E">
            <w:pPr>
              <w:pStyle w:val="Nagwkitablic"/>
            </w:pPr>
            <w:r w:rsidRPr="00272297">
              <w:t>1.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7E61" w:rsidRPr="00442D3B" w:rsidRDefault="00442D3B" w:rsidP="00F27E4A">
            <w:pPr>
              <w:tabs>
                <w:tab w:val="num" w:pos="169"/>
              </w:tabs>
              <w:spacing w:after="0"/>
              <w:ind w:left="175" w:hanging="175"/>
              <w:rPr>
                <w:color w:val="000000" w:themeColor="text1"/>
                <w:sz w:val="18"/>
                <w:szCs w:val="16"/>
              </w:rPr>
            </w:pPr>
            <w:r w:rsidRPr="00442D3B">
              <w:rPr>
                <w:bCs/>
                <w:color w:val="000000" w:themeColor="text1"/>
                <w:sz w:val="20"/>
              </w:rPr>
              <w:t>Wprowadzenie do zarządzania czasem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E61" w:rsidRPr="00B13E47" w:rsidRDefault="005A6FD5" w:rsidP="00442D3B">
            <w:pPr>
              <w:pStyle w:val="Nagwkitablic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E61" w:rsidRPr="00B13E47" w:rsidRDefault="007F7E61" w:rsidP="0026391E">
            <w:pPr>
              <w:pStyle w:val="Nagwkitablic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E61" w:rsidRPr="00B13E47" w:rsidRDefault="00442D3B" w:rsidP="0026391E">
            <w:pPr>
              <w:pStyle w:val="Nagwkitablic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E61" w:rsidRDefault="007F7E61" w:rsidP="0026391E">
            <w:pPr>
              <w:pStyle w:val="Nagwkitablic"/>
            </w:pPr>
          </w:p>
        </w:tc>
      </w:tr>
      <w:tr w:rsidR="007F7E61" w:rsidTr="001C3C81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E61" w:rsidRPr="00272297" w:rsidRDefault="007F7E61" w:rsidP="0026391E">
            <w:pPr>
              <w:pStyle w:val="Nagwkitablic"/>
            </w:pPr>
            <w:r w:rsidRPr="00272297">
              <w:t>2.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7E61" w:rsidRPr="00442D3B" w:rsidRDefault="00442D3B" w:rsidP="0026391E">
            <w:pPr>
              <w:tabs>
                <w:tab w:val="num" w:pos="169"/>
              </w:tabs>
              <w:spacing w:after="0"/>
              <w:rPr>
                <w:color w:val="000000" w:themeColor="text1"/>
                <w:sz w:val="18"/>
                <w:szCs w:val="16"/>
              </w:rPr>
            </w:pPr>
            <w:r>
              <w:rPr>
                <w:bCs/>
                <w:color w:val="000000" w:themeColor="text1"/>
                <w:sz w:val="20"/>
              </w:rPr>
              <w:t>R</w:t>
            </w:r>
            <w:r w:rsidRPr="00442D3B">
              <w:rPr>
                <w:bCs/>
                <w:color w:val="000000" w:themeColor="text1"/>
                <w:sz w:val="20"/>
              </w:rPr>
              <w:t>ównowaga życiowa jako podstawa zarządzania sobą w czasie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E61" w:rsidRPr="00B13E47" w:rsidRDefault="00442D3B" w:rsidP="0026391E">
            <w:pPr>
              <w:pStyle w:val="Nagwkitablic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E61" w:rsidRPr="00B13E47" w:rsidRDefault="007F7E61" w:rsidP="0026391E">
            <w:pPr>
              <w:pStyle w:val="Nagwkitablic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E61" w:rsidRPr="00B13E47" w:rsidRDefault="00442D3B" w:rsidP="0026391E">
            <w:pPr>
              <w:pStyle w:val="Nagwkitablic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E61" w:rsidRDefault="007F7E61" w:rsidP="0026391E">
            <w:pPr>
              <w:pStyle w:val="Nagwkitablic"/>
            </w:pPr>
          </w:p>
        </w:tc>
      </w:tr>
      <w:tr w:rsidR="007F7E61" w:rsidTr="001C3C81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E61" w:rsidRPr="00272297" w:rsidRDefault="007F7E61" w:rsidP="0026391E">
            <w:pPr>
              <w:pStyle w:val="Nagwkitablic"/>
            </w:pPr>
            <w:r w:rsidRPr="00272297">
              <w:t>3.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7E61" w:rsidRPr="007F7E61" w:rsidRDefault="00442D3B" w:rsidP="0026391E">
            <w:pPr>
              <w:tabs>
                <w:tab w:val="num" w:pos="169"/>
              </w:tabs>
              <w:spacing w:after="0"/>
              <w:rPr>
                <w:rFonts w:cstheme="minorHAnsi"/>
                <w:color w:val="000000" w:themeColor="text1"/>
                <w:sz w:val="18"/>
                <w:szCs w:val="16"/>
              </w:rPr>
            </w:pPr>
            <w:r>
              <w:rPr>
                <w:rFonts w:cstheme="minorHAnsi"/>
                <w:color w:val="000000" w:themeColor="text1"/>
                <w:sz w:val="18"/>
                <w:szCs w:val="16"/>
              </w:rPr>
              <w:t>Umysłowy, emocjonalny, fizyczny oraz duchowy aspekt zarządzania sobą w czasie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E61" w:rsidRPr="00B13E47" w:rsidRDefault="00442D3B" w:rsidP="0026391E">
            <w:pPr>
              <w:pStyle w:val="Nagwkitablic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E61" w:rsidRPr="00B13E47" w:rsidRDefault="007F7E61" w:rsidP="0026391E">
            <w:pPr>
              <w:pStyle w:val="Nagwkitablic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E61" w:rsidRPr="00B13E47" w:rsidRDefault="00442D3B" w:rsidP="0026391E">
            <w:pPr>
              <w:pStyle w:val="Nagwkitablic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E61" w:rsidRDefault="007F7E61" w:rsidP="0026391E">
            <w:pPr>
              <w:pStyle w:val="Nagwkitablic"/>
            </w:pPr>
          </w:p>
        </w:tc>
      </w:tr>
      <w:tr w:rsidR="00442D3B" w:rsidTr="001C3C81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D3B" w:rsidRPr="00272297" w:rsidRDefault="00442D3B" w:rsidP="0026391E">
            <w:pPr>
              <w:pStyle w:val="Nagwkitablic"/>
            </w:pPr>
            <w:r>
              <w:lastRenderedPageBreak/>
              <w:t>4.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D3B" w:rsidRDefault="00442D3B" w:rsidP="0026391E">
            <w:pPr>
              <w:tabs>
                <w:tab w:val="num" w:pos="169"/>
              </w:tabs>
              <w:spacing w:after="0"/>
              <w:rPr>
                <w:rFonts w:cstheme="minorHAnsi"/>
                <w:color w:val="000000" w:themeColor="text1"/>
                <w:sz w:val="18"/>
                <w:szCs w:val="16"/>
              </w:rPr>
            </w:pPr>
            <w:r>
              <w:rPr>
                <w:rFonts w:cstheme="minorHAnsi"/>
                <w:color w:val="000000" w:themeColor="text1"/>
                <w:sz w:val="18"/>
                <w:szCs w:val="16"/>
              </w:rPr>
              <w:t>Narzędzia do zarządzania sobą w  czasie – zadania pilne versus ważne.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D3B" w:rsidRDefault="00442D3B" w:rsidP="0026391E">
            <w:pPr>
              <w:pStyle w:val="Nagwkitablic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D3B" w:rsidRPr="00B13E47" w:rsidRDefault="00442D3B" w:rsidP="0026391E">
            <w:pPr>
              <w:pStyle w:val="Nagwkitablic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D3B" w:rsidRPr="00B13E47" w:rsidRDefault="00442D3B" w:rsidP="0026391E">
            <w:pPr>
              <w:pStyle w:val="Nagwkitablic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D3B" w:rsidRDefault="00442D3B" w:rsidP="0026391E">
            <w:pPr>
              <w:pStyle w:val="Nagwkitablic"/>
            </w:pPr>
          </w:p>
        </w:tc>
      </w:tr>
      <w:tr w:rsidR="007F7E61" w:rsidRPr="00B13E47" w:rsidTr="001C3C81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E61" w:rsidRPr="00B13E47" w:rsidRDefault="007F7E61" w:rsidP="0026391E">
            <w:pPr>
              <w:pStyle w:val="Nagwkitablic"/>
              <w:rPr>
                <w:rFonts w:asciiTheme="minorHAnsi" w:hAnsiTheme="minorHAnsi" w:cstheme="minorHAnsi"/>
              </w:rPr>
            </w:pP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7E61" w:rsidRPr="00B13E47" w:rsidRDefault="007F7E61" w:rsidP="0026391E">
            <w:pPr>
              <w:pStyle w:val="Nagwkitablic"/>
              <w:jc w:val="left"/>
              <w:rPr>
                <w:rFonts w:asciiTheme="minorHAnsi" w:hAnsiTheme="minorHAnsi" w:cstheme="minorHAnsi"/>
              </w:rPr>
            </w:pPr>
            <w:r w:rsidRPr="00B13E47">
              <w:rPr>
                <w:rFonts w:asciiTheme="minorHAnsi" w:hAnsiTheme="minorHAnsi" w:cstheme="minorHAnsi"/>
              </w:rPr>
              <w:t>RAZEM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E61" w:rsidRPr="00B13E47" w:rsidRDefault="00442D3B" w:rsidP="0026391E">
            <w:pPr>
              <w:pStyle w:val="Nagwkitablic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E61" w:rsidRPr="00B13E47" w:rsidRDefault="007F7E61" w:rsidP="0026391E">
            <w:pPr>
              <w:pStyle w:val="Nagwkitablic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E61" w:rsidRPr="00B13E47" w:rsidRDefault="00442D3B" w:rsidP="0026391E">
            <w:pPr>
              <w:pStyle w:val="Nagwkitablic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E61" w:rsidRPr="00B13E47" w:rsidRDefault="007F7E61" w:rsidP="0026391E">
            <w:pPr>
              <w:pStyle w:val="Nagwkitablic"/>
              <w:rPr>
                <w:rFonts w:asciiTheme="minorHAnsi" w:hAnsiTheme="minorHAnsi" w:cstheme="minorHAnsi"/>
              </w:rPr>
            </w:pPr>
          </w:p>
        </w:tc>
      </w:tr>
    </w:tbl>
    <w:p w:rsidR="005A6FD5" w:rsidRDefault="005A6FD5" w:rsidP="00985C9D">
      <w:pPr>
        <w:pStyle w:val="tekst"/>
        <w:ind w:left="0"/>
      </w:pPr>
    </w:p>
    <w:p w:rsidR="00AB4320" w:rsidRDefault="00AB4320">
      <w:pPr>
        <w:pStyle w:val="tekst"/>
      </w:pPr>
    </w:p>
    <w:p w:rsidR="00272297" w:rsidRDefault="00B8436E" w:rsidP="00272297">
      <w:pPr>
        <w:pStyle w:val="Podpunkty"/>
        <w:spacing w:after="60"/>
        <w:ind w:left="0"/>
        <w:rPr>
          <w:b w:val="0"/>
        </w:rPr>
      </w:pPr>
      <w:r>
        <w:t>3.5</w:t>
      </w:r>
      <w:r w:rsidR="00AD61A3">
        <w:t xml:space="preserve">. Metody weryfikacji efektów </w:t>
      </w:r>
      <w:r w:rsidR="00027C85">
        <w:t>uczenia się</w:t>
      </w:r>
      <w:r w:rsidR="00CC7802">
        <w:t xml:space="preserve"> </w:t>
      </w:r>
      <w:r w:rsidR="00CC7802" w:rsidRPr="00CC7802">
        <w:rPr>
          <w:b w:val="0"/>
        </w:rPr>
        <w:t>(</w:t>
      </w:r>
      <w:r w:rsidR="003E4F65">
        <w:rPr>
          <w:b w:val="0"/>
        </w:rPr>
        <w:t xml:space="preserve">wskazanie i opisanie metod prowadzenia zajęć oraz weryfikacji osiągnięcia efektów uczenia się, np. </w:t>
      </w:r>
      <w:r w:rsidR="003E4F65" w:rsidRPr="003E4F65">
        <w:rPr>
          <w:b w:val="0"/>
        </w:rPr>
        <w:t xml:space="preserve">debata, </w:t>
      </w:r>
      <w:proofErr w:type="spellStart"/>
      <w:r w:rsidR="003E4F65" w:rsidRPr="003E4F65">
        <w:rPr>
          <w:b w:val="0"/>
        </w:rPr>
        <w:t>case</w:t>
      </w:r>
      <w:proofErr w:type="spellEnd"/>
      <w:r w:rsidR="003E4F65" w:rsidRPr="003E4F65">
        <w:rPr>
          <w:b w:val="0"/>
        </w:rPr>
        <w:t xml:space="preserve"> </w:t>
      </w:r>
      <w:proofErr w:type="spellStart"/>
      <w:r w:rsidR="003E4F65" w:rsidRPr="003E4F65">
        <w:rPr>
          <w:b w:val="0"/>
        </w:rPr>
        <w:t>study</w:t>
      </w:r>
      <w:proofErr w:type="spellEnd"/>
      <w:r w:rsidR="003E4F65" w:rsidRPr="003E4F65">
        <w:rPr>
          <w:b w:val="0"/>
        </w:rPr>
        <w:t>, przygotowania i obrony projektu, złożona prezentacja multimedialna, rozwiązywanie zadań problemowych, symulacje sytuacji, w</w:t>
      </w:r>
      <w:r w:rsidR="003E4F65">
        <w:rPr>
          <w:b w:val="0"/>
        </w:rPr>
        <w:t>izyta studyjna, gry symulacyjne + opis danej metody):</w:t>
      </w:r>
    </w:p>
    <w:p w:rsidR="00B13E47" w:rsidRDefault="00B13E47" w:rsidP="00272297">
      <w:pPr>
        <w:pStyle w:val="Podpunkty"/>
        <w:spacing w:after="60"/>
        <w:ind w:left="0"/>
        <w:rPr>
          <w:b w:val="0"/>
        </w:rPr>
      </w:pPr>
      <w:r>
        <w:rPr>
          <w:b w:val="0"/>
        </w:rPr>
        <w:t xml:space="preserve">Tu trzeba dopisać </w:t>
      </w:r>
    </w:p>
    <w:p w:rsidR="00272297" w:rsidRDefault="00272297" w:rsidP="00272297">
      <w:pPr>
        <w:pStyle w:val="Podpunkty"/>
        <w:spacing w:after="60"/>
        <w:ind w:left="0"/>
        <w:rPr>
          <w:b w:val="0"/>
        </w:rPr>
      </w:pPr>
    </w:p>
    <w:p w:rsidR="00272297" w:rsidRDefault="00B13E47" w:rsidP="00272297">
      <w:pPr>
        <w:pStyle w:val="Podpunkty"/>
        <w:spacing w:after="60"/>
        <w:ind w:left="0"/>
        <w:rPr>
          <w:b w:val="0"/>
        </w:rPr>
      </w:pPr>
      <w:r w:rsidRPr="00B13E47">
        <w:t>W1</w:t>
      </w:r>
      <w:r w:rsidR="001C3C81">
        <w:t>, W</w:t>
      </w:r>
      <w:r w:rsidR="00442D3B">
        <w:t xml:space="preserve">2 </w:t>
      </w:r>
      <w:r>
        <w:rPr>
          <w:b w:val="0"/>
        </w:rPr>
        <w:t xml:space="preserve">– </w:t>
      </w:r>
      <w:r w:rsidR="00442D3B">
        <w:rPr>
          <w:b w:val="0"/>
        </w:rPr>
        <w:t>pogadanka</w:t>
      </w:r>
      <w:r>
        <w:rPr>
          <w:b w:val="0"/>
        </w:rPr>
        <w:t xml:space="preserve">, dyskusja z uczestnikami </w:t>
      </w:r>
      <w:r w:rsidR="00442D3B">
        <w:rPr>
          <w:b w:val="0"/>
        </w:rPr>
        <w:t>warsztatu</w:t>
      </w:r>
      <w:r>
        <w:rPr>
          <w:b w:val="0"/>
        </w:rPr>
        <w:t>, przykłady praktyczne</w:t>
      </w:r>
      <w:r w:rsidR="001C3C81">
        <w:rPr>
          <w:b w:val="0"/>
        </w:rPr>
        <w:t xml:space="preserve"> w pracach </w:t>
      </w:r>
      <w:r w:rsidR="00442D3B">
        <w:rPr>
          <w:b w:val="0"/>
        </w:rPr>
        <w:t>indywidulanych</w:t>
      </w:r>
      <w:r w:rsidR="001C3C81">
        <w:rPr>
          <w:b w:val="0"/>
        </w:rPr>
        <w:t>, jakie uczestnicy realizują na zajęciach</w:t>
      </w:r>
      <w:r>
        <w:rPr>
          <w:b w:val="0"/>
        </w:rPr>
        <w:t xml:space="preserve"> – weryfikacja – </w:t>
      </w:r>
      <w:r w:rsidR="00442D3B">
        <w:rPr>
          <w:b w:val="0"/>
        </w:rPr>
        <w:t>uczestnicy zamieszczają rozwiązane przez siebie zadania na platformie, potem dyskusja wyników.</w:t>
      </w:r>
    </w:p>
    <w:p w:rsidR="00B13E47" w:rsidRDefault="00B13E47" w:rsidP="00272297">
      <w:pPr>
        <w:pStyle w:val="Podpunkty"/>
        <w:spacing w:after="60"/>
        <w:ind w:left="0"/>
        <w:rPr>
          <w:b w:val="0"/>
        </w:rPr>
      </w:pPr>
      <w:r w:rsidRPr="00B13E47">
        <w:t>U1</w:t>
      </w:r>
      <w:r>
        <w:rPr>
          <w:b w:val="0"/>
        </w:rPr>
        <w:t xml:space="preserve">– dyskusja i wykład interaktywny, </w:t>
      </w:r>
      <w:r w:rsidR="00442D3B">
        <w:rPr>
          <w:b w:val="0"/>
        </w:rPr>
        <w:t>testy, zadania praktyczne do samodzielnego rozwiązania</w:t>
      </w:r>
      <w:r w:rsidR="001C3C81">
        <w:rPr>
          <w:b w:val="0"/>
        </w:rPr>
        <w:t xml:space="preserve"> </w:t>
      </w:r>
      <w:r>
        <w:rPr>
          <w:b w:val="0"/>
        </w:rPr>
        <w:t xml:space="preserve">– weryfikacja: jakość prezentowanych podczas zajęć wypowiedzi, </w:t>
      </w:r>
      <w:r w:rsidR="00442D3B">
        <w:rPr>
          <w:b w:val="0"/>
        </w:rPr>
        <w:t>poziom merytoryczny wypowiedzi</w:t>
      </w:r>
    </w:p>
    <w:p w:rsidR="00B13E47" w:rsidRDefault="00B13E47" w:rsidP="00272297">
      <w:pPr>
        <w:pStyle w:val="Podpunkty"/>
        <w:spacing w:after="60"/>
        <w:ind w:left="0"/>
        <w:rPr>
          <w:b w:val="0"/>
        </w:rPr>
      </w:pPr>
      <w:r w:rsidRPr="00B13E47">
        <w:t>K1, K2</w:t>
      </w:r>
      <w:r w:rsidR="00F740A0">
        <w:t xml:space="preserve"> </w:t>
      </w:r>
      <w:r w:rsidR="001C3C81">
        <w:rPr>
          <w:b w:val="0"/>
        </w:rPr>
        <w:t>–</w:t>
      </w:r>
      <w:r>
        <w:rPr>
          <w:b w:val="0"/>
        </w:rPr>
        <w:t xml:space="preserve"> </w:t>
      </w:r>
      <w:r w:rsidR="001C3C81">
        <w:rPr>
          <w:b w:val="0"/>
        </w:rPr>
        <w:t xml:space="preserve">obserwacja pracy podczas zajęć ćwiczeniowych, </w:t>
      </w:r>
      <w:r w:rsidR="00F740A0">
        <w:rPr>
          <w:b w:val="0"/>
        </w:rPr>
        <w:t>weryfikacja: dyskusja nad rozwiązaniami</w:t>
      </w:r>
      <w:r w:rsidR="001C3C81">
        <w:rPr>
          <w:b w:val="0"/>
        </w:rPr>
        <w:t>.</w:t>
      </w:r>
    </w:p>
    <w:p w:rsidR="00272297" w:rsidRDefault="00272297" w:rsidP="00272297">
      <w:pPr>
        <w:pStyle w:val="Podpunkty"/>
        <w:spacing w:after="60"/>
        <w:ind w:left="0"/>
        <w:rPr>
          <w:b w:val="0"/>
        </w:rPr>
      </w:pPr>
    </w:p>
    <w:p w:rsidR="003236FE" w:rsidRDefault="00B8436E" w:rsidP="00272297">
      <w:pPr>
        <w:pStyle w:val="Podpunkty"/>
        <w:spacing w:after="80"/>
        <w:ind w:left="0"/>
      </w:pPr>
      <w:r>
        <w:t>3.6</w:t>
      </w:r>
      <w:r w:rsidR="00AD61A3">
        <w:t xml:space="preserve">. Kryteria oceny osiągniętych efektów </w:t>
      </w:r>
      <w:r w:rsidR="00027C85">
        <w:t>uczenia się</w:t>
      </w: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2723"/>
        <w:gridCol w:w="2723"/>
        <w:gridCol w:w="3014"/>
      </w:tblGrid>
      <w:tr w:rsidR="00EF5588" w:rsidTr="00117F4A">
        <w:trPr>
          <w:trHeight w:val="39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F5588" w:rsidRDefault="00EF5588" w:rsidP="00027C85">
            <w:pPr>
              <w:pStyle w:val="Nagwkitablic"/>
            </w:pPr>
            <w:r>
              <w:t xml:space="preserve">Efekt </w:t>
            </w:r>
            <w:r w:rsidR="00027C85">
              <w:t>uczenia się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236FE" w:rsidRDefault="00EF5588" w:rsidP="003236FE">
            <w:pPr>
              <w:pStyle w:val="Nagwkitablic"/>
              <w:rPr>
                <w:sz w:val="22"/>
                <w:szCs w:val="22"/>
              </w:rPr>
            </w:pPr>
            <w:r w:rsidRPr="003236FE">
              <w:rPr>
                <w:sz w:val="22"/>
                <w:szCs w:val="22"/>
              </w:rPr>
              <w:t xml:space="preserve">Na </w:t>
            </w:r>
            <w:r w:rsidR="003236FE" w:rsidRPr="003236FE">
              <w:rPr>
                <w:sz w:val="22"/>
                <w:szCs w:val="22"/>
              </w:rPr>
              <w:t xml:space="preserve">ocenę 3 </w:t>
            </w:r>
            <w:r w:rsidR="003236FE">
              <w:rPr>
                <w:sz w:val="22"/>
                <w:szCs w:val="22"/>
              </w:rPr>
              <w:t xml:space="preserve">lub „zal.” </w:t>
            </w:r>
          </w:p>
          <w:p w:rsidR="00EF5588" w:rsidRPr="003236FE" w:rsidRDefault="00C137BF" w:rsidP="003236FE">
            <w:pPr>
              <w:pStyle w:val="Nagwkitablic"/>
              <w:rPr>
                <w:sz w:val="22"/>
                <w:szCs w:val="22"/>
              </w:rPr>
            </w:pPr>
            <w:r w:rsidRPr="003236FE">
              <w:rPr>
                <w:sz w:val="22"/>
                <w:szCs w:val="22"/>
              </w:rPr>
              <w:t>studen</w:t>
            </w:r>
            <w:r w:rsidR="00774BB4">
              <w:rPr>
                <w:sz w:val="22"/>
                <w:szCs w:val="22"/>
              </w:rPr>
              <w:t>t zna i rozumie/potrafi/jest gotów do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F5588" w:rsidRPr="003236FE" w:rsidRDefault="00EF5588" w:rsidP="00774BB4">
            <w:pPr>
              <w:pStyle w:val="Nagwkitablic"/>
              <w:rPr>
                <w:sz w:val="22"/>
                <w:szCs w:val="22"/>
              </w:rPr>
            </w:pPr>
            <w:r w:rsidRPr="003236FE">
              <w:rPr>
                <w:sz w:val="22"/>
                <w:szCs w:val="22"/>
              </w:rPr>
              <w:t xml:space="preserve">Na </w:t>
            </w:r>
            <w:r w:rsidR="003236FE" w:rsidRPr="003236FE">
              <w:rPr>
                <w:sz w:val="22"/>
                <w:szCs w:val="22"/>
              </w:rPr>
              <w:t xml:space="preserve">ocenę 4 </w:t>
            </w:r>
            <w:r w:rsidR="00774BB4">
              <w:rPr>
                <w:sz w:val="22"/>
                <w:szCs w:val="22"/>
              </w:rPr>
              <w:t>student zna i rozumie/potrafi/jest gotów do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F5588" w:rsidRPr="003236FE" w:rsidRDefault="00EF5588" w:rsidP="003236FE">
            <w:pPr>
              <w:pStyle w:val="Nagwkitablic"/>
              <w:rPr>
                <w:sz w:val="22"/>
                <w:szCs w:val="22"/>
              </w:rPr>
            </w:pPr>
            <w:r w:rsidRPr="003236FE">
              <w:rPr>
                <w:sz w:val="22"/>
                <w:szCs w:val="22"/>
              </w:rPr>
              <w:t xml:space="preserve">Na </w:t>
            </w:r>
            <w:r w:rsidR="003236FE" w:rsidRPr="003236FE">
              <w:rPr>
                <w:sz w:val="22"/>
                <w:szCs w:val="22"/>
              </w:rPr>
              <w:t xml:space="preserve">ocenę 5 </w:t>
            </w:r>
            <w:r w:rsidR="00774BB4">
              <w:rPr>
                <w:sz w:val="22"/>
                <w:szCs w:val="22"/>
              </w:rPr>
              <w:t>student zna i rozumie/potrafi/jest gotów do</w:t>
            </w:r>
          </w:p>
        </w:tc>
      </w:tr>
      <w:tr w:rsidR="00117F4A" w:rsidTr="004954A9">
        <w:trPr>
          <w:trHeight w:val="78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4A" w:rsidRDefault="00117F4A" w:rsidP="00412E96">
            <w:pPr>
              <w:pStyle w:val="Tekstpodstawowy"/>
              <w:tabs>
                <w:tab w:val="left" w:pos="-5814"/>
              </w:tabs>
              <w:jc w:val="center"/>
              <w:rPr>
                <w:sz w:val="18"/>
                <w:szCs w:val="18"/>
              </w:rPr>
            </w:pPr>
            <w:r>
              <w:t>W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4A" w:rsidRPr="00F02F1A" w:rsidRDefault="005F5AA2" w:rsidP="00F740A0">
            <w:pPr>
              <w:pStyle w:val="wrubryc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Zna </w:t>
            </w:r>
            <w:r w:rsidR="001C3C81">
              <w:rPr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 xml:space="preserve">ybiórczo i w sposób niekompletny niektóre </w:t>
            </w:r>
            <w:r w:rsidR="00F740A0">
              <w:rPr>
                <w:sz w:val="18"/>
                <w:szCs w:val="18"/>
              </w:rPr>
              <w:t>aspekty i narzędzia zarządzania sobą w czasie</w:t>
            </w:r>
            <w:r w:rsidR="001C3C81">
              <w:rPr>
                <w:sz w:val="18"/>
                <w:szCs w:val="18"/>
              </w:rPr>
              <w:t xml:space="preserve">. 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4A" w:rsidRPr="00F02F1A" w:rsidRDefault="005F5AA2" w:rsidP="00F740A0">
            <w:pPr>
              <w:pStyle w:val="wrubryc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Zna </w:t>
            </w:r>
            <w:r w:rsidR="000F0979">
              <w:rPr>
                <w:sz w:val="18"/>
                <w:szCs w:val="18"/>
              </w:rPr>
              <w:t>większość</w:t>
            </w:r>
            <w:r>
              <w:rPr>
                <w:sz w:val="18"/>
                <w:szCs w:val="18"/>
              </w:rPr>
              <w:t xml:space="preserve"> prezentowanych na zajęciach </w:t>
            </w:r>
            <w:r w:rsidR="00F740A0">
              <w:rPr>
                <w:sz w:val="18"/>
                <w:szCs w:val="18"/>
              </w:rPr>
              <w:t>aspekty i narzędzia do zarządzania sobą w czasie</w:t>
            </w:r>
            <w:r w:rsidR="001C3C81">
              <w:rPr>
                <w:sz w:val="18"/>
                <w:szCs w:val="18"/>
              </w:rPr>
              <w:t>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4A" w:rsidRPr="00F02F1A" w:rsidRDefault="005F5AA2" w:rsidP="00F740A0">
            <w:pPr>
              <w:pStyle w:val="wrubryc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Zna </w:t>
            </w:r>
            <w:r w:rsidR="000F0979">
              <w:rPr>
                <w:sz w:val="18"/>
                <w:szCs w:val="18"/>
              </w:rPr>
              <w:t>wszystkie</w:t>
            </w:r>
            <w:r>
              <w:rPr>
                <w:sz w:val="18"/>
                <w:szCs w:val="18"/>
              </w:rPr>
              <w:t xml:space="preserve"> prezentowane na zajęciach </w:t>
            </w:r>
            <w:r w:rsidR="00F740A0">
              <w:rPr>
                <w:sz w:val="18"/>
                <w:szCs w:val="18"/>
              </w:rPr>
              <w:t>aspekty i narzędzie do zarządzania sobą w czasie</w:t>
            </w:r>
            <w:r w:rsidR="001C3C81">
              <w:rPr>
                <w:sz w:val="18"/>
                <w:szCs w:val="18"/>
              </w:rPr>
              <w:t>.</w:t>
            </w:r>
          </w:p>
        </w:tc>
      </w:tr>
      <w:tr w:rsidR="00117F4A" w:rsidTr="00117F4A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4A" w:rsidRDefault="00117F4A" w:rsidP="00412E96">
            <w:pPr>
              <w:pStyle w:val="Tekstpodstawowy"/>
              <w:tabs>
                <w:tab w:val="left" w:pos="-5814"/>
              </w:tabs>
              <w:jc w:val="center"/>
            </w:pPr>
            <w:r>
              <w:t>U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4A" w:rsidRPr="00F02F1A" w:rsidRDefault="005F5AA2" w:rsidP="00F740A0">
            <w:pPr>
              <w:pStyle w:val="wrubryc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Tylko w minimalnym stopniu potrafi </w:t>
            </w:r>
            <w:r w:rsidR="001C3C81">
              <w:rPr>
                <w:sz w:val="18"/>
                <w:szCs w:val="18"/>
              </w:rPr>
              <w:t xml:space="preserve">zaaplikować wiedzę z punktu powyższego do praktyki i przełożyć to ka konkretne rozwiązanie </w:t>
            </w:r>
            <w:r w:rsidR="00F740A0">
              <w:rPr>
                <w:sz w:val="18"/>
                <w:szCs w:val="18"/>
              </w:rPr>
              <w:t>w zakresie organizacji pracy własnej</w:t>
            </w:r>
            <w:r w:rsidR="001C3C81">
              <w:rPr>
                <w:sz w:val="18"/>
                <w:szCs w:val="18"/>
              </w:rPr>
              <w:t>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4A" w:rsidRPr="00F02F1A" w:rsidRDefault="005F5AA2" w:rsidP="00F740A0">
            <w:pPr>
              <w:pStyle w:val="wrubryc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Potrafi w </w:t>
            </w:r>
            <w:r w:rsidR="000F0979">
              <w:rPr>
                <w:sz w:val="18"/>
                <w:szCs w:val="18"/>
              </w:rPr>
              <w:t>większości</w:t>
            </w:r>
            <w:r>
              <w:rPr>
                <w:sz w:val="18"/>
                <w:szCs w:val="18"/>
              </w:rPr>
              <w:t xml:space="preserve"> przypadków </w:t>
            </w:r>
            <w:r w:rsidR="000F0979">
              <w:rPr>
                <w:sz w:val="18"/>
                <w:szCs w:val="18"/>
              </w:rPr>
              <w:t>prawidłowo</w:t>
            </w:r>
            <w:r>
              <w:rPr>
                <w:sz w:val="18"/>
                <w:szCs w:val="18"/>
              </w:rPr>
              <w:t xml:space="preserve"> </w:t>
            </w:r>
            <w:r w:rsidR="001C3C81">
              <w:rPr>
                <w:sz w:val="18"/>
                <w:szCs w:val="18"/>
              </w:rPr>
              <w:t xml:space="preserve">zaaplikować wiedzę z punktu powyższego do praktyki i przełożyć to ka konkretne rozwiązanie </w:t>
            </w:r>
            <w:r w:rsidR="00F740A0">
              <w:rPr>
                <w:sz w:val="18"/>
                <w:szCs w:val="18"/>
              </w:rPr>
              <w:t>w zakresie organizacji pracy własnej.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4A" w:rsidRPr="00F02F1A" w:rsidRDefault="005F5AA2" w:rsidP="00F740A0">
            <w:pPr>
              <w:pStyle w:val="wrubryc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Potrafi we </w:t>
            </w:r>
            <w:r w:rsidR="000F0979">
              <w:rPr>
                <w:sz w:val="18"/>
                <w:szCs w:val="18"/>
              </w:rPr>
              <w:t>wszytych</w:t>
            </w:r>
            <w:r>
              <w:rPr>
                <w:sz w:val="18"/>
                <w:szCs w:val="18"/>
              </w:rPr>
              <w:t xml:space="preserve"> przypadków </w:t>
            </w:r>
            <w:r w:rsidR="001C3C81">
              <w:rPr>
                <w:sz w:val="18"/>
                <w:szCs w:val="18"/>
              </w:rPr>
              <w:t xml:space="preserve">zaaplikować wiedzę z punktu powyższego do praktyki i przełożyć to </w:t>
            </w:r>
            <w:r w:rsidR="00F740A0">
              <w:rPr>
                <w:sz w:val="18"/>
                <w:szCs w:val="18"/>
              </w:rPr>
              <w:t>n</w:t>
            </w:r>
            <w:r w:rsidR="001C3C81">
              <w:rPr>
                <w:sz w:val="18"/>
                <w:szCs w:val="18"/>
              </w:rPr>
              <w:t xml:space="preserve">a konkretne rozwiązanie </w:t>
            </w:r>
            <w:r w:rsidR="00F740A0">
              <w:rPr>
                <w:sz w:val="18"/>
                <w:szCs w:val="18"/>
              </w:rPr>
              <w:t>w zakresie organizacji pracy własnej</w:t>
            </w:r>
            <w:r w:rsidR="001C3C81">
              <w:rPr>
                <w:sz w:val="18"/>
                <w:szCs w:val="18"/>
              </w:rPr>
              <w:t>.</w:t>
            </w:r>
          </w:p>
        </w:tc>
      </w:tr>
      <w:tr w:rsidR="00117F4A" w:rsidTr="004954A9">
        <w:trPr>
          <w:trHeight w:val="61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4A" w:rsidRDefault="00117F4A" w:rsidP="00412E96">
            <w:pPr>
              <w:pStyle w:val="Tekstpodstawowy"/>
              <w:tabs>
                <w:tab w:val="left" w:pos="-5814"/>
              </w:tabs>
              <w:jc w:val="center"/>
            </w:pPr>
            <w:r>
              <w:t>K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4A" w:rsidRPr="00F02F1A" w:rsidRDefault="000F0979" w:rsidP="00EB3BD7">
            <w:pPr>
              <w:pStyle w:val="wrubryce"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stopniu</w:t>
            </w:r>
            <w:r w:rsidR="005F5AA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minimalnym</w:t>
            </w:r>
            <w:r w:rsidR="005F5AA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przejawia</w:t>
            </w:r>
            <w:r w:rsidR="005F5AA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założone</w:t>
            </w:r>
            <w:r w:rsidR="005F5AA2">
              <w:rPr>
                <w:sz w:val="18"/>
                <w:szCs w:val="18"/>
              </w:rPr>
              <w:t xml:space="preserve"> kompetencje </w:t>
            </w:r>
            <w:r>
              <w:rPr>
                <w:sz w:val="18"/>
                <w:szCs w:val="18"/>
              </w:rPr>
              <w:t>społeczne</w:t>
            </w:r>
            <w:r w:rsidR="001C3C81">
              <w:rPr>
                <w:sz w:val="18"/>
                <w:szCs w:val="18"/>
              </w:rPr>
              <w:t>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4A" w:rsidRPr="00F02F1A" w:rsidRDefault="000F0979" w:rsidP="00EB3BD7">
            <w:pPr>
              <w:pStyle w:val="wrubryce"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Przejawia</w:t>
            </w:r>
            <w:r w:rsidR="005F5AA2">
              <w:rPr>
                <w:sz w:val="18"/>
                <w:szCs w:val="18"/>
              </w:rPr>
              <w:t xml:space="preserve"> założone kompetencje </w:t>
            </w:r>
            <w:r>
              <w:rPr>
                <w:sz w:val="18"/>
                <w:szCs w:val="18"/>
              </w:rPr>
              <w:t>społeczne</w:t>
            </w:r>
            <w:r w:rsidR="005F5AA2">
              <w:rPr>
                <w:sz w:val="18"/>
                <w:szCs w:val="18"/>
              </w:rPr>
              <w:t xml:space="preserve"> w </w:t>
            </w:r>
            <w:r>
              <w:rPr>
                <w:sz w:val="18"/>
                <w:szCs w:val="18"/>
              </w:rPr>
              <w:t>stopniu</w:t>
            </w:r>
            <w:r w:rsidR="005F5AA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dobrym</w:t>
            </w:r>
            <w:r w:rsidR="001C3C81">
              <w:rPr>
                <w:sz w:val="18"/>
                <w:szCs w:val="18"/>
              </w:rPr>
              <w:t>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4A" w:rsidRPr="00F02F1A" w:rsidRDefault="000F0979" w:rsidP="00EB3BD7">
            <w:pPr>
              <w:pStyle w:val="wrubryce"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Przejawia</w:t>
            </w:r>
            <w:r w:rsidR="005F5AA2">
              <w:rPr>
                <w:sz w:val="18"/>
                <w:szCs w:val="18"/>
              </w:rPr>
              <w:t xml:space="preserve"> założone kompetencje społeczne w stopniu doskonałym</w:t>
            </w:r>
            <w:r w:rsidR="001C3C81">
              <w:rPr>
                <w:sz w:val="18"/>
                <w:szCs w:val="18"/>
              </w:rPr>
              <w:t>.</w:t>
            </w:r>
          </w:p>
        </w:tc>
      </w:tr>
    </w:tbl>
    <w:p w:rsidR="008A0E65" w:rsidRDefault="008A0E65">
      <w:pPr>
        <w:pStyle w:val="Tekstpodstawowy"/>
        <w:tabs>
          <w:tab w:val="left" w:pos="-5814"/>
        </w:tabs>
        <w:ind w:left="540"/>
      </w:pPr>
    </w:p>
    <w:p w:rsidR="00AD61A3" w:rsidRDefault="00B8436E">
      <w:pPr>
        <w:pStyle w:val="Podpunkty"/>
        <w:spacing w:before="120"/>
        <w:ind w:left="357"/>
      </w:pPr>
      <w:r>
        <w:t>3.7</w:t>
      </w:r>
      <w:r w:rsidR="00AD61A3">
        <w:t xml:space="preserve">. </w:t>
      </w:r>
      <w:r w:rsidR="00392459">
        <w:t>Zalecana l</w:t>
      </w:r>
      <w:r w:rsidR="00AD61A3">
        <w:t>iteratura</w:t>
      </w:r>
    </w:p>
    <w:p w:rsidR="006D20AD" w:rsidRDefault="006D20AD">
      <w:pPr>
        <w:pStyle w:val="Podpunkty"/>
        <w:spacing w:before="120"/>
        <w:ind w:left="357"/>
      </w:pPr>
    </w:p>
    <w:p w:rsidR="00F740A0" w:rsidRDefault="00AD61A3" w:rsidP="00F740A0">
      <w:pPr>
        <w:pStyle w:val="Tekstpodstawowy"/>
        <w:tabs>
          <w:tab w:val="left" w:pos="-5814"/>
        </w:tabs>
        <w:spacing w:before="120"/>
        <w:ind w:left="357"/>
        <w:rPr>
          <w:b/>
          <w:sz w:val="22"/>
        </w:rPr>
      </w:pPr>
      <w:r w:rsidRPr="00392459">
        <w:rPr>
          <w:b/>
          <w:sz w:val="22"/>
        </w:rPr>
        <w:t xml:space="preserve">Podstawowa </w:t>
      </w:r>
    </w:p>
    <w:p w:rsidR="00F740A0" w:rsidRPr="00F740A0" w:rsidRDefault="00F740A0" w:rsidP="00F740A0">
      <w:pPr>
        <w:pStyle w:val="Tekstpodstawowy"/>
        <w:numPr>
          <w:ilvl w:val="0"/>
          <w:numId w:val="17"/>
        </w:numPr>
        <w:tabs>
          <w:tab w:val="left" w:pos="-5814"/>
        </w:tabs>
        <w:rPr>
          <w:rStyle w:val="Pogrubienie"/>
          <w:b w:val="0"/>
          <w:bCs w:val="0"/>
        </w:rPr>
      </w:pPr>
      <w:proofErr w:type="spellStart"/>
      <w:r w:rsidRPr="00F740A0">
        <w:rPr>
          <w:rStyle w:val="Pogrubienie"/>
          <w:b w:val="0"/>
          <w:bCs w:val="0"/>
        </w:rPr>
        <w:t>Getting</w:t>
      </w:r>
      <w:proofErr w:type="spellEnd"/>
      <w:r w:rsidRPr="00F740A0">
        <w:rPr>
          <w:rStyle w:val="Pogrubienie"/>
          <w:b w:val="0"/>
          <w:bCs w:val="0"/>
        </w:rPr>
        <w:t xml:space="preserve"> </w:t>
      </w:r>
      <w:proofErr w:type="spellStart"/>
      <w:r w:rsidRPr="00F740A0">
        <w:rPr>
          <w:rStyle w:val="Pogrubienie"/>
          <w:b w:val="0"/>
          <w:bCs w:val="0"/>
        </w:rPr>
        <w:t>Things</w:t>
      </w:r>
      <w:proofErr w:type="spellEnd"/>
      <w:r w:rsidRPr="00F740A0">
        <w:rPr>
          <w:rStyle w:val="Pogrubienie"/>
          <w:b w:val="0"/>
          <w:bCs w:val="0"/>
        </w:rPr>
        <w:t xml:space="preserve"> </w:t>
      </w:r>
      <w:proofErr w:type="spellStart"/>
      <w:r w:rsidRPr="00F740A0">
        <w:rPr>
          <w:rStyle w:val="Pogrubienie"/>
          <w:b w:val="0"/>
          <w:bCs w:val="0"/>
        </w:rPr>
        <w:t>Done</w:t>
      </w:r>
      <w:proofErr w:type="spellEnd"/>
      <w:r w:rsidRPr="00F740A0">
        <w:rPr>
          <w:rStyle w:val="Pogrubienie"/>
          <w:b w:val="0"/>
          <w:bCs w:val="0"/>
        </w:rPr>
        <w:t>, czyli sztuka bezstresowej efektywności – David Allen</w:t>
      </w:r>
    </w:p>
    <w:p w:rsidR="00F740A0" w:rsidRPr="00F740A0" w:rsidRDefault="00F740A0" w:rsidP="00F740A0">
      <w:pPr>
        <w:pStyle w:val="Tekstpodstawowy"/>
        <w:numPr>
          <w:ilvl w:val="0"/>
          <w:numId w:val="17"/>
        </w:numPr>
        <w:tabs>
          <w:tab w:val="left" w:pos="-5814"/>
        </w:tabs>
        <w:rPr>
          <w:rStyle w:val="Pogrubienie"/>
          <w:b w:val="0"/>
          <w:bCs w:val="0"/>
        </w:rPr>
      </w:pPr>
      <w:r w:rsidRPr="00F740A0">
        <w:rPr>
          <w:rStyle w:val="Pogrubienie"/>
          <w:b w:val="0"/>
          <w:bCs w:val="0"/>
        </w:rPr>
        <w:t xml:space="preserve">Zjedz </w:t>
      </w:r>
      <w:r>
        <w:rPr>
          <w:rStyle w:val="Pogrubienie"/>
          <w:b w:val="0"/>
          <w:bCs w:val="0"/>
        </w:rPr>
        <w:t>t</w:t>
      </w:r>
      <w:r w:rsidRPr="00F740A0">
        <w:rPr>
          <w:rStyle w:val="Pogrubienie"/>
          <w:b w:val="0"/>
          <w:bCs w:val="0"/>
        </w:rPr>
        <w:t>ę żabę–</w:t>
      </w:r>
      <w:r>
        <w:rPr>
          <w:rStyle w:val="Pogrubienie"/>
          <w:b w:val="0"/>
          <w:bCs w:val="0"/>
        </w:rPr>
        <w:t xml:space="preserve"> </w:t>
      </w:r>
      <w:r w:rsidRPr="00F740A0">
        <w:rPr>
          <w:rStyle w:val="Pogrubienie"/>
          <w:b w:val="0"/>
          <w:bCs w:val="0"/>
        </w:rPr>
        <w:t xml:space="preserve"> Brian Tracy</w:t>
      </w:r>
    </w:p>
    <w:p w:rsidR="00F740A0" w:rsidRPr="00F740A0" w:rsidRDefault="00F740A0" w:rsidP="00F740A0">
      <w:pPr>
        <w:pStyle w:val="Tekstpodstawowy"/>
        <w:numPr>
          <w:ilvl w:val="0"/>
          <w:numId w:val="17"/>
        </w:numPr>
        <w:tabs>
          <w:tab w:val="left" w:pos="-5814"/>
        </w:tabs>
        <w:rPr>
          <w:b/>
          <w:sz w:val="22"/>
        </w:rPr>
      </w:pPr>
      <w:r w:rsidRPr="00F740A0">
        <w:rPr>
          <w:rStyle w:val="Pogrubienie"/>
          <w:b w:val="0"/>
          <w:bCs w:val="0"/>
        </w:rPr>
        <w:t xml:space="preserve">7 nawyków skutecznego działania – Stephen R. </w:t>
      </w:r>
      <w:proofErr w:type="spellStart"/>
      <w:r w:rsidRPr="00F740A0">
        <w:rPr>
          <w:rStyle w:val="Pogrubienie"/>
          <w:b w:val="0"/>
          <w:bCs w:val="0"/>
        </w:rPr>
        <w:t>Covey</w:t>
      </w:r>
      <w:proofErr w:type="spellEnd"/>
    </w:p>
    <w:p w:rsidR="006D20AD" w:rsidRPr="00F740A0" w:rsidRDefault="006D20AD" w:rsidP="00F740A0">
      <w:pPr>
        <w:spacing w:after="0" w:line="240" w:lineRule="auto"/>
        <w:jc w:val="both"/>
        <w:rPr>
          <w:i/>
          <w:sz w:val="20"/>
        </w:rPr>
      </w:pPr>
    </w:p>
    <w:p w:rsidR="00F740A0" w:rsidRDefault="00AD61A3" w:rsidP="00F740A0">
      <w:pPr>
        <w:spacing w:before="120" w:after="0" w:line="240" w:lineRule="auto"/>
        <w:ind w:left="357"/>
        <w:rPr>
          <w:b/>
          <w:sz w:val="22"/>
        </w:rPr>
      </w:pPr>
      <w:r w:rsidRPr="00392459">
        <w:rPr>
          <w:b/>
          <w:caps/>
          <w:sz w:val="22"/>
        </w:rPr>
        <w:t>U</w:t>
      </w:r>
      <w:r w:rsidRPr="00392459">
        <w:rPr>
          <w:b/>
          <w:sz w:val="22"/>
        </w:rPr>
        <w:t>zupełniająca</w:t>
      </w:r>
    </w:p>
    <w:p w:rsidR="00F740A0" w:rsidRPr="00F740A0" w:rsidRDefault="00F740A0" w:rsidP="00F740A0">
      <w:pPr>
        <w:pStyle w:val="Akapitzlist"/>
        <w:numPr>
          <w:ilvl w:val="0"/>
          <w:numId w:val="19"/>
        </w:numPr>
        <w:spacing w:before="120" w:after="0" w:line="240" w:lineRule="auto"/>
        <w:rPr>
          <w:rStyle w:val="Pogrubienie"/>
          <w:bCs w:val="0"/>
          <w:sz w:val="20"/>
          <w:szCs w:val="20"/>
        </w:rPr>
      </w:pPr>
      <w:r w:rsidRPr="00F740A0">
        <w:rPr>
          <w:sz w:val="20"/>
          <w:szCs w:val="20"/>
        </w:rPr>
        <w:t>15 t</w:t>
      </w:r>
      <w:r w:rsidRPr="00F740A0">
        <w:rPr>
          <w:rStyle w:val="Pogrubienie"/>
          <w:b w:val="0"/>
          <w:bCs w:val="0"/>
          <w:sz w:val="20"/>
          <w:szCs w:val="20"/>
        </w:rPr>
        <w:t xml:space="preserve">ajemnic zarządzania czasem. O czym wiedzą ludzie sukcesu? – Kevin </w:t>
      </w:r>
      <w:proofErr w:type="spellStart"/>
      <w:r w:rsidRPr="00F740A0">
        <w:rPr>
          <w:rStyle w:val="Pogrubienie"/>
          <w:b w:val="0"/>
          <w:bCs w:val="0"/>
          <w:sz w:val="20"/>
          <w:szCs w:val="20"/>
        </w:rPr>
        <w:t>Kruse</w:t>
      </w:r>
      <w:proofErr w:type="spellEnd"/>
    </w:p>
    <w:p w:rsidR="00F740A0" w:rsidRPr="00F740A0" w:rsidRDefault="00F740A0" w:rsidP="00F740A0">
      <w:pPr>
        <w:pStyle w:val="Akapitzlist"/>
        <w:numPr>
          <w:ilvl w:val="0"/>
          <w:numId w:val="19"/>
        </w:numPr>
        <w:spacing w:before="120" w:after="0" w:line="240" w:lineRule="auto"/>
        <w:rPr>
          <w:rStyle w:val="Pogrubienie"/>
          <w:b w:val="0"/>
          <w:bCs w:val="0"/>
          <w:sz w:val="20"/>
          <w:szCs w:val="20"/>
        </w:rPr>
      </w:pPr>
      <w:r w:rsidRPr="00F740A0">
        <w:rPr>
          <w:rStyle w:val="Pogrubienie"/>
          <w:b w:val="0"/>
          <w:bCs w:val="0"/>
          <w:sz w:val="20"/>
          <w:szCs w:val="20"/>
        </w:rPr>
        <w:t>Jednominutowy menedżer spotyka małpę – </w:t>
      </w:r>
      <w:proofErr w:type="spellStart"/>
      <w:r w:rsidRPr="00F740A0">
        <w:rPr>
          <w:rStyle w:val="Pogrubienie"/>
          <w:b w:val="0"/>
          <w:bCs w:val="0"/>
          <w:sz w:val="20"/>
          <w:szCs w:val="20"/>
        </w:rPr>
        <w:t>Ken</w:t>
      </w:r>
      <w:proofErr w:type="spellEnd"/>
      <w:r w:rsidRPr="00F740A0">
        <w:rPr>
          <w:rStyle w:val="Pogrubienie"/>
          <w:b w:val="0"/>
          <w:bCs w:val="0"/>
          <w:sz w:val="20"/>
          <w:szCs w:val="20"/>
        </w:rPr>
        <w:t xml:space="preserve"> Blanchard, Hal </w:t>
      </w:r>
      <w:proofErr w:type="spellStart"/>
      <w:r w:rsidRPr="00F740A0">
        <w:rPr>
          <w:rStyle w:val="Pogrubienie"/>
          <w:b w:val="0"/>
          <w:bCs w:val="0"/>
          <w:sz w:val="20"/>
          <w:szCs w:val="20"/>
        </w:rPr>
        <w:t>Burrows</w:t>
      </w:r>
      <w:proofErr w:type="spellEnd"/>
      <w:r w:rsidRPr="00F740A0">
        <w:rPr>
          <w:rStyle w:val="Pogrubienie"/>
          <w:b w:val="0"/>
          <w:bCs w:val="0"/>
          <w:sz w:val="20"/>
          <w:szCs w:val="20"/>
        </w:rPr>
        <w:t xml:space="preserve">, William </w:t>
      </w:r>
      <w:proofErr w:type="spellStart"/>
      <w:r w:rsidRPr="00F740A0">
        <w:rPr>
          <w:rStyle w:val="Pogrubienie"/>
          <w:b w:val="0"/>
          <w:bCs w:val="0"/>
          <w:sz w:val="20"/>
          <w:szCs w:val="20"/>
        </w:rPr>
        <w:t>Oncken</w:t>
      </w:r>
      <w:proofErr w:type="spellEnd"/>
    </w:p>
    <w:p w:rsidR="00F740A0" w:rsidRPr="00F740A0" w:rsidRDefault="00F740A0" w:rsidP="00F740A0">
      <w:pPr>
        <w:pStyle w:val="Akapitzlist"/>
        <w:numPr>
          <w:ilvl w:val="0"/>
          <w:numId w:val="19"/>
        </w:numPr>
        <w:spacing w:before="120" w:after="0" w:line="240" w:lineRule="auto"/>
        <w:rPr>
          <w:b/>
          <w:sz w:val="20"/>
          <w:szCs w:val="20"/>
        </w:rPr>
      </w:pPr>
      <w:r w:rsidRPr="00F740A0">
        <w:rPr>
          <w:rStyle w:val="Pogrubienie"/>
          <w:b w:val="0"/>
          <w:bCs w:val="0"/>
          <w:sz w:val="20"/>
          <w:szCs w:val="20"/>
        </w:rPr>
        <w:t xml:space="preserve">4-godzinny tydzień pracy – Timothy </w:t>
      </w:r>
      <w:proofErr w:type="spellStart"/>
      <w:r w:rsidRPr="00F740A0">
        <w:rPr>
          <w:rStyle w:val="Pogrubienie"/>
          <w:b w:val="0"/>
          <w:bCs w:val="0"/>
          <w:sz w:val="20"/>
          <w:szCs w:val="20"/>
        </w:rPr>
        <w:t>Ferriss</w:t>
      </w:r>
      <w:proofErr w:type="spellEnd"/>
    </w:p>
    <w:p w:rsidR="001C3C81" w:rsidRPr="001C3C81" w:rsidRDefault="001C3C81" w:rsidP="00F740A0">
      <w:pPr>
        <w:spacing w:after="0" w:line="240" w:lineRule="auto"/>
        <w:jc w:val="both"/>
        <w:rPr>
          <w:i/>
          <w:sz w:val="20"/>
        </w:rPr>
      </w:pPr>
    </w:p>
    <w:p w:rsidR="004954A9" w:rsidRDefault="004954A9">
      <w:pPr>
        <w:spacing w:after="0" w:line="240" w:lineRule="auto"/>
        <w:rPr>
          <w:i/>
          <w:sz w:val="20"/>
        </w:rPr>
      </w:pPr>
      <w:r>
        <w:rPr>
          <w:i/>
          <w:sz w:val="20"/>
        </w:rPr>
        <w:br w:type="page"/>
      </w:r>
    </w:p>
    <w:p w:rsidR="001C3C81" w:rsidRPr="001C3C81" w:rsidRDefault="001C3C81" w:rsidP="004954A9">
      <w:pPr>
        <w:spacing w:after="0" w:line="240" w:lineRule="auto"/>
        <w:ind w:left="851"/>
        <w:jc w:val="both"/>
        <w:rPr>
          <w:i/>
          <w:sz w:val="20"/>
        </w:rPr>
      </w:pPr>
    </w:p>
    <w:p w:rsidR="00AD61A3" w:rsidRPr="00117F4A" w:rsidRDefault="00AD61A3" w:rsidP="00117F4A">
      <w:pPr>
        <w:pStyle w:val="Punktygwne"/>
        <w:rPr>
          <w:color w:val="000000"/>
          <w:sz w:val="20"/>
        </w:rPr>
      </w:pPr>
      <w:r>
        <w:t>4. Nakład pracy studenta - bilans punktów ECTS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0"/>
        <w:gridCol w:w="1843"/>
        <w:gridCol w:w="1843"/>
      </w:tblGrid>
      <w:tr w:rsidR="00985C9D" w:rsidTr="00CE1FCA">
        <w:trPr>
          <w:cantSplit/>
          <w:trHeight w:val="232"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Rodzaje aktywności studenta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Obciążenie studenta</w:t>
            </w:r>
          </w:p>
        </w:tc>
      </w:tr>
      <w:tr w:rsidR="00985C9D" w:rsidTr="00CE1FCA">
        <w:trPr>
          <w:cantSplit/>
          <w:trHeight w:val="232"/>
        </w:trPr>
        <w:tc>
          <w:tcPr>
            <w:tcW w:w="567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autoSpaceDE w:val="0"/>
              <w:snapToGrid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studia ST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autoSpaceDE w:val="0"/>
              <w:spacing w:after="0" w:line="240" w:lineRule="auto"/>
              <w:jc w:val="center"/>
            </w:pPr>
            <w:r>
              <w:rPr>
                <w:b/>
                <w:color w:val="000000"/>
                <w:sz w:val="20"/>
              </w:rPr>
              <w:t>studia NST</w:t>
            </w:r>
          </w:p>
        </w:tc>
      </w:tr>
      <w:tr w:rsidR="00985C9D" w:rsidTr="00CE1FCA">
        <w:trPr>
          <w:cantSplit/>
          <w:trHeight w:val="488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85C9D" w:rsidRDefault="00985C9D" w:rsidP="00CE1FC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Zajęcia wymagające bezpośredniego kontaktu studenta z nauczycielem akademickim w siedzibie uczelni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85C9D" w:rsidRDefault="00E27EBB" w:rsidP="00E27EBB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85C9D" w:rsidRDefault="00E27EBB" w:rsidP="00E27EBB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</w:t>
            </w:r>
          </w:p>
        </w:tc>
      </w:tr>
      <w:tr w:rsidR="00985C9D" w:rsidTr="00CE1FCA">
        <w:trPr>
          <w:cantSplit/>
          <w:trHeight w:val="611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Zajęcia przewidziane planem studiów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85C9D" w:rsidRDefault="00E27EBB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C9D" w:rsidRPr="00EF7B91" w:rsidRDefault="00E27EBB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9</w:t>
            </w:r>
          </w:p>
        </w:tc>
      </w:tr>
      <w:tr w:rsidR="00985C9D" w:rsidRPr="00412E96" w:rsidTr="00CE1FCA">
        <w:trPr>
          <w:cantSplit/>
          <w:trHeight w:val="50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Konsultacje dydaktyczne (mini. 10% godz. przewidzianych na każdą formę zajęć)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Default="00E27EBB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C9D" w:rsidRPr="00412E96" w:rsidRDefault="00E27EBB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85C9D" w:rsidRPr="000B592E" w:rsidTr="00CE1FCA">
        <w:trPr>
          <w:cantSplit/>
          <w:trHeight w:val="28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85C9D" w:rsidRDefault="00985C9D" w:rsidP="00CE1FC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Praca własna studenta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85C9D" w:rsidRDefault="00E27EBB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  <w:r w:rsidR="001C3C81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85C9D" w:rsidRPr="000B592E" w:rsidRDefault="00E27EBB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985C9D" w:rsidRPr="00412E96" w:rsidTr="00117F4A">
        <w:trPr>
          <w:cantSplit/>
          <w:trHeight w:val="309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Przygotowanie bieżące do zajęć</w:t>
            </w:r>
            <w:r w:rsidR="00117F4A">
              <w:rPr>
                <w:rFonts w:ascii="Times New Roman" w:hAnsi="Times New Roman" w:cs="Times New Roman"/>
                <w:sz w:val="20"/>
              </w:rPr>
              <w:t xml:space="preserve">, przygotowanie </w:t>
            </w:r>
            <w:r w:rsidR="00117F4A" w:rsidRPr="00117F4A">
              <w:rPr>
                <w:rFonts w:ascii="Times New Roman" w:hAnsi="Times New Roman" w:cs="Times New Roman"/>
                <w:sz w:val="20"/>
              </w:rPr>
              <w:t>prac projektowych/prezentacji/itp.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Default="001C3C81" w:rsidP="00E27EBB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E27EB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C9D" w:rsidRPr="00412E96" w:rsidRDefault="00E27EBB" w:rsidP="001C3C81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C3C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85C9D" w:rsidRPr="00412E96" w:rsidTr="00117F4A">
        <w:trPr>
          <w:cantSplit/>
          <w:trHeight w:val="37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Default="00985C9D" w:rsidP="00117F4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Przygotowanie do zaliczenia zajęć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Default="00E27EBB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C9D" w:rsidRPr="00412E96" w:rsidRDefault="00E27EBB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85C9D" w:rsidRPr="000A5F96" w:rsidTr="00CE1FCA">
        <w:trPr>
          <w:cantSplit/>
          <w:trHeight w:val="25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85C9D" w:rsidRDefault="00985C9D" w:rsidP="00CE1FCA">
            <w:pPr>
              <w:pStyle w:val="Default"/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SUMARYCZNE OBCIĄŻENIE GODZINOWE STUDENTA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85C9D" w:rsidRDefault="00E27EBB" w:rsidP="00E27EBB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85C9D" w:rsidRPr="000A5F96" w:rsidRDefault="00E27EBB" w:rsidP="00E27EBB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</w:tr>
      <w:tr w:rsidR="00985C9D" w:rsidRPr="000A5F96" w:rsidTr="00CE1FCA">
        <w:trPr>
          <w:cantSplit/>
          <w:trHeight w:val="286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85C9D" w:rsidRDefault="00985C9D" w:rsidP="00CE1FCA">
            <w:pPr>
              <w:pStyle w:val="Default"/>
              <w:spacing w:before="20" w:after="20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Liczba punktów ECTS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85C9D" w:rsidRDefault="00F740A0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85C9D" w:rsidRPr="000A5F96" w:rsidRDefault="00E27EBB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</w:tbl>
    <w:p w:rsidR="008330D6" w:rsidRDefault="008330D6">
      <w:pPr>
        <w:pStyle w:val="Kolorowalistaakcent11"/>
        <w:tabs>
          <w:tab w:val="left" w:pos="1907"/>
        </w:tabs>
        <w:spacing w:after="0" w:line="240" w:lineRule="auto"/>
      </w:pPr>
    </w:p>
    <w:p w:rsidR="008330D6" w:rsidRDefault="008330D6">
      <w:pPr>
        <w:pStyle w:val="Kolorowalistaakcent11"/>
        <w:tabs>
          <w:tab w:val="left" w:pos="1907"/>
        </w:tabs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0"/>
        <w:gridCol w:w="3178"/>
      </w:tblGrid>
      <w:tr w:rsidR="008330D6" w:rsidTr="008B1123">
        <w:tc>
          <w:tcPr>
            <w:tcW w:w="2600" w:type="dxa"/>
            <w:shd w:val="clear" w:color="auto" w:fill="auto"/>
          </w:tcPr>
          <w:p w:rsidR="008330D6" w:rsidRPr="008B1123" w:rsidRDefault="008330D6" w:rsidP="008B1123">
            <w:pPr>
              <w:rPr>
                <w:rFonts w:ascii="Calibri" w:hAnsi="Calibri"/>
              </w:rPr>
            </w:pPr>
            <w:r w:rsidRPr="008B1123">
              <w:rPr>
                <w:rFonts w:ascii="Calibri" w:hAnsi="Calibri"/>
              </w:rPr>
              <w:t>Data ostatniej zmiany</w:t>
            </w:r>
          </w:p>
        </w:tc>
        <w:tc>
          <w:tcPr>
            <w:tcW w:w="3178" w:type="dxa"/>
            <w:shd w:val="clear" w:color="auto" w:fill="auto"/>
          </w:tcPr>
          <w:p w:rsidR="008330D6" w:rsidRPr="008B1123" w:rsidRDefault="00E27EBB" w:rsidP="00E27EB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05</w:t>
            </w:r>
            <w:r w:rsidR="00F50692">
              <w:rPr>
                <w:rFonts w:ascii="Calibri" w:hAnsi="Calibri"/>
              </w:rPr>
              <w:t>.0</w:t>
            </w:r>
            <w:r>
              <w:rPr>
                <w:rFonts w:ascii="Calibri" w:hAnsi="Calibri"/>
              </w:rPr>
              <w:t>3</w:t>
            </w:r>
            <w:r w:rsidR="00F50692">
              <w:rPr>
                <w:rFonts w:ascii="Calibri" w:hAnsi="Calibri"/>
              </w:rPr>
              <w:t>.202</w:t>
            </w:r>
            <w:r>
              <w:rPr>
                <w:rFonts w:ascii="Calibri" w:hAnsi="Calibri"/>
              </w:rPr>
              <w:t>1</w:t>
            </w:r>
          </w:p>
        </w:tc>
      </w:tr>
      <w:tr w:rsidR="008330D6" w:rsidTr="008B1123">
        <w:tc>
          <w:tcPr>
            <w:tcW w:w="2600" w:type="dxa"/>
            <w:shd w:val="clear" w:color="auto" w:fill="auto"/>
          </w:tcPr>
          <w:p w:rsidR="008330D6" w:rsidRPr="008B1123" w:rsidRDefault="008330D6" w:rsidP="008B1123">
            <w:pPr>
              <w:rPr>
                <w:rFonts w:ascii="Calibri" w:hAnsi="Calibri"/>
              </w:rPr>
            </w:pPr>
            <w:r w:rsidRPr="008B1123">
              <w:rPr>
                <w:rFonts w:ascii="Calibri" w:hAnsi="Calibri"/>
              </w:rPr>
              <w:t>Zmiany wprowadził</w:t>
            </w:r>
          </w:p>
        </w:tc>
        <w:tc>
          <w:tcPr>
            <w:tcW w:w="3178" w:type="dxa"/>
            <w:shd w:val="clear" w:color="auto" w:fill="auto"/>
          </w:tcPr>
          <w:p w:rsidR="008330D6" w:rsidRPr="008B1123" w:rsidRDefault="00F50692" w:rsidP="008B112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Anna Zarębska</w:t>
            </w:r>
          </w:p>
        </w:tc>
      </w:tr>
      <w:tr w:rsidR="008330D6" w:rsidTr="008B1123">
        <w:tc>
          <w:tcPr>
            <w:tcW w:w="2600" w:type="dxa"/>
            <w:shd w:val="clear" w:color="auto" w:fill="auto"/>
          </w:tcPr>
          <w:p w:rsidR="008330D6" w:rsidRPr="008B1123" w:rsidRDefault="008330D6" w:rsidP="008B1123">
            <w:pPr>
              <w:rPr>
                <w:rFonts w:ascii="Calibri" w:hAnsi="Calibri"/>
              </w:rPr>
            </w:pPr>
            <w:r w:rsidRPr="008B1123">
              <w:rPr>
                <w:rFonts w:ascii="Calibri" w:hAnsi="Calibri"/>
              </w:rPr>
              <w:t>Zmiany zatwierdził</w:t>
            </w:r>
          </w:p>
        </w:tc>
        <w:tc>
          <w:tcPr>
            <w:tcW w:w="3178" w:type="dxa"/>
            <w:shd w:val="clear" w:color="auto" w:fill="auto"/>
          </w:tcPr>
          <w:p w:rsidR="008330D6" w:rsidRPr="008B1123" w:rsidRDefault="009D0EE8" w:rsidP="008B112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Anna Bielak</w:t>
            </w:r>
          </w:p>
        </w:tc>
      </w:tr>
    </w:tbl>
    <w:p w:rsidR="008330D6" w:rsidRDefault="008330D6">
      <w:pPr>
        <w:pStyle w:val="Kolorowalistaakcent11"/>
        <w:tabs>
          <w:tab w:val="left" w:pos="1907"/>
        </w:tabs>
        <w:spacing w:after="0" w:line="240" w:lineRule="auto"/>
      </w:pPr>
    </w:p>
    <w:sectPr w:rsidR="008330D6" w:rsidSect="00DC763E">
      <w:footnotePr>
        <w:numFmt w:val="chicago"/>
      </w:footnotePr>
      <w:type w:val="continuous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3C0" w:rsidRDefault="008633C0">
      <w:pPr>
        <w:spacing w:after="0" w:line="240" w:lineRule="auto"/>
      </w:pPr>
      <w:r>
        <w:separator/>
      </w:r>
    </w:p>
  </w:endnote>
  <w:endnote w:type="continuationSeparator" w:id="0">
    <w:p w:rsidR="008633C0" w:rsidRDefault="00863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Droid Sans Fallback">
    <w:charset w:val="01"/>
    <w:family w:val="auto"/>
    <w:pitch w:val="variable"/>
  </w:font>
  <w:font w:name="FreeSans">
    <w:altName w:val="Times New Roman"/>
    <w:charset w:val="00"/>
    <w:family w:val="auto"/>
    <w:pitch w:val="variable"/>
    <w:sig w:usb0="00000000" w:usb1="500760FB" w:usb2="000002A0" w:usb3="00000000" w:csb0="8002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1A3" w:rsidRDefault="00B61188">
    <w:pPr>
      <w:pStyle w:val="Stopka"/>
      <w:ind w:right="360" w:firstLine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635</wp:posOffset>
              </wp:positionV>
              <wp:extent cx="74295" cy="17272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61A3" w:rsidRDefault="00AD61A3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6B414B">
                            <w:rPr>
                              <w:rStyle w:val="Numerstrony"/>
                              <w:noProof/>
                            </w:rPr>
                            <w:t>4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45.35pt;margin-top:.05pt;width:5.85pt;height:13.6pt;z-index:251657728;visibility:visible;mso-wrap-style:square;mso-width-percent:0;mso-height-percent:0;mso-wrap-distance-left:0;mso-wrap-distance-top:0;mso-wrap-distance-right:0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" stroked="f">
              <v:fill opacity="0"/>
              <v:textbox inset="0,0,0,0">
                <w:txbxContent>
                  <w:p w:rsidR="00AD61A3" w:rsidRDefault="00AD61A3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6B414B">
                      <w:rPr>
                        <w:rStyle w:val="Numerstrony"/>
                        <w:noProof/>
                      </w:rPr>
                      <w:t>4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3C0" w:rsidRDefault="008633C0">
      <w:pPr>
        <w:spacing w:after="0" w:line="240" w:lineRule="auto"/>
      </w:pPr>
      <w:r>
        <w:separator/>
      </w:r>
    </w:p>
  </w:footnote>
  <w:footnote w:type="continuationSeparator" w:id="0">
    <w:p w:rsidR="008633C0" w:rsidRDefault="008633C0">
      <w:pPr>
        <w:spacing w:after="0" w:line="240" w:lineRule="auto"/>
      </w:pPr>
      <w:r>
        <w:continuationSeparator/>
      </w:r>
    </w:p>
  </w:footnote>
  <w:footnote w:id="1">
    <w:p w:rsidR="0001570F" w:rsidRPr="0001570F" w:rsidRDefault="0001570F">
      <w:pPr>
        <w:pStyle w:val="Tekstprzypisudolnego"/>
        <w:rPr>
          <w:sz w:val="16"/>
          <w:szCs w:val="16"/>
          <w:lang w:val="pl-PL"/>
        </w:rPr>
      </w:pPr>
      <w:r w:rsidRPr="0001570F">
        <w:rPr>
          <w:rStyle w:val="Odwoanieprzypisudolnego"/>
          <w:sz w:val="16"/>
          <w:szCs w:val="16"/>
        </w:rPr>
        <w:footnoteRef/>
      </w:r>
      <w:r w:rsidRPr="0001570F">
        <w:rPr>
          <w:sz w:val="16"/>
          <w:szCs w:val="16"/>
        </w:rPr>
        <w:t xml:space="preserve"> </w:t>
      </w:r>
      <w:r w:rsidRPr="0001570F">
        <w:rPr>
          <w:sz w:val="16"/>
          <w:szCs w:val="16"/>
          <w:lang w:val="pl-PL"/>
        </w:rPr>
        <w:t xml:space="preserve">Niepotrzebne </w:t>
      </w:r>
      <w:r w:rsidRPr="0001570F">
        <w:rPr>
          <w:sz w:val="16"/>
          <w:szCs w:val="16"/>
          <w:u w:val="single"/>
          <w:lang w:val="pl-PL"/>
        </w:rPr>
        <w:t>usunąć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ECF" w:rsidRDefault="00BA1ECF">
    <w:pPr>
      <w:pStyle w:val="Nagwek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rPr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F26" w:rsidRPr="00D669F9" w:rsidRDefault="00291F26" w:rsidP="00291F26">
    <w:pPr>
      <w:pStyle w:val="Nagwek"/>
      <w:rPr>
        <w:b/>
        <w:sz w:val="18"/>
        <w:szCs w:val="18"/>
      </w:rPr>
    </w:pPr>
    <w:r w:rsidRPr="00D669F9">
      <w:rPr>
        <w:b/>
        <w:sz w:val="18"/>
        <w:szCs w:val="18"/>
      </w:rPr>
      <w:t>Załącznik nr 1 d</w:t>
    </w:r>
    <w:r>
      <w:rPr>
        <w:b/>
        <w:sz w:val="18"/>
        <w:szCs w:val="18"/>
      </w:rPr>
      <w:t>o Zarządzenia nr 60</w:t>
    </w:r>
    <w:r w:rsidRPr="00D669F9">
      <w:rPr>
        <w:b/>
        <w:sz w:val="18"/>
        <w:szCs w:val="18"/>
      </w:rPr>
      <w:t>/R/WSPA/2016-2017 Rektora Wyższej Szkoły Przedsiębiorczości i Administ</w:t>
    </w:r>
    <w:r>
      <w:rPr>
        <w:b/>
        <w:sz w:val="18"/>
        <w:szCs w:val="18"/>
      </w:rPr>
      <w:t>racji w Lublinie z dnia 24 lipca</w:t>
    </w:r>
    <w:r w:rsidRPr="00D669F9">
      <w:rPr>
        <w:b/>
        <w:sz w:val="18"/>
        <w:szCs w:val="18"/>
      </w:rPr>
      <w:t xml:space="preserve"> 2017 roku</w:t>
    </w:r>
  </w:p>
  <w:p w:rsidR="00291F26" w:rsidRDefault="00291F2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Wykazlit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</w:rPr>
    </w:lvl>
  </w:abstractNum>
  <w:abstractNum w:abstractNumId="4" w15:restartNumberingAfterBreak="0">
    <w:nsid w:val="012C217C"/>
    <w:multiLevelType w:val="hybridMultilevel"/>
    <w:tmpl w:val="80AEF76A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0AF916DA"/>
    <w:multiLevelType w:val="hybridMultilevel"/>
    <w:tmpl w:val="DDF221B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b w:val="0"/>
        <w:i w:val="0"/>
        <w:sz w:val="26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CE6ED6"/>
    <w:multiLevelType w:val="multilevel"/>
    <w:tmpl w:val="9B3495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 w15:restartNumberingAfterBreak="0">
    <w:nsid w:val="1E445B9F"/>
    <w:multiLevelType w:val="hybridMultilevel"/>
    <w:tmpl w:val="15FE2B9E"/>
    <w:lvl w:ilvl="0" w:tplc="0D8C1EC0">
      <w:start w:val="15"/>
      <w:numFmt w:val="decimal"/>
      <w:lvlText w:val="%1"/>
      <w:lvlJc w:val="left"/>
      <w:pPr>
        <w:ind w:left="717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1F2E71F5"/>
    <w:multiLevelType w:val="multilevel"/>
    <w:tmpl w:val="4B2AE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1FB921DA"/>
    <w:multiLevelType w:val="hybridMultilevel"/>
    <w:tmpl w:val="BA0E4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D021CD"/>
    <w:multiLevelType w:val="hybridMultilevel"/>
    <w:tmpl w:val="CCF44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7E3EF7"/>
    <w:multiLevelType w:val="hybridMultilevel"/>
    <w:tmpl w:val="250A3F58"/>
    <w:lvl w:ilvl="0" w:tplc="0415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12" w15:restartNumberingAfterBreak="0">
    <w:nsid w:val="2D380B2D"/>
    <w:multiLevelType w:val="multilevel"/>
    <w:tmpl w:val="02CA4528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b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b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eastAsia="Times New Roman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eastAsia="Times New Roman" w:hint="default"/>
        <w:b/>
        <w:sz w:val="22"/>
      </w:rPr>
    </w:lvl>
  </w:abstractNum>
  <w:abstractNum w:abstractNumId="13" w15:restartNumberingAfterBreak="0">
    <w:nsid w:val="3BD63EEF"/>
    <w:multiLevelType w:val="multilevel"/>
    <w:tmpl w:val="2F842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 w15:restartNumberingAfterBreak="0">
    <w:nsid w:val="4D6B40CA"/>
    <w:multiLevelType w:val="hybridMultilevel"/>
    <w:tmpl w:val="A9EA2B82"/>
    <w:lvl w:ilvl="0" w:tplc="0409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15" w15:restartNumberingAfterBreak="0">
    <w:nsid w:val="52D632EE"/>
    <w:multiLevelType w:val="hybridMultilevel"/>
    <w:tmpl w:val="706AFA5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59777516"/>
    <w:multiLevelType w:val="hybridMultilevel"/>
    <w:tmpl w:val="170A26AE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630917E3"/>
    <w:multiLevelType w:val="hybridMultilevel"/>
    <w:tmpl w:val="48485704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735B4060"/>
    <w:multiLevelType w:val="hybridMultilevel"/>
    <w:tmpl w:val="43686CE4"/>
    <w:lvl w:ilvl="0" w:tplc="44108EAE">
      <w:start w:val="1"/>
      <w:numFmt w:val="upperLetter"/>
      <w:lvlText w:val="%1."/>
      <w:lvlJc w:val="left"/>
      <w:pPr>
        <w:ind w:left="716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36" w:hanging="360"/>
      </w:pPr>
    </w:lvl>
    <w:lvl w:ilvl="2" w:tplc="0409001B" w:tentative="1">
      <w:start w:val="1"/>
      <w:numFmt w:val="lowerRoman"/>
      <w:lvlText w:val="%3."/>
      <w:lvlJc w:val="right"/>
      <w:pPr>
        <w:ind w:left="2156" w:hanging="180"/>
      </w:pPr>
    </w:lvl>
    <w:lvl w:ilvl="3" w:tplc="0409000F" w:tentative="1">
      <w:start w:val="1"/>
      <w:numFmt w:val="decimal"/>
      <w:lvlText w:val="%4."/>
      <w:lvlJc w:val="left"/>
      <w:pPr>
        <w:ind w:left="2876" w:hanging="360"/>
      </w:pPr>
    </w:lvl>
    <w:lvl w:ilvl="4" w:tplc="04090019" w:tentative="1">
      <w:start w:val="1"/>
      <w:numFmt w:val="lowerLetter"/>
      <w:lvlText w:val="%5."/>
      <w:lvlJc w:val="left"/>
      <w:pPr>
        <w:ind w:left="3596" w:hanging="360"/>
      </w:pPr>
    </w:lvl>
    <w:lvl w:ilvl="5" w:tplc="0409001B" w:tentative="1">
      <w:start w:val="1"/>
      <w:numFmt w:val="lowerRoman"/>
      <w:lvlText w:val="%6."/>
      <w:lvlJc w:val="right"/>
      <w:pPr>
        <w:ind w:left="4316" w:hanging="180"/>
      </w:pPr>
    </w:lvl>
    <w:lvl w:ilvl="6" w:tplc="0409000F" w:tentative="1">
      <w:start w:val="1"/>
      <w:numFmt w:val="decimal"/>
      <w:lvlText w:val="%7."/>
      <w:lvlJc w:val="left"/>
      <w:pPr>
        <w:ind w:left="5036" w:hanging="360"/>
      </w:pPr>
    </w:lvl>
    <w:lvl w:ilvl="7" w:tplc="04090019" w:tentative="1">
      <w:start w:val="1"/>
      <w:numFmt w:val="lowerLetter"/>
      <w:lvlText w:val="%8."/>
      <w:lvlJc w:val="left"/>
      <w:pPr>
        <w:ind w:left="5756" w:hanging="360"/>
      </w:pPr>
    </w:lvl>
    <w:lvl w:ilvl="8" w:tplc="0409001B" w:tentative="1">
      <w:start w:val="1"/>
      <w:numFmt w:val="lowerRoman"/>
      <w:lvlText w:val="%9."/>
      <w:lvlJc w:val="right"/>
      <w:pPr>
        <w:ind w:left="647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1"/>
  </w:num>
  <w:num w:numId="6">
    <w:abstractNumId w:val="9"/>
  </w:num>
  <w:num w:numId="7">
    <w:abstractNumId w:val="14"/>
  </w:num>
  <w:num w:numId="8">
    <w:abstractNumId w:val="18"/>
  </w:num>
  <w:num w:numId="9">
    <w:abstractNumId w:val="12"/>
  </w:num>
  <w:num w:numId="10">
    <w:abstractNumId w:val="6"/>
  </w:num>
  <w:num w:numId="11">
    <w:abstractNumId w:val="8"/>
  </w:num>
  <w:num w:numId="12">
    <w:abstractNumId w:val="13"/>
  </w:num>
  <w:num w:numId="13">
    <w:abstractNumId w:val="10"/>
  </w:num>
  <w:num w:numId="14">
    <w:abstractNumId w:val="17"/>
  </w:num>
  <w:num w:numId="15">
    <w:abstractNumId w:val="5"/>
  </w:num>
  <w:num w:numId="16">
    <w:abstractNumId w:val="16"/>
  </w:num>
  <w:num w:numId="17">
    <w:abstractNumId w:val="4"/>
  </w:num>
  <w:num w:numId="18">
    <w:abstractNumId w:val="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mirrorMargin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C99"/>
    <w:rsid w:val="0001570F"/>
    <w:rsid w:val="00021B6B"/>
    <w:rsid w:val="00027C85"/>
    <w:rsid w:val="00034272"/>
    <w:rsid w:val="0004129E"/>
    <w:rsid w:val="0005669E"/>
    <w:rsid w:val="00057FA1"/>
    <w:rsid w:val="0008491B"/>
    <w:rsid w:val="000929BE"/>
    <w:rsid w:val="00095FFC"/>
    <w:rsid w:val="000A5F96"/>
    <w:rsid w:val="000D3EA0"/>
    <w:rsid w:val="000F0979"/>
    <w:rsid w:val="001069D2"/>
    <w:rsid w:val="00117F4A"/>
    <w:rsid w:val="001236E3"/>
    <w:rsid w:val="00132C44"/>
    <w:rsid w:val="001456C4"/>
    <w:rsid w:val="00151269"/>
    <w:rsid w:val="00183C10"/>
    <w:rsid w:val="001C1985"/>
    <w:rsid w:val="001C3C81"/>
    <w:rsid w:val="001D6CCC"/>
    <w:rsid w:val="002069A3"/>
    <w:rsid w:val="00231939"/>
    <w:rsid w:val="002343F2"/>
    <w:rsid w:val="00241AC9"/>
    <w:rsid w:val="00247A99"/>
    <w:rsid w:val="00255983"/>
    <w:rsid w:val="00272297"/>
    <w:rsid w:val="00280857"/>
    <w:rsid w:val="00291F26"/>
    <w:rsid w:val="00294AA5"/>
    <w:rsid w:val="002C3BDC"/>
    <w:rsid w:val="002D1940"/>
    <w:rsid w:val="002D4AB5"/>
    <w:rsid w:val="002E3E7C"/>
    <w:rsid w:val="002F11C5"/>
    <w:rsid w:val="002F6A54"/>
    <w:rsid w:val="003210E7"/>
    <w:rsid w:val="003236FE"/>
    <w:rsid w:val="003369AE"/>
    <w:rsid w:val="00337C45"/>
    <w:rsid w:val="0035081E"/>
    <w:rsid w:val="003658AD"/>
    <w:rsid w:val="00392459"/>
    <w:rsid w:val="0039414C"/>
    <w:rsid w:val="003953F5"/>
    <w:rsid w:val="003A3FAD"/>
    <w:rsid w:val="003A5EB8"/>
    <w:rsid w:val="003C2EAF"/>
    <w:rsid w:val="003C2F28"/>
    <w:rsid w:val="003C57DB"/>
    <w:rsid w:val="003C7AA0"/>
    <w:rsid w:val="003E4F65"/>
    <w:rsid w:val="003E5319"/>
    <w:rsid w:val="003F5973"/>
    <w:rsid w:val="00412E96"/>
    <w:rsid w:val="00422A9D"/>
    <w:rsid w:val="00430457"/>
    <w:rsid w:val="0043059A"/>
    <w:rsid w:val="00433E0F"/>
    <w:rsid w:val="00440D0B"/>
    <w:rsid w:val="00442D3B"/>
    <w:rsid w:val="00481A31"/>
    <w:rsid w:val="00494AA5"/>
    <w:rsid w:val="004954A9"/>
    <w:rsid w:val="004C46EB"/>
    <w:rsid w:val="004D0B03"/>
    <w:rsid w:val="004D2CDB"/>
    <w:rsid w:val="004E20D6"/>
    <w:rsid w:val="0050325F"/>
    <w:rsid w:val="00515865"/>
    <w:rsid w:val="0056714B"/>
    <w:rsid w:val="005A0F38"/>
    <w:rsid w:val="005A6FD5"/>
    <w:rsid w:val="005F5AA2"/>
    <w:rsid w:val="00622CD3"/>
    <w:rsid w:val="0062706E"/>
    <w:rsid w:val="00633F3E"/>
    <w:rsid w:val="00641614"/>
    <w:rsid w:val="006456EC"/>
    <w:rsid w:val="006533F7"/>
    <w:rsid w:val="0065647D"/>
    <w:rsid w:val="0067158B"/>
    <w:rsid w:val="0068042A"/>
    <w:rsid w:val="00680DCD"/>
    <w:rsid w:val="00685BCF"/>
    <w:rsid w:val="0069471B"/>
    <w:rsid w:val="006B0F0A"/>
    <w:rsid w:val="006B1F5D"/>
    <w:rsid w:val="006B2203"/>
    <w:rsid w:val="006B414B"/>
    <w:rsid w:val="006B5DEE"/>
    <w:rsid w:val="006D20AD"/>
    <w:rsid w:val="007011CE"/>
    <w:rsid w:val="00702C99"/>
    <w:rsid w:val="007272C5"/>
    <w:rsid w:val="00727438"/>
    <w:rsid w:val="00764AC6"/>
    <w:rsid w:val="00766D97"/>
    <w:rsid w:val="00774BB4"/>
    <w:rsid w:val="007927AD"/>
    <w:rsid w:val="007C0832"/>
    <w:rsid w:val="007C2DE7"/>
    <w:rsid w:val="007D1D14"/>
    <w:rsid w:val="007D7110"/>
    <w:rsid w:val="007F57CA"/>
    <w:rsid w:val="007F7E61"/>
    <w:rsid w:val="008303F8"/>
    <w:rsid w:val="00832581"/>
    <w:rsid w:val="008330D6"/>
    <w:rsid w:val="0083314A"/>
    <w:rsid w:val="00853317"/>
    <w:rsid w:val="00857B37"/>
    <w:rsid w:val="008633C0"/>
    <w:rsid w:val="008653FB"/>
    <w:rsid w:val="00871F4E"/>
    <w:rsid w:val="00877FFC"/>
    <w:rsid w:val="008A0E65"/>
    <w:rsid w:val="008B1123"/>
    <w:rsid w:val="008B2638"/>
    <w:rsid w:val="008C6142"/>
    <w:rsid w:val="008D65D6"/>
    <w:rsid w:val="008D6733"/>
    <w:rsid w:val="008F036C"/>
    <w:rsid w:val="00930891"/>
    <w:rsid w:val="00947D57"/>
    <w:rsid w:val="00964FD4"/>
    <w:rsid w:val="00967AA0"/>
    <w:rsid w:val="009704FE"/>
    <w:rsid w:val="00985C9D"/>
    <w:rsid w:val="009921DC"/>
    <w:rsid w:val="009A5B63"/>
    <w:rsid w:val="009D0EE8"/>
    <w:rsid w:val="009F27A7"/>
    <w:rsid w:val="009F38EA"/>
    <w:rsid w:val="00A07DDE"/>
    <w:rsid w:val="00A14018"/>
    <w:rsid w:val="00A16182"/>
    <w:rsid w:val="00A27D4B"/>
    <w:rsid w:val="00A3760D"/>
    <w:rsid w:val="00A40F8D"/>
    <w:rsid w:val="00A51E73"/>
    <w:rsid w:val="00A547C8"/>
    <w:rsid w:val="00A6091D"/>
    <w:rsid w:val="00A62290"/>
    <w:rsid w:val="00AB4320"/>
    <w:rsid w:val="00AB4461"/>
    <w:rsid w:val="00AC262E"/>
    <w:rsid w:val="00AC4073"/>
    <w:rsid w:val="00AD61A3"/>
    <w:rsid w:val="00AD7998"/>
    <w:rsid w:val="00B00BCA"/>
    <w:rsid w:val="00B13E47"/>
    <w:rsid w:val="00B42585"/>
    <w:rsid w:val="00B51378"/>
    <w:rsid w:val="00B521AB"/>
    <w:rsid w:val="00B5603E"/>
    <w:rsid w:val="00B61188"/>
    <w:rsid w:val="00B61350"/>
    <w:rsid w:val="00B8436E"/>
    <w:rsid w:val="00BA1ECF"/>
    <w:rsid w:val="00BA6167"/>
    <w:rsid w:val="00BE2207"/>
    <w:rsid w:val="00C025BB"/>
    <w:rsid w:val="00C03499"/>
    <w:rsid w:val="00C11E53"/>
    <w:rsid w:val="00C137BF"/>
    <w:rsid w:val="00C373C4"/>
    <w:rsid w:val="00C41F85"/>
    <w:rsid w:val="00C420FF"/>
    <w:rsid w:val="00C45DAB"/>
    <w:rsid w:val="00C5329A"/>
    <w:rsid w:val="00CB42AB"/>
    <w:rsid w:val="00CC7802"/>
    <w:rsid w:val="00CE1FCA"/>
    <w:rsid w:val="00CE2FD3"/>
    <w:rsid w:val="00CF4BDD"/>
    <w:rsid w:val="00D17A3D"/>
    <w:rsid w:val="00D467E3"/>
    <w:rsid w:val="00D669F9"/>
    <w:rsid w:val="00D84988"/>
    <w:rsid w:val="00D87DCC"/>
    <w:rsid w:val="00D943E8"/>
    <w:rsid w:val="00DC2252"/>
    <w:rsid w:val="00DC763E"/>
    <w:rsid w:val="00DD39E1"/>
    <w:rsid w:val="00DD6B70"/>
    <w:rsid w:val="00DF61F8"/>
    <w:rsid w:val="00E0021D"/>
    <w:rsid w:val="00E11923"/>
    <w:rsid w:val="00E27EBB"/>
    <w:rsid w:val="00E30917"/>
    <w:rsid w:val="00E4212F"/>
    <w:rsid w:val="00E769FD"/>
    <w:rsid w:val="00E90AD4"/>
    <w:rsid w:val="00EA616C"/>
    <w:rsid w:val="00EB3BD7"/>
    <w:rsid w:val="00EC1F3B"/>
    <w:rsid w:val="00EF04C8"/>
    <w:rsid w:val="00EF4823"/>
    <w:rsid w:val="00EF5588"/>
    <w:rsid w:val="00EF7B91"/>
    <w:rsid w:val="00F02F1A"/>
    <w:rsid w:val="00F221BC"/>
    <w:rsid w:val="00F27E4A"/>
    <w:rsid w:val="00F4120E"/>
    <w:rsid w:val="00F50692"/>
    <w:rsid w:val="00F522B8"/>
    <w:rsid w:val="00F740A0"/>
    <w:rsid w:val="00F74941"/>
    <w:rsid w:val="00F83469"/>
    <w:rsid w:val="00FA0F08"/>
    <w:rsid w:val="00FB08A4"/>
    <w:rsid w:val="00FF56D2"/>
    <w:rsid w:val="00FF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D1EC80DB-D564-4705-96D5-C033B576B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rFonts w:eastAsia="Calibri"/>
      <w:sz w:val="24"/>
      <w:szCs w:val="22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tabs>
        <w:tab w:val="left" w:pos="720"/>
        <w:tab w:val="left" w:pos="2124"/>
        <w:tab w:val="left" w:pos="4260"/>
      </w:tabs>
      <w:spacing w:before="120" w:after="0"/>
      <w:ind w:left="0" w:firstLine="357"/>
      <w:jc w:val="both"/>
      <w:outlineLvl w:val="0"/>
    </w:pPr>
    <w:rPr>
      <w:b/>
      <w:sz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2"/>
      </w:numPr>
      <w:tabs>
        <w:tab w:val="left" w:pos="720"/>
        <w:tab w:val="left" w:pos="2124"/>
        <w:tab w:val="left" w:pos="4260"/>
      </w:tabs>
      <w:ind w:left="360" w:firstLine="0"/>
      <w:jc w:val="both"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2"/>
      </w:numPr>
      <w:tabs>
        <w:tab w:val="left" w:pos="-2280"/>
        <w:tab w:val="left" w:pos="240"/>
      </w:tabs>
      <w:spacing w:before="120" w:after="0"/>
      <w:ind w:left="357" w:firstLine="0"/>
      <w:jc w:val="both"/>
      <w:outlineLvl w:val="2"/>
    </w:pPr>
    <w:rPr>
      <w:b/>
      <w:caps/>
      <w:sz w:val="20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2"/>
      </w:numPr>
      <w:spacing w:before="120" w:after="120" w:line="24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2"/>
      </w:numPr>
      <w:autoSpaceDE w:val="0"/>
      <w:spacing w:before="40" w:after="0"/>
      <w:jc w:val="both"/>
      <w:outlineLvl w:val="4"/>
    </w:pPr>
    <w:rPr>
      <w:b/>
      <w:color w:val="000000"/>
      <w:sz w:val="20"/>
      <w:lang w:val="en-US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2"/>
      </w:numPr>
      <w:autoSpaceDE w:val="0"/>
      <w:spacing w:after="0" w:line="240" w:lineRule="auto"/>
      <w:outlineLvl w:val="5"/>
    </w:pPr>
    <w:rPr>
      <w:b/>
      <w:color w:val="000000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2"/>
      </w:numPr>
      <w:autoSpaceDE w:val="0"/>
      <w:spacing w:after="60"/>
      <w:ind w:left="-108" w:right="-108" w:firstLine="0"/>
      <w:jc w:val="center"/>
      <w:outlineLvl w:val="6"/>
    </w:pPr>
    <w:rPr>
      <w:b/>
      <w:i/>
      <w:color w:val="FF0000"/>
      <w:sz w:val="16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2"/>
      </w:numPr>
      <w:autoSpaceDE w:val="0"/>
      <w:spacing w:after="60"/>
      <w:outlineLvl w:val="7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Verdana" w:hAnsi="Times New Roman" w:cs="Times New Roman"/>
      <w:b w:val="0"/>
      <w:i w:val="0"/>
      <w:strike w:val="0"/>
      <w:dstrike w:val="0"/>
      <w:color w:val="000000"/>
      <w:sz w:val="20"/>
      <w:szCs w:val="18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z0">
    <w:name w:val="WW8Num4z0"/>
    <w:rPr>
      <w:b w:val="0"/>
      <w:i w:val="0"/>
      <w:sz w:val="20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/>
      <w:b w:val="0"/>
    </w:rPr>
  </w:style>
  <w:style w:type="character" w:customStyle="1" w:styleId="WW8Num12z1">
    <w:name w:val="WW8Num12z1"/>
    <w:rPr>
      <w:b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2z4">
    <w:name w:val="WW8Num12z4"/>
    <w:rPr>
      <w:rFonts w:ascii="Courier New" w:hAnsi="Courier New" w:cs="Arial Narrow"/>
    </w:rPr>
  </w:style>
  <w:style w:type="character" w:customStyle="1" w:styleId="WW8Num13z0">
    <w:name w:val="WW8Num13z0"/>
    <w:rPr>
      <w:b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Wingdings" w:hAnsi="Wingdings" w:cs="Wingdings"/>
      <w:sz w:val="24"/>
    </w:rPr>
  </w:style>
  <w:style w:type="character" w:customStyle="1" w:styleId="WW8Num15z0">
    <w:name w:val="WW8Num15z0"/>
    <w:rPr>
      <w:rFonts w:ascii="Wingdings" w:hAnsi="Wingdings" w:cs="Wingdings"/>
      <w:sz w:val="24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Arial Narro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  <w:b w:val="0"/>
    </w:rPr>
  </w:style>
  <w:style w:type="character" w:customStyle="1" w:styleId="WW8Num18z1">
    <w:name w:val="WW8Num18z1"/>
    <w:rPr>
      <w:rFonts w:ascii="Courier New" w:hAnsi="Courier New" w:cs="Arial Narro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</w:style>
  <w:style w:type="character" w:customStyle="1" w:styleId="WW8Num20z0">
    <w:name w:val="WW8Num20z0"/>
    <w:rPr>
      <w:rFonts w:ascii="Symbol" w:hAnsi="Symbol" w:cs="Symbol"/>
      <w:b w:val="0"/>
    </w:rPr>
  </w:style>
  <w:style w:type="character" w:customStyle="1" w:styleId="WW8Num20z1">
    <w:name w:val="WW8Num20z1"/>
    <w:rPr>
      <w:rFonts w:ascii="Courier New" w:hAnsi="Courier New" w:cs="Arial Narro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Arial Narro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Wingdings" w:hAnsi="Wingdings" w:cs="Courier New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Arial Narro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b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9z0">
    <w:name w:val="WW8Num29z0"/>
    <w:rPr>
      <w:rFonts w:ascii="Symbol" w:hAnsi="Symbol" w:cs="Symbol"/>
      <w:b w:val="0"/>
    </w:rPr>
  </w:style>
  <w:style w:type="character" w:customStyle="1" w:styleId="WW8Num29z1">
    <w:name w:val="WW8Num29z1"/>
    <w:rPr>
      <w:b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29z4">
    <w:name w:val="WW8Num29z4"/>
    <w:rPr>
      <w:rFonts w:ascii="Courier New" w:hAnsi="Courier New" w:cs="Arial Narrow"/>
    </w:rPr>
  </w:style>
  <w:style w:type="character" w:customStyle="1" w:styleId="WW8Num30z0">
    <w:name w:val="WW8Num30z0"/>
    <w:rPr>
      <w:rFonts w:ascii="Calibri" w:hAnsi="Calibri" w:cs="Wingdings"/>
      <w:i/>
      <w:color w:val="000000"/>
      <w:sz w:val="20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2z0">
    <w:name w:val="WW8Num32z0"/>
    <w:rPr>
      <w:rFonts w:ascii="Symbol" w:hAnsi="Symbol" w:cs="Symbol"/>
      <w:b w:val="0"/>
    </w:rPr>
  </w:style>
  <w:style w:type="character" w:customStyle="1" w:styleId="WW8Num32z1">
    <w:name w:val="WW8Num32z1"/>
    <w:rPr>
      <w:rFonts w:ascii="Courier New" w:hAnsi="Courier New" w:cs="Arial Narro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3z0">
    <w:name w:val="WW8Num33z0"/>
  </w:style>
  <w:style w:type="character" w:customStyle="1" w:styleId="WW8Num34z0">
    <w:name w:val="WW8Num34z0"/>
    <w:rPr>
      <w:b w:val="0"/>
      <w:i w:val="0"/>
      <w:sz w:val="20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Arial Narro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  <w:b w:val="0"/>
    </w:rPr>
  </w:style>
  <w:style w:type="character" w:customStyle="1" w:styleId="WW8Num36z1">
    <w:name w:val="WW8Num36z1"/>
    <w:rPr>
      <w:rFonts w:ascii="Courier New" w:hAnsi="Courier New" w:cs="Arial Narro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6z3">
    <w:name w:val="WW8Num36z3"/>
    <w:rPr>
      <w:rFonts w:ascii="Symbol" w:hAnsi="Symbol" w:cs="Symbol"/>
    </w:rPr>
  </w:style>
  <w:style w:type="character" w:customStyle="1" w:styleId="WW8Num37z0">
    <w:name w:val="WW8Num37z0"/>
    <w:rPr>
      <w:rFonts w:ascii="Wingdings" w:hAnsi="Wingdings" w:cs="Wingdings"/>
      <w:sz w:val="24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b w:val="0"/>
      <w:i w:val="0"/>
      <w:sz w:val="20"/>
    </w:rPr>
  </w:style>
  <w:style w:type="character" w:customStyle="1" w:styleId="WW8Num40z0">
    <w:name w:val="WW8Num40z0"/>
  </w:style>
  <w:style w:type="character" w:customStyle="1" w:styleId="WW8Num41z0">
    <w:name w:val="WW8Num41z0"/>
    <w:rPr>
      <w:rFonts w:ascii="Wingdings" w:hAnsi="Wingdings" w:cs="Wingdings"/>
      <w:sz w:val="24"/>
    </w:rPr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4z0">
    <w:name w:val="WW8Num44z0"/>
    <w:rPr>
      <w:rFonts w:ascii="Symbol" w:hAnsi="Symbol" w:cs="Symbol"/>
      <w:b w:val="0"/>
    </w:rPr>
  </w:style>
  <w:style w:type="character" w:customStyle="1" w:styleId="WW8Num44z1">
    <w:name w:val="WW8Num44z1"/>
    <w:rPr>
      <w:b/>
    </w:rPr>
  </w:style>
  <w:style w:type="character" w:customStyle="1" w:styleId="WW8Num44z2">
    <w:name w:val="WW8Num44z2"/>
    <w:rPr>
      <w:rFonts w:ascii="Wingdings" w:hAnsi="Wingdings" w:cs="Wingdings"/>
    </w:rPr>
  </w:style>
  <w:style w:type="character" w:customStyle="1" w:styleId="WW8Num44z3">
    <w:name w:val="WW8Num44z3"/>
    <w:rPr>
      <w:rFonts w:ascii="Symbol" w:hAnsi="Symbol" w:cs="Symbol"/>
    </w:rPr>
  </w:style>
  <w:style w:type="character" w:customStyle="1" w:styleId="WW8Num44z4">
    <w:name w:val="WW8Num44z4"/>
    <w:rPr>
      <w:rFonts w:ascii="Courier New" w:hAnsi="Courier New" w:cs="Arial Narrow"/>
    </w:rPr>
  </w:style>
  <w:style w:type="character" w:customStyle="1" w:styleId="WW8Num45z0">
    <w:name w:val="WW8Num45z0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</w:style>
  <w:style w:type="character" w:customStyle="1" w:styleId="Domylnaczcionkaakapitu1">
    <w:name w:val="Domyślna czcionka akapitu1"/>
  </w:style>
  <w:style w:type="character" w:customStyle="1" w:styleId="ZnakZnak">
    <w:name w:val="Znak Znak"/>
    <w:rPr>
      <w:rFonts w:eastAsia="Times New Roman" w:cs="Times New Roman"/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styleId="Numerstrony">
    <w:name w:val="page number"/>
    <w:basedOn w:val="Domylnaczcionkaakapitu1"/>
  </w:style>
  <w:style w:type="character" w:customStyle="1" w:styleId="Znakinumeracji">
    <w:name w:val="Znaki numeracji"/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ekstpodstawowy">
    <w:name w:val="Body Text"/>
    <w:basedOn w:val="Normalny"/>
    <w:pPr>
      <w:overflowPunct w:val="0"/>
      <w:autoSpaceDE w:val="0"/>
      <w:spacing w:after="0" w:line="240" w:lineRule="auto"/>
      <w:jc w:val="both"/>
      <w:textAlignment w:val="baseline"/>
    </w:pPr>
    <w:rPr>
      <w:rFonts w:eastAsia="Times New Roman"/>
      <w:sz w:val="20"/>
      <w:szCs w:val="20"/>
    </w:r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FreeSans"/>
    </w:rPr>
  </w:style>
  <w:style w:type="paragraph" w:styleId="Tekstpodstawowywcity">
    <w:name w:val="Body Text Indent"/>
    <w:basedOn w:val="Normalny"/>
    <w:pPr>
      <w:tabs>
        <w:tab w:val="left" w:pos="720"/>
        <w:tab w:val="left" w:pos="2124"/>
        <w:tab w:val="left" w:pos="4260"/>
      </w:tabs>
      <w:ind w:firstLine="357"/>
      <w:jc w:val="both"/>
    </w:pPr>
    <w:rPr>
      <w:sz w:val="20"/>
    </w:rPr>
  </w:style>
  <w:style w:type="paragraph" w:customStyle="1" w:styleId="Default">
    <w:name w:val="Default"/>
    <w:uiPriority w:val="99"/>
    <w:pPr>
      <w:suppressAutoHyphens/>
      <w:autoSpaceDE w:val="0"/>
    </w:pPr>
    <w:rPr>
      <w:rFonts w:ascii="Tahoma" w:eastAsia="Calibri" w:hAnsi="Tahoma" w:cs="Arial Narrow"/>
      <w:color w:val="000000"/>
      <w:sz w:val="24"/>
      <w:szCs w:val="24"/>
      <w:lang w:eastAsia="zh-CN"/>
    </w:rPr>
  </w:style>
  <w:style w:type="paragraph" w:customStyle="1" w:styleId="Kolorowalistaakcent11">
    <w:name w:val="Kolorowa lista — akcent 11"/>
    <w:basedOn w:val="Normalny"/>
    <w:qFormat/>
    <w:pPr>
      <w:ind w:left="720"/>
      <w:contextualSpacing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pPr>
      <w:tabs>
        <w:tab w:val="left" w:pos="720"/>
        <w:tab w:val="left" w:pos="2124"/>
        <w:tab w:val="left" w:pos="4260"/>
      </w:tabs>
      <w:ind w:left="360" w:hanging="3"/>
      <w:jc w:val="both"/>
    </w:pPr>
    <w:rPr>
      <w:sz w:val="20"/>
    </w:rPr>
  </w:style>
  <w:style w:type="paragraph" w:customStyle="1" w:styleId="Tekstpodstawowywcity31">
    <w:name w:val="Tekst podstawowy wcięty 31"/>
    <w:basedOn w:val="Normalny"/>
    <w:pPr>
      <w:ind w:left="360"/>
    </w:pPr>
    <w:rPr>
      <w:sz w:val="20"/>
    </w:rPr>
  </w:style>
  <w:style w:type="paragraph" w:customStyle="1" w:styleId="tekst">
    <w:name w:val="tekst"/>
    <w:pPr>
      <w:suppressAutoHyphens/>
      <w:spacing w:before="40"/>
      <w:ind w:left="360"/>
      <w:jc w:val="both"/>
    </w:pPr>
    <w:rPr>
      <w:color w:val="000000"/>
      <w:spacing w:val="-4"/>
      <w:lang w:eastAsia="zh-CN"/>
    </w:rPr>
  </w:style>
  <w:style w:type="paragraph" w:customStyle="1" w:styleId="Punktygwne">
    <w:name w:val="Punkty główne"/>
    <w:basedOn w:val="Normalny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ekstpodstawowy"/>
    <w:pPr>
      <w:tabs>
        <w:tab w:val="left" w:pos="-5643"/>
      </w:tabs>
      <w:spacing w:before="40" w:after="40"/>
    </w:pPr>
  </w:style>
  <w:style w:type="paragraph" w:customStyle="1" w:styleId="Odpowiedzi">
    <w:name w:val="Odpowiedzi"/>
    <w:basedOn w:val="Normalny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ekstpodstawowy"/>
    <w:pPr>
      <w:tabs>
        <w:tab w:val="left" w:pos="-5814"/>
      </w:tabs>
      <w:ind w:left="360"/>
    </w:pPr>
    <w:rPr>
      <w:b/>
      <w:sz w:val="22"/>
    </w:rPr>
  </w:style>
  <w:style w:type="paragraph" w:customStyle="1" w:styleId="Cele">
    <w:name w:val="Cele"/>
    <w:basedOn w:val="Tekstpodstawowy"/>
    <w:pPr>
      <w:tabs>
        <w:tab w:val="left" w:pos="-5814"/>
        <w:tab w:val="left" w:pos="720"/>
      </w:tabs>
      <w:spacing w:before="120"/>
      <w:ind w:left="900" w:hanging="540"/>
    </w:pPr>
  </w:style>
  <w:style w:type="paragraph" w:customStyle="1" w:styleId="Nagwkitablic">
    <w:name w:val="Nagłówki tablic"/>
    <w:basedOn w:val="Tekstpodstawowy"/>
    <w:pPr>
      <w:tabs>
        <w:tab w:val="left" w:pos="-5814"/>
      </w:tabs>
      <w:jc w:val="center"/>
    </w:pPr>
    <w:rPr>
      <w:b/>
    </w:rPr>
  </w:style>
  <w:style w:type="paragraph" w:customStyle="1" w:styleId="wrubryce">
    <w:name w:val="w rubryce"/>
    <w:basedOn w:val="Tekstpodstawowy"/>
    <w:pPr>
      <w:tabs>
        <w:tab w:val="left" w:pos="-5814"/>
      </w:tabs>
      <w:spacing w:before="40" w:after="40"/>
    </w:pPr>
  </w:style>
  <w:style w:type="paragraph" w:customStyle="1" w:styleId="centralniewrubryce">
    <w:name w:val="centralnie w rubryce"/>
    <w:basedOn w:val="wrubryce"/>
    <w:pPr>
      <w:jc w:val="center"/>
    </w:pPr>
  </w:style>
  <w:style w:type="paragraph" w:customStyle="1" w:styleId="rdtytu">
    <w:name w:val="Śródtytuł"/>
    <w:basedOn w:val="Nagwek1"/>
    <w:pPr>
      <w:numPr>
        <w:numId w:val="0"/>
      </w:numPr>
      <w:ind w:firstLine="357"/>
    </w:pPr>
    <w:rPr>
      <w:smallCaps/>
    </w:rPr>
  </w:style>
  <w:style w:type="paragraph" w:customStyle="1" w:styleId="Podtekst">
    <w:name w:val="Podtekst"/>
    <w:basedOn w:val="tekst"/>
    <w:pPr>
      <w:spacing w:before="0"/>
    </w:pPr>
    <w:rPr>
      <w:rFonts w:ascii="Arial Narrow" w:hAnsi="Arial Narrow" w:cs="Arial Narrow"/>
    </w:rPr>
  </w:style>
  <w:style w:type="paragraph" w:customStyle="1" w:styleId="Literatura">
    <w:name w:val="Literatura"/>
    <w:basedOn w:val="tekst"/>
    <w:rPr>
      <w:rFonts w:ascii="Arial Narrow" w:hAnsi="Arial Narrow" w:cs="Arial Narrow"/>
      <w:b/>
    </w:rPr>
  </w:style>
  <w:style w:type="paragraph" w:customStyle="1" w:styleId="Tekstpodstawowy21">
    <w:name w:val="Tekst podstawowy 21"/>
    <w:basedOn w:val="Normalny"/>
    <w:pPr>
      <w:autoSpaceDE w:val="0"/>
      <w:spacing w:after="60"/>
      <w:jc w:val="center"/>
    </w:pPr>
    <w:rPr>
      <w:b/>
      <w:i/>
      <w:color w:val="FF0000"/>
      <w:sz w:val="16"/>
    </w:rPr>
  </w:style>
  <w:style w:type="paragraph" w:customStyle="1" w:styleId="Wykazlit">
    <w:name w:val="Wykaz lit."/>
    <w:basedOn w:val="Podtekst"/>
    <w:pPr>
      <w:numPr>
        <w:numId w:val="4"/>
      </w:numPr>
      <w:spacing w:before="40"/>
      <w:ind w:left="538" w:hanging="181"/>
    </w:pPr>
    <w:rPr>
      <w:rFonts w:ascii="Times New Roman" w:hAnsi="Times New Roman" w:cs="Times New Roman"/>
    </w:rPr>
  </w:style>
  <w:style w:type="paragraph" w:customStyle="1" w:styleId="wrubrycemn">
    <w:name w:val="w rubryce mn."/>
    <w:basedOn w:val="Tekstpodstawowy"/>
    <w:pPr>
      <w:tabs>
        <w:tab w:val="left" w:pos="-5814"/>
      </w:tabs>
      <w:ind w:left="-57" w:right="-57"/>
      <w:jc w:val="center"/>
    </w:pPr>
    <w:rPr>
      <w:sz w:val="18"/>
    </w:rPr>
  </w:style>
  <w:style w:type="paragraph" w:customStyle="1" w:styleId="Tekstblokowy1">
    <w:name w:val="Tekst blokowy1"/>
    <w:basedOn w:val="Normalny"/>
    <w:pPr>
      <w:autoSpaceDE w:val="0"/>
      <w:spacing w:after="60"/>
      <w:ind w:left="-108" w:right="-76"/>
      <w:jc w:val="center"/>
    </w:pPr>
    <w:rPr>
      <w:b/>
      <w:i/>
      <w:color w:val="FF0000"/>
      <w:sz w:val="16"/>
    </w:rPr>
  </w:style>
  <w:style w:type="paragraph" w:customStyle="1" w:styleId="Tekstpodstawowy31">
    <w:name w:val="Tekst podstawowy 31"/>
    <w:basedOn w:val="Normalny"/>
    <w:pPr>
      <w:autoSpaceDE w:val="0"/>
      <w:spacing w:after="60"/>
    </w:pPr>
    <w:rPr>
      <w:b/>
      <w:i/>
      <w:color w:val="FF0000"/>
      <w:sz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customStyle="1" w:styleId="glacierLTGliederung1">
    <w:name w:val="glacier~LT~Gliederung 1"/>
    <w:pPr>
      <w:suppressAutoHyphens/>
      <w:spacing w:after="283"/>
    </w:pPr>
    <w:rPr>
      <w:rFonts w:ascii="Tahoma" w:eastAsia="DejaVu Sans" w:hAnsi="Tahoma" w:cs="Liberation Sans"/>
      <w:kern w:val="1"/>
      <w:sz w:val="64"/>
      <w:szCs w:val="24"/>
      <w:lang w:eastAsia="zh-CN" w:bidi="hi-IN"/>
    </w:rPr>
  </w:style>
  <w:style w:type="character" w:customStyle="1" w:styleId="name">
    <w:name w:val="name"/>
    <w:rsid w:val="00A27D4B"/>
  </w:style>
  <w:style w:type="character" w:customStyle="1" w:styleId="value">
    <w:name w:val="value"/>
    <w:rsid w:val="00A27D4B"/>
  </w:style>
  <w:style w:type="character" w:styleId="Odwoaniedokomentarza">
    <w:name w:val="annotation reference"/>
    <w:uiPriority w:val="99"/>
    <w:semiHidden/>
    <w:unhideWhenUsed/>
    <w:rsid w:val="00D87DCC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DCC"/>
    <w:rPr>
      <w:szCs w:val="24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D87DCC"/>
    <w:rPr>
      <w:rFonts w:eastAsia="Calibri"/>
      <w:sz w:val="24"/>
      <w:szCs w:val="24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7DC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87DCC"/>
    <w:rPr>
      <w:rFonts w:eastAsia="Calibri"/>
      <w:b/>
      <w:bCs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DCC"/>
    <w:pPr>
      <w:spacing w:after="0" w:line="240" w:lineRule="auto"/>
    </w:pPr>
    <w:rPr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D87DCC"/>
    <w:rPr>
      <w:rFonts w:eastAsia="Calibri"/>
      <w:sz w:val="18"/>
      <w:szCs w:val="18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C763E"/>
    <w:rPr>
      <w:szCs w:val="24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DC763E"/>
    <w:rPr>
      <w:rFonts w:eastAsia="Calibri"/>
      <w:sz w:val="24"/>
      <w:szCs w:val="24"/>
      <w:lang w:eastAsia="zh-CN"/>
    </w:rPr>
  </w:style>
  <w:style w:type="character" w:styleId="Odwoanieprzypisudolnego">
    <w:name w:val="footnote reference"/>
    <w:uiPriority w:val="99"/>
    <w:unhideWhenUsed/>
    <w:rsid w:val="00DC763E"/>
    <w:rPr>
      <w:vertAlign w:val="superscript"/>
    </w:rPr>
  </w:style>
  <w:style w:type="table" w:styleId="Tabela-Siatka">
    <w:name w:val="Table Grid"/>
    <w:basedOn w:val="Standardowy"/>
    <w:uiPriority w:val="39"/>
    <w:rsid w:val="008330D6"/>
    <w:rPr>
      <w:rFonts w:ascii="Calibri" w:eastAsia="Calibri" w:hAnsi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rtext">
    <w:name w:val="wrtext"/>
    <w:basedOn w:val="Domylnaczcionkaakapitu"/>
    <w:rsid w:val="00481A31"/>
  </w:style>
  <w:style w:type="paragraph" w:styleId="Akapitzlist">
    <w:name w:val="List Paragraph"/>
    <w:basedOn w:val="Normalny"/>
    <w:uiPriority w:val="72"/>
    <w:qFormat/>
    <w:rsid w:val="00D467E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740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0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D281917-0D11-4067-B161-DA1B1E508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912</Words>
  <Characters>5478</Characters>
  <Application>Microsoft Office Word</Application>
  <DocSecurity>0</DocSecurity>
  <Lines>45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Karta przedmiotu</vt:lpstr>
      <vt:lpstr>Karta przedmiotu</vt:lpstr>
    </vt:vector>
  </TitlesOfParts>
  <Company>Microsoft</Company>
  <LinksUpToDate>false</LinksUpToDate>
  <CharactersWithSpaces>6378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przedmiotu</dc:title>
  <dc:subject>TERMODYNAMIKA</dc:subject>
  <dc:creator>Tadeusz Pyrcioch</dc:creator>
  <cp:keywords/>
  <cp:lastModifiedBy>Apolonia Walczyna</cp:lastModifiedBy>
  <cp:revision>2</cp:revision>
  <cp:lastPrinted>2018-01-09T08:19:00Z</cp:lastPrinted>
  <dcterms:created xsi:type="dcterms:W3CDTF">2021-03-24T06:30:00Z</dcterms:created>
  <dcterms:modified xsi:type="dcterms:W3CDTF">2021-03-24T06:30:00Z</dcterms:modified>
</cp:coreProperties>
</file>