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D61A3" w:rsidRPr="001C29FE" w:rsidRDefault="00AD61A3">
      <w:pPr>
        <w:pStyle w:val="Nagwek4"/>
        <w:spacing w:after="240"/>
        <w:jc w:val="center"/>
        <w:rPr>
          <w:b w:val="0"/>
        </w:rPr>
      </w:pPr>
      <w:r w:rsidRPr="001C29FE">
        <w:rPr>
          <w:b w:val="0"/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:rsidRPr="001C29FE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1C29FE" w:rsidRDefault="00AD61A3" w:rsidP="00DC763E">
            <w:pPr>
              <w:pStyle w:val="Pytania"/>
              <w:jc w:val="center"/>
            </w:pPr>
            <w:r w:rsidRPr="001C29F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1C29FE" w:rsidRDefault="003D3B20" w:rsidP="00394BD2">
            <w:pPr>
              <w:pStyle w:val="Nagwek4"/>
              <w:snapToGrid w:val="0"/>
              <w:spacing w:before="40" w:after="40"/>
              <w:rPr>
                <w:b w:val="0"/>
              </w:rPr>
            </w:pPr>
            <w:r w:rsidRPr="001C29FE">
              <w:rPr>
                <w:b w:val="0"/>
              </w:rPr>
              <w:t xml:space="preserve">Prawo </w:t>
            </w:r>
            <w:r w:rsidR="00394BD2" w:rsidRPr="001C29FE">
              <w:rPr>
                <w:b w:val="0"/>
              </w:rPr>
              <w:t>pracy i prawo urzędnicze</w:t>
            </w:r>
          </w:p>
        </w:tc>
      </w:tr>
    </w:tbl>
    <w:p w:rsidR="00AD61A3" w:rsidRPr="001C29FE" w:rsidRDefault="00AD61A3">
      <w:pPr>
        <w:pStyle w:val="Punktygwne"/>
        <w:spacing w:after="40"/>
        <w:rPr>
          <w:b w:val="0"/>
        </w:rPr>
      </w:pPr>
      <w:r w:rsidRPr="001C29FE">
        <w:rPr>
          <w:b w:val="0"/>
          <w:caps/>
        </w:rPr>
        <w:t xml:space="preserve">1.  </w:t>
      </w:r>
      <w:r w:rsidRPr="001C29FE">
        <w:rPr>
          <w:b w:val="0"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RPr="001C29FE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1C29FE" w:rsidRDefault="00AD61A3">
            <w:pPr>
              <w:pStyle w:val="Pytania"/>
            </w:pPr>
            <w:r w:rsidRPr="001C29FE"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1C29FE" w:rsidRDefault="003D3B20">
            <w:pPr>
              <w:pStyle w:val="Odpowiedzi"/>
              <w:snapToGrid w:val="0"/>
              <w:rPr>
                <w:b w:val="0"/>
                <w:szCs w:val="20"/>
              </w:rPr>
            </w:pPr>
            <w:r w:rsidRPr="001C29FE">
              <w:rPr>
                <w:b w:val="0"/>
                <w:szCs w:val="20"/>
              </w:rPr>
              <w:t>administracja</w:t>
            </w:r>
          </w:p>
        </w:tc>
      </w:tr>
      <w:tr w:rsidR="00AD61A3" w:rsidRPr="001C29FE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1C29FE" w:rsidRDefault="00AD61A3">
            <w:pPr>
              <w:pStyle w:val="Pytania"/>
            </w:pPr>
            <w:r w:rsidRPr="001C29FE">
              <w:t xml:space="preserve">1.2. Forma </w:t>
            </w:r>
            <w:r w:rsidR="00D87DCC" w:rsidRPr="001C29FE">
              <w:t xml:space="preserve">i ścieżka </w:t>
            </w:r>
            <w:r w:rsidRPr="001C29FE"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1C29FE" w:rsidRDefault="00D87DCC" w:rsidP="003D3B20">
            <w:pPr>
              <w:pStyle w:val="Odpowiedzi"/>
              <w:snapToGrid w:val="0"/>
              <w:rPr>
                <w:b w:val="0"/>
              </w:rPr>
            </w:pPr>
            <w:r w:rsidRPr="001C29FE">
              <w:rPr>
                <w:b w:val="0"/>
              </w:rPr>
              <w:t>Stacjonarne</w:t>
            </w:r>
          </w:p>
        </w:tc>
      </w:tr>
      <w:tr w:rsidR="00AD61A3" w:rsidRPr="001C29FE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1C29FE" w:rsidRDefault="00AD61A3">
            <w:pPr>
              <w:pStyle w:val="Pytania"/>
            </w:pPr>
            <w:r w:rsidRPr="001C29FE"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1C29FE" w:rsidRDefault="003D3B20">
            <w:pPr>
              <w:pStyle w:val="Odpowiedzi"/>
              <w:rPr>
                <w:b w:val="0"/>
              </w:rPr>
            </w:pPr>
            <w:r w:rsidRPr="001C29FE">
              <w:rPr>
                <w:b w:val="0"/>
              </w:rPr>
              <w:t>Studia I stopnia</w:t>
            </w:r>
          </w:p>
        </w:tc>
      </w:tr>
      <w:tr w:rsidR="00AD61A3" w:rsidRPr="001C29FE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1C29FE" w:rsidRDefault="00AD61A3">
            <w:pPr>
              <w:pStyle w:val="Pytania"/>
            </w:pPr>
            <w:r w:rsidRPr="001C29FE"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1C29FE" w:rsidRDefault="00027C85">
            <w:pPr>
              <w:pStyle w:val="Odpowiedzi"/>
              <w:rPr>
                <w:b w:val="0"/>
              </w:rPr>
            </w:pPr>
            <w:r w:rsidRPr="001C29FE">
              <w:rPr>
                <w:b w:val="0"/>
              </w:rPr>
              <w:t>Praktyczny</w:t>
            </w:r>
          </w:p>
        </w:tc>
      </w:tr>
    </w:tbl>
    <w:p w:rsidR="00DC763E" w:rsidRPr="001C29FE" w:rsidRDefault="00DC763E">
      <w:pPr>
        <w:pStyle w:val="Pytania"/>
        <w:sectPr w:rsidR="00DC763E" w:rsidRPr="001C29FE" w:rsidSect="00D669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DC763E" w:rsidRPr="001C29FE" w:rsidRDefault="00DC763E">
      <w:pPr>
        <w:pStyle w:val="Pytania"/>
        <w:sectPr w:rsidR="00DC763E" w:rsidRPr="001C29F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RPr="001C29FE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1C29FE" w:rsidRDefault="00AD61A3" w:rsidP="002D4AB5">
            <w:pPr>
              <w:pStyle w:val="Pytania"/>
            </w:pPr>
            <w:r w:rsidRPr="001C29FE">
              <w:t xml:space="preserve">1.5. </w:t>
            </w:r>
            <w:r w:rsidR="002D4AB5" w:rsidRPr="001C29FE">
              <w:t>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1C29FE" w:rsidRDefault="003D3B20">
            <w:pPr>
              <w:pStyle w:val="Odpowiedzi"/>
              <w:rPr>
                <w:b w:val="0"/>
              </w:rPr>
            </w:pPr>
            <w:r w:rsidRPr="001C29FE">
              <w:rPr>
                <w:b w:val="0"/>
              </w:rPr>
              <w:t>Wydział Nauk Społecznych i Humanistycznych</w:t>
            </w:r>
          </w:p>
        </w:tc>
      </w:tr>
      <w:tr w:rsidR="00AD61A3" w:rsidRPr="001C29FE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1C29FE" w:rsidRDefault="00AD61A3" w:rsidP="002D4AB5">
            <w:pPr>
              <w:pStyle w:val="Pytania"/>
            </w:pPr>
            <w:r w:rsidRPr="001C29FE">
              <w:t xml:space="preserve">1.6. </w:t>
            </w:r>
            <w:r w:rsidR="002D4AB5" w:rsidRPr="001C29FE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1C29FE" w:rsidRDefault="00380568" w:rsidP="00C373C4">
            <w:pPr>
              <w:pStyle w:val="Odpowiedzi"/>
              <w:snapToGrid w:val="0"/>
              <w:rPr>
                <w:b w:val="0"/>
              </w:rPr>
            </w:pPr>
            <w:r w:rsidRPr="001C29FE">
              <w:rPr>
                <w:b w:val="0"/>
              </w:rPr>
              <w:t>Nie dotyczy</w:t>
            </w:r>
          </w:p>
        </w:tc>
      </w:tr>
      <w:tr w:rsidR="00AD61A3" w:rsidRPr="001C29FE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1C29FE" w:rsidRDefault="00AD61A3" w:rsidP="00D87DCC">
            <w:pPr>
              <w:pStyle w:val="Pytania"/>
            </w:pPr>
            <w:r w:rsidRPr="001C29FE">
              <w:t xml:space="preserve">1.7. </w:t>
            </w:r>
            <w:r w:rsidR="00D87DCC" w:rsidRPr="001C29FE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2B8" w:rsidRPr="001C29FE" w:rsidRDefault="00380568" w:rsidP="003A3FAD">
            <w:pPr>
              <w:pStyle w:val="Odpowiedzi"/>
              <w:snapToGrid w:val="0"/>
              <w:rPr>
                <w:b w:val="0"/>
              </w:rPr>
            </w:pPr>
            <w:r w:rsidRPr="001C29FE">
              <w:rPr>
                <w:b w:val="0"/>
              </w:rPr>
              <w:t>d</w:t>
            </w:r>
            <w:r w:rsidR="003D3B20" w:rsidRPr="001C29FE">
              <w:rPr>
                <w:b w:val="0"/>
              </w:rPr>
              <w:t>r Paweł Rogalski</w:t>
            </w:r>
          </w:p>
        </w:tc>
      </w:tr>
    </w:tbl>
    <w:p w:rsidR="00AD61A3" w:rsidRPr="001C29FE" w:rsidRDefault="00AD61A3">
      <w:pPr>
        <w:pStyle w:val="Punktygwne"/>
        <w:spacing w:after="40"/>
        <w:rPr>
          <w:b w:val="0"/>
        </w:rPr>
      </w:pPr>
      <w:r w:rsidRPr="001C29FE">
        <w:rPr>
          <w:b w:val="0"/>
        </w:rP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:rsidRPr="001C29FE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1C29FE" w:rsidRDefault="00AD61A3">
            <w:pPr>
              <w:pStyle w:val="Pytania"/>
              <w:ind w:left="360" w:hanging="360"/>
            </w:pPr>
            <w:r w:rsidRPr="001C29FE"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D" w:rsidRPr="001C29FE" w:rsidRDefault="00380568">
            <w:pPr>
              <w:pStyle w:val="Odpowiedzi"/>
              <w:snapToGrid w:val="0"/>
              <w:rPr>
                <w:b w:val="0"/>
              </w:rPr>
            </w:pPr>
            <w:r w:rsidRPr="001C29FE">
              <w:rPr>
                <w:b w:val="0"/>
              </w:rPr>
              <w:t>Kierunkowy</w:t>
            </w:r>
          </w:p>
        </w:tc>
      </w:tr>
      <w:tr w:rsidR="00AD61A3" w:rsidRPr="001C29FE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1C29FE" w:rsidRDefault="00B8436E">
            <w:pPr>
              <w:pStyle w:val="Pytania"/>
              <w:ind w:left="360" w:hanging="360"/>
            </w:pPr>
            <w:r w:rsidRPr="001C29FE">
              <w:t>2.2</w:t>
            </w:r>
            <w:r w:rsidR="00AD61A3" w:rsidRPr="001C29FE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1C29FE" w:rsidRDefault="00394BD2">
            <w:pPr>
              <w:pStyle w:val="Odpowiedzi"/>
              <w:snapToGrid w:val="0"/>
              <w:rPr>
                <w:b w:val="0"/>
              </w:rPr>
            </w:pPr>
            <w:r w:rsidRPr="001C29FE">
              <w:rPr>
                <w:b w:val="0"/>
              </w:rPr>
              <w:t>4</w:t>
            </w:r>
          </w:p>
        </w:tc>
      </w:tr>
      <w:tr w:rsidR="00AD61A3" w:rsidRPr="001C29FE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1C29FE" w:rsidRDefault="00B8436E">
            <w:pPr>
              <w:pStyle w:val="Pytania"/>
              <w:ind w:left="360" w:hanging="360"/>
            </w:pPr>
            <w:r w:rsidRPr="001C29FE">
              <w:t>2.3</w:t>
            </w:r>
            <w:r w:rsidR="00AD61A3" w:rsidRPr="001C29FE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1C29FE" w:rsidRDefault="003D3B20">
            <w:pPr>
              <w:pStyle w:val="Odpowiedzi"/>
              <w:snapToGrid w:val="0"/>
              <w:rPr>
                <w:b w:val="0"/>
              </w:rPr>
            </w:pPr>
            <w:r w:rsidRPr="001C29FE">
              <w:rPr>
                <w:b w:val="0"/>
              </w:rPr>
              <w:t>polski</w:t>
            </w:r>
          </w:p>
        </w:tc>
      </w:tr>
      <w:tr w:rsidR="00AD61A3" w:rsidRPr="001C29FE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1C29FE" w:rsidRDefault="00B8436E">
            <w:pPr>
              <w:pStyle w:val="Pytania"/>
              <w:ind w:left="360" w:hanging="360"/>
            </w:pPr>
            <w:r w:rsidRPr="001C29FE">
              <w:t>2.4</w:t>
            </w:r>
            <w:r w:rsidR="00AD61A3" w:rsidRPr="001C29FE">
              <w:t xml:space="preserve">. </w:t>
            </w:r>
            <w:r w:rsidR="00AD61A3" w:rsidRPr="001C29FE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1C29FE" w:rsidRDefault="003D3B20">
            <w:pPr>
              <w:pStyle w:val="Odpowiedzi"/>
              <w:snapToGrid w:val="0"/>
              <w:rPr>
                <w:b w:val="0"/>
              </w:rPr>
            </w:pPr>
            <w:r w:rsidRPr="001C29FE">
              <w:rPr>
                <w:b w:val="0"/>
              </w:rPr>
              <w:t>I</w:t>
            </w:r>
            <w:r w:rsidR="00394BD2" w:rsidRPr="001C29FE">
              <w:rPr>
                <w:b w:val="0"/>
              </w:rPr>
              <w:t>V</w:t>
            </w:r>
          </w:p>
        </w:tc>
      </w:tr>
      <w:tr w:rsidR="00AD61A3" w:rsidRPr="001C29FE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1C29FE" w:rsidRDefault="00B8436E">
            <w:pPr>
              <w:pStyle w:val="Pytania"/>
              <w:ind w:left="360" w:hanging="360"/>
            </w:pPr>
            <w:r w:rsidRPr="001C29FE">
              <w:t>2.5</w:t>
            </w:r>
            <w:r w:rsidR="002D4AB5" w:rsidRPr="001C29FE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1C29FE" w:rsidRDefault="00380568">
            <w:pPr>
              <w:pStyle w:val="Odpowiedzi"/>
              <w:snapToGrid w:val="0"/>
              <w:rPr>
                <w:b w:val="0"/>
              </w:rPr>
            </w:pPr>
            <w:r w:rsidRPr="001C29FE">
              <w:rPr>
                <w:b w:val="0"/>
              </w:rPr>
              <w:t>obowiązkowy</w:t>
            </w:r>
          </w:p>
        </w:tc>
      </w:tr>
    </w:tbl>
    <w:p w:rsidR="00F02F1A" w:rsidRPr="001C29FE" w:rsidRDefault="00AD61A3" w:rsidP="00F02F1A">
      <w:pPr>
        <w:pStyle w:val="Punktygwne"/>
        <w:numPr>
          <w:ilvl w:val="0"/>
          <w:numId w:val="9"/>
        </w:numPr>
        <w:rPr>
          <w:b w:val="0"/>
        </w:rPr>
      </w:pPr>
      <w:r w:rsidRPr="001C29FE">
        <w:rPr>
          <w:b w:val="0"/>
        </w:rPr>
        <w:t xml:space="preserve">Efekty </w:t>
      </w:r>
      <w:r w:rsidR="00027C85" w:rsidRPr="001C29FE">
        <w:rPr>
          <w:b w:val="0"/>
        </w:rPr>
        <w:t>uczenia się</w:t>
      </w:r>
      <w:r w:rsidRPr="001C29FE">
        <w:rPr>
          <w:b w:val="0"/>
        </w:rPr>
        <w:t xml:space="preserve"> i sposób prowadzenia zajęć</w:t>
      </w:r>
    </w:p>
    <w:p w:rsidR="00AD61A3" w:rsidRPr="001C29FE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 w:rsidRPr="001C29FE">
        <w:rPr>
          <w:b w:val="0"/>
        </w:rPr>
        <w:t xml:space="preserve"> Cel</w:t>
      </w:r>
      <w:r w:rsidR="00D87DCC" w:rsidRPr="001C29FE">
        <w:rPr>
          <w:b w:val="0"/>
        </w:rPr>
        <w:t>e</w:t>
      </w:r>
      <w:r w:rsidRPr="001C29FE">
        <w:rPr>
          <w:b w:val="0"/>
        </w:rPr>
        <w:t xml:space="preserve"> przedmiotu </w:t>
      </w:r>
    </w:p>
    <w:p w:rsidR="00D87DCC" w:rsidRPr="001C29FE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D87DCC" w:rsidRPr="001C29FE" w:rsidTr="009704FE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87DCC" w:rsidRPr="001C29FE" w:rsidRDefault="00D87DCC" w:rsidP="00057FA1">
            <w:pPr>
              <w:pStyle w:val="Nagwkitablic"/>
              <w:rPr>
                <w:b w:val="0"/>
              </w:rPr>
            </w:pPr>
            <w:r w:rsidRPr="001C29FE">
              <w:rPr>
                <w:b w:val="0"/>
              </w:rP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:rsidR="00D87DCC" w:rsidRPr="001C29FE" w:rsidRDefault="00D87DCC" w:rsidP="00057FA1">
            <w:pPr>
              <w:pStyle w:val="Nagwkitablic"/>
              <w:rPr>
                <w:b w:val="0"/>
              </w:rPr>
            </w:pPr>
            <w:r w:rsidRPr="001C29FE">
              <w:rPr>
                <w:b w:val="0"/>
              </w:rPr>
              <w:t>Cele przedmiotu</w:t>
            </w:r>
          </w:p>
        </w:tc>
      </w:tr>
      <w:tr w:rsidR="00D87DCC" w:rsidRPr="001C29FE" w:rsidTr="009704FE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D87DCC" w:rsidRPr="001C29FE" w:rsidRDefault="00D87DCC" w:rsidP="00057FA1">
            <w:pPr>
              <w:pStyle w:val="Nagwkitablic"/>
              <w:snapToGrid w:val="0"/>
              <w:rPr>
                <w:b w:val="0"/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:rsidR="00D87DCC" w:rsidRPr="001C29FE" w:rsidRDefault="00D87DCC" w:rsidP="00057FA1">
            <w:pPr>
              <w:pStyle w:val="Nagwkitablic"/>
              <w:snapToGrid w:val="0"/>
              <w:rPr>
                <w:b w:val="0"/>
              </w:rPr>
            </w:pPr>
          </w:p>
        </w:tc>
      </w:tr>
      <w:tr w:rsidR="00D87DCC" w:rsidRPr="001C29FE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1C29FE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 w:rsidRPr="001C29FE">
              <w:t>C1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1C29FE" w:rsidRDefault="000A28BB" w:rsidP="000A28BB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Posiada u</w:t>
            </w:r>
            <w:r w:rsidR="00380568" w:rsidRPr="001C29FE">
              <w:t xml:space="preserve">miejętność stosowania przepisów prawa </w:t>
            </w:r>
            <w:r>
              <w:t>pracy</w:t>
            </w:r>
          </w:p>
        </w:tc>
      </w:tr>
      <w:tr w:rsidR="00D87DCC" w:rsidRPr="001C29FE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1C29FE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 w:rsidRPr="001C29FE"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1C29FE" w:rsidRDefault="000A28BB" w:rsidP="000A28BB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Posiada u</w:t>
            </w:r>
            <w:r w:rsidR="00380568" w:rsidRPr="001C29FE">
              <w:t xml:space="preserve">miejętność interpretacji i poszukiwania treści norm prawa </w:t>
            </w:r>
            <w:r>
              <w:t>pracy</w:t>
            </w:r>
          </w:p>
        </w:tc>
      </w:tr>
      <w:tr w:rsidR="00D87DCC" w:rsidRPr="001C29FE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1C29FE" w:rsidRDefault="00D87DCC" w:rsidP="00057FA1">
            <w:pPr>
              <w:pStyle w:val="centralniewrubryce"/>
            </w:pPr>
            <w:r w:rsidRPr="001C29FE"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1C29FE" w:rsidRDefault="000A28BB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Posiada zaawansowaną wiedzę praktyczną dotyczącą nawiązywania i rozwiązywania stosunku pracy</w:t>
            </w:r>
          </w:p>
        </w:tc>
      </w:tr>
      <w:tr w:rsidR="000A28BB" w:rsidRPr="001C29FE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0A28BB" w:rsidRPr="001C29FE" w:rsidRDefault="000A28BB" w:rsidP="00057FA1">
            <w:pPr>
              <w:pStyle w:val="centralniewrubryce"/>
            </w:pPr>
            <w:r>
              <w:t>C4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0A28BB" w:rsidRDefault="000A28BB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Posiada zaawansowaną wiedzę dotyczącą podmiotów stosunku pracy</w:t>
            </w:r>
          </w:p>
        </w:tc>
      </w:tr>
    </w:tbl>
    <w:p w:rsidR="009704FE" w:rsidRPr="001C29FE" w:rsidRDefault="009704F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9704FE" w:rsidRPr="001C29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  <w:rPr>
          <w:b w:val="0"/>
        </w:rPr>
      </w:pPr>
      <w:r w:rsidRPr="001C29FE">
        <w:rPr>
          <w:b w:val="0"/>
        </w:rPr>
        <w:t>Przedmiotowe e</w:t>
      </w:r>
      <w:r w:rsidR="00AD61A3" w:rsidRPr="001C29FE">
        <w:rPr>
          <w:b w:val="0"/>
        </w:rPr>
        <w:t xml:space="preserve">fekty </w:t>
      </w:r>
      <w:r w:rsidR="00027C85" w:rsidRPr="001C29FE">
        <w:rPr>
          <w:b w:val="0"/>
        </w:rPr>
        <w:t>uczenia się</w:t>
      </w:r>
      <w:r w:rsidR="00AD61A3" w:rsidRPr="001C29FE">
        <w:rPr>
          <w:b w:val="0"/>
        </w:rPr>
        <w:t xml:space="preserve">, z podziałem na </w:t>
      </w:r>
      <w:r w:rsidR="00AD61A3" w:rsidRPr="001C29FE">
        <w:rPr>
          <w:b w:val="0"/>
          <w:smallCaps/>
        </w:rPr>
        <w:t>wiedzę</w:t>
      </w:r>
      <w:r w:rsidR="00AD61A3" w:rsidRPr="001C29FE">
        <w:rPr>
          <w:b w:val="0"/>
        </w:rPr>
        <w:t xml:space="preserve">, </w:t>
      </w:r>
      <w:r w:rsidR="00AD61A3" w:rsidRPr="001C29FE">
        <w:rPr>
          <w:b w:val="0"/>
          <w:smallCaps/>
        </w:rPr>
        <w:t>umiejętności</w:t>
      </w:r>
      <w:r w:rsidR="00AD61A3" w:rsidRPr="001C29FE">
        <w:rPr>
          <w:b w:val="0"/>
        </w:rPr>
        <w:t xml:space="preserve"> i </w:t>
      </w:r>
      <w:r w:rsidR="00AD61A3" w:rsidRPr="001C29FE">
        <w:rPr>
          <w:b w:val="0"/>
          <w:smallCaps/>
        </w:rPr>
        <w:t>kompetencje</w:t>
      </w:r>
      <w:r w:rsidR="00AD61A3" w:rsidRPr="001C29FE">
        <w:rPr>
          <w:b w:val="0"/>
        </w:rPr>
        <w:t>, wraz z od</w:t>
      </w:r>
      <w:r w:rsidRPr="001C29FE">
        <w:rPr>
          <w:b w:val="0"/>
        </w:rPr>
        <w:t xml:space="preserve">niesieniem do kierunkowych efektów </w:t>
      </w:r>
      <w:r w:rsidR="00027C85" w:rsidRPr="001C29FE">
        <w:rPr>
          <w:b w:val="0"/>
        </w:rPr>
        <w:t>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43059A" w:rsidRPr="001C29FE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Pr="001C29FE" w:rsidRDefault="0043059A">
            <w:pPr>
              <w:pStyle w:val="Nagwkitablic"/>
              <w:rPr>
                <w:b w:val="0"/>
              </w:rPr>
            </w:pPr>
            <w:r w:rsidRPr="001C29FE">
              <w:rPr>
                <w:b w:val="0"/>
              </w:rP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Pr="001C29FE" w:rsidRDefault="0043059A" w:rsidP="00027C85">
            <w:pPr>
              <w:pStyle w:val="Nagwkitablic"/>
              <w:rPr>
                <w:b w:val="0"/>
              </w:rPr>
            </w:pPr>
            <w:r w:rsidRPr="001C29FE">
              <w:rPr>
                <w:b w:val="0"/>
              </w:rPr>
              <w:t xml:space="preserve">Opis przedmiotowych efektów </w:t>
            </w:r>
            <w:r w:rsidR="00027C85" w:rsidRPr="001C29FE">
              <w:rPr>
                <w:b w:val="0"/>
              </w:rPr>
              <w:t>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Pr="001C29FE" w:rsidRDefault="0043059A">
            <w:pPr>
              <w:pStyle w:val="Nagwkitablic"/>
              <w:spacing w:before="20"/>
              <w:rPr>
                <w:b w:val="0"/>
              </w:rPr>
            </w:pPr>
            <w:r w:rsidRPr="001C29FE">
              <w:rPr>
                <w:b w:val="0"/>
              </w:rPr>
              <w:t>Odniesienie do kierunkowych efektów</w:t>
            </w:r>
          </w:p>
          <w:p w:rsidR="0043059A" w:rsidRPr="001C29FE" w:rsidRDefault="00027C85" w:rsidP="00E4212F">
            <w:pPr>
              <w:pStyle w:val="Nagwkitablic"/>
              <w:spacing w:after="20"/>
              <w:rPr>
                <w:b w:val="0"/>
              </w:rPr>
            </w:pPr>
            <w:r w:rsidRPr="001C29FE">
              <w:rPr>
                <w:b w:val="0"/>
              </w:rPr>
              <w:t>uczenia się</w:t>
            </w:r>
            <w:r w:rsidR="00117F4A" w:rsidRPr="001C29FE">
              <w:rPr>
                <w:b w:val="0"/>
              </w:rPr>
              <w:t xml:space="preserve">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1C29FE" w:rsidRDefault="0043059A">
            <w:pPr>
              <w:pStyle w:val="Nagwkitablic"/>
              <w:spacing w:before="20"/>
              <w:rPr>
                <w:b w:val="0"/>
              </w:rPr>
            </w:pPr>
            <w:r w:rsidRPr="001C29FE">
              <w:rPr>
                <w:b w:val="0"/>
              </w:rPr>
              <w:t>Sposób realizacji</w:t>
            </w:r>
            <w:r w:rsidR="00117F4A" w:rsidRPr="001C29FE">
              <w:rPr>
                <w:b w:val="0"/>
              </w:rPr>
              <w:t xml:space="preserve"> (X)</w:t>
            </w:r>
          </w:p>
        </w:tc>
      </w:tr>
      <w:tr w:rsidR="0043059A" w:rsidRPr="001C29FE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Pr="001C29FE" w:rsidRDefault="0043059A">
            <w:pPr>
              <w:pStyle w:val="Nagwkitablic"/>
              <w:rPr>
                <w:b w:val="0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Pr="001C29FE" w:rsidRDefault="0043059A">
            <w:pPr>
              <w:pStyle w:val="Nagwkitablic"/>
              <w:rPr>
                <w:b w:val="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Pr="001C29FE" w:rsidRDefault="0043059A">
            <w:pPr>
              <w:pStyle w:val="Nagwkitablic"/>
              <w:spacing w:before="20"/>
              <w:rPr>
                <w:b w:val="0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1C29FE" w:rsidRDefault="0043059A">
            <w:pPr>
              <w:pStyle w:val="Nagwkitablic"/>
              <w:spacing w:before="20"/>
              <w:rPr>
                <w:b w:val="0"/>
              </w:rPr>
            </w:pPr>
            <w:r w:rsidRPr="001C29FE">
              <w:rPr>
                <w:b w:val="0"/>
              </w:rP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1C29FE" w:rsidRDefault="0043059A">
            <w:pPr>
              <w:pStyle w:val="Nagwkitablic"/>
              <w:spacing w:before="20"/>
              <w:rPr>
                <w:b w:val="0"/>
              </w:rPr>
            </w:pPr>
            <w:r w:rsidRPr="001C29FE">
              <w:rPr>
                <w:b w:val="0"/>
              </w:rPr>
              <w:t>NST</w:t>
            </w:r>
          </w:p>
        </w:tc>
      </w:tr>
      <w:tr w:rsidR="0043059A" w:rsidRPr="001C29FE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Pr="001C29FE" w:rsidRDefault="0043059A">
            <w:pPr>
              <w:pStyle w:val="Nagwkitablic"/>
              <w:rPr>
                <w:b w:val="0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Pr="001C29FE" w:rsidRDefault="0043059A">
            <w:pPr>
              <w:pStyle w:val="Nagwkitablic"/>
              <w:rPr>
                <w:b w:val="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Pr="001C29FE" w:rsidRDefault="0043059A">
            <w:pPr>
              <w:pStyle w:val="Nagwkitablic"/>
              <w:spacing w:before="20"/>
              <w:rPr>
                <w:b w:val="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1C29FE" w:rsidRDefault="0043059A">
            <w:pPr>
              <w:pStyle w:val="Nagwkitablic"/>
              <w:spacing w:before="20"/>
              <w:rPr>
                <w:b w:val="0"/>
                <w:sz w:val="16"/>
                <w:szCs w:val="16"/>
              </w:rPr>
            </w:pPr>
            <w:r w:rsidRPr="001C29FE">
              <w:rPr>
                <w:b w:val="0"/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1C29FE" w:rsidRDefault="00280857" w:rsidP="00280857">
            <w:pPr>
              <w:pStyle w:val="Nagwkitablic"/>
              <w:spacing w:before="20"/>
              <w:rPr>
                <w:b w:val="0"/>
                <w:sz w:val="16"/>
                <w:szCs w:val="16"/>
              </w:rPr>
            </w:pPr>
            <w:r w:rsidRPr="001C29FE">
              <w:rPr>
                <w:b w:val="0"/>
                <w:sz w:val="16"/>
                <w:szCs w:val="16"/>
              </w:rPr>
              <w:t>Obowiązkowe/</w:t>
            </w:r>
            <w:r w:rsidRPr="00FC04BE">
              <w:rPr>
                <w:b w:val="0"/>
                <w:strike/>
                <w:sz w:val="16"/>
                <w:szCs w:val="16"/>
              </w:rPr>
              <w:t>dodatkowe*</w:t>
            </w:r>
            <w:r w:rsidRPr="001C29FE">
              <w:rPr>
                <w:b w:val="0"/>
                <w:sz w:val="16"/>
                <w:szCs w:val="16"/>
              </w:rPr>
              <w:t xml:space="preserve">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1C29FE" w:rsidRDefault="0043059A">
            <w:pPr>
              <w:pStyle w:val="Nagwkitablic"/>
              <w:spacing w:before="20"/>
              <w:rPr>
                <w:b w:val="0"/>
                <w:sz w:val="16"/>
                <w:szCs w:val="16"/>
              </w:rPr>
            </w:pPr>
          </w:p>
          <w:p w:rsidR="0043059A" w:rsidRPr="001C29FE" w:rsidRDefault="0043059A">
            <w:pPr>
              <w:pStyle w:val="Nagwkitablic"/>
              <w:spacing w:before="20"/>
              <w:rPr>
                <w:b w:val="0"/>
                <w:sz w:val="16"/>
                <w:szCs w:val="16"/>
              </w:rPr>
            </w:pPr>
            <w:r w:rsidRPr="001C29FE">
              <w:rPr>
                <w:b w:val="0"/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1C29FE" w:rsidRDefault="00280857" w:rsidP="0043059A">
            <w:pPr>
              <w:pStyle w:val="Nagwkitablic"/>
              <w:spacing w:before="20"/>
              <w:rPr>
                <w:b w:val="0"/>
                <w:sz w:val="16"/>
                <w:szCs w:val="16"/>
              </w:rPr>
            </w:pPr>
            <w:r w:rsidRPr="001C29FE">
              <w:rPr>
                <w:b w:val="0"/>
                <w:sz w:val="16"/>
                <w:szCs w:val="16"/>
              </w:rPr>
              <w:t>Obowiązkowe/</w:t>
            </w:r>
            <w:r w:rsidRPr="00FC04BE">
              <w:rPr>
                <w:b w:val="0"/>
                <w:strike/>
                <w:sz w:val="16"/>
                <w:szCs w:val="16"/>
              </w:rPr>
              <w:t>dodatkowe</w:t>
            </w:r>
            <w:r w:rsidRPr="001C29FE">
              <w:rPr>
                <w:b w:val="0"/>
                <w:sz w:val="16"/>
                <w:szCs w:val="16"/>
              </w:rPr>
              <w:t>* zajęcia na platformie</w:t>
            </w:r>
          </w:p>
        </w:tc>
      </w:tr>
      <w:tr w:rsidR="00231939" w:rsidRPr="001C29FE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39" w:rsidRPr="001C29FE" w:rsidRDefault="00231939">
            <w:pPr>
              <w:pStyle w:val="centralniewrubryce"/>
            </w:pPr>
            <w:r w:rsidRPr="001C29FE">
              <w:t xml:space="preserve">Po zaliczeniu przedmiotu student w zakresie </w:t>
            </w:r>
            <w:r w:rsidRPr="001C29FE">
              <w:rPr>
                <w:smallCaps/>
              </w:rPr>
              <w:t>wiedzy</w:t>
            </w:r>
            <w:r w:rsidRPr="001C29FE">
              <w:t xml:space="preserve"> zna i rozumie</w:t>
            </w:r>
          </w:p>
        </w:tc>
      </w:tr>
      <w:tr w:rsidR="0043059A" w:rsidRPr="001C29FE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1C29FE" w:rsidRDefault="0043059A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1C29FE">
              <w:rPr>
                <w:rFonts w:cs="Times New Roman"/>
              </w:rPr>
              <w:lastRenderedPageBreak/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1C29FE" w:rsidRDefault="00FA1291" w:rsidP="000A28BB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29FE">
              <w:rPr>
                <w:rFonts w:eastAsia="Century Gothic" w:cs="Times New Roman"/>
                <w:sz w:val="20"/>
                <w:szCs w:val="20"/>
              </w:rPr>
              <w:t>P</w:t>
            </w:r>
            <w:r w:rsidR="00380568" w:rsidRPr="001C29FE">
              <w:rPr>
                <w:rFonts w:eastAsia="Century Gothic" w:cs="Times New Roman"/>
                <w:sz w:val="20"/>
                <w:szCs w:val="20"/>
              </w:rPr>
              <w:t xml:space="preserve">osiada w zaawansowanym stopniu wiedzę o umiejscowieniu </w:t>
            </w:r>
            <w:r w:rsidR="000A28BB">
              <w:rPr>
                <w:rFonts w:eastAsia="Century Gothic" w:cs="Times New Roman"/>
                <w:sz w:val="20"/>
                <w:szCs w:val="20"/>
              </w:rPr>
              <w:t>prawa pracy w systemie nauk społecznych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1C29FE" w:rsidRDefault="00410DA6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29FE">
              <w:rPr>
                <w:rFonts w:eastAsia="Century Gothic" w:cs="Times New Roman"/>
                <w:sz w:val="20"/>
                <w:szCs w:val="20"/>
                <w:lang w:eastAsia="pl-PL"/>
              </w:rPr>
              <w:t>ADM_W01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1C29FE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1C29FE" w:rsidRDefault="00FC04BE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1C29FE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1C29FE" w:rsidRDefault="003850B5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3059A" w:rsidRPr="001C29FE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1C29FE" w:rsidRDefault="0043059A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1C29FE">
              <w:rPr>
                <w:rFonts w:cs="Times New Roman"/>
              </w:rPr>
              <w:t>W2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1C29FE" w:rsidRDefault="00FA1291" w:rsidP="006D09CC">
            <w:pPr>
              <w:pStyle w:val="wrubryce"/>
              <w:rPr>
                <w:rFonts w:cs="Times New Roman"/>
              </w:rPr>
            </w:pPr>
            <w:r w:rsidRPr="001C29FE">
              <w:rPr>
                <w:rFonts w:eastAsia="Century Gothic" w:cs="Times New Roman"/>
              </w:rPr>
              <w:t>Z</w:t>
            </w:r>
            <w:r w:rsidR="00380568" w:rsidRPr="001C29FE">
              <w:rPr>
                <w:rFonts w:eastAsia="Century Gothic" w:cs="Times New Roman"/>
              </w:rPr>
              <w:t xml:space="preserve">na podstawowe metody, narzędzia i techniki pozyskiwania danych w zakresie niezbędnym dla prawidłowego </w:t>
            </w:r>
            <w:r w:rsidR="006D09CC">
              <w:rPr>
                <w:rFonts w:eastAsia="Century Gothic" w:cs="Times New Roman"/>
              </w:rPr>
              <w:t>przygotowania umów o pracę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1C29FE" w:rsidRDefault="00410DA6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29FE">
              <w:rPr>
                <w:rFonts w:eastAsia="Century Gothic" w:cs="Times New Roman"/>
                <w:sz w:val="20"/>
                <w:szCs w:val="20"/>
                <w:lang w:eastAsia="pl-PL"/>
              </w:rPr>
              <w:t>ADM_W04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1C29FE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1C29FE" w:rsidRDefault="00FC04BE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1C29FE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1C29FE" w:rsidRDefault="003850B5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3059A" w:rsidRPr="001C29FE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1C29FE" w:rsidRDefault="0043059A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1C29FE">
              <w:rPr>
                <w:rFonts w:cs="Times New Roman"/>
              </w:rPr>
              <w:t>W3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D09CC" w:rsidRDefault="006D09CC" w:rsidP="00EB3BD7">
            <w:pPr>
              <w:pStyle w:val="wrubryce"/>
              <w:rPr>
                <w:rFonts w:cs="Times New Roman"/>
              </w:rPr>
            </w:pPr>
            <w:r w:rsidRPr="006D09CC">
              <w:rPr>
                <w:rFonts w:cs="Times New Roman"/>
              </w:rPr>
              <w:t xml:space="preserve">Zna i </w:t>
            </w:r>
            <w:r w:rsidRPr="006D09CC">
              <w:rPr>
                <w:rFonts w:eastAsia="Century Gothic" w:cs="Times New Roman"/>
                <w:szCs w:val="18"/>
              </w:rPr>
              <w:t>rozumie praktyczne zastosowanie nabytej wiedzy z zakresu prawa pracy i prawa urzędniczego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1C29FE" w:rsidRDefault="00410DA6" w:rsidP="006D09CC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29FE">
              <w:rPr>
                <w:rFonts w:eastAsia="Century Gothic" w:cs="Times New Roman"/>
                <w:sz w:val="20"/>
                <w:szCs w:val="20"/>
                <w:lang w:eastAsia="pl-PL"/>
              </w:rPr>
              <w:t>ADM_W</w:t>
            </w:r>
            <w:r w:rsidR="006D09CC">
              <w:rPr>
                <w:rFonts w:eastAsia="Century Gothic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1C29FE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1C29FE" w:rsidRDefault="00FC04BE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1C29FE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1C29FE" w:rsidRDefault="003850B5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80568" w:rsidRPr="001C29FE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DA6" w:rsidRPr="001C29FE" w:rsidRDefault="00410DA6">
            <w:pPr>
              <w:pStyle w:val="centralniewrubryce"/>
              <w:rPr>
                <w:rFonts w:cs="Times New Roman"/>
              </w:rPr>
            </w:pPr>
          </w:p>
          <w:p w:rsidR="00380568" w:rsidRPr="001C29FE" w:rsidRDefault="00380568">
            <w:pPr>
              <w:pStyle w:val="centralniewrubryce"/>
              <w:rPr>
                <w:rFonts w:cs="Times New Roman"/>
              </w:rPr>
            </w:pPr>
            <w:r w:rsidRPr="001C29FE">
              <w:rPr>
                <w:rFonts w:cs="Times New Roman"/>
              </w:rPr>
              <w:t xml:space="preserve">Po zaliczeniu przedmiotu student w zakresie </w:t>
            </w:r>
            <w:r w:rsidRPr="001C29FE">
              <w:rPr>
                <w:rFonts w:cs="Times New Roman"/>
                <w:smallCaps/>
              </w:rPr>
              <w:t>umiejętności</w:t>
            </w:r>
            <w:r w:rsidRPr="001C29FE">
              <w:rPr>
                <w:rFonts w:cs="Times New Roman"/>
              </w:rPr>
              <w:t xml:space="preserve"> potrafi</w:t>
            </w:r>
          </w:p>
        </w:tc>
      </w:tr>
      <w:tr w:rsidR="00380568" w:rsidRPr="001C29FE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1C29FE" w:rsidRDefault="00380568">
            <w:pPr>
              <w:pStyle w:val="centralniewrubryce"/>
              <w:rPr>
                <w:rFonts w:cs="Times New Roman"/>
              </w:rPr>
            </w:pPr>
            <w:r w:rsidRPr="001C29FE">
              <w:rPr>
                <w:rFonts w:cs="Times New Roman"/>
              </w:rPr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1C29FE" w:rsidRDefault="00FA1291" w:rsidP="006D09CC">
            <w:pPr>
              <w:pStyle w:val="wrubryce"/>
              <w:rPr>
                <w:rFonts w:cs="Times New Roman"/>
              </w:rPr>
            </w:pPr>
            <w:r w:rsidRPr="001C29FE">
              <w:rPr>
                <w:rFonts w:eastAsia="Century Gothic" w:cs="Times New Roman"/>
              </w:rPr>
              <w:t>P</w:t>
            </w:r>
            <w:r w:rsidR="00380568" w:rsidRPr="001C29FE">
              <w:rPr>
                <w:rFonts w:eastAsia="Century Gothic" w:cs="Times New Roman"/>
              </w:rPr>
              <w:t xml:space="preserve">rawidłowo stosuje wykładnię przepisów prawa, ze szczególnym uwzględnieniem prawa </w:t>
            </w:r>
            <w:r w:rsidR="006D09CC">
              <w:rPr>
                <w:rFonts w:eastAsia="Century Gothic" w:cs="Times New Roman"/>
              </w:rPr>
              <w:t>pracy</w:t>
            </w:r>
            <w:r w:rsidR="00380568" w:rsidRPr="001C29FE">
              <w:rPr>
                <w:rFonts w:eastAsia="Century Gothic" w:cs="Times New Roman"/>
              </w:rPr>
              <w:t>, potrafi rozwiązywać kazusy z obszaru prawa krajowego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1C29FE" w:rsidRDefault="00410DA6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29FE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ADM_U05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1C29FE" w:rsidRDefault="00380568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1C29FE" w:rsidRDefault="00FC04BE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1C29FE" w:rsidRDefault="00380568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1C29FE" w:rsidRDefault="003850B5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380568" w:rsidRPr="001C29FE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1C29FE" w:rsidRDefault="00380568">
            <w:pPr>
              <w:pStyle w:val="centralniewrubryce"/>
              <w:rPr>
                <w:rFonts w:cs="Times New Roman"/>
              </w:rPr>
            </w:pPr>
            <w:r w:rsidRPr="001C29FE">
              <w:rPr>
                <w:rFonts w:cs="Times New Roman"/>
              </w:rPr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1C29FE" w:rsidRDefault="00FA1291" w:rsidP="00EB3BD7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29FE">
              <w:rPr>
                <w:rFonts w:eastAsia="Century Gothic" w:cs="Times New Roman"/>
                <w:sz w:val="20"/>
                <w:szCs w:val="20"/>
              </w:rPr>
              <w:t>P</w:t>
            </w:r>
            <w:r w:rsidR="00380568" w:rsidRPr="001C29FE">
              <w:rPr>
                <w:rFonts w:eastAsia="Century Gothic" w:cs="Times New Roman"/>
                <w:sz w:val="20"/>
                <w:szCs w:val="20"/>
              </w:rPr>
              <w:t>otrafi wykorzystywać zdobytą wiedzę na temat obowiązujących przepisów prawnych, w tym dorobek doktryny oraz orzecznictwo, do rozstrzygania dylematów i problemów prawnych pojawiających się w pracy zawodowej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1C29FE" w:rsidRDefault="00410DA6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29FE">
              <w:rPr>
                <w:rFonts w:eastAsia="Century Gothic" w:cs="Times New Roman"/>
                <w:sz w:val="20"/>
                <w:szCs w:val="20"/>
                <w:lang w:eastAsia="pl-PL"/>
              </w:rPr>
              <w:t>ADM_U07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1C29FE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1C29FE" w:rsidRDefault="00FC04BE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1C29FE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1C29FE" w:rsidRDefault="003850B5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80568" w:rsidRPr="001C29FE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1C29FE" w:rsidRDefault="00380568">
            <w:pPr>
              <w:pStyle w:val="centralniewrubryce"/>
              <w:rPr>
                <w:rFonts w:cs="Times New Roman"/>
              </w:rPr>
            </w:pPr>
            <w:r w:rsidRPr="001C29FE">
              <w:rPr>
                <w:rFonts w:cs="Times New Roman"/>
              </w:rP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1C29FE" w:rsidRDefault="00FA1291" w:rsidP="006D09CC">
            <w:pPr>
              <w:pStyle w:val="wrubryce"/>
              <w:rPr>
                <w:rFonts w:cs="Times New Roman"/>
              </w:rPr>
            </w:pPr>
            <w:r w:rsidRPr="001C29FE">
              <w:rPr>
                <w:rFonts w:eastAsia="Century Gothic" w:cs="Times New Roman"/>
              </w:rPr>
              <w:t>P</w:t>
            </w:r>
            <w:r w:rsidR="00380568" w:rsidRPr="001C29FE">
              <w:rPr>
                <w:rFonts w:eastAsia="Century Gothic" w:cs="Times New Roman"/>
              </w:rPr>
              <w:t>otrafi posługiwać się językiem właściwym dla administracji, w tym językiem prawniczym,</w:t>
            </w:r>
            <w:r w:rsidR="00410DA6" w:rsidRPr="001C29FE">
              <w:rPr>
                <w:rFonts w:eastAsia="Century Gothic" w:cs="Times New Roman"/>
              </w:rPr>
              <w:t xml:space="preserve"> </w:t>
            </w:r>
            <w:r w:rsidR="00380568" w:rsidRPr="001C29FE">
              <w:rPr>
                <w:rFonts w:eastAsia="Century Gothic" w:cs="Times New Roman"/>
              </w:rPr>
              <w:t xml:space="preserve">umie opracować </w:t>
            </w:r>
            <w:r w:rsidR="006D09CC">
              <w:rPr>
                <w:rFonts w:eastAsia="Century Gothic" w:cs="Times New Roman"/>
              </w:rPr>
              <w:t>umowę o pracę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1C29FE" w:rsidRDefault="00410DA6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29FE">
              <w:rPr>
                <w:rFonts w:eastAsia="Century Gothic" w:cs="Times New Roman"/>
                <w:sz w:val="20"/>
                <w:szCs w:val="20"/>
                <w:lang w:eastAsia="pl-PL"/>
              </w:rPr>
              <w:t>ADM_U11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1C29FE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1C29FE" w:rsidRDefault="00FC04BE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1C29FE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1C29FE" w:rsidRDefault="003850B5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80568" w:rsidRPr="001C29FE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1C29FE" w:rsidRDefault="00380568">
            <w:pPr>
              <w:pStyle w:val="centralniewrubryce"/>
              <w:rPr>
                <w:rFonts w:cs="Times New Roman"/>
              </w:rPr>
            </w:pPr>
            <w:r w:rsidRPr="001C29FE">
              <w:rPr>
                <w:rFonts w:cs="Times New Roman"/>
              </w:rPr>
              <w:t>U4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1C29FE" w:rsidRDefault="00FA1291" w:rsidP="00EB3BD7">
            <w:pPr>
              <w:pStyle w:val="wrubryce"/>
              <w:rPr>
                <w:rFonts w:cs="Times New Roman"/>
              </w:rPr>
            </w:pPr>
            <w:r w:rsidRPr="001C29FE">
              <w:rPr>
                <w:rFonts w:eastAsia="Century Gothic" w:cs="Times New Roman"/>
              </w:rPr>
              <w:t>P</w:t>
            </w:r>
            <w:r w:rsidR="00380568" w:rsidRPr="001C29FE">
              <w:rPr>
                <w:rFonts w:eastAsia="Century Gothic" w:cs="Times New Roman"/>
              </w:rPr>
              <w:t>otrafi prawidłowo dokonać ustalenia stanu faktycznego i jego kwalifikacji oraz podjąć na jego podstawie rozstrzygnięcie</w:t>
            </w:r>
            <w:r w:rsidR="006D09CC">
              <w:rPr>
                <w:rFonts w:eastAsia="Century Gothic" w:cs="Times New Roman"/>
              </w:rPr>
              <w:t>, a także odpowiednio zastosować przepisy prawa pracy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1C29FE" w:rsidRDefault="00410DA6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29FE">
              <w:rPr>
                <w:rFonts w:eastAsia="Century Gothic" w:cs="Times New Roman"/>
                <w:sz w:val="20"/>
                <w:szCs w:val="20"/>
                <w:lang w:eastAsia="pl-PL"/>
              </w:rPr>
              <w:t>ADM_U10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1C29FE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1C29FE" w:rsidRDefault="00FC04BE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1C29FE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568" w:rsidRPr="001C29FE" w:rsidRDefault="003850B5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80568" w:rsidRPr="001C29FE" w:rsidTr="009704FE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568" w:rsidRPr="001C29FE" w:rsidRDefault="00380568" w:rsidP="00027C8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29FE">
              <w:rPr>
                <w:rFonts w:cs="Times New Roman"/>
                <w:sz w:val="20"/>
                <w:szCs w:val="20"/>
              </w:rPr>
              <w:t xml:space="preserve">Po zaliczeniu przedmiotu student w zakresie </w:t>
            </w:r>
            <w:r w:rsidRPr="001C29FE">
              <w:rPr>
                <w:rFonts w:cs="Times New Roman"/>
                <w:smallCaps/>
                <w:sz w:val="20"/>
                <w:szCs w:val="20"/>
              </w:rPr>
              <w:t>kompetencji społecznych</w:t>
            </w:r>
            <w:r w:rsidRPr="001C29FE">
              <w:rPr>
                <w:rFonts w:cs="Times New Roman"/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380568" w:rsidRPr="001C29FE" w:rsidRDefault="00380568">
            <w:pPr>
              <w:spacing w:after="0" w:line="240" w:lineRule="auto"/>
            </w:pPr>
          </w:p>
        </w:tc>
        <w:tc>
          <w:tcPr>
            <w:tcW w:w="821" w:type="dxa"/>
          </w:tcPr>
          <w:p w:rsidR="00380568" w:rsidRPr="001C29FE" w:rsidRDefault="00380568">
            <w:pPr>
              <w:spacing w:after="0" w:line="240" w:lineRule="auto"/>
            </w:pPr>
          </w:p>
        </w:tc>
      </w:tr>
      <w:tr w:rsidR="00380568" w:rsidRPr="001C29FE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1C29FE" w:rsidRDefault="00380568">
            <w:pPr>
              <w:pStyle w:val="centralniewrubryce"/>
              <w:rPr>
                <w:rFonts w:cs="Times New Roman"/>
              </w:rPr>
            </w:pPr>
            <w:r w:rsidRPr="001C29FE">
              <w:rPr>
                <w:rFonts w:cs="Times New Roman"/>
              </w:rPr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1C29FE" w:rsidRDefault="00FA1291" w:rsidP="00AB4461">
            <w:pPr>
              <w:pStyle w:val="wrubryce"/>
              <w:jc w:val="left"/>
              <w:rPr>
                <w:rFonts w:cs="Times New Roman"/>
              </w:rPr>
            </w:pPr>
            <w:r w:rsidRPr="001C29FE">
              <w:rPr>
                <w:rFonts w:eastAsia="Century Gothic" w:cs="Times New Roman"/>
              </w:rPr>
              <w:t>J</w:t>
            </w:r>
            <w:r w:rsidR="00380568" w:rsidRPr="001C29FE">
              <w:rPr>
                <w:rFonts w:eastAsia="Century Gothic" w:cs="Times New Roman"/>
              </w:rPr>
              <w:t>est gotów do odpowiedzialnego pełnienia ról zawodowych, rozumie i przestrzega zasad etyki zawodowej i wymaga tego od innych, dba o dorobek i tradycje zawodu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1C29FE" w:rsidRDefault="00BF6C34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29FE"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  <w:t>ADM_K01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1C29FE" w:rsidRDefault="00380568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1C29FE" w:rsidRDefault="00FC04BE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1C29FE" w:rsidRDefault="00380568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568" w:rsidRPr="001C29FE" w:rsidRDefault="003850B5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380568" w:rsidRPr="001C29FE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1C29FE" w:rsidRDefault="00380568">
            <w:pPr>
              <w:pStyle w:val="centralniewrubryce"/>
              <w:rPr>
                <w:rFonts w:cs="Times New Roman"/>
              </w:rPr>
            </w:pPr>
            <w:r w:rsidRPr="001C29FE">
              <w:rPr>
                <w:rFonts w:cs="Times New Roman"/>
              </w:rPr>
              <w:t>K2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1C29FE" w:rsidRDefault="00FA1291" w:rsidP="00EB3BD7">
            <w:pPr>
              <w:pStyle w:val="wrubryce"/>
              <w:rPr>
                <w:rFonts w:cs="Times New Roman"/>
              </w:rPr>
            </w:pPr>
            <w:r w:rsidRPr="001C29FE">
              <w:rPr>
                <w:rFonts w:eastAsia="Century Gothic" w:cs="Times New Roman"/>
                <w:color w:val="000000"/>
                <w:lang w:eastAsia="pl-PL"/>
              </w:rPr>
              <w:t>R</w:t>
            </w:r>
            <w:r w:rsidR="00380568" w:rsidRPr="001C29FE">
              <w:rPr>
                <w:rFonts w:eastAsia="Century Gothic" w:cs="Times New Roman"/>
                <w:color w:val="000000"/>
                <w:lang w:eastAsia="pl-PL"/>
              </w:rPr>
              <w:t>ozumie znaczenie wiedzy w rozwiązywaniu problemów, w przypadku wystąpienia trudności poznawczych potrafi zwrócić się do eksperta w danej dziedzinie naukowej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1C29FE" w:rsidRDefault="00BF6C34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29FE">
              <w:rPr>
                <w:rFonts w:ascii="Times New Roman" w:eastAsia="Century Gothic" w:hAnsi="Times New Roman" w:cs="Times New Roman"/>
                <w:sz w:val="20"/>
                <w:szCs w:val="20"/>
              </w:rPr>
              <w:t>ADM_K04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1C29FE" w:rsidRDefault="00380568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1C29FE" w:rsidRDefault="00FC04BE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1C29FE" w:rsidRDefault="00380568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568" w:rsidRPr="001C29FE" w:rsidRDefault="003850B5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</w:tbl>
    <w:p w:rsidR="00AD61A3" w:rsidRPr="001C29FE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985C9D" w:rsidRPr="001C29FE" w:rsidRDefault="00D87DCC" w:rsidP="0050325F">
      <w:pPr>
        <w:pStyle w:val="Podpunkty"/>
        <w:spacing w:before="120" w:after="80"/>
        <w:rPr>
          <w:b w:val="0"/>
          <w:szCs w:val="22"/>
        </w:rPr>
      </w:pPr>
      <w:r w:rsidRPr="001C29FE">
        <w:rPr>
          <w:b w:val="0"/>
        </w:rPr>
        <w:t xml:space="preserve">3.3. </w:t>
      </w:r>
      <w:r w:rsidR="00AD61A3" w:rsidRPr="001C29FE">
        <w:rPr>
          <w:b w:val="0"/>
        </w:rPr>
        <w:t>Formy z</w:t>
      </w:r>
      <w:r w:rsidR="00515865" w:rsidRPr="001C29FE">
        <w:rPr>
          <w:b w:val="0"/>
        </w:rPr>
        <w:t>ajęć dydaktycznych i ich wymiar</w:t>
      </w:r>
      <w:r w:rsidR="004E20D6" w:rsidRPr="001C29FE">
        <w:rPr>
          <w:b w:val="0"/>
        </w:rPr>
        <w:t xml:space="preserve"> godzinowy</w:t>
      </w:r>
      <w:r w:rsidR="00DC763E" w:rsidRPr="001C29FE">
        <w:rPr>
          <w:b w:val="0"/>
        </w:rPr>
        <w:t xml:space="preserve"> </w:t>
      </w:r>
      <w:r w:rsidR="00DC763E" w:rsidRPr="001C29FE">
        <w:rPr>
          <w:b w:val="0"/>
          <w:szCs w:val="22"/>
        </w:rPr>
        <w:t xml:space="preserve">- </w:t>
      </w:r>
      <w:r w:rsidR="00515865" w:rsidRPr="001C29FE">
        <w:rPr>
          <w:b w:val="0"/>
          <w:szCs w:val="22"/>
        </w:rPr>
        <w:t xml:space="preserve">Studia stacjonarne (ST), </w:t>
      </w:r>
      <w:r w:rsidR="0050325F" w:rsidRPr="001C29FE">
        <w:rPr>
          <w:b w:val="0"/>
          <w:szCs w:val="22"/>
        </w:rPr>
        <w:t xml:space="preserve"> Studia n</w:t>
      </w:r>
      <w:r w:rsidR="006D20AD" w:rsidRPr="001C29FE">
        <w:rPr>
          <w:b w:val="0"/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1C29FE" w:rsidTr="00985C9D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1C29FE" w:rsidRDefault="00985C9D" w:rsidP="00CE1FCA">
            <w:pPr>
              <w:pStyle w:val="Nagwkitablic"/>
              <w:rPr>
                <w:b w:val="0"/>
                <w:sz w:val="18"/>
                <w:szCs w:val="18"/>
              </w:rPr>
            </w:pPr>
            <w:r w:rsidRPr="001C29FE">
              <w:rPr>
                <w:b w:val="0"/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1C29FE" w:rsidRDefault="00985C9D" w:rsidP="00CE1FCA">
            <w:pPr>
              <w:pStyle w:val="Nagwkitablic"/>
              <w:rPr>
                <w:b w:val="0"/>
                <w:sz w:val="18"/>
                <w:szCs w:val="18"/>
              </w:rPr>
            </w:pPr>
            <w:r w:rsidRPr="001C29FE">
              <w:rPr>
                <w:b w:val="0"/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1C29FE" w:rsidRDefault="00985C9D" w:rsidP="00CE1FCA">
            <w:pPr>
              <w:pStyle w:val="Nagwkitablic"/>
              <w:rPr>
                <w:b w:val="0"/>
                <w:sz w:val="18"/>
                <w:szCs w:val="18"/>
              </w:rPr>
            </w:pPr>
            <w:r w:rsidRPr="001C29FE">
              <w:rPr>
                <w:b w:val="0"/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1C29FE" w:rsidRDefault="00985C9D" w:rsidP="00CE1FCA">
            <w:pPr>
              <w:pStyle w:val="Nagwkitablic"/>
              <w:rPr>
                <w:b w:val="0"/>
                <w:sz w:val="18"/>
                <w:szCs w:val="18"/>
              </w:rPr>
            </w:pPr>
            <w:r w:rsidRPr="001C29FE">
              <w:rPr>
                <w:b w:val="0"/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1C29FE" w:rsidRDefault="00985C9D" w:rsidP="00CE1FCA">
            <w:pPr>
              <w:pStyle w:val="Nagwkitablic"/>
              <w:rPr>
                <w:b w:val="0"/>
                <w:sz w:val="18"/>
                <w:szCs w:val="18"/>
              </w:rPr>
            </w:pPr>
            <w:r w:rsidRPr="001C29FE">
              <w:rPr>
                <w:b w:val="0"/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1C29FE" w:rsidRDefault="00985C9D" w:rsidP="00CE1FCA">
            <w:pPr>
              <w:pStyle w:val="Nagwkitablic"/>
              <w:rPr>
                <w:b w:val="0"/>
                <w:sz w:val="18"/>
                <w:szCs w:val="18"/>
              </w:rPr>
            </w:pPr>
            <w:r w:rsidRPr="001C29FE">
              <w:rPr>
                <w:b w:val="0"/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1C29FE" w:rsidRDefault="00985C9D" w:rsidP="00CE1FCA">
            <w:pPr>
              <w:pStyle w:val="Nagwkitablic"/>
              <w:rPr>
                <w:b w:val="0"/>
                <w:sz w:val="18"/>
                <w:szCs w:val="18"/>
              </w:rPr>
            </w:pPr>
            <w:r w:rsidRPr="001C29FE">
              <w:rPr>
                <w:b w:val="0"/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1C29FE" w:rsidRDefault="00985C9D" w:rsidP="00CE1FCA">
            <w:pPr>
              <w:pStyle w:val="Nagwkitablic"/>
              <w:rPr>
                <w:b w:val="0"/>
                <w:sz w:val="18"/>
                <w:szCs w:val="18"/>
              </w:rPr>
            </w:pPr>
            <w:r w:rsidRPr="001C29FE">
              <w:rPr>
                <w:b w:val="0"/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1C29FE" w:rsidRDefault="00985C9D" w:rsidP="00CE1FCA">
            <w:pPr>
              <w:pStyle w:val="Nagwkitablic"/>
              <w:rPr>
                <w:b w:val="0"/>
                <w:sz w:val="18"/>
                <w:szCs w:val="18"/>
              </w:rPr>
            </w:pPr>
          </w:p>
          <w:p w:rsidR="00985C9D" w:rsidRPr="001C29FE" w:rsidRDefault="0001570F" w:rsidP="00CE1FCA">
            <w:pPr>
              <w:pStyle w:val="Nagwkitablic"/>
              <w:rPr>
                <w:b w:val="0"/>
                <w:sz w:val="18"/>
                <w:szCs w:val="18"/>
              </w:rPr>
            </w:pPr>
            <w:r w:rsidRPr="001C29FE">
              <w:rPr>
                <w:b w:val="0"/>
                <w:sz w:val="18"/>
                <w:szCs w:val="18"/>
              </w:rPr>
              <w:t>Obowiązkowe/d</w:t>
            </w:r>
            <w:r w:rsidR="00985C9D" w:rsidRPr="001C29FE">
              <w:rPr>
                <w:b w:val="0"/>
                <w:sz w:val="18"/>
                <w:szCs w:val="18"/>
              </w:rPr>
              <w:t>odatkowe</w:t>
            </w:r>
            <w:r w:rsidRPr="001C29FE">
              <w:rPr>
                <w:rStyle w:val="Odwoanieprzypisudolnego"/>
                <w:b w:val="0"/>
                <w:sz w:val="18"/>
                <w:szCs w:val="18"/>
              </w:rPr>
              <w:footnoteReference w:id="1"/>
            </w:r>
            <w:r w:rsidR="00985C9D" w:rsidRPr="001C29FE">
              <w:rPr>
                <w:b w:val="0"/>
                <w:sz w:val="18"/>
                <w:szCs w:val="18"/>
              </w:rPr>
              <w:t xml:space="preserve"> zajęcia prowadzone z wykorzystaniem metod i technik kształcenia na odległość</w:t>
            </w:r>
            <w:r w:rsidR="00685BCF" w:rsidRPr="001C29FE">
              <w:rPr>
                <w:b w:val="0"/>
                <w:sz w:val="18"/>
                <w:szCs w:val="18"/>
              </w:rPr>
              <w:t xml:space="preserve"> w formie</w:t>
            </w:r>
          </w:p>
          <w:p w:rsidR="00685BCF" w:rsidRPr="001C29FE" w:rsidRDefault="00685BCF" w:rsidP="00CE1FCA">
            <w:pPr>
              <w:pStyle w:val="Nagwkitablic"/>
              <w:rPr>
                <w:b w:val="0"/>
                <w:sz w:val="18"/>
                <w:szCs w:val="18"/>
              </w:rPr>
            </w:pPr>
            <w:r w:rsidRPr="001C29FE">
              <w:rPr>
                <w:b w:val="0"/>
                <w:sz w:val="18"/>
                <w:szCs w:val="18"/>
              </w:rPr>
              <w:lastRenderedPageBreak/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1C29FE" w:rsidRDefault="00985C9D" w:rsidP="00CE1FCA">
            <w:pPr>
              <w:pStyle w:val="Nagwkitablic"/>
              <w:rPr>
                <w:b w:val="0"/>
                <w:sz w:val="18"/>
                <w:szCs w:val="18"/>
              </w:rPr>
            </w:pPr>
            <w:r w:rsidRPr="001C29FE">
              <w:rPr>
                <w:b w:val="0"/>
                <w:sz w:val="18"/>
                <w:szCs w:val="18"/>
              </w:rPr>
              <w:lastRenderedPageBreak/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1C29FE" w:rsidRDefault="00985C9D" w:rsidP="00CE1FCA">
            <w:pPr>
              <w:jc w:val="center"/>
              <w:rPr>
                <w:sz w:val="18"/>
                <w:szCs w:val="18"/>
              </w:rPr>
            </w:pPr>
            <w:r w:rsidRPr="001C29FE">
              <w:rPr>
                <w:rFonts w:eastAsia="Times New Roman"/>
                <w:sz w:val="18"/>
                <w:szCs w:val="18"/>
              </w:rPr>
              <w:t>Punkty ECTS</w:t>
            </w:r>
          </w:p>
        </w:tc>
      </w:tr>
      <w:tr w:rsidR="00985C9D" w:rsidRPr="001C29FE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1C29FE" w:rsidRDefault="00985C9D" w:rsidP="00CE1FCA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C29FE">
              <w:rPr>
                <w:rFonts w:eastAsia="Times New Roman"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Pr="001C29FE" w:rsidRDefault="003850B5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Pr="001C29FE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29F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Pr="001C29FE" w:rsidRDefault="003850B5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Pr="001C29FE" w:rsidRDefault="00977165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Pr="001C29FE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29F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Pr="001C29FE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29F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Pr="001C29FE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29F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1C29FE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29F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Pr="001C29FE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29F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1C29FE" w:rsidRDefault="00297489" w:rsidP="00CE1FC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985C9D" w:rsidRPr="001C29FE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1C29FE" w:rsidRDefault="00985C9D" w:rsidP="00CE1FCA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C29FE">
              <w:rPr>
                <w:rFonts w:eastAsia="Times New Roman"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Pr="001C29FE" w:rsidRDefault="00297489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Pr="001C29FE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29F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Pr="001C29FE" w:rsidRDefault="00297489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Pr="001C29FE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29F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Pr="001C29FE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29F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Pr="001C29FE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29F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Pr="001C29FE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29F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1C29FE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29F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Pr="001C29FE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29F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1C29FE" w:rsidRDefault="00297489" w:rsidP="00CE1FC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</w:tbl>
    <w:p w:rsidR="006D20AD" w:rsidRPr="001C29FE" w:rsidRDefault="006D20AD" w:rsidP="004E20D6">
      <w:pPr>
        <w:pStyle w:val="Tekstpodstawowy"/>
        <w:tabs>
          <w:tab w:val="left" w:pos="-5814"/>
        </w:tabs>
      </w:pPr>
    </w:p>
    <w:p w:rsidR="006D20AD" w:rsidRPr="001C29FE" w:rsidRDefault="006D20AD" w:rsidP="004E20D6">
      <w:pPr>
        <w:pStyle w:val="Tekstpodstawowy"/>
        <w:tabs>
          <w:tab w:val="left" w:pos="-5814"/>
        </w:tabs>
      </w:pPr>
    </w:p>
    <w:p w:rsidR="002343F2" w:rsidRPr="001C29FE" w:rsidRDefault="00F221BC" w:rsidP="00985C9D">
      <w:pPr>
        <w:pStyle w:val="Podpunkty"/>
        <w:rPr>
          <w:b w:val="0"/>
        </w:rPr>
      </w:pPr>
      <w:r w:rsidRPr="001C29FE">
        <w:rPr>
          <w:b w:val="0"/>
        </w:rPr>
        <w:t>3.4</w:t>
      </w:r>
      <w:r w:rsidR="00AD61A3" w:rsidRPr="001C29FE">
        <w:rPr>
          <w:b w:val="0"/>
        </w:rPr>
        <w:t xml:space="preserve">. Treści kształcenia </w:t>
      </w:r>
      <w:r w:rsidR="00985C9D" w:rsidRPr="001C29FE">
        <w:rPr>
          <w:b w:val="0"/>
        </w:rPr>
        <w:t>(oddzielnie dla każdej formy zajęć: (W, ĆW, PROJ, WAR, LAB, LEK, INNE). Należy zaznaczyć</w:t>
      </w:r>
      <w:r w:rsidR="00027C85" w:rsidRPr="001C29FE">
        <w:rPr>
          <w:b w:val="0"/>
        </w:rPr>
        <w:t xml:space="preserve"> (X)</w:t>
      </w:r>
      <w:r w:rsidR="00985C9D" w:rsidRPr="001C29FE">
        <w:rPr>
          <w:b w:val="0"/>
        </w:rPr>
        <w:t>, w jaki sposób dane treści będą re</w:t>
      </w:r>
      <w:r w:rsidR="00967AA0" w:rsidRPr="001C29FE">
        <w:rPr>
          <w:b w:val="0"/>
        </w:rPr>
        <w:t xml:space="preserve">alizowane (zajęcia na uczelni lub obowiązkowe / </w:t>
      </w:r>
      <w:r w:rsidR="00985C9D" w:rsidRPr="001C29FE">
        <w:rPr>
          <w:b w:val="0"/>
        </w:rPr>
        <w:t>dodatkowe zajęcia na platformie e-learningowej prowadzone z wykorzystaniem metod i technik kształcenia na odległość)</w:t>
      </w:r>
    </w:p>
    <w:p w:rsidR="00272297" w:rsidRPr="001C29FE" w:rsidRDefault="00272297" w:rsidP="00985C9D">
      <w:pPr>
        <w:pStyle w:val="Podpunkty"/>
        <w:rPr>
          <w:b w:val="0"/>
        </w:rPr>
      </w:pPr>
    </w:p>
    <w:p w:rsidR="00AB4320" w:rsidRPr="001C29FE" w:rsidRDefault="00272297" w:rsidP="00272297">
      <w:pPr>
        <w:pStyle w:val="Nagwkitablic"/>
        <w:jc w:val="left"/>
        <w:rPr>
          <w:b w:val="0"/>
        </w:rPr>
      </w:pPr>
      <w:r w:rsidRPr="001C29FE">
        <w:rPr>
          <w:b w:val="0"/>
        </w:rPr>
        <w:t>RODZAJ ZAJĘĆ</w:t>
      </w:r>
      <w:r w:rsidR="00027C85" w:rsidRPr="001C29FE">
        <w:rPr>
          <w:b w:val="0"/>
        </w:rPr>
        <w:t>:</w:t>
      </w:r>
      <w:r w:rsidR="008141EC" w:rsidRPr="001C29FE">
        <w:rPr>
          <w:b w:val="0"/>
        </w:rPr>
        <w:t xml:space="preserve"> </w:t>
      </w:r>
      <w:r w:rsidR="00380568" w:rsidRPr="001C29FE">
        <w:rPr>
          <w:b w:val="0"/>
        </w:rPr>
        <w:t>WYKŁAD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3492"/>
        <w:gridCol w:w="1417"/>
        <w:gridCol w:w="1694"/>
        <w:gridCol w:w="825"/>
        <w:gridCol w:w="1376"/>
      </w:tblGrid>
      <w:tr w:rsidR="00AB4320" w:rsidRPr="001C29FE" w:rsidTr="00FF4AE7">
        <w:trPr>
          <w:cantSplit/>
          <w:trHeight w:val="190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1C29FE" w:rsidRDefault="00AB4320" w:rsidP="00272297">
            <w:pPr>
              <w:pStyle w:val="Nagwkitablic"/>
              <w:rPr>
                <w:b w:val="0"/>
              </w:rPr>
            </w:pPr>
            <w:r w:rsidRPr="001C29FE">
              <w:rPr>
                <w:rFonts w:eastAsia="Calibri"/>
                <w:b w:val="0"/>
                <w:sz w:val="18"/>
                <w:szCs w:val="22"/>
              </w:rPr>
              <w:t>Lp.</w:t>
            </w:r>
          </w:p>
        </w:tc>
        <w:tc>
          <w:tcPr>
            <w:tcW w:w="3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1C29FE" w:rsidRDefault="00AB4320" w:rsidP="00272297">
            <w:pPr>
              <w:pStyle w:val="Nagwkitablic"/>
              <w:rPr>
                <w:b w:val="0"/>
              </w:rPr>
            </w:pPr>
            <w:r w:rsidRPr="001C29FE">
              <w:rPr>
                <w:b w:val="0"/>
              </w:rPr>
              <w:t>Treść zajęć</w:t>
            </w:r>
          </w:p>
        </w:tc>
        <w:tc>
          <w:tcPr>
            <w:tcW w:w="5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Pr="001C29FE" w:rsidRDefault="00AB4320" w:rsidP="00272297">
            <w:pPr>
              <w:pStyle w:val="Nagwkitablic"/>
              <w:rPr>
                <w:b w:val="0"/>
              </w:rPr>
            </w:pPr>
            <w:r w:rsidRPr="001C29FE">
              <w:rPr>
                <w:b w:val="0"/>
              </w:rPr>
              <w:t>Sposób realizacji</w:t>
            </w:r>
          </w:p>
        </w:tc>
      </w:tr>
      <w:tr w:rsidR="00AB4320" w:rsidRPr="001C29FE" w:rsidTr="00FF4AE7">
        <w:trPr>
          <w:cantSplit/>
          <w:trHeight w:val="190"/>
        </w:trPr>
        <w:tc>
          <w:tcPr>
            <w:tcW w:w="4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1C29FE" w:rsidRDefault="00AB4320" w:rsidP="00272297">
            <w:pPr>
              <w:pStyle w:val="Nagwkitablic"/>
              <w:rPr>
                <w:b w:val="0"/>
              </w:rPr>
            </w:pPr>
          </w:p>
        </w:tc>
        <w:tc>
          <w:tcPr>
            <w:tcW w:w="3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1C29FE" w:rsidRDefault="00AB4320" w:rsidP="00272297">
            <w:pPr>
              <w:pStyle w:val="Nagwkitablic"/>
              <w:rPr>
                <w:b w:val="0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1C29FE" w:rsidRDefault="00AB4320" w:rsidP="00272297">
            <w:pPr>
              <w:pStyle w:val="Nagwkitablic"/>
              <w:rPr>
                <w:b w:val="0"/>
              </w:rPr>
            </w:pPr>
            <w:r w:rsidRPr="001C29FE">
              <w:rPr>
                <w:b w:val="0"/>
              </w:rPr>
              <w:t>ST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320" w:rsidRPr="001C29FE" w:rsidRDefault="00AB4320" w:rsidP="00272297">
            <w:pPr>
              <w:pStyle w:val="Nagwkitablic"/>
              <w:rPr>
                <w:b w:val="0"/>
              </w:rPr>
            </w:pPr>
            <w:r w:rsidRPr="001C29FE">
              <w:rPr>
                <w:b w:val="0"/>
              </w:rPr>
              <w:t>NST</w:t>
            </w:r>
          </w:p>
        </w:tc>
      </w:tr>
      <w:tr w:rsidR="00AB4320" w:rsidRPr="001C29FE" w:rsidTr="00FF4AE7"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1C29FE" w:rsidRDefault="00AB4320" w:rsidP="00272297">
            <w:pPr>
              <w:pStyle w:val="Nagwkitablic"/>
              <w:rPr>
                <w:b w:val="0"/>
              </w:rPr>
            </w:pPr>
          </w:p>
        </w:tc>
        <w:tc>
          <w:tcPr>
            <w:tcW w:w="3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1C29FE" w:rsidRDefault="00AB4320" w:rsidP="00272297">
            <w:pPr>
              <w:pStyle w:val="Nagwkitablic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1C29FE" w:rsidRDefault="00AB4320" w:rsidP="00272297">
            <w:pPr>
              <w:pStyle w:val="centralniewrubryce"/>
              <w:snapToGrid w:val="0"/>
              <w:spacing w:before="60" w:after="0"/>
            </w:pPr>
            <w:r w:rsidRPr="001C29FE">
              <w:rPr>
                <w:sz w:val="16"/>
                <w:szCs w:val="16"/>
              </w:rPr>
              <w:t>ZAJĘCIA NA UCZELNI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1C29FE" w:rsidRDefault="00967AA0" w:rsidP="00272297">
            <w:pPr>
              <w:pStyle w:val="centralniewrubryce"/>
              <w:snapToGrid w:val="0"/>
              <w:spacing w:before="60" w:after="0"/>
            </w:pPr>
            <w:r w:rsidRPr="001C29FE">
              <w:rPr>
                <w:sz w:val="16"/>
                <w:szCs w:val="16"/>
              </w:rPr>
              <w:t xml:space="preserve">OBOWIĄZKOWE / </w:t>
            </w:r>
            <w:r w:rsidR="00AB4320" w:rsidRPr="00FC04BE">
              <w:rPr>
                <w:strike/>
                <w:sz w:val="16"/>
                <w:szCs w:val="16"/>
              </w:rPr>
              <w:t>DODATKOWE</w:t>
            </w:r>
            <w:r w:rsidRPr="00FC04BE">
              <w:rPr>
                <w:strike/>
                <w:sz w:val="16"/>
                <w:szCs w:val="16"/>
              </w:rPr>
              <w:t>*</w:t>
            </w:r>
            <w:r w:rsidRPr="001C29FE">
              <w:rPr>
                <w:sz w:val="16"/>
                <w:szCs w:val="16"/>
              </w:rPr>
              <w:footnoteReference w:id="2"/>
            </w:r>
            <w:r w:rsidR="00AB4320" w:rsidRPr="001C29FE"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1C29FE" w:rsidRDefault="00AB4320" w:rsidP="00272297">
            <w:pPr>
              <w:pStyle w:val="centralniewrubryce"/>
              <w:snapToGrid w:val="0"/>
              <w:spacing w:before="60" w:after="0"/>
            </w:pPr>
            <w:r w:rsidRPr="001C29FE">
              <w:rPr>
                <w:sz w:val="16"/>
                <w:szCs w:val="16"/>
              </w:rPr>
              <w:t>ZAJĘCIA NA UCZELNI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20" w:rsidRPr="001C29FE" w:rsidRDefault="00967AA0" w:rsidP="00272297">
            <w:pPr>
              <w:pStyle w:val="centralniewrubryce"/>
              <w:snapToGrid w:val="0"/>
              <w:spacing w:before="60" w:after="0"/>
            </w:pPr>
            <w:r w:rsidRPr="001C29FE">
              <w:rPr>
                <w:sz w:val="16"/>
                <w:szCs w:val="16"/>
              </w:rPr>
              <w:t xml:space="preserve">OBOWIĄZKOWE </w:t>
            </w:r>
            <w:r w:rsidRPr="00FC04BE">
              <w:rPr>
                <w:strike/>
                <w:sz w:val="16"/>
                <w:szCs w:val="16"/>
              </w:rPr>
              <w:t xml:space="preserve">/ </w:t>
            </w:r>
            <w:r w:rsidR="00AB4320" w:rsidRPr="00FC04BE">
              <w:rPr>
                <w:strike/>
                <w:sz w:val="16"/>
                <w:szCs w:val="16"/>
              </w:rPr>
              <w:t>DODATKOWE</w:t>
            </w:r>
            <w:r w:rsidRPr="00FC04BE">
              <w:rPr>
                <w:strike/>
                <w:sz w:val="16"/>
                <w:szCs w:val="16"/>
              </w:rPr>
              <w:t>*</w:t>
            </w:r>
            <w:r w:rsidR="00AB4320" w:rsidRPr="001C29FE">
              <w:rPr>
                <w:sz w:val="16"/>
                <w:szCs w:val="16"/>
              </w:rPr>
              <w:t xml:space="preserve"> ZAJĘCIA NA PLATFORMIE</w:t>
            </w:r>
          </w:p>
        </w:tc>
      </w:tr>
      <w:tr w:rsidR="00FF4AE7" w:rsidRPr="001C29FE" w:rsidTr="00FF4AE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1C29FE" w:rsidRDefault="00FF4AE7" w:rsidP="00272297">
            <w:pPr>
              <w:pStyle w:val="Nagwkitablic"/>
              <w:rPr>
                <w:rFonts w:cs="Times New Roman"/>
                <w:b w:val="0"/>
              </w:rPr>
            </w:pPr>
            <w:r w:rsidRPr="001C29FE">
              <w:rPr>
                <w:rFonts w:cs="Times New Roman"/>
                <w:b w:val="0"/>
              </w:rPr>
              <w:t>1.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1C29FE" w:rsidRDefault="00350236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1C29FE">
              <w:rPr>
                <w:b w:val="0"/>
              </w:rPr>
              <w:t>Pojęcie, przedmiot, systematyka, geneza, szczególne właściwości oraz funkcje prawa pracy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F4AE7" w:rsidRPr="001C29FE" w:rsidRDefault="00FF4AE7" w:rsidP="00FF4AE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1C29FE" w:rsidRDefault="00FC04BE" w:rsidP="00272297">
            <w:pPr>
              <w:pStyle w:val="Nagwkitablic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1C29FE" w:rsidRDefault="00FF4AE7" w:rsidP="0027229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1C29FE" w:rsidRDefault="003850B5" w:rsidP="00272297">
            <w:pPr>
              <w:pStyle w:val="Nagwkitablic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X</w:t>
            </w:r>
          </w:p>
        </w:tc>
      </w:tr>
      <w:tr w:rsidR="00FF4AE7" w:rsidRPr="001C29FE" w:rsidTr="00FF4AE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1C29FE" w:rsidRDefault="00FF4AE7" w:rsidP="00272297">
            <w:pPr>
              <w:pStyle w:val="Nagwkitablic"/>
              <w:rPr>
                <w:rFonts w:cs="Times New Roman"/>
                <w:b w:val="0"/>
              </w:rPr>
            </w:pPr>
            <w:r w:rsidRPr="001C29FE">
              <w:rPr>
                <w:rFonts w:cs="Times New Roman"/>
                <w:b w:val="0"/>
              </w:rPr>
              <w:t>2.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1C29FE" w:rsidRDefault="00350236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1C29FE">
              <w:rPr>
                <w:b w:val="0"/>
              </w:rPr>
              <w:t>Zasady prawa pracy i źródła prawa pracy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1C29FE" w:rsidRDefault="00FF4AE7" w:rsidP="0027229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1C29FE" w:rsidRDefault="00FC04BE" w:rsidP="00272297">
            <w:pPr>
              <w:pStyle w:val="Nagwkitablic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1C29FE" w:rsidRDefault="00FF4AE7" w:rsidP="0027229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1C29FE" w:rsidRDefault="003850B5" w:rsidP="00272297">
            <w:pPr>
              <w:pStyle w:val="Nagwkitablic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X</w:t>
            </w:r>
          </w:p>
        </w:tc>
      </w:tr>
      <w:tr w:rsidR="00FF4AE7" w:rsidRPr="001C29FE" w:rsidTr="00FF4AE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1C29FE" w:rsidRDefault="00297489" w:rsidP="00272297">
            <w:pPr>
              <w:pStyle w:val="Nagwkitablic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3</w:t>
            </w:r>
            <w:r w:rsidR="00FF4AE7" w:rsidRPr="001C29FE">
              <w:rPr>
                <w:rFonts w:cs="Times New Roman"/>
                <w:b w:val="0"/>
              </w:rPr>
              <w:t>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1C29FE" w:rsidRDefault="00350236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1C29FE">
              <w:rPr>
                <w:rFonts w:cs="Times New Roman"/>
                <w:b w:val="0"/>
              </w:rPr>
              <w:t>Nawiązanie stosunku pracy</w:t>
            </w:r>
            <w:r w:rsidR="00297489">
              <w:rPr>
                <w:rFonts w:cs="Times New Roman"/>
                <w:b w:val="0"/>
              </w:rPr>
              <w:t xml:space="preserve"> i </w:t>
            </w:r>
            <w:r w:rsidR="00297489" w:rsidRPr="001C29FE">
              <w:rPr>
                <w:b w:val="0"/>
              </w:rPr>
              <w:t>stanie stosunku pracy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1C29FE" w:rsidRDefault="00FF4AE7" w:rsidP="0027229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1C29FE" w:rsidRDefault="00FC04BE" w:rsidP="00272297">
            <w:pPr>
              <w:pStyle w:val="Nagwkitablic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1C29FE" w:rsidRDefault="00FF4AE7" w:rsidP="0027229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1C29FE" w:rsidRDefault="003850B5" w:rsidP="00272297">
            <w:pPr>
              <w:pStyle w:val="Nagwkitablic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X</w:t>
            </w:r>
          </w:p>
        </w:tc>
      </w:tr>
      <w:tr w:rsidR="00FF4AE7" w:rsidRPr="001C29FE" w:rsidTr="00297489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4AE7" w:rsidRPr="001C29FE" w:rsidRDefault="00297489" w:rsidP="00272297">
            <w:pPr>
              <w:pStyle w:val="Nagwkitablic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4</w:t>
            </w:r>
            <w:r w:rsidR="00FF4AE7" w:rsidRPr="001C29FE">
              <w:rPr>
                <w:rFonts w:cs="Times New Roman"/>
                <w:b w:val="0"/>
              </w:rPr>
              <w:t>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1C29FE" w:rsidRDefault="00350236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1C29FE">
              <w:rPr>
                <w:b w:val="0"/>
              </w:rPr>
              <w:t>Obowiązki pracodawcy i pracownika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1C29FE" w:rsidRDefault="00FF4AE7" w:rsidP="0027229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1C29FE" w:rsidRDefault="00FC04BE" w:rsidP="00272297">
            <w:pPr>
              <w:pStyle w:val="Nagwkitablic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1C29FE" w:rsidRDefault="00FF4AE7" w:rsidP="0027229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1C29FE" w:rsidRDefault="003850B5" w:rsidP="00272297">
            <w:pPr>
              <w:pStyle w:val="Nagwkitablic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X</w:t>
            </w:r>
          </w:p>
        </w:tc>
      </w:tr>
      <w:tr w:rsidR="00FF4AE7" w:rsidRPr="001C29FE" w:rsidTr="00297489">
        <w:tc>
          <w:tcPr>
            <w:tcW w:w="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1C29FE" w:rsidRDefault="00297489" w:rsidP="00272297">
            <w:pPr>
              <w:pStyle w:val="Nagwkitablic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5</w:t>
            </w:r>
            <w:r w:rsidR="00FF4AE7" w:rsidRPr="001C29FE">
              <w:rPr>
                <w:rFonts w:cs="Times New Roman"/>
                <w:b w:val="0"/>
              </w:rPr>
              <w:t>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F4AE7" w:rsidRPr="001C29FE" w:rsidRDefault="00350236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1C29FE">
              <w:rPr>
                <w:b w:val="0"/>
              </w:rPr>
              <w:t>Podstawy prawne, cele oraz organizacja służby cywilnej</w:t>
            </w:r>
            <w:r w:rsidR="00297489">
              <w:rPr>
                <w:b w:val="0"/>
              </w:rPr>
              <w:t xml:space="preserve"> oraz n</w:t>
            </w:r>
            <w:r w:rsidR="00297489" w:rsidRPr="001C29FE">
              <w:rPr>
                <w:b w:val="0"/>
              </w:rPr>
              <w:t>awiązanie stosunku pracy w służbie cywilnej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4AE7" w:rsidRPr="001C29FE" w:rsidRDefault="00FF4AE7" w:rsidP="0027229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4AE7" w:rsidRPr="001C29FE" w:rsidRDefault="00FC04BE" w:rsidP="00272297">
            <w:pPr>
              <w:pStyle w:val="Nagwkitablic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1C29FE" w:rsidRDefault="00FF4AE7" w:rsidP="0027229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1C29FE" w:rsidRDefault="003850B5" w:rsidP="00272297">
            <w:pPr>
              <w:pStyle w:val="Nagwkitablic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X</w:t>
            </w:r>
          </w:p>
        </w:tc>
      </w:tr>
    </w:tbl>
    <w:p w:rsidR="00AB4320" w:rsidRPr="001C29FE" w:rsidRDefault="00985C9D" w:rsidP="00AB4320">
      <w:pPr>
        <w:pStyle w:val="rdtytu"/>
        <w:spacing w:before="420" w:after="60"/>
        <w:ind w:firstLine="0"/>
        <w:rPr>
          <w:rFonts w:cs="Times New Roman"/>
          <w:b w:val="0"/>
          <w:smallCaps w:val="0"/>
          <w:szCs w:val="20"/>
        </w:rPr>
      </w:pPr>
      <w:r w:rsidRPr="001C29FE">
        <w:rPr>
          <w:rFonts w:cs="Times New Roman"/>
          <w:b w:val="0"/>
          <w:smallCaps w:val="0"/>
          <w:szCs w:val="20"/>
        </w:rPr>
        <w:t>RODZAJ ZAJĘĆ</w:t>
      </w:r>
      <w:r w:rsidR="00380568" w:rsidRPr="001C29FE">
        <w:rPr>
          <w:rFonts w:cs="Times New Roman"/>
          <w:b w:val="0"/>
          <w:smallCaps w:val="0"/>
          <w:szCs w:val="20"/>
        </w:rPr>
        <w:t xml:space="preserve">: </w:t>
      </w:r>
      <w:r w:rsidR="001C29FE">
        <w:rPr>
          <w:rFonts w:cs="Times New Roman"/>
          <w:b w:val="0"/>
          <w:smallCaps w:val="0"/>
          <w:szCs w:val="20"/>
        </w:rPr>
        <w:t>PROJEKT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3318"/>
        <w:gridCol w:w="1258"/>
        <w:gridCol w:w="1685"/>
        <w:gridCol w:w="963"/>
        <w:gridCol w:w="1685"/>
      </w:tblGrid>
      <w:tr w:rsidR="00AB4320" w:rsidRPr="001C29FE" w:rsidTr="00297489">
        <w:trPr>
          <w:cantSplit/>
          <w:trHeight w:val="190"/>
        </w:trPr>
        <w:tc>
          <w:tcPr>
            <w:tcW w:w="16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1C29FE" w:rsidRDefault="00AB4320" w:rsidP="00CE1FCA">
            <w:pPr>
              <w:pStyle w:val="rdtytu"/>
              <w:spacing w:line="240" w:lineRule="auto"/>
              <w:ind w:left="-57" w:right="-57" w:firstLine="0"/>
              <w:jc w:val="center"/>
              <w:rPr>
                <w:rFonts w:cs="Times New Roman"/>
                <w:b w:val="0"/>
                <w:smallCaps w:val="0"/>
                <w:szCs w:val="20"/>
              </w:rPr>
            </w:pPr>
            <w:r w:rsidRPr="001C29FE">
              <w:rPr>
                <w:rFonts w:cs="Times New Roman"/>
                <w:b w:val="0"/>
                <w:smallCaps w:val="0"/>
                <w:szCs w:val="20"/>
              </w:rPr>
              <w:t>Lp.</w:t>
            </w:r>
          </w:p>
        </w:tc>
        <w:tc>
          <w:tcPr>
            <w:tcW w:w="180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1C29FE" w:rsidRDefault="00AB4320" w:rsidP="00CE1FCA">
            <w:pPr>
              <w:pStyle w:val="rdtytu"/>
              <w:spacing w:line="240" w:lineRule="auto"/>
              <w:ind w:firstLine="0"/>
              <w:jc w:val="center"/>
              <w:rPr>
                <w:rFonts w:cs="Times New Roman"/>
                <w:b w:val="0"/>
                <w:smallCaps w:val="0"/>
                <w:szCs w:val="20"/>
              </w:rPr>
            </w:pPr>
            <w:r w:rsidRPr="001C29FE">
              <w:rPr>
                <w:rFonts w:cs="Times New Roman"/>
                <w:b w:val="0"/>
                <w:smallCaps w:val="0"/>
                <w:szCs w:val="20"/>
              </w:rPr>
              <w:t>Treść zajęć</w:t>
            </w:r>
          </w:p>
        </w:tc>
        <w:tc>
          <w:tcPr>
            <w:tcW w:w="30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Pr="001C29FE" w:rsidRDefault="00AB4320" w:rsidP="00CE1FCA">
            <w:pPr>
              <w:pStyle w:val="rdtytu"/>
              <w:spacing w:before="0" w:line="240" w:lineRule="auto"/>
              <w:ind w:firstLine="0"/>
              <w:jc w:val="center"/>
              <w:rPr>
                <w:rFonts w:cs="Times New Roman"/>
                <w:b w:val="0"/>
                <w:szCs w:val="20"/>
              </w:rPr>
            </w:pPr>
            <w:r w:rsidRPr="001C29FE">
              <w:rPr>
                <w:rFonts w:cs="Times New Roman"/>
                <w:b w:val="0"/>
                <w:smallCaps w:val="0"/>
                <w:szCs w:val="20"/>
              </w:rPr>
              <w:t>Sposób realizacji</w:t>
            </w:r>
          </w:p>
        </w:tc>
      </w:tr>
      <w:tr w:rsidR="00AB4320" w:rsidRPr="001C29FE" w:rsidTr="00297489">
        <w:trPr>
          <w:cantSplit/>
          <w:trHeight w:val="190"/>
        </w:trPr>
        <w:tc>
          <w:tcPr>
            <w:tcW w:w="16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1C29FE" w:rsidRDefault="00AB4320" w:rsidP="00CE1FCA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rFonts w:cs="Times New Roman"/>
                <w:b w:val="0"/>
                <w:smallCaps w:val="0"/>
                <w:szCs w:val="20"/>
              </w:rPr>
            </w:pPr>
          </w:p>
        </w:tc>
        <w:tc>
          <w:tcPr>
            <w:tcW w:w="180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1C29FE" w:rsidRDefault="00AB4320" w:rsidP="00CE1FCA">
            <w:pPr>
              <w:pStyle w:val="rdtytu"/>
              <w:snapToGrid w:val="0"/>
              <w:spacing w:before="0" w:line="240" w:lineRule="auto"/>
              <w:ind w:firstLine="0"/>
              <w:rPr>
                <w:rFonts w:cs="Times New Roman"/>
                <w:b w:val="0"/>
                <w:smallCaps w:val="0"/>
                <w:szCs w:val="20"/>
              </w:rPr>
            </w:pPr>
          </w:p>
        </w:tc>
        <w:tc>
          <w:tcPr>
            <w:tcW w:w="1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1C29FE" w:rsidRDefault="00AB4320" w:rsidP="00CE1FCA">
            <w:pPr>
              <w:pStyle w:val="rdtytu"/>
              <w:spacing w:before="0" w:line="240" w:lineRule="auto"/>
              <w:ind w:firstLine="0"/>
              <w:jc w:val="center"/>
              <w:rPr>
                <w:rFonts w:cs="Times New Roman"/>
                <w:b w:val="0"/>
                <w:szCs w:val="20"/>
              </w:rPr>
            </w:pPr>
            <w:r w:rsidRPr="001C29FE">
              <w:rPr>
                <w:rFonts w:cs="Times New Roman"/>
                <w:b w:val="0"/>
                <w:smallCaps w:val="0"/>
                <w:szCs w:val="20"/>
              </w:rPr>
              <w:t>ST</w:t>
            </w:r>
          </w:p>
        </w:tc>
        <w:tc>
          <w:tcPr>
            <w:tcW w:w="1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320" w:rsidRPr="001C29FE" w:rsidRDefault="00AB4320" w:rsidP="00CE1FCA">
            <w:pPr>
              <w:pStyle w:val="rdtytu"/>
              <w:spacing w:before="0" w:line="240" w:lineRule="auto"/>
              <w:ind w:firstLine="0"/>
              <w:jc w:val="center"/>
              <w:rPr>
                <w:rFonts w:cs="Times New Roman"/>
                <w:b w:val="0"/>
                <w:szCs w:val="20"/>
              </w:rPr>
            </w:pPr>
            <w:r w:rsidRPr="001C29FE">
              <w:rPr>
                <w:rFonts w:cs="Times New Roman"/>
                <w:b w:val="0"/>
                <w:szCs w:val="20"/>
              </w:rPr>
              <w:t>NST</w:t>
            </w:r>
          </w:p>
        </w:tc>
      </w:tr>
      <w:tr w:rsidR="00AB4320" w:rsidRPr="001C29FE" w:rsidTr="00297489">
        <w:tc>
          <w:tcPr>
            <w:tcW w:w="16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1C29FE" w:rsidRDefault="00AB4320" w:rsidP="00CE1FCA">
            <w:pPr>
              <w:pStyle w:val="rdtytu"/>
              <w:spacing w:before="60"/>
              <w:ind w:firstLine="0"/>
              <w:jc w:val="center"/>
              <w:rPr>
                <w:rFonts w:cs="Times New Roman"/>
                <w:b w:val="0"/>
                <w:spacing w:val="-6"/>
                <w:szCs w:val="20"/>
              </w:rPr>
            </w:pPr>
          </w:p>
        </w:tc>
        <w:tc>
          <w:tcPr>
            <w:tcW w:w="180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1C29FE" w:rsidRDefault="00AB4320" w:rsidP="00CE1FCA">
            <w:pPr>
              <w:pStyle w:val="wrubryce"/>
              <w:spacing w:before="60" w:after="60"/>
              <w:jc w:val="left"/>
              <w:rPr>
                <w:rFonts w:cs="Times New Roman"/>
                <w:spacing w:val="-6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1C29FE" w:rsidRDefault="00AB4320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 w:rsidRPr="001C29FE">
              <w:rPr>
                <w:rFonts w:cs="Times New Roman"/>
              </w:rPr>
              <w:t>ZAJĘCIA NA UCZELNI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1C29FE" w:rsidRDefault="00967AA0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 w:rsidRPr="001C29FE">
              <w:rPr>
                <w:rFonts w:cs="Times New Roman"/>
              </w:rPr>
              <w:t xml:space="preserve">OBOWIĄZKOWE / </w:t>
            </w:r>
            <w:r w:rsidR="00AB4320" w:rsidRPr="00FC04BE">
              <w:rPr>
                <w:rFonts w:cs="Times New Roman"/>
                <w:strike/>
              </w:rPr>
              <w:t>DODATKOWE</w:t>
            </w:r>
            <w:r w:rsidRPr="00FC04BE">
              <w:rPr>
                <w:rFonts w:cs="Times New Roman"/>
                <w:strike/>
              </w:rPr>
              <w:t>*</w:t>
            </w:r>
            <w:r w:rsidR="00AB4320" w:rsidRPr="001C29FE">
              <w:rPr>
                <w:rFonts w:cs="Times New Roman"/>
              </w:rPr>
              <w:t xml:space="preserve"> ZAJĘCIA NA PLATFORMIE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1C29FE" w:rsidRDefault="00AB4320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 w:rsidRPr="001C29FE">
              <w:rPr>
                <w:rFonts w:cs="Times New Roman"/>
              </w:rPr>
              <w:t>ZAJĘCIA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Pr="001C29FE" w:rsidRDefault="00967AA0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 w:rsidRPr="001C29FE">
              <w:rPr>
                <w:rFonts w:cs="Times New Roman"/>
              </w:rPr>
              <w:t xml:space="preserve">OBOWIĄZKOWE / </w:t>
            </w:r>
            <w:r w:rsidR="00AB4320" w:rsidRPr="00056454">
              <w:rPr>
                <w:rFonts w:cs="Times New Roman"/>
                <w:strike/>
              </w:rPr>
              <w:t>DODATKOWE</w:t>
            </w:r>
            <w:r w:rsidRPr="001C29FE">
              <w:rPr>
                <w:rFonts w:cs="Times New Roman"/>
              </w:rPr>
              <w:t>*</w:t>
            </w:r>
            <w:r w:rsidR="00AB4320" w:rsidRPr="001C29FE">
              <w:rPr>
                <w:rFonts w:cs="Times New Roman"/>
              </w:rPr>
              <w:t xml:space="preserve"> ZAJĘCIA NA PLATFORMIE</w:t>
            </w:r>
          </w:p>
        </w:tc>
      </w:tr>
      <w:tr w:rsidR="00FF4AE7" w:rsidRPr="001C29FE" w:rsidTr="00297489"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1C29FE" w:rsidRDefault="00FF4AE7" w:rsidP="00CE1FCA">
            <w:pPr>
              <w:pStyle w:val="rdtytu"/>
              <w:spacing w:before="60"/>
              <w:ind w:firstLine="0"/>
              <w:jc w:val="center"/>
              <w:rPr>
                <w:rFonts w:cs="Times New Roman"/>
                <w:b w:val="0"/>
                <w:szCs w:val="20"/>
              </w:rPr>
            </w:pPr>
            <w:r w:rsidRPr="001C29FE">
              <w:rPr>
                <w:rFonts w:cs="Times New Roman"/>
                <w:b w:val="0"/>
                <w:szCs w:val="20"/>
              </w:rPr>
              <w:t>1.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1C29FE" w:rsidRDefault="001C29FE" w:rsidP="00CE1FCA">
            <w:pPr>
              <w:pStyle w:val="wrubryce"/>
              <w:spacing w:before="0" w:after="6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Zagadnienia wstępne. Stosunek pracy</w:t>
            </w:r>
          </w:p>
        </w:tc>
        <w:tc>
          <w:tcPr>
            <w:tcW w:w="68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F4AE7" w:rsidRPr="001C29FE" w:rsidRDefault="00FF4AE7" w:rsidP="00FF4AE7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1C29FE" w:rsidRDefault="00FC04BE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1C29FE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4AE7" w:rsidRPr="001C29FE" w:rsidRDefault="00056454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FF4AE7" w:rsidRPr="001C29FE" w:rsidTr="00297489"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1C29FE" w:rsidRDefault="00FF4AE7" w:rsidP="00CE1FCA">
            <w:pPr>
              <w:pStyle w:val="rdtytu"/>
              <w:spacing w:before="60"/>
              <w:ind w:firstLine="0"/>
              <w:jc w:val="center"/>
              <w:rPr>
                <w:rFonts w:cs="Times New Roman"/>
                <w:b w:val="0"/>
                <w:szCs w:val="20"/>
              </w:rPr>
            </w:pPr>
            <w:r w:rsidRPr="001C29FE">
              <w:rPr>
                <w:rFonts w:cs="Times New Roman"/>
                <w:b w:val="0"/>
                <w:szCs w:val="20"/>
              </w:rPr>
              <w:t>2.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1C29FE" w:rsidRDefault="001C29FE" w:rsidP="00CE1FCA">
            <w:pPr>
              <w:pStyle w:val="wrubryce"/>
              <w:spacing w:before="0" w:after="60"/>
              <w:jc w:val="left"/>
              <w:rPr>
                <w:rFonts w:cs="Times New Roman"/>
              </w:rPr>
            </w:pPr>
            <w:r>
              <w:t>Wynagrodzenie za pracę i inne świadczenia</w:t>
            </w:r>
          </w:p>
        </w:tc>
        <w:tc>
          <w:tcPr>
            <w:tcW w:w="68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1C29FE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1C29FE" w:rsidRDefault="00FC04BE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1C29FE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4AE7" w:rsidRPr="001C29FE" w:rsidRDefault="00056454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FF4AE7" w:rsidRPr="001C29FE" w:rsidTr="00297489"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1C29FE" w:rsidRDefault="00FF4AE7" w:rsidP="00CE1FCA">
            <w:pPr>
              <w:pStyle w:val="rdtytu"/>
              <w:spacing w:before="60"/>
              <w:ind w:firstLine="0"/>
              <w:jc w:val="center"/>
              <w:rPr>
                <w:rFonts w:cs="Times New Roman"/>
                <w:b w:val="0"/>
                <w:szCs w:val="20"/>
              </w:rPr>
            </w:pPr>
            <w:r w:rsidRPr="001C29FE">
              <w:rPr>
                <w:rFonts w:cs="Times New Roman"/>
                <w:b w:val="0"/>
                <w:szCs w:val="20"/>
              </w:rPr>
              <w:t>3.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1C29FE" w:rsidRDefault="00D23C1E" w:rsidP="00CE1FCA">
            <w:pPr>
              <w:pStyle w:val="wrubryce"/>
              <w:spacing w:before="0" w:after="60"/>
              <w:jc w:val="left"/>
              <w:rPr>
                <w:rFonts w:cs="Times New Roman"/>
              </w:rPr>
            </w:pPr>
            <w:r>
              <w:t>Obowiązki pracodawcy i pracownika</w:t>
            </w:r>
          </w:p>
        </w:tc>
        <w:tc>
          <w:tcPr>
            <w:tcW w:w="68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1C29FE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1C29FE" w:rsidRDefault="00FC04BE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1C29FE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4AE7" w:rsidRPr="001C29FE" w:rsidRDefault="00056454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FF4AE7" w:rsidRPr="001C29FE" w:rsidTr="00297489"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1C29FE" w:rsidRDefault="00297489" w:rsidP="00CE1FCA">
            <w:pPr>
              <w:pStyle w:val="rdtytu"/>
              <w:spacing w:before="60"/>
              <w:ind w:firstLine="0"/>
              <w:jc w:val="center"/>
              <w:rPr>
                <w:rFonts w:cs="Times New Roman"/>
                <w:b w:val="0"/>
                <w:szCs w:val="20"/>
              </w:rPr>
            </w:pPr>
            <w:r>
              <w:rPr>
                <w:rFonts w:cs="Times New Roman"/>
                <w:b w:val="0"/>
                <w:szCs w:val="20"/>
              </w:rPr>
              <w:t>4</w:t>
            </w:r>
            <w:r w:rsidR="00FF4AE7" w:rsidRPr="001C29FE">
              <w:rPr>
                <w:rFonts w:cs="Times New Roman"/>
                <w:b w:val="0"/>
                <w:szCs w:val="20"/>
              </w:rPr>
              <w:t>.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1C29FE" w:rsidRDefault="00D23C1E" w:rsidP="00CE1FCA">
            <w:pPr>
              <w:pStyle w:val="wrubryce"/>
              <w:spacing w:before="0" w:after="60"/>
              <w:jc w:val="left"/>
              <w:rPr>
                <w:rFonts w:cs="Times New Roman"/>
              </w:rPr>
            </w:pPr>
            <w:r>
              <w:t>Uprawnienia pracowników</w:t>
            </w:r>
          </w:p>
        </w:tc>
        <w:tc>
          <w:tcPr>
            <w:tcW w:w="68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1C29FE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1C29FE" w:rsidRDefault="00FC04BE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1C29FE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4AE7" w:rsidRPr="001C29FE" w:rsidRDefault="00056454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D23C1E" w:rsidRPr="001C29FE" w:rsidTr="00297489"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C1E" w:rsidRPr="001C29FE" w:rsidRDefault="00297489" w:rsidP="00CE1FCA">
            <w:pPr>
              <w:pStyle w:val="rdtytu"/>
              <w:spacing w:before="60"/>
              <w:ind w:firstLine="0"/>
              <w:jc w:val="center"/>
              <w:rPr>
                <w:rFonts w:cs="Times New Roman"/>
                <w:b w:val="0"/>
                <w:szCs w:val="20"/>
              </w:rPr>
            </w:pPr>
            <w:r>
              <w:rPr>
                <w:rFonts w:cs="Times New Roman"/>
                <w:b w:val="0"/>
                <w:szCs w:val="20"/>
              </w:rPr>
              <w:t>5</w:t>
            </w:r>
            <w:r w:rsidR="00D23C1E">
              <w:rPr>
                <w:rFonts w:cs="Times New Roman"/>
                <w:b w:val="0"/>
                <w:szCs w:val="20"/>
              </w:rPr>
              <w:t>.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1E" w:rsidRPr="001C29FE" w:rsidRDefault="00D23C1E" w:rsidP="00CE1FCA">
            <w:pPr>
              <w:pStyle w:val="wrubryce"/>
              <w:spacing w:before="0" w:after="60"/>
              <w:jc w:val="left"/>
              <w:rPr>
                <w:rFonts w:cs="Times New Roman"/>
              </w:rPr>
            </w:pPr>
            <w:r>
              <w:t>Bezpieczeństwo i higiena pracy</w:t>
            </w:r>
          </w:p>
        </w:tc>
        <w:tc>
          <w:tcPr>
            <w:tcW w:w="683" w:type="pct"/>
            <w:tcBorders>
              <w:left w:val="single" w:sz="4" w:space="0" w:color="000000"/>
            </w:tcBorders>
            <w:shd w:val="clear" w:color="auto" w:fill="auto"/>
          </w:tcPr>
          <w:p w:rsidR="00D23C1E" w:rsidRPr="001C29FE" w:rsidRDefault="00D23C1E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C1E" w:rsidRPr="001C29FE" w:rsidRDefault="00FC04BE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C1E" w:rsidRPr="001C29FE" w:rsidRDefault="00D23C1E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3C1E" w:rsidRPr="001C29FE" w:rsidRDefault="00056454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D23C1E" w:rsidRPr="001C29FE" w:rsidTr="00297489"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C1E" w:rsidRDefault="00297489" w:rsidP="00CE1FCA">
            <w:pPr>
              <w:pStyle w:val="rdtytu"/>
              <w:spacing w:before="60"/>
              <w:ind w:firstLine="0"/>
              <w:jc w:val="center"/>
              <w:rPr>
                <w:rFonts w:cs="Times New Roman"/>
                <w:b w:val="0"/>
                <w:szCs w:val="20"/>
              </w:rPr>
            </w:pPr>
            <w:r>
              <w:rPr>
                <w:rFonts w:cs="Times New Roman"/>
                <w:b w:val="0"/>
                <w:szCs w:val="20"/>
              </w:rPr>
              <w:t>6</w:t>
            </w:r>
            <w:r w:rsidR="00D23C1E">
              <w:rPr>
                <w:rFonts w:cs="Times New Roman"/>
                <w:b w:val="0"/>
                <w:szCs w:val="20"/>
              </w:rPr>
              <w:t>.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1E" w:rsidRDefault="00D23C1E" w:rsidP="00CE1FCA">
            <w:pPr>
              <w:pStyle w:val="wrubryce"/>
              <w:spacing w:before="0" w:after="60"/>
              <w:jc w:val="left"/>
            </w:pPr>
            <w:r>
              <w:t>Terminy dochodzenia roszczeń pracowniczych, świadczenie pracy przez dzieci</w:t>
            </w:r>
          </w:p>
        </w:tc>
        <w:tc>
          <w:tcPr>
            <w:tcW w:w="68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C1E" w:rsidRPr="001C29FE" w:rsidRDefault="00D23C1E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C1E" w:rsidRPr="001C29FE" w:rsidRDefault="00FC04BE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C1E" w:rsidRPr="001C29FE" w:rsidRDefault="00D23C1E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3C1E" w:rsidRPr="001C29FE" w:rsidRDefault="00056454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</w:tbl>
    <w:p w:rsidR="00774BB4" w:rsidRPr="001C29FE" w:rsidRDefault="00774BB4" w:rsidP="00985C9D">
      <w:pPr>
        <w:pStyle w:val="tekst"/>
        <w:ind w:left="0"/>
      </w:pPr>
    </w:p>
    <w:p w:rsidR="00AB4320" w:rsidRPr="001C29FE" w:rsidRDefault="00AB4320">
      <w:pPr>
        <w:pStyle w:val="tekst"/>
      </w:pPr>
    </w:p>
    <w:p w:rsidR="00272297" w:rsidRPr="001C29FE" w:rsidRDefault="00B8436E" w:rsidP="00E80AA1">
      <w:pPr>
        <w:pStyle w:val="Podpunkty"/>
        <w:spacing w:line="360" w:lineRule="auto"/>
        <w:ind w:left="0"/>
        <w:rPr>
          <w:rFonts w:cs="Times New Roman"/>
          <w:b w:val="0"/>
          <w:szCs w:val="22"/>
        </w:rPr>
      </w:pPr>
      <w:r w:rsidRPr="001C29FE">
        <w:rPr>
          <w:b w:val="0"/>
        </w:rPr>
        <w:lastRenderedPageBreak/>
        <w:t>3.5</w:t>
      </w:r>
      <w:r w:rsidR="00AD61A3" w:rsidRPr="001C29FE">
        <w:rPr>
          <w:b w:val="0"/>
        </w:rPr>
        <w:t xml:space="preserve">. Metody weryfikacji efektów </w:t>
      </w:r>
      <w:r w:rsidR="00027C85" w:rsidRPr="001C29FE">
        <w:rPr>
          <w:b w:val="0"/>
        </w:rPr>
        <w:t>uczenia się</w:t>
      </w:r>
      <w:r w:rsidR="00CC7802" w:rsidRPr="001C29FE">
        <w:rPr>
          <w:b w:val="0"/>
        </w:rPr>
        <w:t xml:space="preserve"> (</w:t>
      </w:r>
      <w:r w:rsidR="003E4F65" w:rsidRPr="001C29FE">
        <w:rPr>
          <w:b w:val="0"/>
        </w:rPr>
        <w:t xml:space="preserve">wskazanie i opisanie metod prowadzenia zajęć oraz weryfikacji osiągnięcia efektów uczenia się, np. debata, case study, przygotowania i obrony projektu, złożona </w:t>
      </w:r>
      <w:r w:rsidR="003E4F65" w:rsidRPr="001C29FE">
        <w:rPr>
          <w:rFonts w:cs="Times New Roman"/>
          <w:b w:val="0"/>
          <w:szCs w:val="22"/>
        </w:rPr>
        <w:t>prezentacja multimedialna, rozwiązywanie zadań problemowych, symulacje sytuacji, wizyta studyjna, gry symulacyjne + opis danej metody):</w:t>
      </w:r>
    </w:p>
    <w:p w:rsidR="00810EAA" w:rsidRPr="001C29FE" w:rsidRDefault="00810EAA" w:rsidP="00E80AA1">
      <w:pPr>
        <w:pStyle w:val="Podpunkty"/>
        <w:spacing w:line="360" w:lineRule="auto"/>
        <w:ind w:left="0"/>
        <w:rPr>
          <w:rFonts w:cs="Times New Roman"/>
          <w:b w:val="0"/>
          <w:szCs w:val="22"/>
        </w:rPr>
      </w:pPr>
      <w:r w:rsidRPr="001C29FE">
        <w:rPr>
          <w:rFonts w:cs="Times New Roman"/>
          <w:b w:val="0"/>
          <w:szCs w:val="22"/>
        </w:rPr>
        <w:t>Warunki zaliczenia wykładu:</w:t>
      </w:r>
    </w:p>
    <w:p w:rsidR="00380568" w:rsidRPr="001C29FE" w:rsidRDefault="00D23C1E" w:rsidP="00E80AA1">
      <w:pPr>
        <w:shd w:val="clear" w:color="auto" w:fill="FFFFFF"/>
        <w:spacing w:after="0" w:line="360" w:lineRule="auto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1.</w:t>
      </w:r>
      <w:r w:rsidR="00380568" w:rsidRPr="001C29FE">
        <w:rPr>
          <w:rFonts w:eastAsia="Times New Roman" w:cs="Times New Roman"/>
          <w:sz w:val="22"/>
          <w:lang w:eastAsia="pl-PL"/>
        </w:rPr>
        <w:t xml:space="preserve"> Opanowanie wiedzy merytorycznej (mierzone oceną z pracy pisemnej w formie testu)</w:t>
      </w:r>
    </w:p>
    <w:p w:rsidR="00E80AA1" w:rsidRPr="00D23C1E" w:rsidRDefault="00E80AA1" w:rsidP="00D23C1E">
      <w:p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Cs w:val="24"/>
          <w:lang w:eastAsia="pl-PL"/>
        </w:rPr>
      </w:pPr>
      <w:r w:rsidRPr="001C29FE">
        <w:rPr>
          <w:rFonts w:eastAsia="Times New Roman" w:cs="Times New Roman"/>
          <w:color w:val="212121"/>
          <w:sz w:val="22"/>
          <w:shd w:val="clear" w:color="auto" w:fill="FFFFFF"/>
          <w:lang w:eastAsia="pl-PL"/>
        </w:rPr>
        <w:t>Dla zaliczenia przedmiotu, student zobowiązany będzie do rozwiązania testu z zakresu omawianego w toku zajęć. Egzamin trwać będzie 60 minut. Test składać będzie się z 40 pytań zamkniętych. Do każdego pytania przyporządkowane są cztery propozycje odpowiedzi, spośród których tylko jedna jest poprawna. Za każde z pytań student może uzyskać maksymalnie 1 pkt. W trakcie części testowej zabronione jest korzystanie z wszelkiego rodzaju pomocy, w tym notatek, aktów normatywnych, konsultacji z innymi osobami itp.</w:t>
      </w:r>
      <w:r w:rsidR="00CD3618" w:rsidRPr="001C29FE">
        <w:rPr>
          <w:rFonts w:eastAsia="Times New Roman" w:cs="Times New Roman"/>
          <w:color w:val="212121"/>
          <w:sz w:val="22"/>
          <w:shd w:val="clear" w:color="auto" w:fill="FFFFFF"/>
          <w:lang w:eastAsia="pl-PL"/>
        </w:rPr>
        <w:t xml:space="preserve"> W trakcie zajęć studenci będą rozwiązywać testy i inne zadania, które będą podlegać ocenie. </w:t>
      </w:r>
      <w:r w:rsidR="00CD3618" w:rsidRPr="001C29FE">
        <w:rPr>
          <w:rFonts w:eastAsia="Times New Roman" w:cs="Times New Roman"/>
          <w:color w:val="000000" w:themeColor="text1"/>
          <w:szCs w:val="24"/>
          <w:lang w:eastAsia="pl-PL"/>
        </w:rPr>
        <w:t>Z ocen tych zostanie wyciągnięta średnia, która zostanie zestawiona z oceną końcową.</w:t>
      </w:r>
    </w:p>
    <w:p w:rsidR="00E80AA1" w:rsidRPr="001C29FE" w:rsidRDefault="00E80AA1" w:rsidP="00E80AA1">
      <w:pPr>
        <w:shd w:val="clear" w:color="auto" w:fill="FFFFFF"/>
        <w:spacing w:after="0" w:line="360" w:lineRule="auto"/>
        <w:jc w:val="left"/>
        <w:rPr>
          <w:rFonts w:eastAsia="Times New Roman" w:cs="Times New Roman"/>
          <w:color w:val="212121"/>
          <w:sz w:val="22"/>
          <w:lang w:eastAsia="pl-PL"/>
        </w:rPr>
      </w:pPr>
      <w:r w:rsidRPr="001C29FE">
        <w:rPr>
          <w:rFonts w:eastAsia="Times New Roman" w:cs="Times New Roman"/>
          <w:color w:val="212121"/>
          <w:sz w:val="22"/>
          <w:lang w:eastAsia="pl-PL"/>
        </w:rPr>
        <w:t>Skala ocen:</w:t>
      </w:r>
    </w:p>
    <w:p w:rsidR="00E80AA1" w:rsidRPr="001C29FE" w:rsidRDefault="00E80AA1" w:rsidP="00E80AA1">
      <w:pPr>
        <w:shd w:val="clear" w:color="auto" w:fill="FFFFFF"/>
        <w:spacing w:after="0" w:line="360" w:lineRule="auto"/>
        <w:jc w:val="left"/>
        <w:rPr>
          <w:rFonts w:eastAsia="Times New Roman" w:cs="Times New Roman"/>
          <w:color w:val="212121"/>
          <w:sz w:val="22"/>
          <w:lang w:eastAsia="pl-PL"/>
        </w:rPr>
      </w:pPr>
      <w:r w:rsidRPr="001C29FE">
        <w:rPr>
          <w:rFonts w:eastAsia="Times New Roman" w:cs="Times New Roman"/>
          <w:color w:val="212121"/>
          <w:sz w:val="22"/>
          <w:lang w:eastAsia="pl-PL"/>
        </w:rPr>
        <w:t>0-20 2,0</w:t>
      </w:r>
    </w:p>
    <w:p w:rsidR="00E80AA1" w:rsidRPr="001C29FE" w:rsidRDefault="000F40A1" w:rsidP="00E80AA1">
      <w:pPr>
        <w:shd w:val="clear" w:color="auto" w:fill="FFFFFF"/>
        <w:spacing w:after="0" w:line="360" w:lineRule="auto"/>
        <w:jc w:val="left"/>
        <w:rPr>
          <w:rFonts w:eastAsia="Times New Roman" w:cs="Times New Roman"/>
          <w:color w:val="212121"/>
          <w:sz w:val="22"/>
          <w:lang w:eastAsia="pl-PL"/>
        </w:rPr>
      </w:pPr>
      <w:r w:rsidRPr="001C29FE">
        <w:rPr>
          <w:rFonts w:eastAsia="Times New Roman" w:cs="Times New Roman"/>
          <w:color w:val="212121"/>
          <w:sz w:val="22"/>
          <w:lang w:eastAsia="pl-PL"/>
        </w:rPr>
        <w:t>21</w:t>
      </w:r>
      <w:r w:rsidR="00E80AA1" w:rsidRPr="001C29FE">
        <w:rPr>
          <w:rFonts w:eastAsia="Times New Roman" w:cs="Times New Roman"/>
          <w:color w:val="212121"/>
          <w:sz w:val="22"/>
          <w:lang w:eastAsia="pl-PL"/>
        </w:rPr>
        <w:t>-</w:t>
      </w:r>
      <w:r w:rsidRPr="001C29FE">
        <w:rPr>
          <w:rFonts w:eastAsia="Times New Roman" w:cs="Times New Roman"/>
          <w:color w:val="212121"/>
          <w:sz w:val="22"/>
          <w:lang w:eastAsia="pl-PL"/>
        </w:rPr>
        <w:t>24</w:t>
      </w:r>
      <w:r w:rsidR="00E80AA1" w:rsidRPr="001C29FE">
        <w:rPr>
          <w:rFonts w:eastAsia="Times New Roman" w:cs="Times New Roman"/>
          <w:color w:val="212121"/>
          <w:sz w:val="22"/>
          <w:lang w:eastAsia="pl-PL"/>
        </w:rPr>
        <w:t xml:space="preserve"> 3,0</w:t>
      </w:r>
    </w:p>
    <w:p w:rsidR="00E80AA1" w:rsidRPr="001C29FE" w:rsidRDefault="000F40A1" w:rsidP="00E80AA1">
      <w:pPr>
        <w:shd w:val="clear" w:color="auto" w:fill="FFFFFF"/>
        <w:spacing w:after="0" w:line="360" w:lineRule="auto"/>
        <w:jc w:val="left"/>
        <w:rPr>
          <w:rFonts w:eastAsia="Times New Roman" w:cs="Times New Roman"/>
          <w:color w:val="212121"/>
          <w:sz w:val="22"/>
          <w:lang w:eastAsia="pl-PL"/>
        </w:rPr>
      </w:pPr>
      <w:r w:rsidRPr="001C29FE">
        <w:rPr>
          <w:rFonts w:eastAsia="Times New Roman" w:cs="Times New Roman"/>
          <w:color w:val="212121"/>
          <w:sz w:val="22"/>
          <w:lang w:eastAsia="pl-PL"/>
        </w:rPr>
        <w:t>25</w:t>
      </w:r>
      <w:r w:rsidR="00E80AA1" w:rsidRPr="001C29FE">
        <w:rPr>
          <w:rFonts w:eastAsia="Times New Roman" w:cs="Times New Roman"/>
          <w:color w:val="212121"/>
          <w:sz w:val="22"/>
          <w:lang w:eastAsia="pl-PL"/>
        </w:rPr>
        <w:t>-</w:t>
      </w:r>
      <w:r w:rsidRPr="001C29FE">
        <w:rPr>
          <w:rFonts w:eastAsia="Times New Roman" w:cs="Times New Roman"/>
          <w:color w:val="212121"/>
          <w:sz w:val="22"/>
          <w:lang w:eastAsia="pl-PL"/>
        </w:rPr>
        <w:t>28</w:t>
      </w:r>
      <w:r w:rsidR="00E80AA1" w:rsidRPr="001C29FE">
        <w:rPr>
          <w:rFonts w:eastAsia="Times New Roman" w:cs="Times New Roman"/>
          <w:color w:val="212121"/>
          <w:sz w:val="22"/>
          <w:lang w:eastAsia="pl-PL"/>
        </w:rPr>
        <w:t xml:space="preserve"> 3,5</w:t>
      </w:r>
    </w:p>
    <w:p w:rsidR="00E80AA1" w:rsidRPr="001C29FE" w:rsidRDefault="000F40A1" w:rsidP="00E80AA1">
      <w:pPr>
        <w:shd w:val="clear" w:color="auto" w:fill="FFFFFF"/>
        <w:spacing w:after="0" w:line="360" w:lineRule="auto"/>
        <w:jc w:val="left"/>
        <w:rPr>
          <w:rFonts w:eastAsia="Times New Roman" w:cs="Times New Roman"/>
          <w:color w:val="212121"/>
          <w:sz w:val="22"/>
          <w:lang w:eastAsia="pl-PL"/>
        </w:rPr>
      </w:pPr>
      <w:r w:rsidRPr="001C29FE">
        <w:rPr>
          <w:rFonts w:eastAsia="Times New Roman" w:cs="Times New Roman"/>
          <w:color w:val="212121"/>
          <w:sz w:val="22"/>
          <w:lang w:eastAsia="pl-PL"/>
        </w:rPr>
        <w:t>29</w:t>
      </w:r>
      <w:r w:rsidR="00E80AA1" w:rsidRPr="001C29FE">
        <w:rPr>
          <w:rFonts w:eastAsia="Times New Roman" w:cs="Times New Roman"/>
          <w:color w:val="212121"/>
          <w:sz w:val="22"/>
          <w:lang w:eastAsia="pl-PL"/>
        </w:rPr>
        <w:t>-</w:t>
      </w:r>
      <w:r w:rsidRPr="001C29FE">
        <w:rPr>
          <w:rFonts w:eastAsia="Times New Roman" w:cs="Times New Roman"/>
          <w:color w:val="212121"/>
          <w:sz w:val="22"/>
          <w:lang w:eastAsia="pl-PL"/>
        </w:rPr>
        <w:t>32</w:t>
      </w:r>
      <w:r w:rsidR="00E80AA1" w:rsidRPr="001C29FE">
        <w:rPr>
          <w:rFonts w:eastAsia="Times New Roman" w:cs="Times New Roman"/>
          <w:color w:val="212121"/>
          <w:sz w:val="22"/>
          <w:lang w:eastAsia="pl-PL"/>
        </w:rPr>
        <w:t xml:space="preserve"> 4,0</w:t>
      </w:r>
    </w:p>
    <w:p w:rsidR="00E80AA1" w:rsidRPr="001C29FE" w:rsidRDefault="000F40A1" w:rsidP="00E80AA1">
      <w:pPr>
        <w:shd w:val="clear" w:color="auto" w:fill="FFFFFF"/>
        <w:spacing w:after="0" w:line="360" w:lineRule="auto"/>
        <w:jc w:val="left"/>
        <w:rPr>
          <w:rFonts w:eastAsia="Times New Roman" w:cs="Times New Roman"/>
          <w:color w:val="212121"/>
          <w:sz w:val="22"/>
          <w:lang w:eastAsia="pl-PL"/>
        </w:rPr>
      </w:pPr>
      <w:r w:rsidRPr="001C29FE">
        <w:rPr>
          <w:rFonts w:eastAsia="Times New Roman" w:cs="Times New Roman"/>
          <w:color w:val="212121"/>
          <w:sz w:val="22"/>
          <w:lang w:eastAsia="pl-PL"/>
        </w:rPr>
        <w:t>33</w:t>
      </w:r>
      <w:r w:rsidR="00E80AA1" w:rsidRPr="001C29FE">
        <w:rPr>
          <w:rFonts w:eastAsia="Times New Roman" w:cs="Times New Roman"/>
          <w:color w:val="212121"/>
          <w:sz w:val="22"/>
          <w:lang w:eastAsia="pl-PL"/>
        </w:rPr>
        <w:t>-3</w:t>
      </w:r>
      <w:r w:rsidRPr="001C29FE">
        <w:rPr>
          <w:rFonts w:eastAsia="Times New Roman" w:cs="Times New Roman"/>
          <w:color w:val="212121"/>
          <w:sz w:val="22"/>
          <w:lang w:eastAsia="pl-PL"/>
        </w:rPr>
        <w:t>6</w:t>
      </w:r>
      <w:r w:rsidR="00E80AA1" w:rsidRPr="001C29FE">
        <w:rPr>
          <w:rFonts w:eastAsia="Times New Roman" w:cs="Times New Roman"/>
          <w:color w:val="212121"/>
          <w:sz w:val="22"/>
          <w:lang w:eastAsia="pl-PL"/>
        </w:rPr>
        <w:t xml:space="preserve"> 4,5</w:t>
      </w:r>
    </w:p>
    <w:p w:rsidR="00E80AA1" w:rsidRPr="001C29FE" w:rsidRDefault="000F40A1" w:rsidP="00E80AA1">
      <w:pPr>
        <w:shd w:val="clear" w:color="auto" w:fill="FFFFFF"/>
        <w:spacing w:after="0" w:line="360" w:lineRule="auto"/>
        <w:jc w:val="left"/>
        <w:rPr>
          <w:rFonts w:eastAsia="Times New Roman" w:cs="Times New Roman"/>
          <w:color w:val="212121"/>
          <w:sz w:val="22"/>
          <w:lang w:eastAsia="pl-PL"/>
        </w:rPr>
      </w:pPr>
      <w:r w:rsidRPr="001C29FE">
        <w:rPr>
          <w:rFonts w:eastAsia="Times New Roman" w:cs="Times New Roman"/>
          <w:color w:val="212121"/>
          <w:sz w:val="22"/>
          <w:lang w:eastAsia="pl-PL"/>
        </w:rPr>
        <w:t>37</w:t>
      </w:r>
      <w:r w:rsidR="00E80AA1" w:rsidRPr="001C29FE">
        <w:rPr>
          <w:rFonts w:eastAsia="Times New Roman" w:cs="Times New Roman"/>
          <w:color w:val="212121"/>
          <w:sz w:val="22"/>
          <w:lang w:eastAsia="pl-PL"/>
        </w:rPr>
        <w:t>-40 5,0</w:t>
      </w:r>
    </w:p>
    <w:p w:rsidR="00272297" w:rsidRPr="001C29FE" w:rsidRDefault="00272297" w:rsidP="00E80AA1">
      <w:pPr>
        <w:pStyle w:val="Podpunkty"/>
        <w:spacing w:line="360" w:lineRule="auto"/>
        <w:ind w:left="0"/>
        <w:rPr>
          <w:rFonts w:cs="Times New Roman"/>
          <w:b w:val="0"/>
          <w:szCs w:val="22"/>
        </w:rPr>
      </w:pPr>
    </w:p>
    <w:p w:rsidR="00272297" w:rsidRPr="001C29FE" w:rsidRDefault="00D23C1E" w:rsidP="00E80AA1">
      <w:pPr>
        <w:pStyle w:val="Podpunkty"/>
        <w:spacing w:line="360" w:lineRule="auto"/>
        <w:ind w:left="0"/>
        <w:rPr>
          <w:rFonts w:cs="Times New Roman"/>
          <w:b w:val="0"/>
          <w:szCs w:val="22"/>
        </w:rPr>
      </w:pPr>
      <w:r>
        <w:rPr>
          <w:rFonts w:cs="Times New Roman"/>
          <w:b w:val="0"/>
          <w:szCs w:val="22"/>
        </w:rPr>
        <w:t>PROJEKT</w:t>
      </w:r>
      <w:r w:rsidR="00380568" w:rsidRPr="001C29FE">
        <w:rPr>
          <w:rFonts w:cs="Times New Roman"/>
          <w:b w:val="0"/>
          <w:szCs w:val="22"/>
        </w:rPr>
        <w:t>:</w:t>
      </w:r>
    </w:p>
    <w:p w:rsidR="00380568" w:rsidRPr="001C29FE" w:rsidRDefault="00FA1291" w:rsidP="00E80AA1">
      <w:pPr>
        <w:pStyle w:val="Podpunkty"/>
        <w:spacing w:line="360" w:lineRule="auto"/>
        <w:ind w:left="0"/>
        <w:rPr>
          <w:rFonts w:cs="Times New Roman"/>
          <w:b w:val="0"/>
          <w:szCs w:val="22"/>
        </w:rPr>
      </w:pPr>
      <w:r w:rsidRPr="001C29FE">
        <w:rPr>
          <w:rFonts w:cs="Times New Roman"/>
          <w:b w:val="0"/>
          <w:szCs w:val="22"/>
        </w:rPr>
        <w:t>1. A</w:t>
      </w:r>
      <w:r w:rsidR="00380568" w:rsidRPr="001C29FE">
        <w:rPr>
          <w:rFonts w:cs="Times New Roman"/>
          <w:b w:val="0"/>
          <w:szCs w:val="22"/>
        </w:rPr>
        <w:t>ktywny udział w zajęciach</w:t>
      </w:r>
    </w:p>
    <w:p w:rsidR="00380568" w:rsidRPr="001C29FE" w:rsidRDefault="00FA1291" w:rsidP="00FA1291">
      <w:pPr>
        <w:pStyle w:val="Podpunkty"/>
        <w:spacing w:line="360" w:lineRule="auto"/>
        <w:ind w:left="0"/>
        <w:rPr>
          <w:b w:val="0"/>
          <w:sz w:val="24"/>
          <w:szCs w:val="24"/>
        </w:rPr>
      </w:pPr>
      <w:r w:rsidRPr="001C29FE">
        <w:rPr>
          <w:b w:val="0"/>
          <w:sz w:val="24"/>
          <w:szCs w:val="24"/>
        </w:rPr>
        <w:t>2.</w:t>
      </w:r>
      <w:r w:rsidR="00380568" w:rsidRPr="001C29FE">
        <w:rPr>
          <w:b w:val="0"/>
          <w:sz w:val="24"/>
          <w:szCs w:val="24"/>
        </w:rPr>
        <w:t xml:space="preserve"> </w:t>
      </w:r>
      <w:r w:rsidRPr="001C29FE">
        <w:rPr>
          <w:b w:val="0"/>
          <w:sz w:val="24"/>
          <w:szCs w:val="24"/>
        </w:rPr>
        <w:t>Z</w:t>
      </w:r>
      <w:r w:rsidR="00F01204" w:rsidRPr="001C29FE">
        <w:rPr>
          <w:b w:val="0"/>
          <w:sz w:val="24"/>
          <w:szCs w:val="24"/>
        </w:rPr>
        <w:t>aliczenie przedmiotu na podstawie testu i przepro</w:t>
      </w:r>
      <w:r w:rsidR="00E80AA1" w:rsidRPr="001C29FE">
        <w:rPr>
          <w:b w:val="0"/>
          <w:sz w:val="24"/>
          <w:szCs w:val="24"/>
        </w:rPr>
        <w:t>wadzonej analizy stanu prawnego</w:t>
      </w:r>
      <w:r w:rsidR="00F01204" w:rsidRPr="001C29FE">
        <w:rPr>
          <w:b w:val="0"/>
          <w:sz w:val="24"/>
          <w:szCs w:val="24"/>
        </w:rPr>
        <w:t xml:space="preserve"> kazusów</w:t>
      </w:r>
      <w:r w:rsidR="00380568" w:rsidRPr="001C29FE">
        <w:rPr>
          <w:b w:val="0"/>
          <w:sz w:val="24"/>
          <w:szCs w:val="24"/>
        </w:rPr>
        <w:t>, właś</w:t>
      </w:r>
      <w:r w:rsidR="00CD3618" w:rsidRPr="001C29FE">
        <w:rPr>
          <w:b w:val="0"/>
          <w:sz w:val="24"/>
          <w:szCs w:val="24"/>
        </w:rPr>
        <w:t xml:space="preserve">ciwe zastosowanie norm prawnych oraz </w:t>
      </w:r>
      <w:r w:rsidR="00380568" w:rsidRPr="001C29FE">
        <w:rPr>
          <w:b w:val="0"/>
          <w:sz w:val="24"/>
          <w:szCs w:val="24"/>
        </w:rPr>
        <w:t>rozwiązanie kazusów</w:t>
      </w:r>
      <w:r w:rsidR="00CD3618" w:rsidRPr="001C29FE">
        <w:rPr>
          <w:b w:val="0"/>
          <w:sz w:val="24"/>
          <w:szCs w:val="24"/>
        </w:rPr>
        <w:t>, a także oceny z prac pisemnych zadanych w trakcie zajęć.</w:t>
      </w:r>
    </w:p>
    <w:p w:rsidR="008141EC" w:rsidRPr="001C29FE" w:rsidRDefault="00F01204" w:rsidP="00FA1291">
      <w:p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Cs w:val="24"/>
          <w:lang w:eastAsia="pl-PL"/>
        </w:rPr>
      </w:pPr>
      <w:r w:rsidRPr="001C29FE">
        <w:rPr>
          <w:szCs w:val="24"/>
        </w:rPr>
        <w:t xml:space="preserve">Dla zaliczenia przedmiotu, student zobowiązany będzie do rozwiązania testu z zakresu omówionego w toku zajęć. Zaliczenie trwać będzie </w:t>
      </w:r>
      <w:r w:rsidR="00E80AA1" w:rsidRPr="001C29FE">
        <w:rPr>
          <w:szCs w:val="24"/>
        </w:rPr>
        <w:t>50</w:t>
      </w:r>
      <w:r w:rsidRPr="001C29FE">
        <w:rPr>
          <w:szCs w:val="24"/>
        </w:rPr>
        <w:t xml:space="preserve"> minut. Test składać się będzie z 3</w:t>
      </w:r>
      <w:r w:rsidR="00E80AA1" w:rsidRPr="001C29FE">
        <w:rPr>
          <w:szCs w:val="24"/>
        </w:rPr>
        <w:t>0</w:t>
      </w:r>
      <w:r w:rsidRPr="001C29FE">
        <w:rPr>
          <w:szCs w:val="24"/>
        </w:rPr>
        <w:t xml:space="preserve"> pytań zamkniętych. Do każdego pytania przyporządkowane są cztery propozycje odpowiedzi</w:t>
      </w:r>
      <w:r w:rsidR="000C54EA" w:rsidRPr="001C29FE">
        <w:rPr>
          <w:szCs w:val="24"/>
        </w:rPr>
        <w:t xml:space="preserve">, spośród </w:t>
      </w:r>
      <w:r w:rsidR="008141EC" w:rsidRPr="001C29FE">
        <w:rPr>
          <w:szCs w:val="24"/>
        </w:rPr>
        <w:t xml:space="preserve">których tylko jedna jest poprawna. </w:t>
      </w:r>
      <w:r w:rsidR="008141EC" w:rsidRPr="001C29FE">
        <w:rPr>
          <w:rFonts w:eastAsia="Times New Roman" w:cs="Times New Roman"/>
          <w:szCs w:val="24"/>
          <w:lang w:eastAsia="pl-PL"/>
        </w:rPr>
        <w:t xml:space="preserve">Za każde z pytań student może uzyskać maksymalnie 1 pkt. W trakcie zaliczenia  zabronione jest korzystanie z wszelkiego rodzaju pomocy, w tym notatek, konsultacji z innymi osobami. </w:t>
      </w:r>
      <w:r w:rsidR="00E80AA1" w:rsidRPr="001C29FE">
        <w:rPr>
          <w:rFonts w:eastAsia="Times New Roman" w:cs="Times New Roman"/>
          <w:szCs w:val="24"/>
          <w:lang w:eastAsia="pl-PL"/>
        </w:rPr>
        <w:t>Kazusy</w:t>
      </w:r>
      <w:r w:rsidR="00CD3618" w:rsidRPr="001C29FE">
        <w:rPr>
          <w:rFonts w:eastAsia="Times New Roman" w:cs="Times New Roman"/>
          <w:szCs w:val="24"/>
          <w:lang w:eastAsia="pl-PL"/>
        </w:rPr>
        <w:t xml:space="preserve"> i inne zadania</w:t>
      </w:r>
      <w:r w:rsidR="00E80AA1" w:rsidRPr="001C29FE">
        <w:rPr>
          <w:rFonts w:eastAsia="Times New Roman" w:cs="Times New Roman"/>
          <w:szCs w:val="24"/>
          <w:lang w:eastAsia="pl-PL"/>
        </w:rPr>
        <w:t xml:space="preserve"> będą rozwiązywane przez studentów samodzielnie w trakcie semestru, a następnie zostanie wyciągnięta z nich średnia oce</w:t>
      </w:r>
      <w:r w:rsidR="00E80AA1" w:rsidRPr="001C29FE">
        <w:rPr>
          <w:rFonts w:eastAsia="Times New Roman" w:cs="Times New Roman"/>
          <w:szCs w:val="24"/>
          <w:lang w:eastAsia="pl-PL"/>
        </w:rPr>
        <w:lastRenderedPageBreak/>
        <w:t xml:space="preserve">na, która </w:t>
      </w:r>
      <w:r w:rsidR="00E80AA1" w:rsidRPr="001C29FE">
        <w:rPr>
          <w:rFonts w:eastAsia="Times New Roman" w:cs="Times New Roman"/>
          <w:color w:val="000000" w:themeColor="text1"/>
          <w:szCs w:val="24"/>
          <w:lang w:eastAsia="pl-PL"/>
        </w:rPr>
        <w:t>zostanie zestawiona łącznie z wynikiem testu zaliczeniowego. Na podstawie tych dwóch ocen zostanie wystawiona ocena końcowa.</w:t>
      </w:r>
    </w:p>
    <w:p w:rsidR="000F40A1" w:rsidRPr="001C29FE" w:rsidRDefault="000F40A1" w:rsidP="000F40A1">
      <w:pPr>
        <w:shd w:val="clear" w:color="auto" w:fill="FFFFFF"/>
        <w:spacing w:after="100" w:afterAutospacing="1" w:line="240" w:lineRule="auto"/>
        <w:jc w:val="left"/>
        <w:rPr>
          <w:rFonts w:eastAsia="Times New Roman" w:cs="Times New Roman"/>
          <w:color w:val="000000" w:themeColor="text1"/>
          <w:sz w:val="22"/>
          <w:lang w:eastAsia="pl-PL"/>
        </w:rPr>
      </w:pPr>
      <w:r w:rsidRPr="001C29FE">
        <w:rPr>
          <w:rFonts w:eastAsia="Times New Roman" w:cs="Times New Roman"/>
          <w:color w:val="000000" w:themeColor="text1"/>
          <w:sz w:val="22"/>
          <w:lang w:eastAsia="pl-PL"/>
        </w:rPr>
        <w:t>Skala ocen testu:</w:t>
      </w:r>
    </w:p>
    <w:p w:rsidR="000F40A1" w:rsidRPr="001C29FE" w:rsidRDefault="000F40A1" w:rsidP="000F40A1">
      <w:pPr>
        <w:shd w:val="clear" w:color="auto" w:fill="FFFFFF"/>
        <w:spacing w:after="100" w:afterAutospacing="1" w:line="240" w:lineRule="auto"/>
        <w:jc w:val="left"/>
        <w:rPr>
          <w:rFonts w:eastAsia="Times New Roman" w:cs="Times New Roman"/>
          <w:color w:val="000000" w:themeColor="text1"/>
          <w:sz w:val="22"/>
          <w:lang w:eastAsia="pl-PL"/>
        </w:rPr>
      </w:pPr>
      <w:r w:rsidRPr="001C29FE">
        <w:rPr>
          <w:rFonts w:eastAsia="Times New Roman" w:cs="Times New Roman"/>
          <w:color w:val="000000" w:themeColor="text1"/>
          <w:sz w:val="22"/>
          <w:lang w:eastAsia="pl-PL"/>
        </w:rPr>
        <w:t>0-15 2,0</w:t>
      </w:r>
    </w:p>
    <w:p w:rsidR="000F40A1" w:rsidRPr="001C29FE" w:rsidRDefault="000F40A1" w:rsidP="000F40A1">
      <w:pPr>
        <w:shd w:val="clear" w:color="auto" w:fill="FFFFFF"/>
        <w:spacing w:after="100" w:afterAutospacing="1" w:line="240" w:lineRule="auto"/>
        <w:jc w:val="left"/>
        <w:rPr>
          <w:rFonts w:eastAsia="Times New Roman" w:cs="Times New Roman"/>
          <w:color w:val="000000" w:themeColor="text1"/>
          <w:sz w:val="22"/>
          <w:lang w:eastAsia="pl-PL"/>
        </w:rPr>
      </w:pPr>
      <w:r w:rsidRPr="001C29FE">
        <w:rPr>
          <w:rFonts w:eastAsia="Times New Roman" w:cs="Times New Roman"/>
          <w:color w:val="000000" w:themeColor="text1"/>
          <w:sz w:val="22"/>
          <w:lang w:eastAsia="pl-PL"/>
        </w:rPr>
        <w:t>16-18 3,0</w:t>
      </w:r>
    </w:p>
    <w:p w:rsidR="000F40A1" w:rsidRPr="001C29FE" w:rsidRDefault="000F40A1" w:rsidP="000F40A1">
      <w:pPr>
        <w:shd w:val="clear" w:color="auto" w:fill="FFFFFF"/>
        <w:spacing w:after="100" w:afterAutospacing="1" w:line="240" w:lineRule="auto"/>
        <w:jc w:val="left"/>
        <w:rPr>
          <w:rFonts w:eastAsia="Times New Roman" w:cs="Times New Roman"/>
          <w:color w:val="000000" w:themeColor="text1"/>
          <w:sz w:val="22"/>
          <w:lang w:eastAsia="pl-PL"/>
        </w:rPr>
      </w:pPr>
      <w:r w:rsidRPr="001C29FE">
        <w:rPr>
          <w:rFonts w:eastAsia="Times New Roman" w:cs="Times New Roman"/>
          <w:color w:val="000000" w:themeColor="text1"/>
          <w:sz w:val="22"/>
          <w:lang w:eastAsia="pl-PL"/>
        </w:rPr>
        <w:t>19-21 3,5</w:t>
      </w:r>
    </w:p>
    <w:p w:rsidR="000F40A1" w:rsidRPr="001C29FE" w:rsidRDefault="000F40A1" w:rsidP="000F40A1">
      <w:pPr>
        <w:shd w:val="clear" w:color="auto" w:fill="FFFFFF"/>
        <w:spacing w:after="100" w:afterAutospacing="1" w:line="240" w:lineRule="auto"/>
        <w:jc w:val="left"/>
        <w:rPr>
          <w:rFonts w:eastAsia="Times New Roman" w:cs="Times New Roman"/>
          <w:color w:val="000000" w:themeColor="text1"/>
          <w:sz w:val="22"/>
          <w:lang w:eastAsia="pl-PL"/>
        </w:rPr>
      </w:pPr>
      <w:r w:rsidRPr="001C29FE">
        <w:rPr>
          <w:rFonts w:eastAsia="Times New Roman" w:cs="Times New Roman"/>
          <w:color w:val="000000" w:themeColor="text1"/>
          <w:sz w:val="22"/>
          <w:lang w:eastAsia="pl-PL"/>
        </w:rPr>
        <w:t>22-24 4,0</w:t>
      </w:r>
    </w:p>
    <w:p w:rsidR="000F40A1" w:rsidRPr="001C29FE" w:rsidRDefault="000F40A1" w:rsidP="000F40A1">
      <w:pPr>
        <w:shd w:val="clear" w:color="auto" w:fill="FFFFFF"/>
        <w:spacing w:after="100" w:afterAutospacing="1" w:line="240" w:lineRule="auto"/>
        <w:jc w:val="left"/>
        <w:rPr>
          <w:rFonts w:eastAsia="Times New Roman" w:cs="Times New Roman"/>
          <w:color w:val="000000" w:themeColor="text1"/>
          <w:sz w:val="22"/>
          <w:lang w:eastAsia="pl-PL"/>
        </w:rPr>
      </w:pPr>
      <w:r w:rsidRPr="001C29FE">
        <w:rPr>
          <w:rFonts w:eastAsia="Times New Roman" w:cs="Times New Roman"/>
          <w:color w:val="000000" w:themeColor="text1"/>
          <w:sz w:val="22"/>
          <w:lang w:eastAsia="pl-PL"/>
        </w:rPr>
        <w:t>25-27 4,5</w:t>
      </w:r>
    </w:p>
    <w:p w:rsidR="000F40A1" w:rsidRPr="001C29FE" w:rsidRDefault="000F40A1" w:rsidP="000F40A1">
      <w:pPr>
        <w:shd w:val="clear" w:color="auto" w:fill="FFFFFF"/>
        <w:spacing w:after="100" w:afterAutospacing="1" w:line="240" w:lineRule="auto"/>
        <w:jc w:val="left"/>
        <w:rPr>
          <w:rFonts w:eastAsia="Times New Roman" w:cs="Times New Roman"/>
          <w:color w:val="000000" w:themeColor="text1"/>
          <w:sz w:val="22"/>
          <w:lang w:eastAsia="pl-PL"/>
        </w:rPr>
      </w:pPr>
      <w:r w:rsidRPr="001C29FE">
        <w:rPr>
          <w:rFonts w:eastAsia="Times New Roman" w:cs="Times New Roman"/>
          <w:color w:val="000000" w:themeColor="text1"/>
          <w:sz w:val="22"/>
          <w:lang w:eastAsia="pl-PL"/>
        </w:rPr>
        <w:t>28-30 5,0</w:t>
      </w:r>
    </w:p>
    <w:p w:rsidR="000F40A1" w:rsidRPr="001C29FE" w:rsidRDefault="000F40A1" w:rsidP="00FA1291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pl-PL"/>
        </w:rPr>
      </w:pPr>
    </w:p>
    <w:p w:rsidR="00F01204" w:rsidRPr="001C29FE" w:rsidRDefault="00F01204" w:rsidP="00272297">
      <w:pPr>
        <w:pStyle w:val="Podpunkty"/>
        <w:spacing w:after="60"/>
        <w:ind w:left="0"/>
        <w:rPr>
          <w:b w:val="0"/>
        </w:rPr>
      </w:pPr>
    </w:p>
    <w:p w:rsidR="003236FE" w:rsidRPr="001C29FE" w:rsidRDefault="00B8436E" w:rsidP="00272297">
      <w:pPr>
        <w:pStyle w:val="Podpunkty"/>
        <w:spacing w:after="80"/>
        <w:ind w:left="0"/>
        <w:rPr>
          <w:b w:val="0"/>
        </w:rPr>
      </w:pPr>
      <w:r w:rsidRPr="001C29FE">
        <w:rPr>
          <w:b w:val="0"/>
        </w:rPr>
        <w:t>3.6</w:t>
      </w:r>
      <w:r w:rsidR="00AD61A3" w:rsidRPr="001C29FE">
        <w:rPr>
          <w:b w:val="0"/>
        </w:rPr>
        <w:t xml:space="preserve">. Kryteria oceny osiągniętych efektów </w:t>
      </w:r>
      <w:r w:rsidR="00027C85" w:rsidRPr="001C29FE">
        <w:rPr>
          <w:b w:val="0"/>
        </w:rPr>
        <w:t>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:rsidRPr="001C29FE" w:rsidTr="00117F4A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Pr="001C29FE" w:rsidRDefault="00EF5588" w:rsidP="00027C85">
            <w:pPr>
              <w:pStyle w:val="Nagwkitablic"/>
              <w:rPr>
                <w:b w:val="0"/>
              </w:rPr>
            </w:pPr>
            <w:r w:rsidRPr="001C29FE">
              <w:rPr>
                <w:b w:val="0"/>
              </w:rPr>
              <w:t xml:space="preserve">Efekt </w:t>
            </w:r>
            <w:r w:rsidR="00027C85" w:rsidRPr="001C29FE">
              <w:rPr>
                <w:b w:val="0"/>
              </w:rPr>
              <w:t>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36FE" w:rsidRPr="001C29FE" w:rsidRDefault="00EF5588" w:rsidP="003236FE">
            <w:pPr>
              <w:pStyle w:val="Nagwkitablic"/>
              <w:rPr>
                <w:b w:val="0"/>
                <w:sz w:val="22"/>
                <w:szCs w:val="22"/>
              </w:rPr>
            </w:pPr>
            <w:r w:rsidRPr="001C29FE">
              <w:rPr>
                <w:b w:val="0"/>
                <w:sz w:val="22"/>
                <w:szCs w:val="22"/>
              </w:rPr>
              <w:t xml:space="preserve">Na </w:t>
            </w:r>
            <w:r w:rsidR="003236FE" w:rsidRPr="001C29FE">
              <w:rPr>
                <w:b w:val="0"/>
                <w:sz w:val="22"/>
                <w:szCs w:val="22"/>
              </w:rPr>
              <w:t xml:space="preserve">ocenę 3 lub „zal.” </w:t>
            </w:r>
          </w:p>
          <w:p w:rsidR="00EF5588" w:rsidRPr="001C29FE" w:rsidRDefault="00C137BF" w:rsidP="003236FE">
            <w:pPr>
              <w:pStyle w:val="Nagwkitablic"/>
              <w:rPr>
                <w:b w:val="0"/>
                <w:sz w:val="22"/>
                <w:szCs w:val="22"/>
              </w:rPr>
            </w:pPr>
            <w:r w:rsidRPr="001C29FE">
              <w:rPr>
                <w:b w:val="0"/>
                <w:sz w:val="22"/>
                <w:szCs w:val="22"/>
              </w:rPr>
              <w:t>studen</w:t>
            </w:r>
            <w:r w:rsidR="00774BB4" w:rsidRPr="001C29FE">
              <w:rPr>
                <w:b w:val="0"/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Pr="001C29FE" w:rsidRDefault="00EF5588" w:rsidP="00774BB4">
            <w:pPr>
              <w:pStyle w:val="Nagwkitablic"/>
              <w:rPr>
                <w:b w:val="0"/>
                <w:sz w:val="22"/>
                <w:szCs w:val="22"/>
              </w:rPr>
            </w:pPr>
            <w:r w:rsidRPr="001C29FE">
              <w:rPr>
                <w:b w:val="0"/>
                <w:sz w:val="22"/>
                <w:szCs w:val="22"/>
              </w:rPr>
              <w:t xml:space="preserve">Na </w:t>
            </w:r>
            <w:r w:rsidR="003236FE" w:rsidRPr="001C29FE">
              <w:rPr>
                <w:b w:val="0"/>
                <w:sz w:val="22"/>
                <w:szCs w:val="22"/>
              </w:rPr>
              <w:t xml:space="preserve">ocenę 4 </w:t>
            </w:r>
            <w:r w:rsidR="00774BB4" w:rsidRPr="001C29FE">
              <w:rPr>
                <w:b w:val="0"/>
                <w:sz w:val="22"/>
                <w:szCs w:val="22"/>
              </w:rPr>
              <w:t>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588" w:rsidRPr="001C29FE" w:rsidRDefault="00EF5588" w:rsidP="003236FE">
            <w:pPr>
              <w:pStyle w:val="Nagwkitablic"/>
              <w:rPr>
                <w:b w:val="0"/>
                <w:sz w:val="22"/>
                <w:szCs w:val="22"/>
              </w:rPr>
            </w:pPr>
            <w:r w:rsidRPr="001C29FE">
              <w:rPr>
                <w:b w:val="0"/>
                <w:sz w:val="22"/>
                <w:szCs w:val="22"/>
              </w:rPr>
              <w:t xml:space="preserve">Na </w:t>
            </w:r>
            <w:r w:rsidR="003236FE" w:rsidRPr="001C29FE">
              <w:rPr>
                <w:b w:val="0"/>
                <w:sz w:val="22"/>
                <w:szCs w:val="22"/>
              </w:rPr>
              <w:t xml:space="preserve">ocenę 5 </w:t>
            </w:r>
            <w:r w:rsidR="00774BB4" w:rsidRPr="001C29FE">
              <w:rPr>
                <w:b w:val="0"/>
                <w:sz w:val="22"/>
                <w:szCs w:val="22"/>
              </w:rPr>
              <w:t>student zna i rozumie/potrafi/jest gotów do</w:t>
            </w:r>
          </w:p>
        </w:tc>
      </w:tr>
      <w:tr w:rsidR="00380568" w:rsidRPr="001C29FE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68" w:rsidRPr="001C29FE" w:rsidRDefault="00380568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1C29FE">
              <w:rPr>
                <w:rFonts w:cs="Times New Roman"/>
              </w:rPr>
              <w:t>W</w:t>
            </w:r>
            <w:r w:rsidR="00BF6C34" w:rsidRPr="001C29FE">
              <w:rPr>
                <w:rFonts w:cs="Times New Roman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1C29FE" w:rsidRDefault="00380568" w:rsidP="006D09CC">
            <w:pPr>
              <w:pStyle w:val="wrubryce"/>
              <w:rPr>
                <w:rFonts w:cs="Times New Roman"/>
              </w:rPr>
            </w:pPr>
            <w:r w:rsidRPr="001C29FE">
              <w:rPr>
                <w:rFonts w:cs="Times New Roman"/>
              </w:rPr>
              <w:t xml:space="preserve">Zna elementarnie polskie prawo </w:t>
            </w:r>
            <w:r w:rsidR="006D09CC">
              <w:rPr>
                <w:rFonts w:cs="Times New Roman"/>
              </w:rPr>
              <w:t>pracy i prawo urzędnicze</w:t>
            </w:r>
            <w:r w:rsidRPr="001C29FE">
              <w:rPr>
                <w:rFonts w:cs="Times New Roman"/>
              </w:rPr>
              <w:t xml:space="preserve">. W sposób podstawowy potrafi zastosować </w:t>
            </w:r>
            <w:r w:rsidR="006D09CC">
              <w:rPr>
                <w:rFonts w:cs="Times New Roman"/>
              </w:rPr>
              <w:t xml:space="preserve">zdobytą </w:t>
            </w:r>
            <w:r w:rsidRPr="001C29FE">
              <w:rPr>
                <w:rFonts w:cs="Times New Roman"/>
              </w:rPr>
              <w:t>wiedzę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1C29FE" w:rsidRDefault="00380568" w:rsidP="006D09CC">
            <w:pPr>
              <w:pStyle w:val="wrubryce"/>
              <w:rPr>
                <w:rFonts w:cs="Times New Roman"/>
              </w:rPr>
            </w:pPr>
            <w:r w:rsidRPr="001C29FE">
              <w:rPr>
                <w:rFonts w:cs="Times New Roman"/>
              </w:rPr>
              <w:t xml:space="preserve">Zna dobrze polskie prawo </w:t>
            </w:r>
            <w:r w:rsidR="006D09CC">
              <w:rPr>
                <w:rFonts w:cs="Times New Roman"/>
              </w:rPr>
              <w:t>pracy i prawo urzędnicze</w:t>
            </w:r>
            <w:r w:rsidRPr="001C29FE">
              <w:rPr>
                <w:rFonts w:cs="Times New Roman"/>
              </w:rPr>
              <w:t xml:space="preserve">. Rozumie </w:t>
            </w:r>
            <w:r w:rsidR="006D09CC">
              <w:rPr>
                <w:rFonts w:cs="Times New Roman"/>
              </w:rPr>
              <w:t>różnice</w:t>
            </w:r>
            <w:r w:rsidRPr="001C29FE">
              <w:rPr>
                <w:rFonts w:cs="Times New Roman"/>
              </w:rPr>
              <w:t xml:space="preserve"> pomiędzy </w:t>
            </w:r>
            <w:r w:rsidR="006D09CC">
              <w:rPr>
                <w:rFonts w:cs="Times New Roman"/>
              </w:rPr>
              <w:t>prawem pracy a prawem urzędniczym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1C29FE" w:rsidRDefault="00380568" w:rsidP="006D09CC">
            <w:pPr>
              <w:pStyle w:val="wrubryce"/>
              <w:rPr>
                <w:rFonts w:cs="Times New Roman"/>
              </w:rPr>
            </w:pPr>
            <w:r w:rsidRPr="001C29FE">
              <w:rPr>
                <w:rFonts w:cs="Times New Roman"/>
              </w:rPr>
              <w:t xml:space="preserve">Zna bardzo dobrze polskie prawo </w:t>
            </w:r>
            <w:r w:rsidR="006D09CC">
              <w:rPr>
                <w:rFonts w:cs="Times New Roman"/>
              </w:rPr>
              <w:t>pracy</w:t>
            </w:r>
            <w:r w:rsidRPr="001C29FE">
              <w:rPr>
                <w:rFonts w:cs="Times New Roman"/>
              </w:rPr>
              <w:t xml:space="preserve">. Rozumie </w:t>
            </w:r>
            <w:r w:rsidR="006D09CC">
              <w:rPr>
                <w:rFonts w:cs="Times New Roman"/>
              </w:rPr>
              <w:t>różnice</w:t>
            </w:r>
            <w:r w:rsidRPr="001C29FE">
              <w:rPr>
                <w:rFonts w:cs="Times New Roman"/>
              </w:rPr>
              <w:t xml:space="preserve"> pomiędzy </w:t>
            </w:r>
            <w:r w:rsidR="006D09CC">
              <w:rPr>
                <w:rFonts w:cs="Times New Roman"/>
              </w:rPr>
              <w:t>prawem pracy a prawem urzędniczym</w:t>
            </w:r>
            <w:r w:rsidRPr="001C29FE">
              <w:rPr>
                <w:rFonts w:cs="Times New Roman"/>
              </w:rPr>
              <w:t>. Płynnie i skutecznie stosuje zdobytą wiedzę.</w:t>
            </w:r>
          </w:p>
        </w:tc>
      </w:tr>
      <w:tr w:rsidR="00BF6C34" w:rsidRPr="001C29FE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34" w:rsidRPr="001C29FE" w:rsidRDefault="003009D7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1C29FE" w:rsidRDefault="004A6C76" w:rsidP="003009D7">
            <w:pPr>
              <w:pStyle w:val="wrubryce"/>
              <w:jc w:val="left"/>
              <w:rPr>
                <w:rFonts w:cs="Times New Roman"/>
              </w:rPr>
            </w:pPr>
            <w:r w:rsidRPr="001C29FE">
              <w:rPr>
                <w:rFonts w:eastAsia="Century Gothic" w:cs="Times New Roman"/>
              </w:rPr>
              <w:t>Ma uporządkowaną wiedzę dotyczącą prawa</w:t>
            </w:r>
            <w:r w:rsidR="003009D7">
              <w:rPr>
                <w:rFonts w:eastAsia="Century Gothic" w:cs="Times New Roman"/>
              </w:rPr>
              <w:t xml:space="preserve"> pracy</w:t>
            </w:r>
            <w:r w:rsidRPr="001C29FE">
              <w:rPr>
                <w:rFonts w:eastAsia="Century Gothic" w:cs="Times New Roman"/>
              </w:rPr>
              <w:t xml:space="preserve"> w stopniu dost</w:t>
            </w:r>
            <w:r w:rsidR="003009D7">
              <w:rPr>
                <w:rFonts w:eastAsia="Century Gothic" w:cs="Times New Roman"/>
              </w:rPr>
              <w:t>atecznym. Z</w:t>
            </w:r>
            <w:r w:rsidRPr="001C29FE">
              <w:rPr>
                <w:rFonts w:eastAsia="Century Gothic" w:cs="Times New Roman"/>
              </w:rPr>
              <w:t xml:space="preserve">na podstawowe metody tworzenia, konstruowania oraz interpretowania </w:t>
            </w:r>
            <w:r w:rsidR="003009D7">
              <w:rPr>
                <w:rFonts w:eastAsia="Century Gothic" w:cs="Times New Roman"/>
              </w:rPr>
              <w:t>umów o pracę. Dostatecznie dobrze zna strukturę służby cywilnej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1C29FE" w:rsidRDefault="00FA1291" w:rsidP="003009D7">
            <w:pPr>
              <w:pStyle w:val="wrubryce"/>
              <w:jc w:val="left"/>
              <w:rPr>
                <w:rFonts w:cs="Times New Roman"/>
              </w:rPr>
            </w:pPr>
            <w:r w:rsidRPr="001C29FE">
              <w:rPr>
                <w:rFonts w:eastAsia="Century Gothic" w:cs="Times New Roman"/>
              </w:rPr>
              <w:t>M</w:t>
            </w:r>
            <w:r w:rsidR="004A6C76" w:rsidRPr="001C29FE">
              <w:rPr>
                <w:rFonts w:eastAsia="Century Gothic" w:cs="Times New Roman"/>
              </w:rPr>
              <w:t xml:space="preserve">a uporządkowaną wiedzę dotyczącą prawa </w:t>
            </w:r>
            <w:r w:rsidR="003009D7">
              <w:rPr>
                <w:rFonts w:eastAsia="Century Gothic" w:cs="Times New Roman"/>
              </w:rPr>
              <w:t xml:space="preserve">pracy </w:t>
            </w:r>
            <w:r w:rsidR="004A6C76" w:rsidRPr="001C29FE">
              <w:rPr>
                <w:rFonts w:eastAsia="Century Gothic" w:cs="Times New Roman"/>
              </w:rPr>
              <w:t>w stopniu dobrym</w:t>
            </w:r>
            <w:r w:rsidR="003009D7">
              <w:rPr>
                <w:rFonts w:eastAsia="Century Gothic" w:cs="Times New Roman"/>
              </w:rPr>
              <w:t>. Z</w:t>
            </w:r>
            <w:r w:rsidR="004A6C76" w:rsidRPr="001C29FE">
              <w:rPr>
                <w:rFonts w:eastAsia="Century Gothic" w:cs="Times New Roman"/>
              </w:rPr>
              <w:t xml:space="preserve">na podstawowe metody tworzenia, konstruowania oraz interpretowania </w:t>
            </w:r>
            <w:r w:rsidR="003009D7">
              <w:rPr>
                <w:rFonts w:eastAsia="Century Gothic" w:cs="Times New Roman"/>
              </w:rPr>
              <w:t>umów o pracę. W dobrym stopniu zna strukturę służby cywilnej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1C29FE" w:rsidRDefault="00FA1291" w:rsidP="003009D7">
            <w:pPr>
              <w:pStyle w:val="wrubryce"/>
              <w:rPr>
                <w:rFonts w:cs="Times New Roman"/>
              </w:rPr>
            </w:pPr>
            <w:r w:rsidRPr="001C29FE">
              <w:rPr>
                <w:rFonts w:eastAsia="Century Gothic" w:cs="Times New Roman"/>
              </w:rPr>
              <w:t>M</w:t>
            </w:r>
            <w:r w:rsidR="004A6C76" w:rsidRPr="001C29FE">
              <w:rPr>
                <w:rFonts w:eastAsia="Century Gothic" w:cs="Times New Roman"/>
              </w:rPr>
              <w:t>a bardzo dobrze uporządkowaną wiedzę dotyczącą prawa</w:t>
            </w:r>
            <w:r w:rsidR="003009D7">
              <w:rPr>
                <w:rFonts w:eastAsia="Century Gothic" w:cs="Times New Roman"/>
              </w:rPr>
              <w:t xml:space="preserve"> pracy i prawa urzędniczego. Z</w:t>
            </w:r>
            <w:r w:rsidR="004A6C76" w:rsidRPr="001C29FE">
              <w:rPr>
                <w:rFonts w:eastAsia="Century Gothic" w:cs="Times New Roman"/>
              </w:rPr>
              <w:t xml:space="preserve">na podstawowe metody tworzenia, konstruowania oraz interpretowania </w:t>
            </w:r>
            <w:r w:rsidR="003009D7">
              <w:rPr>
                <w:rFonts w:eastAsia="Century Gothic" w:cs="Times New Roman"/>
              </w:rPr>
              <w:t>umów o pracę. Bardzo dobrze zna strukturę służby cywilnej</w:t>
            </w:r>
          </w:p>
        </w:tc>
      </w:tr>
      <w:tr w:rsidR="00380568" w:rsidRPr="001C29FE" w:rsidTr="005412DA">
        <w:trPr>
          <w:trHeight w:val="16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68" w:rsidRPr="001C29FE" w:rsidRDefault="00380568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1C29FE">
              <w:rPr>
                <w:rFonts w:cs="Times New Roman"/>
              </w:rPr>
              <w:t>U</w:t>
            </w:r>
            <w:r w:rsidR="004A6C76" w:rsidRPr="001C29FE">
              <w:rPr>
                <w:rFonts w:cs="Times New Roman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1C29FE" w:rsidRDefault="00380568" w:rsidP="003009D7">
            <w:pPr>
              <w:pStyle w:val="wrubryce"/>
              <w:rPr>
                <w:rFonts w:cs="Times New Roman"/>
              </w:rPr>
            </w:pPr>
            <w:r w:rsidRPr="001C29FE">
              <w:rPr>
                <w:rFonts w:cs="Times New Roman"/>
              </w:rPr>
              <w:t xml:space="preserve">W sposób dostateczny stosuje wykładnie przepisów </w:t>
            </w:r>
            <w:r w:rsidR="004A6C76" w:rsidRPr="001C29FE">
              <w:rPr>
                <w:rFonts w:eastAsia="Century Gothic" w:cs="Times New Roman"/>
              </w:rPr>
              <w:t xml:space="preserve">prawa, ze szczególnym uwzględnieniem prawa </w:t>
            </w:r>
            <w:r w:rsidR="003009D7">
              <w:rPr>
                <w:rFonts w:eastAsia="Century Gothic" w:cs="Times New Roman"/>
              </w:rPr>
              <w:t>pracy</w:t>
            </w:r>
            <w:r w:rsidR="004A6C76" w:rsidRPr="001C29FE">
              <w:rPr>
                <w:rFonts w:eastAsia="Century Gothic" w:cs="Times New Roman"/>
              </w:rPr>
              <w:t xml:space="preserve">, potrafi </w:t>
            </w:r>
            <w:r w:rsidR="005412DA" w:rsidRPr="001C29FE">
              <w:rPr>
                <w:rFonts w:eastAsia="Century Gothic" w:cs="Times New Roman"/>
              </w:rPr>
              <w:t xml:space="preserve">samodzielnie </w:t>
            </w:r>
            <w:r w:rsidR="004A6C76" w:rsidRPr="001C29FE">
              <w:rPr>
                <w:rFonts w:eastAsia="Century Gothic" w:cs="Times New Roman"/>
              </w:rPr>
              <w:t>rozwiązywać kazusy z obszaru prawa krajowego</w:t>
            </w:r>
            <w:r w:rsidR="005412DA" w:rsidRPr="001C29FE">
              <w:rPr>
                <w:rFonts w:eastAsia="Century Gothic" w:cs="Times New Roman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1C29FE" w:rsidRDefault="005412DA" w:rsidP="003009D7">
            <w:pPr>
              <w:pStyle w:val="wrubryce"/>
              <w:jc w:val="left"/>
              <w:rPr>
                <w:rFonts w:cs="Times New Roman"/>
              </w:rPr>
            </w:pPr>
            <w:r w:rsidRPr="001C29FE">
              <w:rPr>
                <w:rFonts w:cs="Times New Roman"/>
              </w:rPr>
              <w:t xml:space="preserve">Prawidłowo stosuje wykładnie przepisów </w:t>
            </w:r>
            <w:r w:rsidRPr="001C29FE">
              <w:rPr>
                <w:rFonts w:eastAsia="Century Gothic" w:cs="Times New Roman"/>
              </w:rPr>
              <w:t xml:space="preserve">prawa, ze szczególnym uwzględnieniem prawa </w:t>
            </w:r>
            <w:r w:rsidR="003009D7">
              <w:rPr>
                <w:rFonts w:eastAsia="Century Gothic" w:cs="Times New Roman"/>
              </w:rPr>
              <w:t>pracy</w:t>
            </w:r>
            <w:r w:rsidRPr="001C29FE">
              <w:rPr>
                <w:rFonts w:eastAsia="Century Gothic" w:cs="Times New Roman"/>
              </w:rPr>
              <w:t>, potrafi samodzielnie</w:t>
            </w:r>
            <w:r w:rsidR="003009D7">
              <w:rPr>
                <w:rFonts w:eastAsia="Century Gothic" w:cs="Times New Roman"/>
              </w:rPr>
              <w:t xml:space="preserve"> i poprawnie</w:t>
            </w:r>
            <w:r w:rsidRPr="001C29FE">
              <w:rPr>
                <w:rFonts w:eastAsia="Century Gothic" w:cs="Times New Roman"/>
              </w:rPr>
              <w:t xml:space="preserve"> rozwiązywać kazusy z obszaru prawa krajowego.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DA" w:rsidRPr="001C29FE" w:rsidRDefault="00380568" w:rsidP="00EB3BD7">
            <w:pPr>
              <w:pStyle w:val="wrubryce"/>
              <w:rPr>
                <w:rFonts w:cs="Times New Roman"/>
              </w:rPr>
            </w:pPr>
            <w:r w:rsidRPr="001C29FE">
              <w:rPr>
                <w:rFonts w:cs="Times New Roman"/>
              </w:rPr>
              <w:t xml:space="preserve">Bardzo dobrze stosuje wykładnię przepisów </w:t>
            </w:r>
            <w:r w:rsidR="005412DA" w:rsidRPr="001C29FE">
              <w:rPr>
                <w:rFonts w:cs="Times New Roman"/>
              </w:rPr>
              <w:t xml:space="preserve">prawa, </w:t>
            </w:r>
            <w:r w:rsidR="005412DA" w:rsidRPr="001C29FE">
              <w:rPr>
                <w:rFonts w:eastAsia="Century Gothic" w:cs="Times New Roman"/>
              </w:rPr>
              <w:t xml:space="preserve">ze szczególnym uwzględnieniem prawa </w:t>
            </w:r>
            <w:r w:rsidR="003009D7">
              <w:rPr>
                <w:rFonts w:eastAsia="Century Gothic" w:cs="Times New Roman"/>
              </w:rPr>
              <w:t>pracy i prawa urzędniczego</w:t>
            </w:r>
            <w:r w:rsidR="005412DA" w:rsidRPr="001C29FE">
              <w:rPr>
                <w:rFonts w:eastAsia="Century Gothic" w:cs="Times New Roman"/>
              </w:rPr>
              <w:t xml:space="preserve">, w bardzo dobrym stopniu </w:t>
            </w:r>
            <w:r w:rsidR="003009D7">
              <w:rPr>
                <w:rFonts w:eastAsia="Century Gothic" w:cs="Times New Roman"/>
              </w:rPr>
              <w:t xml:space="preserve">i prawidłowo </w:t>
            </w:r>
            <w:r w:rsidR="005412DA" w:rsidRPr="001C29FE">
              <w:rPr>
                <w:rFonts w:eastAsia="Century Gothic" w:cs="Times New Roman"/>
              </w:rPr>
              <w:t>potrafi samodzielnie rozwiązywać kazusy z obszaru prawa krajowego.</w:t>
            </w:r>
          </w:p>
          <w:p w:rsidR="00380568" w:rsidRPr="001C29FE" w:rsidRDefault="00380568" w:rsidP="00EB3BD7">
            <w:pPr>
              <w:pStyle w:val="wrubryce"/>
              <w:rPr>
                <w:rFonts w:cs="Times New Roman"/>
              </w:rPr>
            </w:pPr>
            <w:r w:rsidRPr="001C29FE">
              <w:rPr>
                <w:rFonts w:cs="Times New Roman"/>
              </w:rPr>
              <w:t xml:space="preserve">. </w:t>
            </w:r>
          </w:p>
        </w:tc>
      </w:tr>
      <w:tr w:rsidR="004A6C76" w:rsidRPr="001C29FE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76" w:rsidRPr="001C29FE" w:rsidRDefault="004A6C76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1C29FE">
              <w:rPr>
                <w:rFonts w:cs="Times New Roman"/>
              </w:rPr>
              <w:t>U2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76" w:rsidRPr="001C29FE" w:rsidRDefault="00FA1291" w:rsidP="005412DA">
            <w:pPr>
              <w:pStyle w:val="wrubryce"/>
              <w:jc w:val="left"/>
              <w:rPr>
                <w:rFonts w:cs="Times New Roman"/>
              </w:rPr>
            </w:pPr>
            <w:r w:rsidRPr="001C29FE">
              <w:rPr>
                <w:rFonts w:eastAsia="Century Gothic" w:cs="Times New Roman"/>
              </w:rPr>
              <w:t>P</w:t>
            </w:r>
            <w:r w:rsidR="005412DA" w:rsidRPr="001C29FE">
              <w:rPr>
                <w:rFonts w:eastAsia="Century Gothic" w:cs="Times New Roman"/>
              </w:rPr>
              <w:t>otrafi w stopniu elementarnym wykorzystywać zdobytą wiedzę na temat obowiązujących przepisów prawnych, w tym dorobek doktryny oraz orzecznictwo, do rozstrzygania dylematów i problemów prawnych pojawiających się w pracy zawodowej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76" w:rsidRPr="001C29FE" w:rsidRDefault="005412DA" w:rsidP="00380568">
            <w:pPr>
              <w:pStyle w:val="wrubryce"/>
              <w:rPr>
                <w:rFonts w:cs="Times New Roman"/>
              </w:rPr>
            </w:pPr>
            <w:r w:rsidRPr="001C29FE">
              <w:rPr>
                <w:rFonts w:eastAsia="Century Gothic" w:cs="Times New Roman"/>
              </w:rPr>
              <w:t>Dobrze potrafi wykorzystywać zdobytą wiedzę na temat obowiązujących przepisów prawnych, w tym dorobek doktryny oraz orzecznictwo, do rozstrzygania dylematów i problemów prawnych pojawiających się w pracy zawodowej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76" w:rsidRPr="001C29FE" w:rsidRDefault="005412DA" w:rsidP="00EB3BD7">
            <w:pPr>
              <w:pStyle w:val="wrubryce"/>
              <w:rPr>
                <w:rFonts w:cs="Times New Roman"/>
              </w:rPr>
            </w:pPr>
            <w:r w:rsidRPr="001C29FE">
              <w:rPr>
                <w:rFonts w:cs="Times New Roman"/>
              </w:rPr>
              <w:t xml:space="preserve">Potrafi bardzo dobrze wykorzystywać zdobytą wiedzę na </w:t>
            </w:r>
            <w:r w:rsidRPr="001C29FE">
              <w:rPr>
                <w:rFonts w:eastAsia="Century Gothic" w:cs="Times New Roman"/>
              </w:rPr>
              <w:t>temat obowiązujących przepisów prawnych, w tym dorobek doktryny oraz orzecznictwo, do rozstrzygania dylematów i problemów prawnych pojawiających się w pracy zawodowej</w:t>
            </w:r>
          </w:p>
        </w:tc>
      </w:tr>
      <w:tr w:rsidR="005412DA" w:rsidRPr="001C29FE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DA" w:rsidRPr="001C29FE" w:rsidRDefault="005412DA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1C29FE">
              <w:rPr>
                <w:rFonts w:cs="Times New Roman"/>
              </w:rPr>
              <w:lastRenderedPageBreak/>
              <w:t>U3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DA" w:rsidRPr="001C29FE" w:rsidRDefault="00FA1291" w:rsidP="003009D7">
            <w:pPr>
              <w:pStyle w:val="wrubryce"/>
              <w:jc w:val="left"/>
              <w:rPr>
                <w:rFonts w:eastAsia="Century Gothic" w:cs="Times New Roman"/>
              </w:rPr>
            </w:pPr>
            <w:r w:rsidRPr="001C29FE">
              <w:rPr>
                <w:rFonts w:eastAsia="Century Gothic" w:cs="Times New Roman"/>
              </w:rPr>
              <w:t>P</w:t>
            </w:r>
            <w:r w:rsidR="005412DA" w:rsidRPr="001C29FE">
              <w:rPr>
                <w:rFonts w:eastAsia="Century Gothic" w:cs="Times New Roman"/>
              </w:rPr>
              <w:t xml:space="preserve">otrafi </w:t>
            </w:r>
            <w:r w:rsidR="00E67F56" w:rsidRPr="001C29FE">
              <w:rPr>
                <w:rFonts w:eastAsia="Century Gothic" w:cs="Times New Roman"/>
              </w:rPr>
              <w:t xml:space="preserve">w stopniu elementarnym </w:t>
            </w:r>
            <w:r w:rsidR="005412DA" w:rsidRPr="001C29FE">
              <w:rPr>
                <w:rFonts w:eastAsia="Century Gothic" w:cs="Times New Roman"/>
              </w:rPr>
              <w:t xml:space="preserve">posługiwać się językiem właściwym dla </w:t>
            </w:r>
            <w:r w:rsidR="003009D7">
              <w:rPr>
                <w:rFonts w:eastAsia="Century Gothic" w:cs="Times New Roman"/>
              </w:rPr>
              <w:t>prawa pracy i prawa urzędniczego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DA" w:rsidRPr="001C29FE" w:rsidRDefault="00E67F56" w:rsidP="003009D7">
            <w:pPr>
              <w:pStyle w:val="wrubryce"/>
              <w:rPr>
                <w:rFonts w:eastAsia="Century Gothic" w:cs="Times New Roman"/>
              </w:rPr>
            </w:pPr>
            <w:r w:rsidRPr="001C29FE">
              <w:rPr>
                <w:rFonts w:eastAsia="Century Gothic" w:cs="Times New Roman"/>
              </w:rPr>
              <w:t xml:space="preserve">Umiejętnie posługuje się językiem właściwym dla </w:t>
            </w:r>
            <w:r w:rsidR="003009D7">
              <w:rPr>
                <w:rFonts w:eastAsia="Century Gothic" w:cs="Times New Roman"/>
              </w:rPr>
              <w:t>prawa pracy i prawa urzędniczego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DA" w:rsidRPr="001C29FE" w:rsidRDefault="00E67F56" w:rsidP="003009D7">
            <w:pPr>
              <w:pStyle w:val="wrubryce"/>
              <w:rPr>
                <w:rFonts w:cs="Times New Roman"/>
              </w:rPr>
            </w:pPr>
            <w:r w:rsidRPr="001C29FE">
              <w:rPr>
                <w:rFonts w:cs="Times New Roman"/>
              </w:rPr>
              <w:t xml:space="preserve">Bardzo dobrze potrafi stosować język właściwy dla </w:t>
            </w:r>
            <w:r w:rsidR="003009D7">
              <w:rPr>
                <w:rFonts w:eastAsia="Century Gothic" w:cs="Times New Roman"/>
              </w:rPr>
              <w:t>prawa pracy i prawa urzędniczego</w:t>
            </w:r>
            <w:r w:rsidRPr="001C29FE">
              <w:rPr>
                <w:rFonts w:eastAsia="Century Gothic" w:cs="Times New Roman"/>
              </w:rPr>
              <w:t>, w tym językiem prawniczym</w:t>
            </w:r>
            <w:r w:rsidR="003009D7">
              <w:rPr>
                <w:rFonts w:eastAsia="Century Gothic" w:cs="Times New Roman"/>
              </w:rPr>
              <w:t xml:space="preserve">. </w:t>
            </w:r>
            <w:r w:rsidRPr="001C29FE">
              <w:rPr>
                <w:rFonts w:eastAsia="Century Gothic" w:cs="Times New Roman"/>
              </w:rPr>
              <w:t>Bardzo dobrze formułuje i przedstawia myśli.</w:t>
            </w:r>
          </w:p>
        </w:tc>
      </w:tr>
      <w:tr w:rsidR="00E67F56" w:rsidRPr="001C29FE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56" w:rsidRPr="001C29FE" w:rsidRDefault="00E67F56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1C29FE">
              <w:rPr>
                <w:rFonts w:cs="Times New Roman"/>
              </w:rPr>
              <w:t>U4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56" w:rsidRPr="001C29FE" w:rsidRDefault="00E67F56" w:rsidP="00E67F56">
            <w:pPr>
              <w:pStyle w:val="wrubryce"/>
              <w:jc w:val="left"/>
              <w:rPr>
                <w:rFonts w:eastAsia="Century Gothic" w:cs="Times New Roman"/>
              </w:rPr>
            </w:pPr>
            <w:r w:rsidRPr="001C29FE">
              <w:rPr>
                <w:rFonts w:eastAsia="Century Gothic" w:cs="Times New Roman"/>
              </w:rPr>
              <w:t>W stopniu elementarnym dokonuje ustalenia stanu faktycznego i jego kwalifikacji oraz podjąć na jego podstawie rozstrzygnięcie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56" w:rsidRPr="001C29FE" w:rsidRDefault="00E67F56" w:rsidP="00380568">
            <w:pPr>
              <w:pStyle w:val="wrubryce"/>
              <w:rPr>
                <w:rFonts w:eastAsia="Century Gothic" w:cs="Times New Roman"/>
              </w:rPr>
            </w:pPr>
            <w:r w:rsidRPr="001C29FE">
              <w:rPr>
                <w:rFonts w:eastAsia="Century Gothic" w:cs="Times New Roman"/>
              </w:rPr>
              <w:t>Potrafi dobrze ustalać stan fakt</w:t>
            </w:r>
            <w:r w:rsidR="009565DF" w:rsidRPr="001C29FE">
              <w:rPr>
                <w:rFonts w:eastAsia="Century Gothic" w:cs="Times New Roman"/>
              </w:rPr>
              <w:t>yczny, dokonywać jego kwalifikacji oraz podjąć na jego podstawie dobre rozstrzygnięcie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56" w:rsidRPr="001C29FE" w:rsidRDefault="009565DF" w:rsidP="009565DF">
            <w:pPr>
              <w:pStyle w:val="wrubryce"/>
              <w:rPr>
                <w:rFonts w:cs="Times New Roman"/>
              </w:rPr>
            </w:pPr>
            <w:r w:rsidRPr="001C29FE">
              <w:rPr>
                <w:rFonts w:cs="Times New Roman"/>
              </w:rPr>
              <w:t xml:space="preserve">Bardzo dobrze dokonuje ustalenia stanu faktycznego, merytorycznie definiuje i potrafi wykazać praktyczne wykorzystanie instytucji prawa administracyjnego </w:t>
            </w:r>
            <w:r w:rsidRPr="001C29FE">
              <w:rPr>
                <w:rFonts w:eastAsia="Century Gothic" w:cs="Times New Roman"/>
              </w:rPr>
              <w:t>oraz podejmuje na  podstawie wcześniejszych ustaleń bardzo dobre rozstrzygnięcie</w:t>
            </w:r>
            <w:r w:rsidR="00810EAA" w:rsidRPr="001C29FE">
              <w:rPr>
                <w:rFonts w:eastAsia="Century Gothic" w:cs="Times New Roman"/>
              </w:rPr>
              <w:t>. Proponuje własne rozwiązania mające istotne znaczenie praktyczne</w:t>
            </w:r>
          </w:p>
        </w:tc>
      </w:tr>
      <w:tr w:rsidR="00380568" w:rsidRPr="001C29FE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68" w:rsidRPr="001C29FE" w:rsidRDefault="00380568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1C29FE">
              <w:rPr>
                <w:rFonts w:cs="Times New Roman"/>
              </w:rPr>
              <w:t>K</w:t>
            </w:r>
            <w:r w:rsidR="009565DF" w:rsidRPr="001C29FE">
              <w:rPr>
                <w:rFonts w:cs="Times New Roman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DF" w:rsidRPr="001C29FE" w:rsidRDefault="009565DF" w:rsidP="00EB3BD7">
            <w:pPr>
              <w:pStyle w:val="wrubryce"/>
              <w:spacing w:before="0"/>
              <w:rPr>
                <w:rFonts w:cs="Times New Roman"/>
              </w:rPr>
            </w:pPr>
          </w:p>
          <w:p w:rsidR="009565DF" w:rsidRPr="001C29FE" w:rsidRDefault="00FA1291" w:rsidP="00EB3BD7">
            <w:pPr>
              <w:pStyle w:val="wrubryce"/>
              <w:spacing w:before="0"/>
              <w:rPr>
                <w:rFonts w:cs="Times New Roman"/>
              </w:rPr>
            </w:pPr>
            <w:r w:rsidRPr="001C29FE">
              <w:rPr>
                <w:rFonts w:eastAsia="Century Gothic" w:cs="Times New Roman"/>
              </w:rPr>
              <w:t>J</w:t>
            </w:r>
            <w:r w:rsidR="009565DF" w:rsidRPr="001C29FE">
              <w:rPr>
                <w:rFonts w:eastAsia="Century Gothic" w:cs="Times New Roman"/>
              </w:rPr>
              <w:t>est gotów do odpowiedzialnego pełnienia ról zawodowych, w stopniu elementarnym rozumie i przestrzega zasad etyki zawodowej i wymaga tego od innych, dba o dorobek i tradycje zawodu.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DF" w:rsidRPr="001C29FE" w:rsidRDefault="009565DF" w:rsidP="00EB3BD7">
            <w:pPr>
              <w:pStyle w:val="wrubryce"/>
              <w:spacing w:before="0"/>
              <w:rPr>
                <w:rFonts w:cs="Times New Roman"/>
              </w:rPr>
            </w:pPr>
          </w:p>
          <w:p w:rsidR="00380568" w:rsidRPr="001C29FE" w:rsidRDefault="00FA1291" w:rsidP="00EB3BD7">
            <w:pPr>
              <w:pStyle w:val="wrubryce"/>
              <w:spacing w:before="0"/>
              <w:rPr>
                <w:rFonts w:cs="Times New Roman"/>
              </w:rPr>
            </w:pPr>
            <w:r w:rsidRPr="001C29FE">
              <w:rPr>
                <w:rFonts w:eastAsia="Century Gothic" w:cs="Times New Roman"/>
              </w:rPr>
              <w:t>J</w:t>
            </w:r>
            <w:r w:rsidR="009565DF" w:rsidRPr="001C29FE">
              <w:rPr>
                <w:rFonts w:eastAsia="Century Gothic" w:cs="Times New Roman"/>
              </w:rPr>
              <w:t>est gotów do odpowiedzialnego pełnienia ról zawodowych, dobrze rozumie i przestrzega zasad etyki zawodowej i wymaga tego od innych, dba o dorobek i tradycje zawodu.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DF" w:rsidRPr="001C29FE" w:rsidRDefault="009565DF" w:rsidP="00EB3BD7">
            <w:pPr>
              <w:pStyle w:val="wrubryce"/>
              <w:spacing w:before="0"/>
              <w:rPr>
                <w:rFonts w:eastAsia="Century Gothic" w:cs="Times New Roman"/>
              </w:rPr>
            </w:pPr>
          </w:p>
          <w:p w:rsidR="00380568" w:rsidRPr="001C29FE" w:rsidRDefault="00FA1291" w:rsidP="00EB3BD7">
            <w:pPr>
              <w:pStyle w:val="wrubryce"/>
              <w:spacing w:before="0"/>
              <w:rPr>
                <w:rFonts w:cs="Times New Roman"/>
              </w:rPr>
            </w:pPr>
            <w:r w:rsidRPr="001C29FE">
              <w:rPr>
                <w:rFonts w:eastAsia="Century Gothic" w:cs="Times New Roman"/>
              </w:rPr>
              <w:t>J</w:t>
            </w:r>
            <w:r w:rsidR="009565DF" w:rsidRPr="001C29FE">
              <w:rPr>
                <w:rFonts w:eastAsia="Century Gothic" w:cs="Times New Roman"/>
              </w:rPr>
              <w:t>est gotów do odpowiedzialnego pełnienia ról zawodowych, bardzo dobrze rozumie i przestrzega zasad etyki zawodowej i wymaga tego od innych, dba o dorobek i tradycje zawodu</w:t>
            </w:r>
            <w:r w:rsidR="00380568" w:rsidRPr="001C29FE">
              <w:rPr>
                <w:rFonts w:cs="Times New Roman"/>
              </w:rPr>
              <w:t>.</w:t>
            </w:r>
          </w:p>
        </w:tc>
      </w:tr>
      <w:tr w:rsidR="00810EAA" w:rsidRPr="001C29FE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AA" w:rsidRPr="001C29FE" w:rsidRDefault="00810EAA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1C29FE">
              <w:rPr>
                <w:rFonts w:cs="Times New Roman"/>
              </w:rPr>
              <w:t>K2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AA" w:rsidRPr="001C29FE" w:rsidRDefault="00810EAA" w:rsidP="00EB3BD7">
            <w:pPr>
              <w:pStyle w:val="wrubryce"/>
              <w:spacing w:before="0"/>
              <w:rPr>
                <w:rFonts w:cs="Times New Roman"/>
              </w:rPr>
            </w:pPr>
          </w:p>
          <w:p w:rsidR="00810EAA" w:rsidRPr="001C29FE" w:rsidRDefault="00FA1291" w:rsidP="00EB3BD7">
            <w:pPr>
              <w:pStyle w:val="wrubryce"/>
              <w:spacing w:before="0"/>
              <w:rPr>
                <w:rFonts w:cs="Times New Roman"/>
              </w:rPr>
            </w:pPr>
            <w:r w:rsidRPr="001C29FE">
              <w:rPr>
                <w:rFonts w:eastAsia="Century Gothic" w:cs="Times New Roman"/>
                <w:color w:val="000000"/>
                <w:lang w:eastAsia="pl-PL"/>
              </w:rPr>
              <w:t>R</w:t>
            </w:r>
            <w:r w:rsidR="00810EAA" w:rsidRPr="001C29FE">
              <w:rPr>
                <w:rFonts w:eastAsia="Century Gothic" w:cs="Times New Roman"/>
                <w:color w:val="000000"/>
                <w:lang w:eastAsia="pl-PL"/>
              </w:rPr>
              <w:t>ozumie w stopniu elementarnym znaczenie wiedzy w rozwiązywaniu problemów, w przypadku wystąpienia trudności poznawczych potrafi zwrócić się do eksperta w danej dziedzinie naukowej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AA" w:rsidRPr="001C29FE" w:rsidRDefault="00810EAA" w:rsidP="00EB3BD7">
            <w:pPr>
              <w:pStyle w:val="wrubryce"/>
              <w:spacing w:before="0"/>
              <w:rPr>
                <w:rFonts w:eastAsia="Century Gothic" w:cs="Times New Roman"/>
                <w:color w:val="000000"/>
                <w:lang w:eastAsia="pl-PL"/>
              </w:rPr>
            </w:pPr>
          </w:p>
          <w:p w:rsidR="00810EAA" w:rsidRPr="001C29FE" w:rsidRDefault="00810EAA" w:rsidP="00810EAA">
            <w:pPr>
              <w:pStyle w:val="wrubryce"/>
              <w:spacing w:before="0"/>
              <w:rPr>
                <w:rFonts w:cs="Times New Roman"/>
              </w:rPr>
            </w:pPr>
            <w:r w:rsidRPr="001C29FE">
              <w:rPr>
                <w:rFonts w:eastAsia="Century Gothic" w:cs="Times New Roman"/>
                <w:color w:val="000000"/>
                <w:lang w:eastAsia="pl-PL"/>
              </w:rPr>
              <w:t>Dobrze rozumie znaczenie wiedzy w rozwiązywaniu problemów, w przypadku wystąpienia trudności poznawczych potrafi zwrócić się do eksperta w danej dziedzinie naukowej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AA" w:rsidRPr="001C29FE" w:rsidRDefault="00810EAA" w:rsidP="00EB3BD7">
            <w:pPr>
              <w:pStyle w:val="wrubryce"/>
              <w:spacing w:before="0"/>
              <w:rPr>
                <w:rFonts w:eastAsia="Century Gothic" w:cs="Times New Roman"/>
              </w:rPr>
            </w:pPr>
          </w:p>
          <w:p w:rsidR="00810EAA" w:rsidRPr="001C29FE" w:rsidRDefault="00810EAA" w:rsidP="00EB3BD7">
            <w:pPr>
              <w:pStyle w:val="wrubryce"/>
              <w:spacing w:before="0"/>
              <w:rPr>
                <w:rFonts w:eastAsia="Century Gothic" w:cs="Times New Roman"/>
              </w:rPr>
            </w:pPr>
            <w:r w:rsidRPr="001C29FE">
              <w:rPr>
                <w:rFonts w:eastAsia="Century Gothic" w:cs="Times New Roman"/>
              </w:rPr>
              <w:t xml:space="preserve">Bardzo dobrze </w:t>
            </w:r>
            <w:r w:rsidRPr="001C29FE">
              <w:rPr>
                <w:rFonts w:eastAsia="Century Gothic" w:cs="Times New Roman"/>
                <w:color w:val="000000"/>
                <w:lang w:eastAsia="pl-PL"/>
              </w:rPr>
              <w:t>rozumie znaczenie wiedzy w rozwiązywaniu problemów.</w:t>
            </w:r>
          </w:p>
          <w:p w:rsidR="00810EAA" w:rsidRPr="001C29FE" w:rsidRDefault="00810EAA" w:rsidP="00EB3BD7">
            <w:pPr>
              <w:pStyle w:val="wrubryce"/>
              <w:spacing w:before="0"/>
              <w:rPr>
                <w:rFonts w:eastAsia="Century Gothic" w:cs="Times New Roman"/>
              </w:rPr>
            </w:pPr>
            <w:r w:rsidRPr="001C29FE">
              <w:rPr>
                <w:rFonts w:eastAsia="Century Gothic" w:cs="Times New Roman"/>
              </w:rPr>
              <w:t>Wykazuje samodzielne inicjatywy konsultacji w przypadku napotkania problemów prawnych.</w:t>
            </w:r>
          </w:p>
        </w:tc>
      </w:tr>
    </w:tbl>
    <w:p w:rsidR="008A0E65" w:rsidRPr="001C29FE" w:rsidRDefault="008A0E65">
      <w:pPr>
        <w:pStyle w:val="Tekstpodstawowy"/>
        <w:tabs>
          <w:tab w:val="left" w:pos="-5814"/>
        </w:tabs>
        <w:ind w:left="540"/>
      </w:pPr>
    </w:p>
    <w:p w:rsidR="00AD61A3" w:rsidRPr="001C29FE" w:rsidRDefault="00B8436E">
      <w:pPr>
        <w:pStyle w:val="Podpunkty"/>
        <w:spacing w:before="120"/>
        <w:ind w:left="357"/>
        <w:rPr>
          <w:b w:val="0"/>
        </w:rPr>
      </w:pPr>
      <w:r w:rsidRPr="001C29FE">
        <w:rPr>
          <w:b w:val="0"/>
        </w:rPr>
        <w:t>3.7</w:t>
      </w:r>
      <w:r w:rsidR="00AD61A3" w:rsidRPr="001C29FE">
        <w:rPr>
          <w:b w:val="0"/>
        </w:rPr>
        <w:t xml:space="preserve">. </w:t>
      </w:r>
      <w:r w:rsidR="00392459" w:rsidRPr="001C29FE">
        <w:rPr>
          <w:b w:val="0"/>
        </w:rPr>
        <w:t>Zalecana l</w:t>
      </w:r>
      <w:r w:rsidR="00AD61A3" w:rsidRPr="001C29FE">
        <w:rPr>
          <w:b w:val="0"/>
        </w:rPr>
        <w:t>iteratura</w:t>
      </w:r>
    </w:p>
    <w:p w:rsidR="006D20AD" w:rsidRPr="001C29FE" w:rsidRDefault="006D20AD">
      <w:pPr>
        <w:pStyle w:val="Podpunkty"/>
        <w:spacing w:before="120"/>
        <w:ind w:left="357"/>
        <w:rPr>
          <w:b w:val="0"/>
        </w:rPr>
      </w:pPr>
    </w:p>
    <w:p w:rsidR="00AD61A3" w:rsidRPr="00D23C1E" w:rsidRDefault="00AD61A3" w:rsidP="00FA1291">
      <w:pPr>
        <w:pStyle w:val="Tekstpodstawowy"/>
        <w:tabs>
          <w:tab w:val="left" w:pos="-5814"/>
        </w:tabs>
        <w:spacing w:line="360" w:lineRule="auto"/>
        <w:ind w:left="357"/>
        <w:rPr>
          <w:rFonts w:cs="Times New Roman"/>
        </w:rPr>
      </w:pPr>
      <w:r w:rsidRPr="00D23C1E">
        <w:rPr>
          <w:rFonts w:cs="Times New Roman"/>
        </w:rPr>
        <w:t xml:space="preserve">Podstawowa </w:t>
      </w:r>
    </w:p>
    <w:p w:rsidR="00D23C1E" w:rsidRPr="00563F4B" w:rsidRDefault="00D23C1E" w:rsidP="00D23C1E">
      <w:pPr>
        <w:spacing w:after="0" w:line="36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bookmarkStart w:id="0" w:name="_GoBack"/>
      <w:bookmarkEnd w:id="0"/>
      <w:r w:rsidRPr="00563F4B">
        <w:rPr>
          <w:rFonts w:eastAsia="Times New Roman" w:cs="Times New Roman"/>
          <w:color w:val="000000"/>
          <w:sz w:val="20"/>
          <w:szCs w:val="20"/>
          <w:lang w:eastAsia="pl-PL"/>
        </w:rPr>
        <w:t>Florek</w:t>
      </w:r>
      <w:r w:rsidR="006D0B20" w:rsidRPr="00563F4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L.</w:t>
      </w:r>
      <w:r w:rsidRPr="00563F4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Prawo pracy, </w:t>
      </w:r>
      <w:r w:rsidR="006D0B20" w:rsidRPr="00563F4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Wydawnictwo C.H. Beck, Warszawa, </w:t>
      </w:r>
      <w:r w:rsidRPr="00563F4B">
        <w:rPr>
          <w:rFonts w:eastAsia="Times New Roman" w:cs="Times New Roman"/>
          <w:color w:val="000000"/>
          <w:sz w:val="20"/>
          <w:szCs w:val="20"/>
          <w:lang w:eastAsia="pl-PL"/>
        </w:rPr>
        <w:t>201</w:t>
      </w:r>
      <w:r w:rsidR="006D0B20" w:rsidRPr="00563F4B">
        <w:rPr>
          <w:rFonts w:eastAsia="Times New Roman" w:cs="Times New Roman"/>
          <w:color w:val="000000"/>
          <w:sz w:val="20"/>
          <w:szCs w:val="20"/>
          <w:lang w:eastAsia="pl-PL"/>
        </w:rPr>
        <w:t>9</w:t>
      </w:r>
    </w:p>
    <w:p w:rsidR="00D23C1E" w:rsidRPr="00563F4B" w:rsidRDefault="00D23C1E" w:rsidP="00D23C1E">
      <w:pPr>
        <w:spacing w:after="0" w:line="36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63F4B">
        <w:rPr>
          <w:rFonts w:eastAsia="Times New Roman" w:cs="Times New Roman"/>
          <w:color w:val="000000"/>
          <w:sz w:val="20"/>
          <w:szCs w:val="20"/>
          <w:lang w:eastAsia="pl-PL"/>
        </w:rPr>
        <w:t>Stelina</w:t>
      </w:r>
      <w:r w:rsidR="006D0B20" w:rsidRPr="00563F4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J.,</w:t>
      </w:r>
      <w:r w:rsidRPr="00563F4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Prawo urzędnicze, </w:t>
      </w:r>
      <w:r w:rsidR="006D0B20" w:rsidRPr="00563F4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Wydawnictwo C.H. Beck, </w:t>
      </w:r>
      <w:r w:rsidRPr="00563F4B">
        <w:rPr>
          <w:rFonts w:eastAsia="Times New Roman" w:cs="Times New Roman"/>
          <w:color w:val="000000"/>
          <w:sz w:val="20"/>
          <w:szCs w:val="20"/>
          <w:lang w:eastAsia="pl-PL"/>
        </w:rPr>
        <w:t>Warszawa</w:t>
      </w:r>
      <w:r w:rsidR="006D0B20" w:rsidRPr="00563F4B">
        <w:rPr>
          <w:rFonts w:eastAsia="Times New Roman" w:cs="Times New Roman"/>
          <w:color w:val="000000"/>
          <w:sz w:val="20"/>
          <w:szCs w:val="20"/>
          <w:lang w:eastAsia="pl-PL"/>
        </w:rPr>
        <w:t>,</w:t>
      </w:r>
      <w:r w:rsidRPr="00563F4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2017</w:t>
      </w:r>
    </w:p>
    <w:p w:rsidR="00D23C1E" w:rsidRPr="00563F4B" w:rsidRDefault="00D23C1E" w:rsidP="00D23C1E">
      <w:pPr>
        <w:spacing w:after="0" w:line="360" w:lineRule="auto"/>
        <w:jc w:val="left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63F4B">
        <w:rPr>
          <w:rFonts w:eastAsia="Times New Roman" w:cs="Times New Roman"/>
          <w:color w:val="000000"/>
          <w:sz w:val="20"/>
          <w:szCs w:val="20"/>
          <w:lang w:eastAsia="pl-PL"/>
        </w:rPr>
        <w:t>Kisielewicz</w:t>
      </w:r>
      <w:r w:rsidR="006D0B20" w:rsidRPr="00563F4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A.</w:t>
      </w:r>
      <w:r w:rsidRPr="00563F4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Prawo pracy i prawo urzędnicze, </w:t>
      </w:r>
      <w:r w:rsidR="006D0B20" w:rsidRPr="00563F4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Wyższa Szkoła Prawa i Adminsistracji, </w:t>
      </w:r>
      <w:r w:rsidRPr="00563F4B">
        <w:rPr>
          <w:rFonts w:eastAsia="Times New Roman" w:cs="Times New Roman"/>
          <w:color w:val="000000"/>
          <w:sz w:val="20"/>
          <w:szCs w:val="20"/>
          <w:lang w:eastAsia="pl-PL"/>
        </w:rPr>
        <w:t>Przemyśl</w:t>
      </w:r>
      <w:r w:rsidR="006D0B20" w:rsidRPr="00563F4B">
        <w:rPr>
          <w:rFonts w:eastAsia="Times New Roman" w:cs="Times New Roman"/>
          <w:color w:val="000000"/>
          <w:sz w:val="20"/>
          <w:szCs w:val="20"/>
          <w:lang w:eastAsia="pl-PL"/>
        </w:rPr>
        <w:t>,</w:t>
      </w:r>
      <w:r w:rsidRPr="00563F4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201</w:t>
      </w:r>
      <w:r w:rsidR="006D0B20" w:rsidRPr="00563F4B">
        <w:rPr>
          <w:rFonts w:eastAsia="Times New Roman" w:cs="Times New Roman"/>
          <w:color w:val="000000"/>
          <w:sz w:val="20"/>
          <w:szCs w:val="20"/>
          <w:lang w:eastAsia="pl-PL"/>
        </w:rPr>
        <w:t>4</w:t>
      </w:r>
    </w:p>
    <w:p w:rsidR="009670D7" w:rsidRPr="00563F4B" w:rsidRDefault="009670D7" w:rsidP="00D23C1E">
      <w:pPr>
        <w:spacing w:after="0" w:line="36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563F4B">
        <w:rPr>
          <w:rFonts w:eastAsia="Times New Roman" w:cs="Times New Roman"/>
          <w:sz w:val="20"/>
          <w:szCs w:val="20"/>
          <w:lang w:eastAsia="pl-PL"/>
        </w:rPr>
        <w:t>Liszcz T., Prawo pracy, Wolters Kluwer, Warszawa, 2019</w:t>
      </w:r>
    </w:p>
    <w:p w:rsidR="009670D7" w:rsidRPr="009670D7" w:rsidRDefault="009670D7" w:rsidP="00D23C1E">
      <w:pPr>
        <w:spacing w:after="0" w:line="36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563F4B">
        <w:rPr>
          <w:rFonts w:eastAsia="Times New Roman" w:cs="Times New Roman"/>
          <w:sz w:val="20"/>
          <w:szCs w:val="20"/>
          <w:lang w:eastAsia="pl-PL"/>
        </w:rPr>
        <w:t>Liszcz T. (red.), Prawo urzędnicze, Oficyna Wydawnicza Verba, Lublin, 2010</w:t>
      </w:r>
    </w:p>
    <w:p w:rsidR="006D20AD" w:rsidRPr="00D23C1E" w:rsidRDefault="00AD61A3" w:rsidP="00D23C1E">
      <w:pPr>
        <w:spacing w:after="0" w:line="360" w:lineRule="auto"/>
        <w:ind w:left="357"/>
        <w:rPr>
          <w:rFonts w:cs="Times New Roman"/>
          <w:sz w:val="20"/>
          <w:szCs w:val="20"/>
        </w:rPr>
      </w:pPr>
      <w:r w:rsidRPr="00D23C1E">
        <w:rPr>
          <w:rFonts w:cs="Times New Roman"/>
          <w:caps/>
          <w:sz w:val="20"/>
          <w:szCs w:val="20"/>
        </w:rPr>
        <w:t>U</w:t>
      </w:r>
      <w:r w:rsidRPr="00D23C1E">
        <w:rPr>
          <w:rFonts w:cs="Times New Roman"/>
          <w:sz w:val="20"/>
          <w:szCs w:val="20"/>
        </w:rPr>
        <w:t>zupełniająca</w:t>
      </w:r>
    </w:p>
    <w:p w:rsidR="00985C9D" w:rsidRPr="00D23C1E" w:rsidRDefault="00380568" w:rsidP="006D0B20">
      <w:pPr>
        <w:spacing w:after="0" w:line="360" w:lineRule="auto"/>
        <w:ind w:left="357" w:hanging="357"/>
        <w:rPr>
          <w:rFonts w:cs="Times New Roman"/>
          <w:sz w:val="20"/>
          <w:szCs w:val="20"/>
        </w:rPr>
      </w:pPr>
      <w:r w:rsidRPr="00D23C1E">
        <w:rPr>
          <w:rFonts w:cs="Times New Roman"/>
          <w:sz w:val="20"/>
          <w:szCs w:val="20"/>
        </w:rPr>
        <w:t xml:space="preserve">Akty normatywne, orzecznictwo </w:t>
      </w:r>
      <w:r w:rsidR="009670D7">
        <w:rPr>
          <w:rFonts w:cs="Times New Roman"/>
          <w:sz w:val="20"/>
          <w:szCs w:val="20"/>
        </w:rPr>
        <w:t>są</w:t>
      </w:r>
      <w:r w:rsidR="00FA1291" w:rsidRPr="00D23C1E">
        <w:rPr>
          <w:rFonts w:cs="Times New Roman"/>
          <w:sz w:val="20"/>
          <w:szCs w:val="20"/>
        </w:rPr>
        <w:t>dowoadministracyjne</w:t>
      </w:r>
    </w:p>
    <w:p w:rsidR="00FA1291" w:rsidRPr="00D23C1E" w:rsidRDefault="00FA1291" w:rsidP="00D23C1E">
      <w:pPr>
        <w:spacing w:after="0" w:line="360" w:lineRule="auto"/>
        <w:ind w:left="357"/>
        <w:rPr>
          <w:rFonts w:cs="Times New Roman"/>
          <w:sz w:val="20"/>
          <w:szCs w:val="20"/>
        </w:rPr>
      </w:pPr>
    </w:p>
    <w:p w:rsidR="00FA1291" w:rsidRPr="001C29FE" w:rsidRDefault="00FA1291" w:rsidP="008D6733">
      <w:pPr>
        <w:spacing w:before="120" w:after="0" w:line="240" w:lineRule="auto"/>
        <w:ind w:left="357"/>
        <w:rPr>
          <w:sz w:val="22"/>
        </w:rPr>
      </w:pPr>
    </w:p>
    <w:p w:rsidR="00AD61A3" w:rsidRPr="001C29FE" w:rsidRDefault="00AD61A3" w:rsidP="00117F4A">
      <w:pPr>
        <w:pStyle w:val="Punktygwne"/>
        <w:rPr>
          <w:b w:val="0"/>
          <w:color w:val="000000"/>
          <w:sz w:val="20"/>
        </w:rPr>
      </w:pPr>
      <w:r w:rsidRPr="001C29FE">
        <w:rPr>
          <w:b w:val="0"/>
        </w:rP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5C9D" w:rsidRPr="001C29FE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Pr="001C29FE" w:rsidRDefault="00985C9D" w:rsidP="00CE1FCA">
            <w:pPr>
              <w:autoSpaceDE w:val="0"/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C29FE">
              <w:rPr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1C29FE" w:rsidRDefault="00985C9D" w:rsidP="00CE1FCA">
            <w:pPr>
              <w:autoSpaceDE w:val="0"/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C29FE">
              <w:rPr>
                <w:color w:val="000000"/>
                <w:sz w:val="20"/>
              </w:rPr>
              <w:t>Obciążenie studenta</w:t>
            </w:r>
          </w:p>
        </w:tc>
      </w:tr>
      <w:tr w:rsidR="00985C9D" w:rsidRPr="001C29FE" w:rsidTr="00CE1FCA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5C9D" w:rsidRPr="001C29FE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1C29FE" w:rsidRDefault="00985C9D" w:rsidP="00CE1FCA">
            <w:pPr>
              <w:autoSpaceDE w:val="0"/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C29FE">
              <w:rPr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1C29FE" w:rsidRDefault="00985C9D" w:rsidP="00CE1FCA">
            <w:pPr>
              <w:autoSpaceDE w:val="0"/>
              <w:spacing w:after="0" w:line="240" w:lineRule="auto"/>
              <w:jc w:val="center"/>
            </w:pPr>
            <w:r w:rsidRPr="001C29FE">
              <w:rPr>
                <w:color w:val="000000"/>
                <w:sz w:val="20"/>
              </w:rPr>
              <w:t>studia NST</w:t>
            </w:r>
          </w:p>
        </w:tc>
      </w:tr>
      <w:tr w:rsidR="00985C9D" w:rsidRPr="001C29FE" w:rsidTr="00CE1FCA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Pr="001C29FE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1C29FE">
              <w:rPr>
                <w:rFonts w:ascii="Times New Roman" w:hAnsi="Times New Roman" w:cs="Times New Roman"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Pr="001C29FE" w:rsidRDefault="00056454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1C29FE" w:rsidRDefault="00297489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985C9D" w:rsidRPr="001C29FE" w:rsidTr="00CE1FCA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Pr="001C29FE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1C29FE">
              <w:rPr>
                <w:rFonts w:ascii="Times New Roman" w:hAnsi="Times New Roman" w:cs="Times New Roman"/>
                <w:sz w:val="20"/>
              </w:rPr>
              <w:lastRenderedPageBreak/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Pr="001C29FE" w:rsidRDefault="00056454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1C29FE" w:rsidRDefault="00297489" w:rsidP="00CE1FCA">
            <w:pPr>
              <w:pStyle w:val="Default"/>
              <w:snapToGrid w:val="0"/>
              <w:spacing w:before="20" w:after="20"/>
              <w:jc w:val="center"/>
            </w:pPr>
            <w:r>
              <w:t>25</w:t>
            </w:r>
          </w:p>
        </w:tc>
      </w:tr>
      <w:tr w:rsidR="00985C9D" w:rsidRPr="001C29FE" w:rsidTr="00CE1FCA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1C29FE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1C29FE"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1C29FE" w:rsidRDefault="00056454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1C29FE" w:rsidRDefault="00297489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85C9D" w:rsidRPr="001C29FE" w:rsidTr="00CE1FCA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Pr="001C29FE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1C29FE">
              <w:rPr>
                <w:rFonts w:ascii="Times New Roman" w:hAnsi="Times New Roman" w:cs="Times New Roman"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Pr="001C29FE" w:rsidRDefault="00056454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1C29FE" w:rsidRDefault="00297489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985C9D" w:rsidRPr="001C29FE" w:rsidTr="00117F4A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1C29FE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1C29FE">
              <w:rPr>
                <w:rFonts w:ascii="Times New Roman" w:hAnsi="Times New Roman" w:cs="Times New Roman"/>
                <w:sz w:val="20"/>
              </w:rPr>
              <w:t>Przygotowanie bieżące do zajęć</w:t>
            </w:r>
            <w:r w:rsidR="00117F4A" w:rsidRPr="001C29FE">
              <w:rPr>
                <w:rFonts w:ascii="Times New Roman" w:hAnsi="Times New Roman" w:cs="Times New Roman"/>
                <w:sz w:val="20"/>
              </w:rPr>
              <w:t>, 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1C29FE" w:rsidRDefault="00056454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1C29FE" w:rsidRDefault="00297489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85C9D" w:rsidRPr="001C29FE" w:rsidTr="00117F4A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1C29FE" w:rsidRDefault="00985C9D" w:rsidP="00117F4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1C29FE"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1C29FE" w:rsidRDefault="00056454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1C29FE" w:rsidRDefault="00297489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985C9D" w:rsidRPr="001C29FE" w:rsidTr="00CE1FCA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Pr="001C29FE" w:rsidRDefault="00985C9D" w:rsidP="00CE1FCA">
            <w:pPr>
              <w:pStyle w:val="Default"/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1C29FE">
              <w:rPr>
                <w:rFonts w:ascii="Times New Roman" w:hAnsi="Times New Roman" w:cs="Times New Roman"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Pr="001C29FE" w:rsidRDefault="00056454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1C29FE" w:rsidRDefault="00297489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85C9D" w:rsidRPr="001C29FE" w:rsidTr="00CE1FCA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Pr="001C29FE" w:rsidRDefault="00985C9D" w:rsidP="00CE1FC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sz w:val="20"/>
              </w:rPr>
            </w:pPr>
            <w:r w:rsidRPr="001C29FE">
              <w:rPr>
                <w:rFonts w:ascii="Times New Roman" w:hAnsi="Times New Roman" w:cs="Times New Roman"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Pr="001C29FE" w:rsidRDefault="00056454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1C29FE" w:rsidRDefault="00297489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330D6" w:rsidRPr="001C29FE" w:rsidRDefault="008330D6">
      <w:pPr>
        <w:pStyle w:val="Kolorowalistaakcent11"/>
        <w:tabs>
          <w:tab w:val="left" w:pos="1907"/>
        </w:tabs>
        <w:spacing w:after="0" w:line="240" w:lineRule="auto"/>
      </w:pPr>
    </w:p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:rsidR="004B3793" w:rsidRPr="001C29FE" w:rsidRDefault="004B3793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:rsidRPr="001C29FE" w:rsidTr="008B1123">
        <w:tc>
          <w:tcPr>
            <w:tcW w:w="2600" w:type="dxa"/>
            <w:shd w:val="clear" w:color="auto" w:fill="auto"/>
          </w:tcPr>
          <w:p w:rsidR="008330D6" w:rsidRPr="001C29FE" w:rsidRDefault="008330D6" w:rsidP="008B1123">
            <w:pPr>
              <w:rPr>
                <w:rFonts w:ascii="Calibri" w:hAnsi="Calibri"/>
              </w:rPr>
            </w:pPr>
            <w:r w:rsidRPr="001C29FE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8330D6" w:rsidRPr="001C29FE" w:rsidRDefault="004B3793" w:rsidP="004B37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  <w:r w:rsidR="00380568" w:rsidRPr="001C29FE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02.2021</w:t>
            </w:r>
            <w:r w:rsidR="00380568" w:rsidRPr="001C29FE">
              <w:rPr>
                <w:rFonts w:ascii="Calibri" w:hAnsi="Calibri"/>
              </w:rPr>
              <w:t xml:space="preserve"> r.</w:t>
            </w:r>
          </w:p>
        </w:tc>
      </w:tr>
      <w:tr w:rsidR="008330D6" w:rsidRPr="001C29FE" w:rsidTr="008B1123">
        <w:tc>
          <w:tcPr>
            <w:tcW w:w="2600" w:type="dxa"/>
            <w:shd w:val="clear" w:color="auto" w:fill="auto"/>
          </w:tcPr>
          <w:p w:rsidR="008330D6" w:rsidRPr="001C29FE" w:rsidRDefault="008330D6" w:rsidP="008B1123">
            <w:pPr>
              <w:rPr>
                <w:rFonts w:ascii="Calibri" w:hAnsi="Calibri"/>
              </w:rPr>
            </w:pPr>
            <w:r w:rsidRPr="001C29FE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8330D6" w:rsidRPr="001C29FE" w:rsidRDefault="00380568" w:rsidP="008B1123">
            <w:pPr>
              <w:rPr>
                <w:rFonts w:ascii="Calibri" w:hAnsi="Calibri"/>
              </w:rPr>
            </w:pPr>
            <w:r w:rsidRPr="001C29FE">
              <w:rPr>
                <w:rFonts w:ascii="Calibri" w:hAnsi="Calibri"/>
              </w:rPr>
              <w:t>dr Paweł Rogalski</w:t>
            </w:r>
          </w:p>
        </w:tc>
      </w:tr>
      <w:tr w:rsidR="008330D6" w:rsidRPr="001C29FE" w:rsidTr="008B1123">
        <w:tc>
          <w:tcPr>
            <w:tcW w:w="2600" w:type="dxa"/>
            <w:shd w:val="clear" w:color="auto" w:fill="auto"/>
          </w:tcPr>
          <w:p w:rsidR="008330D6" w:rsidRPr="001C29FE" w:rsidRDefault="008330D6" w:rsidP="008B1123">
            <w:pPr>
              <w:rPr>
                <w:rFonts w:ascii="Calibri" w:hAnsi="Calibri"/>
              </w:rPr>
            </w:pPr>
            <w:r w:rsidRPr="001C29FE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8330D6" w:rsidRPr="001C29FE" w:rsidRDefault="00FC04BE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Mazur</w:t>
            </w:r>
          </w:p>
        </w:tc>
      </w:tr>
    </w:tbl>
    <w:p w:rsidR="008330D6" w:rsidRPr="001C29FE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RPr="001C29FE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351" w:rsidRDefault="007C5351">
      <w:pPr>
        <w:spacing w:after="0" w:line="240" w:lineRule="auto"/>
      </w:pPr>
      <w:r>
        <w:separator/>
      </w:r>
    </w:p>
  </w:endnote>
  <w:endnote w:type="continuationSeparator" w:id="0">
    <w:p w:rsidR="007C5351" w:rsidRDefault="007C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D2" w:rsidRDefault="00394B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D2" w:rsidRDefault="007C5351">
    <w:pPr>
      <w:pStyle w:val="Stopka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86.5pt;margin-top:.05pt;width:5.85pt;height:13.6pt;z-index:251657728;mso-wrap-distance-left:0;mso-wrap-distance-right:0;mso-position-horizontal:outside;mso-position-horizontal-relative:margin" stroked="f">
          <v:fill opacity="0" color2="black"/>
          <v:textbox inset="0,0,0,0">
            <w:txbxContent>
              <w:p w:rsidR="00394BD2" w:rsidRDefault="00F3170F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394BD2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563F4B">
                  <w:rPr>
                    <w:rStyle w:val="Numerstrony"/>
                    <w:noProof/>
                  </w:rPr>
                  <w:t>6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D2" w:rsidRDefault="00394B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351" w:rsidRDefault="007C5351">
      <w:pPr>
        <w:spacing w:after="0" w:line="240" w:lineRule="auto"/>
      </w:pPr>
      <w:r>
        <w:separator/>
      </w:r>
    </w:p>
  </w:footnote>
  <w:footnote w:type="continuationSeparator" w:id="0">
    <w:p w:rsidR="007C5351" w:rsidRDefault="007C5351">
      <w:pPr>
        <w:spacing w:after="0" w:line="240" w:lineRule="auto"/>
      </w:pPr>
      <w:r>
        <w:continuationSeparator/>
      </w:r>
    </w:p>
  </w:footnote>
  <w:footnote w:id="1">
    <w:p w:rsidR="00394BD2" w:rsidRPr="0001570F" w:rsidRDefault="00394BD2">
      <w:pPr>
        <w:pStyle w:val="Tekstprzypisudolnego"/>
        <w:rPr>
          <w:sz w:val="16"/>
          <w:szCs w:val="16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Niepotrzebne </w:t>
      </w:r>
      <w:r w:rsidRPr="0001570F">
        <w:rPr>
          <w:sz w:val="16"/>
          <w:szCs w:val="16"/>
          <w:u w:val="single"/>
        </w:rPr>
        <w:t>usunąć</w:t>
      </w:r>
    </w:p>
  </w:footnote>
  <w:footnote w:id="2">
    <w:p w:rsidR="00394BD2" w:rsidRPr="00967AA0" w:rsidRDefault="00394BD2">
      <w:pPr>
        <w:pStyle w:val="Tekstprzypisudolnego"/>
      </w:pPr>
      <w:r>
        <w:rPr>
          <w:rStyle w:val="Odwoanieprzypisudolnego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D2" w:rsidRDefault="00394B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D2" w:rsidRDefault="00394BD2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D2" w:rsidRDefault="00394B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8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9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1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C99"/>
    <w:rsid w:val="0001570F"/>
    <w:rsid w:val="00021B6B"/>
    <w:rsid w:val="00027C85"/>
    <w:rsid w:val="00034272"/>
    <w:rsid w:val="0004129E"/>
    <w:rsid w:val="00056454"/>
    <w:rsid w:val="0005669E"/>
    <w:rsid w:val="000575CE"/>
    <w:rsid w:val="00057FA1"/>
    <w:rsid w:val="000677BF"/>
    <w:rsid w:val="0008491B"/>
    <w:rsid w:val="000929BE"/>
    <w:rsid w:val="0009772E"/>
    <w:rsid w:val="000A28BB"/>
    <w:rsid w:val="000A5F96"/>
    <w:rsid w:val="000C54EA"/>
    <w:rsid w:val="000D3EA0"/>
    <w:rsid w:val="000F40A1"/>
    <w:rsid w:val="001069D2"/>
    <w:rsid w:val="00117F4A"/>
    <w:rsid w:val="00132C44"/>
    <w:rsid w:val="00151269"/>
    <w:rsid w:val="00183C10"/>
    <w:rsid w:val="00194FDF"/>
    <w:rsid w:val="001C1985"/>
    <w:rsid w:val="001C29FE"/>
    <w:rsid w:val="001D6CCC"/>
    <w:rsid w:val="002069A3"/>
    <w:rsid w:val="00231939"/>
    <w:rsid w:val="002343F2"/>
    <w:rsid w:val="00241AC9"/>
    <w:rsid w:val="00247A99"/>
    <w:rsid w:val="00255983"/>
    <w:rsid w:val="00266835"/>
    <w:rsid w:val="00272297"/>
    <w:rsid w:val="00280857"/>
    <w:rsid w:val="00291F26"/>
    <w:rsid w:val="00297489"/>
    <w:rsid w:val="002C39C8"/>
    <w:rsid w:val="002C3BDC"/>
    <w:rsid w:val="002D1940"/>
    <w:rsid w:val="002D4AB5"/>
    <w:rsid w:val="002E3E7C"/>
    <w:rsid w:val="002F11C5"/>
    <w:rsid w:val="002F6A54"/>
    <w:rsid w:val="003009D7"/>
    <w:rsid w:val="003210E7"/>
    <w:rsid w:val="003236FE"/>
    <w:rsid w:val="0032574F"/>
    <w:rsid w:val="003369AE"/>
    <w:rsid w:val="00350236"/>
    <w:rsid w:val="0035052E"/>
    <w:rsid w:val="0035081E"/>
    <w:rsid w:val="003658AD"/>
    <w:rsid w:val="00380568"/>
    <w:rsid w:val="003850B5"/>
    <w:rsid w:val="00392459"/>
    <w:rsid w:val="0039414C"/>
    <w:rsid w:val="00394BD2"/>
    <w:rsid w:val="003953F5"/>
    <w:rsid w:val="003A3FAD"/>
    <w:rsid w:val="003A5EB8"/>
    <w:rsid w:val="003C2EAF"/>
    <w:rsid w:val="003C2F28"/>
    <w:rsid w:val="003C57DB"/>
    <w:rsid w:val="003D3B20"/>
    <w:rsid w:val="003E4F65"/>
    <w:rsid w:val="003E5319"/>
    <w:rsid w:val="003F5973"/>
    <w:rsid w:val="00410DA6"/>
    <w:rsid w:val="00412E96"/>
    <w:rsid w:val="00422A9D"/>
    <w:rsid w:val="00430457"/>
    <w:rsid w:val="0043059A"/>
    <w:rsid w:val="00433E0F"/>
    <w:rsid w:val="00440D0B"/>
    <w:rsid w:val="00494AA5"/>
    <w:rsid w:val="004A6C76"/>
    <w:rsid w:val="004B3793"/>
    <w:rsid w:val="004C46EB"/>
    <w:rsid w:val="004D0B03"/>
    <w:rsid w:val="004D2CDB"/>
    <w:rsid w:val="004E20D6"/>
    <w:rsid w:val="0050325F"/>
    <w:rsid w:val="00515865"/>
    <w:rsid w:val="005412DA"/>
    <w:rsid w:val="00563F4B"/>
    <w:rsid w:val="0056714B"/>
    <w:rsid w:val="005A0F38"/>
    <w:rsid w:val="005A2C63"/>
    <w:rsid w:val="0062706E"/>
    <w:rsid w:val="00633F3E"/>
    <w:rsid w:val="00641614"/>
    <w:rsid w:val="006456EC"/>
    <w:rsid w:val="00647B99"/>
    <w:rsid w:val="006533F7"/>
    <w:rsid w:val="0065647D"/>
    <w:rsid w:val="0067158B"/>
    <w:rsid w:val="00680DCD"/>
    <w:rsid w:val="00685BCF"/>
    <w:rsid w:val="0069471B"/>
    <w:rsid w:val="006A1A89"/>
    <w:rsid w:val="006B0F0A"/>
    <w:rsid w:val="006B1F5D"/>
    <w:rsid w:val="006B2203"/>
    <w:rsid w:val="006B5DEE"/>
    <w:rsid w:val="006D09CC"/>
    <w:rsid w:val="006D0B20"/>
    <w:rsid w:val="006D20AD"/>
    <w:rsid w:val="006E6279"/>
    <w:rsid w:val="007011CE"/>
    <w:rsid w:val="00702C99"/>
    <w:rsid w:val="007272C5"/>
    <w:rsid w:val="00753AA6"/>
    <w:rsid w:val="00764AC6"/>
    <w:rsid w:val="00766D97"/>
    <w:rsid w:val="00774BB4"/>
    <w:rsid w:val="007927AD"/>
    <w:rsid w:val="007C0832"/>
    <w:rsid w:val="007C2DE7"/>
    <w:rsid w:val="007C5351"/>
    <w:rsid w:val="007D1D14"/>
    <w:rsid w:val="007D7110"/>
    <w:rsid w:val="007F57CA"/>
    <w:rsid w:val="00810EAA"/>
    <w:rsid w:val="008141EC"/>
    <w:rsid w:val="008303F8"/>
    <w:rsid w:val="00832581"/>
    <w:rsid w:val="008330D6"/>
    <w:rsid w:val="00853317"/>
    <w:rsid w:val="00857B37"/>
    <w:rsid w:val="008653FB"/>
    <w:rsid w:val="00871F4E"/>
    <w:rsid w:val="00877FFC"/>
    <w:rsid w:val="008A0E65"/>
    <w:rsid w:val="008B1123"/>
    <w:rsid w:val="008B2638"/>
    <w:rsid w:val="008C6142"/>
    <w:rsid w:val="008D65D6"/>
    <w:rsid w:val="008D6733"/>
    <w:rsid w:val="008F036C"/>
    <w:rsid w:val="00930891"/>
    <w:rsid w:val="009565DF"/>
    <w:rsid w:val="009670D7"/>
    <w:rsid w:val="00967AA0"/>
    <w:rsid w:val="009704FE"/>
    <w:rsid w:val="00977165"/>
    <w:rsid w:val="00985C9D"/>
    <w:rsid w:val="009921DC"/>
    <w:rsid w:val="009A5B63"/>
    <w:rsid w:val="009F27A7"/>
    <w:rsid w:val="009F6F16"/>
    <w:rsid w:val="00A03DA5"/>
    <w:rsid w:val="00A07DDE"/>
    <w:rsid w:val="00A119E7"/>
    <w:rsid w:val="00A16182"/>
    <w:rsid w:val="00A27D4B"/>
    <w:rsid w:val="00A3760D"/>
    <w:rsid w:val="00A40F8D"/>
    <w:rsid w:val="00A51D70"/>
    <w:rsid w:val="00A51E73"/>
    <w:rsid w:val="00A557FE"/>
    <w:rsid w:val="00A6091D"/>
    <w:rsid w:val="00AB4320"/>
    <w:rsid w:val="00AB4461"/>
    <w:rsid w:val="00AC262E"/>
    <w:rsid w:val="00AC4073"/>
    <w:rsid w:val="00AC76CB"/>
    <w:rsid w:val="00AD61A3"/>
    <w:rsid w:val="00AD7998"/>
    <w:rsid w:val="00B00BCA"/>
    <w:rsid w:val="00B42585"/>
    <w:rsid w:val="00B51378"/>
    <w:rsid w:val="00B521AB"/>
    <w:rsid w:val="00B5603E"/>
    <w:rsid w:val="00B61350"/>
    <w:rsid w:val="00B8436E"/>
    <w:rsid w:val="00BA1ECF"/>
    <w:rsid w:val="00BA6167"/>
    <w:rsid w:val="00BA6987"/>
    <w:rsid w:val="00BF6C34"/>
    <w:rsid w:val="00C025BB"/>
    <w:rsid w:val="00C03499"/>
    <w:rsid w:val="00C11E53"/>
    <w:rsid w:val="00C137BF"/>
    <w:rsid w:val="00C373C4"/>
    <w:rsid w:val="00C41F85"/>
    <w:rsid w:val="00C420FF"/>
    <w:rsid w:val="00C45DAB"/>
    <w:rsid w:val="00CB42AB"/>
    <w:rsid w:val="00CC7802"/>
    <w:rsid w:val="00CD3618"/>
    <w:rsid w:val="00CE1FCA"/>
    <w:rsid w:val="00CE2FD3"/>
    <w:rsid w:val="00CF4BDD"/>
    <w:rsid w:val="00D23C1E"/>
    <w:rsid w:val="00D43066"/>
    <w:rsid w:val="00D669F9"/>
    <w:rsid w:val="00D84988"/>
    <w:rsid w:val="00D87DCC"/>
    <w:rsid w:val="00DA6856"/>
    <w:rsid w:val="00DC763E"/>
    <w:rsid w:val="00DD6B70"/>
    <w:rsid w:val="00DF61F8"/>
    <w:rsid w:val="00E0021D"/>
    <w:rsid w:val="00E11923"/>
    <w:rsid w:val="00E165D2"/>
    <w:rsid w:val="00E30917"/>
    <w:rsid w:val="00E4212F"/>
    <w:rsid w:val="00E5661A"/>
    <w:rsid w:val="00E67F56"/>
    <w:rsid w:val="00E769FD"/>
    <w:rsid w:val="00E80AA1"/>
    <w:rsid w:val="00EA616C"/>
    <w:rsid w:val="00EB3BD7"/>
    <w:rsid w:val="00EB6505"/>
    <w:rsid w:val="00EC1F3B"/>
    <w:rsid w:val="00EE76C8"/>
    <w:rsid w:val="00EF04C8"/>
    <w:rsid w:val="00EF4823"/>
    <w:rsid w:val="00EF5588"/>
    <w:rsid w:val="00F01204"/>
    <w:rsid w:val="00F02F1A"/>
    <w:rsid w:val="00F221BC"/>
    <w:rsid w:val="00F3170F"/>
    <w:rsid w:val="00F4120E"/>
    <w:rsid w:val="00F522B8"/>
    <w:rsid w:val="00F60787"/>
    <w:rsid w:val="00F74941"/>
    <w:rsid w:val="00F8249B"/>
    <w:rsid w:val="00F83469"/>
    <w:rsid w:val="00FA1291"/>
    <w:rsid w:val="00FB08A4"/>
    <w:rsid w:val="00FC04BE"/>
    <w:rsid w:val="00FF4AE7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77B343BB-C30C-4932-8F2D-6B9EA7E7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rial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B99"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647B99"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647B99"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647B99"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rsid w:val="00647B99"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647B99"/>
    <w:pPr>
      <w:keepNext/>
      <w:numPr>
        <w:ilvl w:val="4"/>
        <w:numId w:val="2"/>
      </w:numPr>
      <w:autoSpaceDE w:val="0"/>
      <w:spacing w:before="40" w:after="0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rsid w:val="00647B99"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rsid w:val="00647B99"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rsid w:val="00647B99"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47B99"/>
  </w:style>
  <w:style w:type="character" w:customStyle="1" w:styleId="WW8Num1z1">
    <w:name w:val="WW8Num1z1"/>
    <w:rsid w:val="00647B99"/>
  </w:style>
  <w:style w:type="character" w:customStyle="1" w:styleId="WW8Num1z2">
    <w:name w:val="WW8Num1z2"/>
    <w:rsid w:val="00647B99"/>
  </w:style>
  <w:style w:type="character" w:customStyle="1" w:styleId="WW8Num1z3">
    <w:name w:val="WW8Num1z3"/>
    <w:rsid w:val="00647B99"/>
  </w:style>
  <w:style w:type="character" w:customStyle="1" w:styleId="WW8Num1z4">
    <w:name w:val="WW8Num1z4"/>
    <w:rsid w:val="00647B99"/>
  </w:style>
  <w:style w:type="character" w:customStyle="1" w:styleId="WW8Num1z5">
    <w:name w:val="WW8Num1z5"/>
    <w:rsid w:val="00647B99"/>
  </w:style>
  <w:style w:type="character" w:customStyle="1" w:styleId="WW8Num1z6">
    <w:name w:val="WW8Num1z6"/>
    <w:rsid w:val="00647B99"/>
  </w:style>
  <w:style w:type="character" w:customStyle="1" w:styleId="WW8Num1z7">
    <w:name w:val="WW8Num1z7"/>
    <w:rsid w:val="00647B99"/>
  </w:style>
  <w:style w:type="character" w:customStyle="1" w:styleId="WW8Num1z8">
    <w:name w:val="WW8Num1z8"/>
    <w:rsid w:val="00647B99"/>
  </w:style>
  <w:style w:type="character" w:customStyle="1" w:styleId="WW8Num2z0">
    <w:name w:val="WW8Num2z0"/>
    <w:rsid w:val="00647B99"/>
  </w:style>
  <w:style w:type="character" w:customStyle="1" w:styleId="WW8Num2z1">
    <w:name w:val="WW8Num2z1"/>
    <w:rsid w:val="00647B99"/>
  </w:style>
  <w:style w:type="character" w:customStyle="1" w:styleId="WW8Num2z2">
    <w:name w:val="WW8Num2z2"/>
    <w:rsid w:val="00647B99"/>
  </w:style>
  <w:style w:type="character" w:customStyle="1" w:styleId="WW8Num2z3">
    <w:name w:val="WW8Num2z3"/>
    <w:rsid w:val="00647B99"/>
  </w:style>
  <w:style w:type="character" w:customStyle="1" w:styleId="WW8Num2z4">
    <w:name w:val="WW8Num2z4"/>
    <w:rsid w:val="00647B99"/>
  </w:style>
  <w:style w:type="character" w:customStyle="1" w:styleId="WW8Num2z5">
    <w:name w:val="WW8Num2z5"/>
    <w:rsid w:val="00647B99"/>
  </w:style>
  <w:style w:type="character" w:customStyle="1" w:styleId="WW8Num2z6">
    <w:name w:val="WW8Num2z6"/>
    <w:rsid w:val="00647B99"/>
  </w:style>
  <w:style w:type="character" w:customStyle="1" w:styleId="WW8Num2z7">
    <w:name w:val="WW8Num2z7"/>
    <w:rsid w:val="00647B99"/>
  </w:style>
  <w:style w:type="character" w:customStyle="1" w:styleId="WW8Num2z8">
    <w:name w:val="WW8Num2z8"/>
    <w:rsid w:val="00647B99"/>
  </w:style>
  <w:style w:type="character" w:customStyle="1" w:styleId="WW8Num3z0">
    <w:name w:val="WW8Num3z0"/>
    <w:rsid w:val="00647B99"/>
    <w:rPr>
      <w:rFonts w:ascii="Times New Roman" w:eastAsia="Verdana" w:hAnsi="Times New Roman" w:cs="Times New Roman"/>
      <w:b w:val="0"/>
      <w:i w:val="0"/>
      <w:strike w:val="0"/>
      <w:dstrike w:val="0"/>
      <w:outline w:val="0"/>
      <w:shadow w:val="0"/>
      <w:sz w:val="20"/>
      <w:szCs w:val="18"/>
      <w:em w:val="none"/>
    </w:rPr>
  </w:style>
  <w:style w:type="character" w:customStyle="1" w:styleId="WW8Num4z0">
    <w:name w:val="WW8Num4z0"/>
    <w:rsid w:val="00647B99"/>
    <w:rPr>
      <w:b w:val="0"/>
      <w:i w:val="0"/>
      <w:sz w:val="20"/>
    </w:rPr>
  </w:style>
  <w:style w:type="character" w:customStyle="1" w:styleId="WW8Num5z0">
    <w:name w:val="WW8Num5z0"/>
    <w:rsid w:val="00647B99"/>
    <w:rPr>
      <w:rFonts w:ascii="Symbol" w:hAnsi="Symbol" w:cs="Symbol"/>
    </w:rPr>
  </w:style>
  <w:style w:type="character" w:customStyle="1" w:styleId="WW8Num6z0">
    <w:name w:val="WW8Num6z0"/>
    <w:rsid w:val="00647B99"/>
    <w:rPr>
      <w:rFonts w:ascii="Symbol" w:hAnsi="Symbol" w:cs="Symbol"/>
    </w:rPr>
  </w:style>
  <w:style w:type="character" w:customStyle="1" w:styleId="WW8Num7z0">
    <w:name w:val="WW8Num7z0"/>
    <w:rsid w:val="00647B99"/>
    <w:rPr>
      <w:rFonts w:ascii="Symbol" w:hAnsi="Symbol" w:cs="Symbol"/>
    </w:rPr>
  </w:style>
  <w:style w:type="character" w:customStyle="1" w:styleId="WW8Num8z0">
    <w:name w:val="WW8Num8z0"/>
    <w:rsid w:val="00647B99"/>
    <w:rPr>
      <w:rFonts w:ascii="Symbol" w:hAnsi="Symbol" w:cs="Symbol"/>
    </w:rPr>
  </w:style>
  <w:style w:type="character" w:customStyle="1" w:styleId="WW8Num9z0">
    <w:name w:val="WW8Num9z0"/>
    <w:rsid w:val="00647B99"/>
  </w:style>
  <w:style w:type="character" w:customStyle="1" w:styleId="WW8Num10z0">
    <w:name w:val="WW8Num10z0"/>
    <w:rsid w:val="00647B99"/>
    <w:rPr>
      <w:rFonts w:ascii="Symbol" w:hAnsi="Symbol" w:cs="Symbol"/>
    </w:rPr>
  </w:style>
  <w:style w:type="character" w:customStyle="1" w:styleId="WW8Num11z0">
    <w:name w:val="WW8Num11z0"/>
    <w:rsid w:val="00647B99"/>
  </w:style>
  <w:style w:type="character" w:customStyle="1" w:styleId="WW8Num11z1">
    <w:name w:val="WW8Num11z1"/>
    <w:rsid w:val="00647B99"/>
  </w:style>
  <w:style w:type="character" w:customStyle="1" w:styleId="WW8Num11z2">
    <w:name w:val="WW8Num11z2"/>
    <w:rsid w:val="00647B99"/>
  </w:style>
  <w:style w:type="character" w:customStyle="1" w:styleId="WW8Num11z3">
    <w:name w:val="WW8Num11z3"/>
    <w:rsid w:val="00647B99"/>
  </w:style>
  <w:style w:type="character" w:customStyle="1" w:styleId="WW8Num11z4">
    <w:name w:val="WW8Num11z4"/>
    <w:rsid w:val="00647B99"/>
  </w:style>
  <w:style w:type="character" w:customStyle="1" w:styleId="WW8Num11z5">
    <w:name w:val="WW8Num11z5"/>
    <w:rsid w:val="00647B99"/>
  </w:style>
  <w:style w:type="character" w:customStyle="1" w:styleId="WW8Num11z6">
    <w:name w:val="WW8Num11z6"/>
    <w:rsid w:val="00647B99"/>
  </w:style>
  <w:style w:type="character" w:customStyle="1" w:styleId="WW8Num11z7">
    <w:name w:val="WW8Num11z7"/>
    <w:rsid w:val="00647B99"/>
  </w:style>
  <w:style w:type="character" w:customStyle="1" w:styleId="WW8Num11z8">
    <w:name w:val="WW8Num11z8"/>
    <w:rsid w:val="00647B99"/>
  </w:style>
  <w:style w:type="character" w:customStyle="1" w:styleId="WW8Num12z0">
    <w:name w:val="WW8Num12z0"/>
    <w:rsid w:val="00647B99"/>
    <w:rPr>
      <w:rFonts w:ascii="Symbol" w:hAnsi="Symbol" w:cs="Symbol"/>
      <w:b w:val="0"/>
    </w:rPr>
  </w:style>
  <w:style w:type="character" w:customStyle="1" w:styleId="WW8Num12z1">
    <w:name w:val="WW8Num12z1"/>
    <w:rsid w:val="00647B99"/>
    <w:rPr>
      <w:b/>
    </w:rPr>
  </w:style>
  <w:style w:type="character" w:customStyle="1" w:styleId="WW8Num12z2">
    <w:name w:val="WW8Num12z2"/>
    <w:rsid w:val="00647B99"/>
    <w:rPr>
      <w:rFonts w:ascii="Wingdings" w:hAnsi="Wingdings" w:cs="Wingdings"/>
    </w:rPr>
  </w:style>
  <w:style w:type="character" w:customStyle="1" w:styleId="WW8Num12z3">
    <w:name w:val="WW8Num12z3"/>
    <w:rsid w:val="00647B99"/>
    <w:rPr>
      <w:rFonts w:ascii="Symbol" w:hAnsi="Symbol" w:cs="Symbol"/>
    </w:rPr>
  </w:style>
  <w:style w:type="character" w:customStyle="1" w:styleId="WW8Num12z4">
    <w:name w:val="WW8Num12z4"/>
    <w:rsid w:val="00647B99"/>
    <w:rPr>
      <w:rFonts w:ascii="Courier New" w:hAnsi="Courier New" w:cs="Arial Narrow"/>
    </w:rPr>
  </w:style>
  <w:style w:type="character" w:customStyle="1" w:styleId="WW8Num13z0">
    <w:name w:val="WW8Num13z0"/>
    <w:rsid w:val="00647B99"/>
    <w:rPr>
      <w:b/>
    </w:rPr>
  </w:style>
  <w:style w:type="character" w:customStyle="1" w:styleId="WW8Num13z1">
    <w:name w:val="WW8Num13z1"/>
    <w:rsid w:val="00647B99"/>
  </w:style>
  <w:style w:type="character" w:customStyle="1" w:styleId="WW8Num13z2">
    <w:name w:val="WW8Num13z2"/>
    <w:rsid w:val="00647B99"/>
  </w:style>
  <w:style w:type="character" w:customStyle="1" w:styleId="WW8Num13z3">
    <w:name w:val="WW8Num13z3"/>
    <w:rsid w:val="00647B99"/>
  </w:style>
  <w:style w:type="character" w:customStyle="1" w:styleId="WW8Num13z4">
    <w:name w:val="WW8Num13z4"/>
    <w:rsid w:val="00647B99"/>
  </w:style>
  <w:style w:type="character" w:customStyle="1" w:styleId="WW8Num13z5">
    <w:name w:val="WW8Num13z5"/>
    <w:rsid w:val="00647B99"/>
  </w:style>
  <w:style w:type="character" w:customStyle="1" w:styleId="WW8Num13z6">
    <w:name w:val="WW8Num13z6"/>
    <w:rsid w:val="00647B99"/>
  </w:style>
  <w:style w:type="character" w:customStyle="1" w:styleId="WW8Num13z7">
    <w:name w:val="WW8Num13z7"/>
    <w:rsid w:val="00647B99"/>
  </w:style>
  <w:style w:type="character" w:customStyle="1" w:styleId="WW8Num13z8">
    <w:name w:val="WW8Num13z8"/>
    <w:rsid w:val="00647B99"/>
  </w:style>
  <w:style w:type="character" w:customStyle="1" w:styleId="WW8Num14z0">
    <w:name w:val="WW8Num14z0"/>
    <w:rsid w:val="00647B99"/>
    <w:rPr>
      <w:rFonts w:ascii="Wingdings" w:hAnsi="Wingdings" w:cs="Wingdings"/>
      <w:sz w:val="24"/>
    </w:rPr>
  </w:style>
  <w:style w:type="character" w:customStyle="1" w:styleId="WW8Num15z0">
    <w:name w:val="WW8Num15z0"/>
    <w:rsid w:val="00647B99"/>
    <w:rPr>
      <w:rFonts w:ascii="Wingdings" w:hAnsi="Wingdings" w:cs="Wingdings"/>
      <w:sz w:val="24"/>
    </w:rPr>
  </w:style>
  <w:style w:type="character" w:customStyle="1" w:styleId="WW8Num16z0">
    <w:name w:val="WW8Num16z0"/>
    <w:rsid w:val="00647B99"/>
  </w:style>
  <w:style w:type="character" w:customStyle="1" w:styleId="WW8Num16z1">
    <w:name w:val="WW8Num16z1"/>
    <w:rsid w:val="00647B99"/>
  </w:style>
  <w:style w:type="character" w:customStyle="1" w:styleId="WW8Num16z2">
    <w:name w:val="WW8Num16z2"/>
    <w:rsid w:val="00647B99"/>
  </w:style>
  <w:style w:type="character" w:customStyle="1" w:styleId="WW8Num16z3">
    <w:name w:val="WW8Num16z3"/>
    <w:rsid w:val="00647B99"/>
  </w:style>
  <w:style w:type="character" w:customStyle="1" w:styleId="WW8Num16z4">
    <w:name w:val="WW8Num16z4"/>
    <w:rsid w:val="00647B99"/>
  </w:style>
  <w:style w:type="character" w:customStyle="1" w:styleId="WW8Num16z5">
    <w:name w:val="WW8Num16z5"/>
    <w:rsid w:val="00647B99"/>
  </w:style>
  <w:style w:type="character" w:customStyle="1" w:styleId="WW8Num16z6">
    <w:name w:val="WW8Num16z6"/>
    <w:rsid w:val="00647B99"/>
  </w:style>
  <w:style w:type="character" w:customStyle="1" w:styleId="WW8Num16z7">
    <w:name w:val="WW8Num16z7"/>
    <w:rsid w:val="00647B99"/>
  </w:style>
  <w:style w:type="character" w:customStyle="1" w:styleId="WW8Num16z8">
    <w:name w:val="WW8Num16z8"/>
    <w:rsid w:val="00647B99"/>
  </w:style>
  <w:style w:type="character" w:customStyle="1" w:styleId="WW8Num17z0">
    <w:name w:val="WW8Num17z0"/>
    <w:rsid w:val="00647B99"/>
    <w:rPr>
      <w:rFonts w:ascii="Symbol" w:hAnsi="Symbol" w:cs="Symbol"/>
    </w:rPr>
  </w:style>
  <w:style w:type="character" w:customStyle="1" w:styleId="WW8Num17z1">
    <w:name w:val="WW8Num17z1"/>
    <w:rsid w:val="00647B99"/>
    <w:rPr>
      <w:rFonts w:ascii="Courier New" w:hAnsi="Courier New" w:cs="Arial Narrow"/>
    </w:rPr>
  </w:style>
  <w:style w:type="character" w:customStyle="1" w:styleId="WW8Num17z2">
    <w:name w:val="WW8Num17z2"/>
    <w:rsid w:val="00647B99"/>
    <w:rPr>
      <w:rFonts w:ascii="Wingdings" w:hAnsi="Wingdings" w:cs="Wingdings"/>
    </w:rPr>
  </w:style>
  <w:style w:type="character" w:customStyle="1" w:styleId="WW8Num18z0">
    <w:name w:val="WW8Num18z0"/>
    <w:rsid w:val="00647B99"/>
    <w:rPr>
      <w:rFonts w:ascii="Symbol" w:hAnsi="Symbol" w:cs="Symbol"/>
      <w:b w:val="0"/>
    </w:rPr>
  </w:style>
  <w:style w:type="character" w:customStyle="1" w:styleId="WW8Num18z1">
    <w:name w:val="WW8Num18z1"/>
    <w:rsid w:val="00647B99"/>
    <w:rPr>
      <w:rFonts w:ascii="Courier New" w:hAnsi="Courier New" w:cs="Arial Narrow"/>
    </w:rPr>
  </w:style>
  <w:style w:type="character" w:customStyle="1" w:styleId="WW8Num18z2">
    <w:name w:val="WW8Num18z2"/>
    <w:rsid w:val="00647B99"/>
    <w:rPr>
      <w:rFonts w:ascii="Wingdings" w:hAnsi="Wingdings" w:cs="Wingdings"/>
    </w:rPr>
  </w:style>
  <w:style w:type="character" w:customStyle="1" w:styleId="WW8Num18z3">
    <w:name w:val="WW8Num18z3"/>
    <w:rsid w:val="00647B99"/>
    <w:rPr>
      <w:rFonts w:ascii="Symbol" w:hAnsi="Symbol" w:cs="Symbol"/>
    </w:rPr>
  </w:style>
  <w:style w:type="character" w:customStyle="1" w:styleId="WW8Num19z0">
    <w:name w:val="WW8Num19z0"/>
    <w:rsid w:val="00647B99"/>
  </w:style>
  <w:style w:type="character" w:customStyle="1" w:styleId="WW8Num20z0">
    <w:name w:val="WW8Num20z0"/>
    <w:rsid w:val="00647B99"/>
    <w:rPr>
      <w:rFonts w:ascii="Symbol" w:hAnsi="Symbol" w:cs="Symbol"/>
      <w:b w:val="0"/>
    </w:rPr>
  </w:style>
  <w:style w:type="character" w:customStyle="1" w:styleId="WW8Num20z1">
    <w:name w:val="WW8Num20z1"/>
    <w:rsid w:val="00647B99"/>
    <w:rPr>
      <w:rFonts w:ascii="Courier New" w:hAnsi="Courier New" w:cs="Arial Narrow"/>
    </w:rPr>
  </w:style>
  <w:style w:type="character" w:customStyle="1" w:styleId="WW8Num20z2">
    <w:name w:val="WW8Num20z2"/>
    <w:rsid w:val="00647B99"/>
    <w:rPr>
      <w:rFonts w:ascii="Wingdings" w:hAnsi="Wingdings" w:cs="Wingdings"/>
    </w:rPr>
  </w:style>
  <w:style w:type="character" w:customStyle="1" w:styleId="WW8Num20z3">
    <w:name w:val="WW8Num20z3"/>
    <w:rsid w:val="00647B99"/>
    <w:rPr>
      <w:rFonts w:ascii="Symbol" w:hAnsi="Symbol" w:cs="Symbol"/>
    </w:rPr>
  </w:style>
  <w:style w:type="character" w:customStyle="1" w:styleId="WW8Num21z0">
    <w:name w:val="WW8Num21z0"/>
    <w:rsid w:val="00647B99"/>
  </w:style>
  <w:style w:type="character" w:customStyle="1" w:styleId="WW8Num21z1">
    <w:name w:val="WW8Num21z1"/>
    <w:rsid w:val="00647B99"/>
  </w:style>
  <w:style w:type="character" w:customStyle="1" w:styleId="WW8Num21z2">
    <w:name w:val="WW8Num21z2"/>
    <w:rsid w:val="00647B99"/>
  </w:style>
  <w:style w:type="character" w:customStyle="1" w:styleId="WW8Num21z3">
    <w:name w:val="WW8Num21z3"/>
    <w:rsid w:val="00647B99"/>
  </w:style>
  <w:style w:type="character" w:customStyle="1" w:styleId="WW8Num21z4">
    <w:name w:val="WW8Num21z4"/>
    <w:rsid w:val="00647B99"/>
  </w:style>
  <w:style w:type="character" w:customStyle="1" w:styleId="WW8Num21z5">
    <w:name w:val="WW8Num21z5"/>
    <w:rsid w:val="00647B99"/>
  </w:style>
  <w:style w:type="character" w:customStyle="1" w:styleId="WW8Num21z6">
    <w:name w:val="WW8Num21z6"/>
    <w:rsid w:val="00647B99"/>
  </w:style>
  <w:style w:type="character" w:customStyle="1" w:styleId="WW8Num21z7">
    <w:name w:val="WW8Num21z7"/>
    <w:rsid w:val="00647B99"/>
  </w:style>
  <w:style w:type="character" w:customStyle="1" w:styleId="WW8Num21z8">
    <w:name w:val="WW8Num21z8"/>
    <w:rsid w:val="00647B99"/>
  </w:style>
  <w:style w:type="character" w:customStyle="1" w:styleId="WW8Num22z0">
    <w:name w:val="WW8Num22z0"/>
    <w:rsid w:val="00647B99"/>
  </w:style>
  <w:style w:type="character" w:customStyle="1" w:styleId="WW8Num22z1">
    <w:name w:val="WW8Num22z1"/>
    <w:rsid w:val="00647B99"/>
  </w:style>
  <w:style w:type="character" w:customStyle="1" w:styleId="WW8Num22z2">
    <w:name w:val="WW8Num22z2"/>
    <w:rsid w:val="00647B99"/>
  </w:style>
  <w:style w:type="character" w:customStyle="1" w:styleId="WW8Num22z3">
    <w:name w:val="WW8Num22z3"/>
    <w:rsid w:val="00647B99"/>
  </w:style>
  <w:style w:type="character" w:customStyle="1" w:styleId="WW8Num22z4">
    <w:name w:val="WW8Num22z4"/>
    <w:rsid w:val="00647B99"/>
  </w:style>
  <w:style w:type="character" w:customStyle="1" w:styleId="WW8Num22z5">
    <w:name w:val="WW8Num22z5"/>
    <w:rsid w:val="00647B99"/>
  </w:style>
  <w:style w:type="character" w:customStyle="1" w:styleId="WW8Num22z6">
    <w:name w:val="WW8Num22z6"/>
    <w:rsid w:val="00647B99"/>
  </w:style>
  <w:style w:type="character" w:customStyle="1" w:styleId="WW8Num22z7">
    <w:name w:val="WW8Num22z7"/>
    <w:rsid w:val="00647B99"/>
  </w:style>
  <w:style w:type="character" w:customStyle="1" w:styleId="WW8Num22z8">
    <w:name w:val="WW8Num22z8"/>
    <w:rsid w:val="00647B99"/>
  </w:style>
  <w:style w:type="character" w:customStyle="1" w:styleId="WW8Num23z0">
    <w:name w:val="WW8Num23z0"/>
    <w:rsid w:val="00647B99"/>
    <w:rPr>
      <w:rFonts w:ascii="Symbol" w:hAnsi="Symbol" w:cs="Symbol"/>
    </w:rPr>
  </w:style>
  <w:style w:type="character" w:customStyle="1" w:styleId="WW8Num23z1">
    <w:name w:val="WW8Num23z1"/>
    <w:rsid w:val="00647B99"/>
    <w:rPr>
      <w:rFonts w:ascii="Courier New" w:hAnsi="Courier New" w:cs="Arial Narrow"/>
    </w:rPr>
  </w:style>
  <w:style w:type="character" w:customStyle="1" w:styleId="WW8Num23z2">
    <w:name w:val="WW8Num23z2"/>
    <w:rsid w:val="00647B99"/>
    <w:rPr>
      <w:rFonts w:ascii="Wingdings" w:hAnsi="Wingdings" w:cs="Wingdings"/>
    </w:rPr>
  </w:style>
  <w:style w:type="character" w:customStyle="1" w:styleId="WW8Num24z0">
    <w:name w:val="WW8Num24z0"/>
    <w:rsid w:val="00647B99"/>
  </w:style>
  <w:style w:type="character" w:customStyle="1" w:styleId="WW8Num24z1">
    <w:name w:val="WW8Num24z1"/>
    <w:rsid w:val="00647B99"/>
  </w:style>
  <w:style w:type="character" w:customStyle="1" w:styleId="WW8Num24z2">
    <w:name w:val="WW8Num24z2"/>
    <w:rsid w:val="00647B99"/>
  </w:style>
  <w:style w:type="character" w:customStyle="1" w:styleId="WW8Num24z3">
    <w:name w:val="WW8Num24z3"/>
    <w:rsid w:val="00647B99"/>
  </w:style>
  <w:style w:type="character" w:customStyle="1" w:styleId="WW8Num24z4">
    <w:name w:val="WW8Num24z4"/>
    <w:rsid w:val="00647B99"/>
  </w:style>
  <w:style w:type="character" w:customStyle="1" w:styleId="WW8Num24z5">
    <w:name w:val="WW8Num24z5"/>
    <w:rsid w:val="00647B99"/>
  </w:style>
  <w:style w:type="character" w:customStyle="1" w:styleId="WW8Num24z6">
    <w:name w:val="WW8Num24z6"/>
    <w:rsid w:val="00647B99"/>
  </w:style>
  <w:style w:type="character" w:customStyle="1" w:styleId="WW8Num24z7">
    <w:name w:val="WW8Num24z7"/>
    <w:rsid w:val="00647B99"/>
  </w:style>
  <w:style w:type="character" w:customStyle="1" w:styleId="WW8Num24z8">
    <w:name w:val="WW8Num24z8"/>
    <w:rsid w:val="00647B99"/>
  </w:style>
  <w:style w:type="character" w:customStyle="1" w:styleId="WW8Num25z0">
    <w:name w:val="WW8Num25z0"/>
    <w:rsid w:val="00647B99"/>
    <w:rPr>
      <w:rFonts w:ascii="Wingdings" w:hAnsi="Wingdings" w:cs="Courier New"/>
    </w:rPr>
  </w:style>
  <w:style w:type="character" w:customStyle="1" w:styleId="WW8Num25z1">
    <w:name w:val="WW8Num25z1"/>
    <w:rsid w:val="00647B99"/>
  </w:style>
  <w:style w:type="character" w:customStyle="1" w:styleId="WW8Num25z2">
    <w:name w:val="WW8Num25z2"/>
    <w:rsid w:val="00647B99"/>
  </w:style>
  <w:style w:type="character" w:customStyle="1" w:styleId="WW8Num25z3">
    <w:name w:val="WW8Num25z3"/>
    <w:rsid w:val="00647B99"/>
  </w:style>
  <w:style w:type="character" w:customStyle="1" w:styleId="WW8Num25z4">
    <w:name w:val="WW8Num25z4"/>
    <w:rsid w:val="00647B99"/>
  </w:style>
  <w:style w:type="character" w:customStyle="1" w:styleId="WW8Num25z5">
    <w:name w:val="WW8Num25z5"/>
    <w:rsid w:val="00647B99"/>
  </w:style>
  <w:style w:type="character" w:customStyle="1" w:styleId="WW8Num25z6">
    <w:name w:val="WW8Num25z6"/>
    <w:rsid w:val="00647B99"/>
  </w:style>
  <w:style w:type="character" w:customStyle="1" w:styleId="WW8Num25z7">
    <w:name w:val="WW8Num25z7"/>
    <w:rsid w:val="00647B99"/>
  </w:style>
  <w:style w:type="character" w:customStyle="1" w:styleId="WW8Num25z8">
    <w:name w:val="WW8Num25z8"/>
    <w:rsid w:val="00647B99"/>
  </w:style>
  <w:style w:type="character" w:customStyle="1" w:styleId="WW8Num26z0">
    <w:name w:val="WW8Num26z0"/>
    <w:rsid w:val="00647B99"/>
    <w:rPr>
      <w:rFonts w:ascii="Symbol" w:hAnsi="Symbol" w:cs="Symbol"/>
    </w:rPr>
  </w:style>
  <w:style w:type="character" w:customStyle="1" w:styleId="WW8Num26z1">
    <w:name w:val="WW8Num26z1"/>
    <w:rsid w:val="00647B99"/>
    <w:rPr>
      <w:rFonts w:ascii="Courier New" w:hAnsi="Courier New" w:cs="Arial Narrow"/>
    </w:rPr>
  </w:style>
  <w:style w:type="character" w:customStyle="1" w:styleId="WW8Num26z2">
    <w:name w:val="WW8Num26z2"/>
    <w:rsid w:val="00647B99"/>
    <w:rPr>
      <w:rFonts w:ascii="Wingdings" w:hAnsi="Wingdings" w:cs="Wingdings"/>
    </w:rPr>
  </w:style>
  <w:style w:type="character" w:customStyle="1" w:styleId="WW8Num27z0">
    <w:name w:val="WW8Num27z0"/>
    <w:rsid w:val="00647B99"/>
    <w:rPr>
      <w:b/>
    </w:rPr>
  </w:style>
  <w:style w:type="character" w:customStyle="1" w:styleId="WW8Num27z1">
    <w:name w:val="WW8Num27z1"/>
    <w:rsid w:val="00647B99"/>
  </w:style>
  <w:style w:type="character" w:customStyle="1" w:styleId="WW8Num27z2">
    <w:name w:val="WW8Num27z2"/>
    <w:rsid w:val="00647B99"/>
  </w:style>
  <w:style w:type="character" w:customStyle="1" w:styleId="WW8Num27z3">
    <w:name w:val="WW8Num27z3"/>
    <w:rsid w:val="00647B99"/>
  </w:style>
  <w:style w:type="character" w:customStyle="1" w:styleId="WW8Num27z4">
    <w:name w:val="WW8Num27z4"/>
    <w:rsid w:val="00647B99"/>
  </w:style>
  <w:style w:type="character" w:customStyle="1" w:styleId="WW8Num27z5">
    <w:name w:val="WW8Num27z5"/>
    <w:rsid w:val="00647B99"/>
  </w:style>
  <w:style w:type="character" w:customStyle="1" w:styleId="WW8Num27z6">
    <w:name w:val="WW8Num27z6"/>
    <w:rsid w:val="00647B99"/>
  </w:style>
  <w:style w:type="character" w:customStyle="1" w:styleId="WW8Num27z7">
    <w:name w:val="WW8Num27z7"/>
    <w:rsid w:val="00647B99"/>
  </w:style>
  <w:style w:type="character" w:customStyle="1" w:styleId="WW8Num27z8">
    <w:name w:val="WW8Num27z8"/>
    <w:rsid w:val="00647B99"/>
  </w:style>
  <w:style w:type="character" w:customStyle="1" w:styleId="WW8Num28z0">
    <w:name w:val="WW8Num28z0"/>
    <w:rsid w:val="00647B99"/>
  </w:style>
  <w:style w:type="character" w:customStyle="1" w:styleId="WW8Num29z0">
    <w:name w:val="WW8Num29z0"/>
    <w:rsid w:val="00647B99"/>
    <w:rPr>
      <w:rFonts w:ascii="Symbol" w:hAnsi="Symbol" w:cs="Symbol"/>
      <w:b w:val="0"/>
    </w:rPr>
  </w:style>
  <w:style w:type="character" w:customStyle="1" w:styleId="WW8Num29z1">
    <w:name w:val="WW8Num29z1"/>
    <w:rsid w:val="00647B99"/>
    <w:rPr>
      <w:b/>
    </w:rPr>
  </w:style>
  <w:style w:type="character" w:customStyle="1" w:styleId="WW8Num29z2">
    <w:name w:val="WW8Num29z2"/>
    <w:rsid w:val="00647B99"/>
    <w:rPr>
      <w:rFonts w:ascii="Wingdings" w:hAnsi="Wingdings" w:cs="Wingdings"/>
    </w:rPr>
  </w:style>
  <w:style w:type="character" w:customStyle="1" w:styleId="WW8Num29z3">
    <w:name w:val="WW8Num29z3"/>
    <w:rsid w:val="00647B99"/>
    <w:rPr>
      <w:rFonts w:ascii="Symbol" w:hAnsi="Symbol" w:cs="Symbol"/>
    </w:rPr>
  </w:style>
  <w:style w:type="character" w:customStyle="1" w:styleId="WW8Num29z4">
    <w:name w:val="WW8Num29z4"/>
    <w:rsid w:val="00647B99"/>
    <w:rPr>
      <w:rFonts w:ascii="Courier New" w:hAnsi="Courier New" w:cs="Arial Narrow"/>
    </w:rPr>
  </w:style>
  <w:style w:type="character" w:customStyle="1" w:styleId="WW8Num30z0">
    <w:name w:val="WW8Num30z0"/>
    <w:rsid w:val="00647B99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rsid w:val="00647B99"/>
  </w:style>
  <w:style w:type="character" w:customStyle="1" w:styleId="WW8Num30z2">
    <w:name w:val="WW8Num30z2"/>
    <w:rsid w:val="00647B99"/>
  </w:style>
  <w:style w:type="character" w:customStyle="1" w:styleId="WW8Num30z3">
    <w:name w:val="WW8Num30z3"/>
    <w:rsid w:val="00647B99"/>
  </w:style>
  <w:style w:type="character" w:customStyle="1" w:styleId="WW8Num30z4">
    <w:name w:val="WW8Num30z4"/>
    <w:rsid w:val="00647B99"/>
  </w:style>
  <w:style w:type="character" w:customStyle="1" w:styleId="WW8Num30z5">
    <w:name w:val="WW8Num30z5"/>
    <w:rsid w:val="00647B99"/>
  </w:style>
  <w:style w:type="character" w:customStyle="1" w:styleId="WW8Num30z6">
    <w:name w:val="WW8Num30z6"/>
    <w:rsid w:val="00647B99"/>
  </w:style>
  <w:style w:type="character" w:customStyle="1" w:styleId="WW8Num30z7">
    <w:name w:val="WW8Num30z7"/>
    <w:rsid w:val="00647B99"/>
  </w:style>
  <w:style w:type="character" w:customStyle="1" w:styleId="WW8Num30z8">
    <w:name w:val="WW8Num30z8"/>
    <w:rsid w:val="00647B99"/>
  </w:style>
  <w:style w:type="character" w:customStyle="1" w:styleId="WW8Num31z0">
    <w:name w:val="WW8Num31z0"/>
    <w:rsid w:val="00647B99"/>
  </w:style>
  <w:style w:type="character" w:customStyle="1" w:styleId="WW8Num32z0">
    <w:name w:val="WW8Num32z0"/>
    <w:rsid w:val="00647B99"/>
    <w:rPr>
      <w:rFonts w:ascii="Symbol" w:hAnsi="Symbol" w:cs="Symbol"/>
      <w:b w:val="0"/>
    </w:rPr>
  </w:style>
  <w:style w:type="character" w:customStyle="1" w:styleId="WW8Num32z1">
    <w:name w:val="WW8Num32z1"/>
    <w:rsid w:val="00647B99"/>
    <w:rPr>
      <w:rFonts w:ascii="Courier New" w:hAnsi="Courier New" w:cs="Arial Narrow"/>
    </w:rPr>
  </w:style>
  <w:style w:type="character" w:customStyle="1" w:styleId="WW8Num32z2">
    <w:name w:val="WW8Num32z2"/>
    <w:rsid w:val="00647B99"/>
    <w:rPr>
      <w:rFonts w:ascii="Wingdings" w:hAnsi="Wingdings" w:cs="Wingdings"/>
    </w:rPr>
  </w:style>
  <w:style w:type="character" w:customStyle="1" w:styleId="WW8Num32z3">
    <w:name w:val="WW8Num32z3"/>
    <w:rsid w:val="00647B99"/>
    <w:rPr>
      <w:rFonts w:ascii="Symbol" w:hAnsi="Symbol" w:cs="Symbol"/>
    </w:rPr>
  </w:style>
  <w:style w:type="character" w:customStyle="1" w:styleId="WW8Num33z0">
    <w:name w:val="WW8Num33z0"/>
    <w:rsid w:val="00647B99"/>
  </w:style>
  <w:style w:type="character" w:customStyle="1" w:styleId="WW8Num34z0">
    <w:name w:val="WW8Num34z0"/>
    <w:rsid w:val="00647B99"/>
    <w:rPr>
      <w:b w:val="0"/>
      <w:i w:val="0"/>
      <w:sz w:val="20"/>
    </w:rPr>
  </w:style>
  <w:style w:type="character" w:customStyle="1" w:styleId="WW8Num35z0">
    <w:name w:val="WW8Num35z0"/>
    <w:rsid w:val="00647B99"/>
    <w:rPr>
      <w:rFonts w:ascii="Symbol" w:hAnsi="Symbol" w:cs="Symbol"/>
    </w:rPr>
  </w:style>
  <w:style w:type="character" w:customStyle="1" w:styleId="WW8Num35z1">
    <w:name w:val="WW8Num35z1"/>
    <w:rsid w:val="00647B99"/>
    <w:rPr>
      <w:rFonts w:ascii="Courier New" w:hAnsi="Courier New" w:cs="Arial Narrow"/>
    </w:rPr>
  </w:style>
  <w:style w:type="character" w:customStyle="1" w:styleId="WW8Num35z2">
    <w:name w:val="WW8Num35z2"/>
    <w:rsid w:val="00647B99"/>
    <w:rPr>
      <w:rFonts w:ascii="Wingdings" w:hAnsi="Wingdings" w:cs="Wingdings"/>
    </w:rPr>
  </w:style>
  <w:style w:type="character" w:customStyle="1" w:styleId="WW8Num36z0">
    <w:name w:val="WW8Num36z0"/>
    <w:rsid w:val="00647B99"/>
    <w:rPr>
      <w:rFonts w:ascii="Symbol" w:hAnsi="Symbol" w:cs="Symbol"/>
      <w:b w:val="0"/>
    </w:rPr>
  </w:style>
  <w:style w:type="character" w:customStyle="1" w:styleId="WW8Num36z1">
    <w:name w:val="WW8Num36z1"/>
    <w:rsid w:val="00647B99"/>
    <w:rPr>
      <w:rFonts w:ascii="Courier New" w:hAnsi="Courier New" w:cs="Arial Narrow"/>
    </w:rPr>
  </w:style>
  <w:style w:type="character" w:customStyle="1" w:styleId="WW8Num36z2">
    <w:name w:val="WW8Num36z2"/>
    <w:rsid w:val="00647B99"/>
    <w:rPr>
      <w:rFonts w:ascii="Wingdings" w:hAnsi="Wingdings" w:cs="Wingdings"/>
    </w:rPr>
  </w:style>
  <w:style w:type="character" w:customStyle="1" w:styleId="WW8Num36z3">
    <w:name w:val="WW8Num36z3"/>
    <w:rsid w:val="00647B99"/>
    <w:rPr>
      <w:rFonts w:ascii="Symbol" w:hAnsi="Symbol" w:cs="Symbol"/>
    </w:rPr>
  </w:style>
  <w:style w:type="character" w:customStyle="1" w:styleId="WW8Num37z0">
    <w:name w:val="WW8Num37z0"/>
    <w:rsid w:val="00647B99"/>
    <w:rPr>
      <w:rFonts w:ascii="Wingdings" w:hAnsi="Wingdings" w:cs="Wingdings"/>
      <w:sz w:val="24"/>
    </w:rPr>
  </w:style>
  <w:style w:type="character" w:customStyle="1" w:styleId="WW8Num38z0">
    <w:name w:val="WW8Num38z0"/>
    <w:rsid w:val="00647B99"/>
  </w:style>
  <w:style w:type="character" w:customStyle="1" w:styleId="WW8Num38z1">
    <w:name w:val="WW8Num38z1"/>
    <w:rsid w:val="00647B99"/>
  </w:style>
  <w:style w:type="character" w:customStyle="1" w:styleId="WW8Num38z2">
    <w:name w:val="WW8Num38z2"/>
    <w:rsid w:val="00647B99"/>
  </w:style>
  <w:style w:type="character" w:customStyle="1" w:styleId="WW8Num38z3">
    <w:name w:val="WW8Num38z3"/>
    <w:rsid w:val="00647B99"/>
  </w:style>
  <w:style w:type="character" w:customStyle="1" w:styleId="WW8Num38z4">
    <w:name w:val="WW8Num38z4"/>
    <w:rsid w:val="00647B99"/>
  </w:style>
  <w:style w:type="character" w:customStyle="1" w:styleId="WW8Num38z5">
    <w:name w:val="WW8Num38z5"/>
    <w:rsid w:val="00647B99"/>
  </w:style>
  <w:style w:type="character" w:customStyle="1" w:styleId="WW8Num38z6">
    <w:name w:val="WW8Num38z6"/>
    <w:rsid w:val="00647B99"/>
  </w:style>
  <w:style w:type="character" w:customStyle="1" w:styleId="WW8Num38z7">
    <w:name w:val="WW8Num38z7"/>
    <w:rsid w:val="00647B99"/>
  </w:style>
  <w:style w:type="character" w:customStyle="1" w:styleId="WW8Num38z8">
    <w:name w:val="WW8Num38z8"/>
    <w:rsid w:val="00647B99"/>
  </w:style>
  <w:style w:type="character" w:customStyle="1" w:styleId="WW8Num39z0">
    <w:name w:val="WW8Num39z0"/>
    <w:rsid w:val="00647B99"/>
    <w:rPr>
      <w:b w:val="0"/>
      <w:i w:val="0"/>
      <w:sz w:val="20"/>
    </w:rPr>
  </w:style>
  <w:style w:type="character" w:customStyle="1" w:styleId="WW8Num40z0">
    <w:name w:val="WW8Num40z0"/>
    <w:rsid w:val="00647B99"/>
  </w:style>
  <w:style w:type="character" w:customStyle="1" w:styleId="WW8Num41z0">
    <w:name w:val="WW8Num41z0"/>
    <w:rsid w:val="00647B99"/>
    <w:rPr>
      <w:rFonts w:ascii="Wingdings" w:hAnsi="Wingdings" w:cs="Wingdings"/>
      <w:sz w:val="24"/>
    </w:rPr>
  </w:style>
  <w:style w:type="character" w:customStyle="1" w:styleId="WW8Num42z0">
    <w:name w:val="WW8Num42z0"/>
    <w:rsid w:val="00647B99"/>
  </w:style>
  <w:style w:type="character" w:customStyle="1" w:styleId="WW8Num42z1">
    <w:name w:val="WW8Num42z1"/>
    <w:rsid w:val="00647B99"/>
  </w:style>
  <w:style w:type="character" w:customStyle="1" w:styleId="WW8Num42z2">
    <w:name w:val="WW8Num42z2"/>
    <w:rsid w:val="00647B99"/>
  </w:style>
  <w:style w:type="character" w:customStyle="1" w:styleId="WW8Num42z3">
    <w:name w:val="WW8Num42z3"/>
    <w:rsid w:val="00647B99"/>
  </w:style>
  <w:style w:type="character" w:customStyle="1" w:styleId="WW8Num42z4">
    <w:name w:val="WW8Num42z4"/>
    <w:rsid w:val="00647B99"/>
  </w:style>
  <w:style w:type="character" w:customStyle="1" w:styleId="WW8Num42z5">
    <w:name w:val="WW8Num42z5"/>
    <w:rsid w:val="00647B99"/>
  </w:style>
  <w:style w:type="character" w:customStyle="1" w:styleId="WW8Num42z6">
    <w:name w:val="WW8Num42z6"/>
    <w:rsid w:val="00647B99"/>
  </w:style>
  <w:style w:type="character" w:customStyle="1" w:styleId="WW8Num42z7">
    <w:name w:val="WW8Num42z7"/>
    <w:rsid w:val="00647B99"/>
  </w:style>
  <w:style w:type="character" w:customStyle="1" w:styleId="WW8Num42z8">
    <w:name w:val="WW8Num42z8"/>
    <w:rsid w:val="00647B99"/>
  </w:style>
  <w:style w:type="character" w:customStyle="1" w:styleId="WW8Num43z0">
    <w:name w:val="WW8Num43z0"/>
    <w:rsid w:val="00647B99"/>
  </w:style>
  <w:style w:type="character" w:customStyle="1" w:styleId="WW8Num44z0">
    <w:name w:val="WW8Num44z0"/>
    <w:rsid w:val="00647B99"/>
    <w:rPr>
      <w:rFonts w:ascii="Symbol" w:hAnsi="Symbol" w:cs="Symbol"/>
      <w:b w:val="0"/>
    </w:rPr>
  </w:style>
  <w:style w:type="character" w:customStyle="1" w:styleId="WW8Num44z1">
    <w:name w:val="WW8Num44z1"/>
    <w:rsid w:val="00647B99"/>
    <w:rPr>
      <w:b/>
    </w:rPr>
  </w:style>
  <w:style w:type="character" w:customStyle="1" w:styleId="WW8Num44z2">
    <w:name w:val="WW8Num44z2"/>
    <w:rsid w:val="00647B99"/>
    <w:rPr>
      <w:rFonts w:ascii="Wingdings" w:hAnsi="Wingdings" w:cs="Wingdings"/>
    </w:rPr>
  </w:style>
  <w:style w:type="character" w:customStyle="1" w:styleId="WW8Num44z3">
    <w:name w:val="WW8Num44z3"/>
    <w:rsid w:val="00647B99"/>
    <w:rPr>
      <w:rFonts w:ascii="Symbol" w:hAnsi="Symbol" w:cs="Symbol"/>
    </w:rPr>
  </w:style>
  <w:style w:type="character" w:customStyle="1" w:styleId="WW8Num44z4">
    <w:name w:val="WW8Num44z4"/>
    <w:rsid w:val="00647B99"/>
    <w:rPr>
      <w:rFonts w:ascii="Courier New" w:hAnsi="Courier New" w:cs="Arial Narrow"/>
    </w:rPr>
  </w:style>
  <w:style w:type="character" w:customStyle="1" w:styleId="WW8Num45z0">
    <w:name w:val="WW8Num45z0"/>
    <w:rsid w:val="00647B99"/>
  </w:style>
  <w:style w:type="character" w:customStyle="1" w:styleId="WW8Num46z0">
    <w:name w:val="WW8Num46z0"/>
    <w:rsid w:val="00647B99"/>
  </w:style>
  <w:style w:type="character" w:customStyle="1" w:styleId="WW8Num46z1">
    <w:name w:val="WW8Num46z1"/>
    <w:rsid w:val="00647B99"/>
  </w:style>
  <w:style w:type="character" w:customStyle="1" w:styleId="WW8Num46z2">
    <w:name w:val="WW8Num46z2"/>
    <w:rsid w:val="00647B99"/>
  </w:style>
  <w:style w:type="character" w:customStyle="1" w:styleId="WW8Num46z3">
    <w:name w:val="WW8Num46z3"/>
    <w:rsid w:val="00647B99"/>
  </w:style>
  <w:style w:type="character" w:customStyle="1" w:styleId="WW8Num46z4">
    <w:name w:val="WW8Num46z4"/>
    <w:rsid w:val="00647B99"/>
  </w:style>
  <w:style w:type="character" w:customStyle="1" w:styleId="WW8Num46z5">
    <w:name w:val="WW8Num46z5"/>
    <w:rsid w:val="00647B99"/>
  </w:style>
  <w:style w:type="character" w:customStyle="1" w:styleId="WW8Num46z6">
    <w:name w:val="WW8Num46z6"/>
    <w:rsid w:val="00647B99"/>
  </w:style>
  <w:style w:type="character" w:customStyle="1" w:styleId="WW8Num46z7">
    <w:name w:val="WW8Num46z7"/>
    <w:rsid w:val="00647B99"/>
  </w:style>
  <w:style w:type="character" w:customStyle="1" w:styleId="WW8Num46z8">
    <w:name w:val="WW8Num46z8"/>
    <w:rsid w:val="00647B99"/>
  </w:style>
  <w:style w:type="character" w:customStyle="1" w:styleId="WW8Num47z0">
    <w:name w:val="WW8Num47z0"/>
    <w:rsid w:val="00647B99"/>
  </w:style>
  <w:style w:type="character" w:customStyle="1" w:styleId="Domylnaczcionkaakapitu1">
    <w:name w:val="Domyślna czcionka akapitu1"/>
    <w:rsid w:val="00647B99"/>
  </w:style>
  <w:style w:type="character" w:customStyle="1" w:styleId="ZnakZnak">
    <w:name w:val="Znak Znak"/>
    <w:rsid w:val="00647B99"/>
    <w:rPr>
      <w:rFonts w:eastAsia="Times New Roman" w:cs="Times New Roman"/>
      <w:sz w:val="20"/>
      <w:szCs w:val="20"/>
    </w:rPr>
  </w:style>
  <w:style w:type="character" w:styleId="Hipercze">
    <w:name w:val="Hyperlink"/>
    <w:rsid w:val="00647B99"/>
    <w:rPr>
      <w:color w:val="0000FF"/>
      <w:u w:val="single"/>
    </w:rPr>
  </w:style>
  <w:style w:type="character" w:styleId="UyteHipercze">
    <w:name w:val="FollowedHyperlink"/>
    <w:rsid w:val="00647B99"/>
    <w:rPr>
      <w:color w:val="800080"/>
      <w:u w:val="single"/>
    </w:rPr>
  </w:style>
  <w:style w:type="character" w:styleId="Numerstrony">
    <w:name w:val="page number"/>
    <w:basedOn w:val="Domylnaczcionkaakapitu1"/>
    <w:rsid w:val="00647B99"/>
  </w:style>
  <w:style w:type="character" w:customStyle="1" w:styleId="Znakinumeracji">
    <w:name w:val="Znaki numeracji"/>
    <w:rsid w:val="00647B99"/>
  </w:style>
  <w:style w:type="character" w:customStyle="1" w:styleId="WW8Num6z1">
    <w:name w:val="WW8Num6z1"/>
    <w:rsid w:val="00647B99"/>
    <w:rPr>
      <w:rFonts w:ascii="OpenSymbol" w:hAnsi="OpenSymbol" w:cs="OpenSymbol"/>
    </w:rPr>
  </w:style>
  <w:style w:type="character" w:customStyle="1" w:styleId="WW8Num6z2">
    <w:name w:val="WW8Num6z2"/>
    <w:rsid w:val="00647B99"/>
  </w:style>
  <w:style w:type="character" w:customStyle="1" w:styleId="WW8Num6z3">
    <w:name w:val="WW8Num6z3"/>
    <w:rsid w:val="00647B99"/>
  </w:style>
  <w:style w:type="character" w:customStyle="1" w:styleId="WW8Num6z4">
    <w:name w:val="WW8Num6z4"/>
    <w:rsid w:val="00647B99"/>
  </w:style>
  <w:style w:type="character" w:customStyle="1" w:styleId="WW8Num6z5">
    <w:name w:val="WW8Num6z5"/>
    <w:rsid w:val="00647B99"/>
  </w:style>
  <w:style w:type="character" w:customStyle="1" w:styleId="WW8Num6z6">
    <w:name w:val="WW8Num6z6"/>
    <w:rsid w:val="00647B99"/>
  </w:style>
  <w:style w:type="character" w:customStyle="1" w:styleId="WW8Num6z7">
    <w:name w:val="WW8Num6z7"/>
    <w:rsid w:val="00647B99"/>
  </w:style>
  <w:style w:type="character" w:customStyle="1" w:styleId="WW8Num6z8">
    <w:name w:val="WW8Num6z8"/>
    <w:rsid w:val="00647B99"/>
  </w:style>
  <w:style w:type="paragraph" w:customStyle="1" w:styleId="Nagwek10">
    <w:name w:val="Nagłówek1"/>
    <w:basedOn w:val="Normalny"/>
    <w:next w:val="Tekstpodstawowy"/>
    <w:rsid w:val="00647B9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rsid w:val="00647B99"/>
    <w:pPr>
      <w:overflowPunct w:val="0"/>
      <w:autoSpaceDE w:val="0"/>
      <w:spacing w:after="0" w:line="240" w:lineRule="auto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sid w:val="00647B99"/>
    <w:rPr>
      <w:rFonts w:cs="FreeSans"/>
    </w:rPr>
  </w:style>
  <w:style w:type="paragraph" w:styleId="Legenda">
    <w:name w:val="caption"/>
    <w:basedOn w:val="Normalny"/>
    <w:qFormat/>
    <w:rsid w:val="00647B9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rsid w:val="00647B99"/>
    <w:pPr>
      <w:suppressLineNumbers/>
    </w:pPr>
    <w:rPr>
      <w:rFonts w:cs="FreeSans"/>
    </w:rPr>
  </w:style>
  <w:style w:type="paragraph" w:styleId="Tekstpodstawowywcity">
    <w:name w:val="Body Text Indent"/>
    <w:basedOn w:val="Normalny"/>
    <w:rsid w:val="00647B99"/>
    <w:pPr>
      <w:tabs>
        <w:tab w:val="left" w:pos="720"/>
        <w:tab w:val="left" w:pos="2124"/>
        <w:tab w:val="left" w:pos="4260"/>
      </w:tabs>
      <w:ind w:firstLine="357"/>
    </w:pPr>
    <w:rPr>
      <w:sz w:val="20"/>
    </w:rPr>
  </w:style>
  <w:style w:type="paragraph" w:customStyle="1" w:styleId="Default">
    <w:name w:val="Default"/>
    <w:uiPriority w:val="99"/>
    <w:rsid w:val="00647B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rsid w:val="00647B99"/>
    <w:pPr>
      <w:ind w:left="720"/>
      <w:contextualSpacing/>
    </w:pPr>
  </w:style>
  <w:style w:type="paragraph" w:styleId="Stopka">
    <w:name w:val="footer"/>
    <w:basedOn w:val="Normalny"/>
    <w:rsid w:val="00647B99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647B99"/>
    <w:pPr>
      <w:tabs>
        <w:tab w:val="left" w:pos="720"/>
        <w:tab w:val="left" w:pos="2124"/>
        <w:tab w:val="left" w:pos="4260"/>
      </w:tabs>
      <w:ind w:left="360" w:hanging="3"/>
    </w:pPr>
    <w:rPr>
      <w:sz w:val="20"/>
    </w:rPr>
  </w:style>
  <w:style w:type="paragraph" w:customStyle="1" w:styleId="Tekstpodstawowywcity31">
    <w:name w:val="Tekst podstawowy wcięty 31"/>
    <w:basedOn w:val="Normalny"/>
    <w:rsid w:val="00647B99"/>
    <w:pPr>
      <w:ind w:left="360"/>
    </w:pPr>
    <w:rPr>
      <w:sz w:val="20"/>
    </w:rPr>
  </w:style>
  <w:style w:type="paragraph" w:customStyle="1" w:styleId="tekst">
    <w:name w:val="tekst"/>
    <w:rsid w:val="00647B99"/>
    <w:pPr>
      <w:suppressAutoHyphens/>
      <w:spacing w:before="40"/>
      <w:ind w:left="360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rsid w:val="00647B99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rsid w:val="00647B99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647B99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rsid w:val="00647B99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647B99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647B99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647B99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647B99"/>
    <w:pPr>
      <w:jc w:val="center"/>
    </w:pPr>
  </w:style>
  <w:style w:type="paragraph" w:customStyle="1" w:styleId="rdtytu">
    <w:name w:val="Śródtytuł"/>
    <w:basedOn w:val="Nagwek1"/>
    <w:rsid w:val="00647B99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rsid w:val="00647B99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sid w:val="00647B99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rsid w:val="00647B99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rsid w:val="00647B99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rsid w:val="00647B99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rsid w:val="00647B99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rsid w:val="00647B99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rsid w:val="00647B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647B99"/>
    <w:pPr>
      <w:suppressLineNumbers/>
    </w:pPr>
  </w:style>
  <w:style w:type="paragraph" w:customStyle="1" w:styleId="Nagwektabeli">
    <w:name w:val="Nagłówek tabeli"/>
    <w:basedOn w:val="Zawartotabeli"/>
    <w:rsid w:val="00647B99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47B99"/>
  </w:style>
  <w:style w:type="paragraph" w:customStyle="1" w:styleId="glacierLTGliederung1">
    <w:name w:val="glacier~LT~Gliederung 1"/>
    <w:rsid w:val="00647B99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8056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semiHidden/>
    <w:unhideWhenUsed/>
    <w:rsid w:val="00380568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12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E21948-86C9-4B32-907D-672EF191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1815</Words>
  <Characters>10890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12680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mailto:biblioteka@wspa.pl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https://katalog.wspa.pl/Opac5/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lastModifiedBy>Mariusz Wszoła</cp:lastModifiedBy>
  <cp:revision>13</cp:revision>
  <cp:lastPrinted>2018-01-09T07:19:00Z</cp:lastPrinted>
  <dcterms:created xsi:type="dcterms:W3CDTF">2021-02-16T18:41:00Z</dcterms:created>
  <dcterms:modified xsi:type="dcterms:W3CDTF">2021-02-19T12:30:00Z</dcterms:modified>
</cp:coreProperties>
</file>