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A06478">
            <w:pPr>
              <w:pStyle w:val="Nagwek4"/>
              <w:snapToGrid w:val="0"/>
              <w:spacing w:before="40" w:after="40"/>
            </w:pPr>
            <w:r>
              <w:t>Prawne aspekty e-administracji w Polsce</w:t>
            </w:r>
          </w:p>
        </w:tc>
      </w:tr>
    </w:tbl>
    <w:p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7C2DE7" w:rsidRDefault="00251512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e-A</w:t>
            </w:r>
            <w:r w:rsidR="003D3B20">
              <w:rPr>
                <w:szCs w:val="20"/>
              </w:rPr>
              <w:t>dministracja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D87DCC" w:rsidP="003D3B20">
            <w:pPr>
              <w:pStyle w:val="Odpowiedzi"/>
              <w:snapToGrid w:val="0"/>
            </w:pPr>
            <w:r>
              <w:t>Stacjonarne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</w:pPr>
            <w:r>
              <w:t>Studia I stopnia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27C85">
            <w:pPr>
              <w:pStyle w:val="Odpowiedzi"/>
            </w:pPr>
            <w:r>
              <w:t>Praktyczny</w:t>
            </w:r>
          </w:p>
        </w:tc>
      </w:tr>
    </w:tbl>
    <w:p w:rsidR="00DC763E" w:rsidRDefault="00DC763E">
      <w:pPr>
        <w:pStyle w:val="Pytania"/>
        <w:sectPr w:rsidR="00DC763E" w:rsidSect="00D669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t xml:space="preserve">1.5. </w:t>
            </w:r>
            <w:r w:rsidR="002D4AB5">
              <w:t>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</w:pPr>
            <w:r>
              <w:t>Wydział Nauk Społecznych i Humanistycznych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t xml:space="preserve">1.6.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A06478" w:rsidP="00C373C4">
            <w:pPr>
              <w:pStyle w:val="Odpowiedzi"/>
              <w:snapToGrid w:val="0"/>
            </w:pPr>
            <w:r>
              <w:t>e-Administracja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D87DCC">
            <w:pPr>
              <w:pStyle w:val="Pytania"/>
            </w:pPr>
            <w:r>
              <w:t xml:space="preserve">1.7.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2B8" w:rsidRDefault="00380568" w:rsidP="003A3FAD">
            <w:pPr>
              <w:pStyle w:val="Odpowiedzi"/>
              <w:snapToGrid w:val="0"/>
            </w:pPr>
            <w:r>
              <w:t>d</w:t>
            </w:r>
            <w:r w:rsidR="003D3B20">
              <w:t>r Paweł Rogalski</w:t>
            </w:r>
          </w:p>
        </w:tc>
      </w:tr>
    </w:tbl>
    <w:p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D" w:rsidRDefault="00380568">
            <w:pPr>
              <w:pStyle w:val="Odpowiedzi"/>
              <w:snapToGrid w:val="0"/>
            </w:pPr>
            <w:r>
              <w:t>Kierunkowy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A06478">
            <w:pPr>
              <w:pStyle w:val="Odpowiedzi"/>
              <w:snapToGrid w:val="0"/>
            </w:pPr>
            <w:r>
              <w:t>3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  <w:snapToGrid w:val="0"/>
            </w:pPr>
            <w:r>
              <w:t>polski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  <w:snapToGrid w:val="0"/>
            </w:pPr>
            <w:r>
              <w:t>III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80568">
            <w:pPr>
              <w:pStyle w:val="Odpowiedzi"/>
              <w:snapToGrid w:val="0"/>
            </w:pPr>
            <w:r>
              <w:t>obowiązkowy</w:t>
            </w:r>
          </w:p>
        </w:tc>
      </w:tr>
    </w:tbl>
    <w:p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</w:pP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69471B" w:rsidRDefault="00A06478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Przekazanie wiedzy dotyczącej przepisów prawa, pozwalających na załatwianie spraw w formie elektronicznej</w:t>
            </w: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3210E7" w:rsidRDefault="00A06478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Umiejętność uzyskania bezpiecznego podpisu elektronicznego lub innego sposobu identyfikacji użytkownika, zgodnego z przepisami prawa</w:t>
            </w: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centralniewrubryce"/>
            </w:pPr>
            <w: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69471B" w:rsidRDefault="00A06478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Zdobycie praktycznej umiejętności wykorzystywania przepisów dotyczących e-Administracji</w:t>
            </w:r>
          </w:p>
        </w:tc>
      </w:tr>
    </w:tbl>
    <w:p w:rsidR="009704FE" w:rsidRDefault="009704F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 w:rsidP="00027C85">
            <w:pPr>
              <w:pStyle w:val="Nagwkitablic"/>
            </w:pPr>
            <w:r>
              <w:t xml:space="preserve">Opis przedmiotowych efektów </w:t>
            </w:r>
            <w:r w:rsidR="00027C85"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  <w:r>
              <w:t>Odniesienie do kierunkowych efektów</w:t>
            </w:r>
          </w:p>
          <w:p w:rsidR="0043059A" w:rsidRDefault="00027C85" w:rsidP="00E4212F">
            <w:pPr>
              <w:pStyle w:val="Nagwkitablic"/>
              <w:spacing w:after="20"/>
            </w:pPr>
            <w:r>
              <w:t>uczenia się</w:t>
            </w:r>
            <w:r w:rsidR="00117F4A">
              <w:t xml:space="preserve">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Sposób realizacji</w:t>
            </w:r>
            <w:r w:rsidR="00117F4A">
              <w:t xml:space="preserve"> (X)</w:t>
            </w:r>
          </w:p>
        </w:tc>
      </w:tr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NST</w:t>
            </w:r>
          </w:p>
        </w:tc>
      </w:tr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280857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</w:t>
            </w:r>
            <w:r w:rsidRPr="005428FF">
              <w:rPr>
                <w:strike/>
                <w:sz w:val="16"/>
                <w:szCs w:val="16"/>
              </w:rPr>
              <w:t>dodatkowe*</w:t>
            </w:r>
            <w:r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280857" w:rsidP="0043059A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</w:t>
            </w:r>
            <w:r w:rsidRPr="005428FF">
              <w:rPr>
                <w:strike/>
                <w:sz w:val="16"/>
                <w:szCs w:val="16"/>
              </w:rPr>
              <w:t>dodatkowe*</w:t>
            </w:r>
            <w:r>
              <w:rPr>
                <w:sz w:val="16"/>
                <w:szCs w:val="16"/>
              </w:rPr>
              <w:t xml:space="preserve"> zajęcia na platformie</w:t>
            </w:r>
          </w:p>
        </w:tc>
      </w:tr>
      <w:tr w:rsidR="00231939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39" w:rsidRDefault="00231939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43059A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8141EC">
              <w:rPr>
                <w:rFonts w:cs="Times New Roman"/>
              </w:rPr>
              <w:lastRenderedPageBreak/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A06478" w:rsidRDefault="00A06478" w:rsidP="00EB3BD7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06478">
              <w:rPr>
                <w:sz w:val="20"/>
                <w:szCs w:val="20"/>
              </w:rPr>
              <w:t>Zna podstawowe metody, narzędzia i techniki pozyskiwania danych w zakresie niezbędnym dla prawidłowego funkcjonowania e-administracji, w szczególności podejmowania decyzji przez jej organ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8141EC" w:rsidRDefault="00410DA6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eastAsia="Century Gothic" w:cs="Times New Roman"/>
                <w:sz w:val="20"/>
                <w:szCs w:val="20"/>
                <w:lang w:eastAsia="pl-PL"/>
              </w:rPr>
              <w:t>ADM_W0</w:t>
            </w:r>
            <w:r w:rsidR="00A06478">
              <w:rPr>
                <w:rFonts w:eastAsia="Century Gothic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5428F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5428F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43059A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8141EC">
              <w:rPr>
                <w:rFonts w:cs="Times New Roman"/>
              </w:rPr>
              <w:t>W2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A06478" w:rsidP="004A6C76">
            <w:pPr>
              <w:pStyle w:val="wrubryce"/>
              <w:rPr>
                <w:rFonts w:cs="Times New Roman"/>
              </w:rPr>
            </w:pPr>
            <w:r>
              <w:t>Ma uporządkowaną wiedzę dotyczącą źródeł prawa, w szczególności prawa stosowanego w działaniach e-administracji, zna podstawowe metody tworzenia, konstruowania oraz interpretowania tekstów prawnych dot. e-administracji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8141EC" w:rsidRDefault="00410DA6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eastAsia="Century Gothic" w:cs="Times New Roman"/>
                <w:sz w:val="20"/>
                <w:szCs w:val="20"/>
                <w:lang w:eastAsia="pl-PL"/>
              </w:rPr>
              <w:t>ADM_W0</w:t>
            </w:r>
            <w:r w:rsidR="00A06478">
              <w:rPr>
                <w:rFonts w:eastAsia="Century Gothic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5428F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5428F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43059A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8141EC">
              <w:rPr>
                <w:rFonts w:cs="Times New Roman"/>
              </w:rPr>
              <w:t>W3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A06478" w:rsidP="00EB3BD7">
            <w:pPr>
              <w:pStyle w:val="wrubryce"/>
              <w:rPr>
                <w:rFonts w:cs="Times New Roman"/>
              </w:rPr>
            </w:pPr>
            <w:r>
              <w:t>Ma podstawową wiedzę w zakresie zmian zachodzących w e-administracji oraz skutków tych zmian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8141EC" w:rsidRDefault="00410DA6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eastAsia="Century Gothic" w:cs="Times New Roman"/>
                <w:sz w:val="20"/>
                <w:szCs w:val="20"/>
                <w:lang w:eastAsia="pl-PL"/>
              </w:rPr>
              <w:t>ADM_W0</w:t>
            </w:r>
            <w:r w:rsidR="00A06478">
              <w:rPr>
                <w:rFonts w:eastAsia="Century Gothic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5428F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5428F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06478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478" w:rsidRPr="008141EC" w:rsidRDefault="00A06478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W4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6478" w:rsidRDefault="00A06478" w:rsidP="00EB3BD7">
            <w:pPr>
              <w:pStyle w:val="wrubryce"/>
            </w:pPr>
            <w:r>
              <w:t>posiada wiedzę z zakresu wykorzystywania technologii informatycznych i telekomunikacyjnych w administracji publicznej, z uwzględnieniem obowiązujących przepisów prawa i zasad bezpieczeństwa zarządzania danymi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478" w:rsidRPr="00A06478" w:rsidRDefault="00A0647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entury Gothic" w:cs="Times New Roman"/>
                <w:sz w:val="20"/>
                <w:szCs w:val="20"/>
                <w:lang w:eastAsia="pl-PL"/>
              </w:rPr>
            </w:pPr>
            <w:r w:rsidRPr="00A06478">
              <w:rPr>
                <w:sz w:val="20"/>
                <w:szCs w:val="20"/>
              </w:rPr>
              <w:t>ADM_W15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78" w:rsidRPr="008141EC" w:rsidRDefault="00A0647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78" w:rsidRPr="008141EC" w:rsidRDefault="005428F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78" w:rsidRPr="0069471B" w:rsidRDefault="00A0647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78" w:rsidRPr="0069471B" w:rsidRDefault="005428F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80568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</w:p>
        </w:tc>
      </w:tr>
      <w:tr w:rsidR="00380568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A06478" w:rsidP="00EB3BD7">
            <w:pPr>
              <w:pStyle w:val="wrubryce"/>
              <w:rPr>
                <w:rFonts w:cs="Times New Roman"/>
              </w:rPr>
            </w:pPr>
            <w:r>
              <w:t>Prawidłowo stosuje wykładnię przepisów prawa, ze szczególnym uwzględnieniem przepisów prawa, pozwalających na załatwianie spraw w formie elektronicznej, potrafi rozwiązywać kazusy z obszaru prawa krajowego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8141EC" w:rsidRDefault="00410DA6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41EC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ADM_U05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5428FF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9A5B63" w:rsidRDefault="00380568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9A5B63" w:rsidRDefault="005428FF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380568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A06478" w:rsidRDefault="00A06478" w:rsidP="00EB3BD7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06478">
              <w:rPr>
                <w:sz w:val="20"/>
                <w:szCs w:val="20"/>
              </w:rPr>
              <w:t>Potrafi wykorzystywać zdobytą wiedzę na temat obowiązujących przepisów prawnych, w tym dorobek doktryny oraz orzecznictwo, do rozstrzygania dylematów i problemów prawnych pojawiających się w pracy zawodowej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8141EC" w:rsidRDefault="00A0647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Century Gothic" w:cs="Times New Roman"/>
                <w:sz w:val="20"/>
                <w:szCs w:val="20"/>
                <w:lang w:eastAsia="pl-PL"/>
              </w:rPr>
              <w:t>ADM_U06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5428F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5428F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80568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A06478" w:rsidP="00EB3BD7">
            <w:pPr>
              <w:pStyle w:val="wrubryce"/>
              <w:rPr>
                <w:rFonts w:cs="Times New Roman"/>
              </w:rPr>
            </w:pPr>
            <w:r>
              <w:t>Potrafi posługiwać się językiem właściwym dla administracji, w tym językiem prawniczym, umie opracować teksty aktów prawnych właściwych dla sfery działania e-administracji oraz sporządzać pisma administracyjne posługując się właściwą terminologią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8141EC" w:rsidRDefault="00410DA6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eastAsia="Century Gothic" w:cs="Times New Roman"/>
                <w:sz w:val="20"/>
                <w:szCs w:val="20"/>
                <w:lang w:eastAsia="pl-PL"/>
              </w:rPr>
              <w:t>ADM_U</w:t>
            </w:r>
            <w:r w:rsidR="00A06478">
              <w:rPr>
                <w:rFonts w:eastAsia="Century Gothic" w:cs="Times New Roman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5428F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5428F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80568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U4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A06478" w:rsidP="00EB3BD7">
            <w:pPr>
              <w:pStyle w:val="wrubryce"/>
              <w:rPr>
                <w:rFonts w:cs="Times New Roman"/>
              </w:rPr>
            </w:pPr>
            <w:r>
              <w:t>Potrafi prawidłowo dokonać ustalenia stanu faktycznego i jego kwalifikacji oraz podjąć na jego podstawie rozstrzygnięcie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8141EC" w:rsidRDefault="00410DA6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eastAsia="Century Gothic" w:cs="Times New Roman"/>
                <w:sz w:val="20"/>
                <w:szCs w:val="20"/>
                <w:lang w:eastAsia="pl-PL"/>
              </w:rPr>
              <w:t>ADM_U1</w:t>
            </w:r>
            <w:r w:rsidR="00A06478">
              <w:rPr>
                <w:rFonts w:eastAsia="Century Gothic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5428F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568" w:rsidRPr="0069471B" w:rsidRDefault="005428F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80568" w:rsidTr="009704FE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568" w:rsidRPr="008141EC" w:rsidRDefault="00380568" w:rsidP="00027C8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380568" w:rsidRDefault="00380568">
            <w:pPr>
              <w:spacing w:after="0" w:line="240" w:lineRule="auto"/>
            </w:pPr>
          </w:p>
        </w:tc>
        <w:tc>
          <w:tcPr>
            <w:tcW w:w="821" w:type="dxa"/>
          </w:tcPr>
          <w:p w:rsidR="00380568" w:rsidRDefault="00380568">
            <w:pPr>
              <w:spacing w:after="0" w:line="240" w:lineRule="auto"/>
            </w:pPr>
          </w:p>
        </w:tc>
      </w:tr>
      <w:tr w:rsidR="00380568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A06478" w:rsidP="00AB4461">
            <w:pPr>
              <w:pStyle w:val="wrubryce"/>
              <w:jc w:val="left"/>
              <w:rPr>
                <w:rFonts w:cs="Times New Roman"/>
              </w:rPr>
            </w:pPr>
            <w:r>
              <w:t>Jest gotów do odpowiedzialnego pełnienia ról zawodowych, rozumie i przestrzega zasad etyki zawodowej i wymaga tego od innych, dba o dorobek i tradycje zawodu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8141EC" w:rsidRDefault="00BF6C34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41EC"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  <w:t>ADM_K01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5428FF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380568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568" w:rsidRPr="0069471B" w:rsidRDefault="005428FF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380568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K2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A06478" w:rsidP="00EB3BD7">
            <w:pPr>
              <w:pStyle w:val="wrubryce"/>
              <w:rPr>
                <w:rFonts w:cs="Times New Roman"/>
              </w:rPr>
            </w:pPr>
            <w:r>
              <w:t>Rozumie znaczenie wiedzy w rozwiązywaniu problemów, w przypadku wystąpienia trudności poznawczych potrafi zwrócić się do eksperta w danej dziedzinie naukowej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8141EC" w:rsidRDefault="00BF6C34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41EC">
              <w:rPr>
                <w:rFonts w:ascii="Times New Roman" w:eastAsia="Century Gothic" w:hAnsi="Times New Roman" w:cs="Times New Roman"/>
                <w:sz w:val="20"/>
                <w:szCs w:val="20"/>
              </w:rPr>
              <w:t>ADM_K04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5428FF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380568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568" w:rsidRPr="0069471B" w:rsidRDefault="005428FF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</w:tbl>
    <w:p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985C9D" w:rsidRDefault="00D87DCC" w:rsidP="0050325F">
      <w:pPr>
        <w:pStyle w:val="Podpunkty"/>
        <w:spacing w:before="120" w:after="80"/>
        <w:rPr>
          <w:szCs w:val="22"/>
        </w:rPr>
      </w:pPr>
      <w:r>
        <w:lastRenderedPageBreak/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:rsidTr="00985C9D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</w:p>
          <w:p w:rsidR="00985C9D" w:rsidRDefault="0001570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Obowiązkowe/d</w:t>
            </w:r>
            <w:r w:rsidR="00985C9D" w:rsidRPr="00A602A4">
              <w:rPr>
                <w:sz w:val="18"/>
                <w:szCs w:val="18"/>
              </w:rPr>
              <w:t>odatkowe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 w:rsidR="00985C9D" w:rsidRPr="00A602A4">
              <w:rPr>
                <w:sz w:val="18"/>
                <w:szCs w:val="18"/>
              </w:rPr>
              <w:t xml:space="preserve"> zajęcia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</w:p>
          <w:p w:rsidR="00685BCF" w:rsidRPr="00A602A4" w:rsidRDefault="00685BC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85C9D" w:rsidRPr="001069D2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5428F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5428F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5428FF" w:rsidRDefault="00A06478" w:rsidP="00CE1FCA">
            <w:pPr>
              <w:snapToGrid w:val="0"/>
              <w:jc w:val="center"/>
            </w:pPr>
            <w:r w:rsidRPr="005428FF">
              <w:t>3</w:t>
            </w:r>
          </w:p>
        </w:tc>
      </w:tr>
      <w:tr w:rsidR="00985C9D" w:rsidRPr="001069D2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5428F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5428F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5428FF" w:rsidRDefault="005428FF" w:rsidP="00CE1FCA">
            <w:pPr>
              <w:snapToGrid w:val="0"/>
              <w:jc w:val="center"/>
            </w:pPr>
            <w:r w:rsidRPr="005428FF">
              <w:t>3</w:t>
            </w:r>
          </w:p>
        </w:tc>
      </w:tr>
    </w:tbl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dane treści będą re</w:t>
      </w:r>
      <w:r w:rsidR="00967AA0">
        <w:rPr>
          <w:b w:val="0"/>
        </w:rPr>
        <w:t xml:space="preserve">alizowane (zajęcia na uczelni lub obowiązkowe / </w:t>
      </w:r>
      <w:r w:rsidR="00985C9D" w:rsidRPr="00985C9D">
        <w:rPr>
          <w:b w:val="0"/>
        </w:rPr>
        <w:t>dodatkowe zajęcia na platformie e-learningowej prowadzone z wykorzystaniem metod i technik kształcenia na odległość)</w:t>
      </w:r>
    </w:p>
    <w:p w:rsidR="00272297" w:rsidRDefault="00272297" w:rsidP="00985C9D">
      <w:pPr>
        <w:pStyle w:val="Podpunkty"/>
      </w:pPr>
    </w:p>
    <w:p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027C85" w:rsidRPr="00272297">
        <w:t>:</w:t>
      </w:r>
      <w:r w:rsidR="00380568">
        <w:t>WYKŁAD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3492"/>
        <w:gridCol w:w="1417"/>
        <w:gridCol w:w="1694"/>
        <w:gridCol w:w="825"/>
        <w:gridCol w:w="1376"/>
      </w:tblGrid>
      <w:tr w:rsidR="00AB4320" w:rsidTr="00FF4AE7">
        <w:trPr>
          <w:cantSplit/>
          <w:trHeight w:val="190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5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  <w:r w:rsidRPr="00272297">
              <w:t>Sposób realizacji</w:t>
            </w:r>
          </w:p>
        </w:tc>
      </w:tr>
      <w:tr w:rsidR="00AB4320" w:rsidTr="00FF4AE7">
        <w:trPr>
          <w:cantSplit/>
          <w:trHeight w:val="190"/>
        </w:trPr>
        <w:tc>
          <w:tcPr>
            <w:tcW w:w="4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ST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NST</w:t>
            </w:r>
          </w:p>
        </w:tc>
      </w:tr>
      <w:tr w:rsidR="00AB4320" w:rsidTr="00FF4AE7"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5428FF">
              <w:rPr>
                <w:strike/>
                <w:sz w:val="16"/>
                <w:szCs w:val="16"/>
              </w:rPr>
              <w:t>DODATKOWE</w:t>
            </w:r>
            <w:r w:rsidRPr="005428FF">
              <w:rPr>
                <w:strike/>
                <w:sz w:val="16"/>
                <w:szCs w:val="16"/>
              </w:rPr>
              <w:t>*</w:t>
            </w:r>
            <w:r w:rsidRPr="00272297">
              <w:rPr>
                <w:sz w:val="16"/>
                <w:szCs w:val="16"/>
              </w:rPr>
              <w:footnoteReference w:id="2"/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5428FF">
              <w:rPr>
                <w:strike/>
                <w:sz w:val="16"/>
                <w:szCs w:val="16"/>
              </w:rPr>
              <w:t>DODATKOWE</w:t>
            </w:r>
            <w:r w:rsidRPr="00272297">
              <w:rPr>
                <w:sz w:val="16"/>
                <w:szCs w:val="16"/>
              </w:rPr>
              <w:t>*</w:t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</w:tr>
      <w:tr w:rsidR="00FF4AE7" w:rsidRPr="008141EC" w:rsidTr="00FF4AE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1.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A06478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Podstawowe kwestie z zakresu e-administracji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F4AE7" w:rsidRPr="008141EC" w:rsidRDefault="00FF4AE7" w:rsidP="00FF4AE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5428F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8141EC" w:rsidRDefault="005428F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F4AE7" w:rsidRPr="008141EC" w:rsidTr="00FF4AE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2.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A06478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Regulacje prawa wspólnotowego w zakresie komunikacji elektronicznej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5428F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8141EC" w:rsidRDefault="005428F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F4AE7" w:rsidRPr="008141EC" w:rsidTr="00FF4AE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3.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A06478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Komunikacja elektroniczna jako obowiązek administracji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5428F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8141EC" w:rsidRDefault="005428F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F4AE7" w:rsidRPr="008141EC" w:rsidTr="00FF4AE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4.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A06478" w:rsidP="00FF4AE7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Czynniki wpływające na potrzebę informatyzacji postępowania przez sądami administracyjnymi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5428F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8141EC" w:rsidRDefault="005428F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F4AE7" w:rsidRPr="008141EC" w:rsidTr="00FF4AE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5.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0E55C9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Dokument w postępowaniu administracyjnym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5428F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</w:tr>
      <w:tr w:rsidR="00FF4AE7" w:rsidRPr="008141EC" w:rsidTr="00FF4AE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6.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0E55C9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Charakter prawny dokumentu elektronicznego w postępowaniu administracyjnym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5428F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8141EC" w:rsidRDefault="005428F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F4AE7" w:rsidRPr="008141EC" w:rsidTr="00FF4AE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7.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0E55C9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Dokument elektroniczny a forma czynności procesowych w postępowaniu administracyjnym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5428F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8141EC" w:rsidRDefault="005428F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FF4AE7" w:rsidRPr="008141EC" w:rsidTr="000E55C9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8.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AE7" w:rsidRPr="008141EC" w:rsidRDefault="000E55C9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Wnoszenie oraz doręczenie dokumentu elektronicznego w postępowaniu administracyjnym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5428F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AE7" w:rsidRPr="008141EC" w:rsidRDefault="00FF4AE7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AE7" w:rsidRPr="008141EC" w:rsidRDefault="005428F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0E55C9" w:rsidRPr="008141EC" w:rsidTr="000E55C9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C9" w:rsidRPr="008141EC" w:rsidRDefault="000E55C9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5C9" w:rsidRDefault="000E55C9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Dokument elektroniczny jako dowód w postępowaniu administracyjnym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0E55C9" w:rsidRPr="008141EC" w:rsidRDefault="000E55C9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C9" w:rsidRPr="008141EC" w:rsidRDefault="005428F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C9" w:rsidRPr="008141EC" w:rsidRDefault="000E55C9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C9" w:rsidRPr="008141EC" w:rsidRDefault="005428F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0E55C9" w:rsidRPr="008141EC" w:rsidTr="00FF4AE7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C9" w:rsidRDefault="000E55C9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5C9" w:rsidRDefault="000E55C9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Sądowoadministracyjne uwarunkowania informatyzacji postępowania przed sądami administracyjnymi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C9" w:rsidRPr="008141EC" w:rsidRDefault="000E55C9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C9" w:rsidRPr="008141EC" w:rsidRDefault="005428F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C9" w:rsidRPr="008141EC" w:rsidRDefault="000E55C9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C9" w:rsidRPr="008141EC" w:rsidRDefault="005428F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</w:tbl>
    <w:p w:rsidR="00AB4320" w:rsidRDefault="00AB4320" w:rsidP="000E55C9">
      <w:pPr>
        <w:pStyle w:val="tekst"/>
        <w:ind w:left="0"/>
      </w:pPr>
    </w:p>
    <w:p w:rsidR="00272297" w:rsidRDefault="00B8436E" w:rsidP="008141EC">
      <w:pPr>
        <w:pStyle w:val="Podpunkty"/>
        <w:spacing w:line="360" w:lineRule="auto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>debata, case study,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:rsidR="00272297" w:rsidRDefault="005428FF" w:rsidP="008141EC">
      <w:pPr>
        <w:pStyle w:val="Podpunkty"/>
        <w:spacing w:line="360" w:lineRule="auto"/>
        <w:ind w:left="0"/>
      </w:pPr>
      <w:r>
        <w:t>Praca z tekstem</w:t>
      </w:r>
    </w:p>
    <w:p w:rsidR="005428FF" w:rsidRDefault="005428FF" w:rsidP="008141EC">
      <w:pPr>
        <w:pStyle w:val="Podpunkty"/>
        <w:spacing w:line="360" w:lineRule="auto"/>
        <w:ind w:left="0"/>
      </w:pPr>
      <w:r>
        <w:t>Złożona prezentacja multimedialna</w:t>
      </w:r>
    </w:p>
    <w:p w:rsidR="005428FF" w:rsidRDefault="005428FF" w:rsidP="008141EC">
      <w:pPr>
        <w:pStyle w:val="Podpunkty"/>
        <w:spacing w:line="360" w:lineRule="auto"/>
        <w:ind w:left="0"/>
      </w:pPr>
      <w:r>
        <w:t>Dyskusja</w:t>
      </w:r>
    </w:p>
    <w:p w:rsidR="005428FF" w:rsidRPr="005428FF" w:rsidRDefault="005428FF" w:rsidP="008141EC">
      <w:pPr>
        <w:pStyle w:val="Podpunkty"/>
        <w:spacing w:line="360" w:lineRule="auto"/>
        <w:ind w:left="0"/>
      </w:pPr>
      <w:r>
        <w:t>Wykład problemowy</w:t>
      </w:r>
    </w:p>
    <w:p w:rsidR="00810EAA" w:rsidRDefault="00810EAA" w:rsidP="008141EC">
      <w:pPr>
        <w:pStyle w:val="Podpunkty"/>
        <w:spacing w:line="360" w:lineRule="auto"/>
        <w:ind w:left="0"/>
        <w:rPr>
          <w:b w:val="0"/>
        </w:rPr>
      </w:pPr>
      <w:r>
        <w:rPr>
          <w:b w:val="0"/>
        </w:rPr>
        <w:t>Warunki zaliczenia wykładu:</w:t>
      </w:r>
    </w:p>
    <w:p w:rsidR="000E55C9" w:rsidRPr="000E55C9" w:rsidRDefault="000E55C9" w:rsidP="000E55C9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0E55C9">
        <w:rPr>
          <w:rFonts w:eastAsia="Times New Roman" w:cs="Times New Roman"/>
          <w:szCs w:val="24"/>
          <w:lang w:eastAsia="pl-PL"/>
        </w:rPr>
        <w:t>Aktywny udział na zajęciach.</w:t>
      </w:r>
    </w:p>
    <w:p w:rsidR="00380568" w:rsidRPr="000E55C9" w:rsidRDefault="00380568" w:rsidP="008141EC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0E55C9">
        <w:rPr>
          <w:rFonts w:eastAsia="Times New Roman" w:cs="Times New Roman"/>
          <w:szCs w:val="24"/>
          <w:lang w:eastAsia="pl-PL"/>
        </w:rPr>
        <w:t>Opanowanie wiedzy merytorycznej (mierzone oceną z pracy pisemnej)</w:t>
      </w:r>
    </w:p>
    <w:p w:rsidR="00272297" w:rsidRDefault="00380568" w:rsidP="000E55C9">
      <w:pPr>
        <w:shd w:val="clear" w:color="auto" w:fill="FFFFFF"/>
        <w:spacing w:after="0" w:line="360" w:lineRule="auto"/>
        <w:rPr>
          <w:b/>
        </w:rPr>
      </w:pPr>
      <w:r w:rsidRPr="00810EAA">
        <w:rPr>
          <w:rFonts w:eastAsia="Times New Roman" w:cs="Times New Roman"/>
          <w:szCs w:val="24"/>
          <w:lang w:eastAsia="pl-PL"/>
        </w:rPr>
        <w:t xml:space="preserve">Dla zaliczenia przedmiotu, student zobowiązany będzie do </w:t>
      </w:r>
      <w:r w:rsidR="000E55C9">
        <w:t xml:space="preserve">przygotowania prezentacji/referatu podsumowującego wiedzę zdobytą w trakcie zajęć nt. </w:t>
      </w:r>
      <w:r w:rsidR="000E55C9">
        <w:rPr>
          <w:i/>
        </w:rPr>
        <w:t>Zalet i wad wynikających z korzystania z usług e-administracji w Polsce</w:t>
      </w:r>
      <w:r w:rsidR="000E55C9">
        <w:t>. Prace oceniane będą z punktu widzenia umiejętności zrozumienia tematu, analizy i prezentacji podstawowych stanowisk i argumentów w tym zakresie, a także formalnej poprawności tekstu.</w:t>
      </w:r>
    </w:p>
    <w:p w:rsidR="00F01204" w:rsidRPr="00272297" w:rsidRDefault="00F01204" w:rsidP="00272297">
      <w:pPr>
        <w:pStyle w:val="Podpunkty"/>
        <w:spacing w:after="60"/>
        <w:ind w:left="0"/>
        <w:rPr>
          <w:b w:val="0"/>
        </w:rPr>
      </w:pPr>
    </w:p>
    <w:p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:rsidTr="00117F4A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Default="00EF5588" w:rsidP="00027C85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 xml:space="preserve">lub „zal.” </w:t>
            </w:r>
          </w:p>
          <w:p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Pr="003236FE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380568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68" w:rsidRPr="00FA1291" w:rsidRDefault="00380568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W</w:t>
            </w:r>
            <w:r w:rsidR="00BF6C34" w:rsidRPr="00FA1291">
              <w:rPr>
                <w:rFonts w:cs="Times New Roman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0E55C9" w:rsidP="00EB3BD7">
            <w:pPr>
              <w:pStyle w:val="wrubryce"/>
              <w:rPr>
                <w:rFonts w:cs="Times New Roman"/>
              </w:rPr>
            </w:pPr>
            <w:r>
              <w:t>Zna elementarnie polskie prawo administracyjne. W sposób podstawowy potrafi zastosować wiedzę dotyczącą funkcjonowania e-administracji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0E55C9" w:rsidP="00EB3BD7">
            <w:pPr>
              <w:pStyle w:val="wrubryce"/>
              <w:rPr>
                <w:rFonts w:cs="Times New Roman"/>
              </w:rPr>
            </w:pPr>
            <w:r>
              <w:t>Zna dobrze polskie prawo administracyjne, w szczególności przepisy prawa stosowanego w działaniach e-administracji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0E55C9" w:rsidP="00410DA6">
            <w:pPr>
              <w:pStyle w:val="wrubryce"/>
              <w:rPr>
                <w:rFonts w:cs="Times New Roman"/>
              </w:rPr>
            </w:pPr>
            <w:r>
              <w:t>Zna bardzo dobrze polskie prawo administracyjne, w szczególności przepisy prawa stosowanego w działaniach e-administracji. Płynnie i skutecznie stosuje zdobytą wiedzę</w:t>
            </w:r>
          </w:p>
        </w:tc>
      </w:tr>
      <w:tr w:rsidR="00BF6C34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34" w:rsidRPr="00FA1291" w:rsidRDefault="00BF6C34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W2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0E55C9" w:rsidP="00EB3BD7">
            <w:pPr>
              <w:pStyle w:val="wrubryce"/>
              <w:rPr>
                <w:rFonts w:cs="Times New Roman"/>
              </w:rPr>
            </w:pPr>
            <w:r>
              <w:t>Zna podstawowe metody, narzędzia i techniki pozyskiwania danych w zakresie niezbędnym dla prawidłowego funkcjonowania e-administracji, w szczególności przepisy prawa stosowanego w działaniach e-administracji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0E55C9" w:rsidP="00EB3BD7">
            <w:pPr>
              <w:pStyle w:val="wrubryce"/>
              <w:rPr>
                <w:rFonts w:cs="Times New Roman"/>
              </w:rPr>
            </w:pPr>
            <w:r>
              <w:t>Dobrze zna podstawowe metody, narzędzia i techniki pozyskiwania danych w zakresie niezbędnym dla prawidłowego funkcjonowania e-administracji, w szczególności przepisy prawa stosowanego w działaniach e-administracji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0E55C9" w:rsidP="00410DA6">
            <w:pPr>
              <w:pStyle w:val="wrubryce"/>
              <w:rPr>
                <w:rFonts w:cs="Times New Roman"/>
              </w:rPr>
            </w:pPr>
            <w:r>
              <w:t>Zna bardzo dobrze podstawowe metody, narzędzia i techniki pozyskiwania danych w zakresie niezbędnym dla prawidłowego funkcjonowania e-administracji, potrafi wymienić najważniejsze akty prawne regulujące działanie e-administracji</w:t>
            </w:r>
          </w:p>
        </w:tc>
      </w:tr>
      <w:tr w:rsidR="00BF6C34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34" w:rsidRPr="00FA1291" w:rsidRDefault="00BF6C34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W3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0E55C9" w:rsidP="004A6C76">
            <w:pPr>
              <w:pStyle w:val="wrubryce"/>
              <w:jc w:val="left"/>
              <w:rPr>
                <w:rFonts w:cs="Times New Roman"/>
              </w:rPr>
            </w:pPr>
            <w:r>
              <w:t>Ma uporządkowaną wiedzę dotyczącą źródeł prawa w stopniu dostatecznym, w szczególności prawa stosowanego w działaniach e-administracji, zna podstawowe metody tworzenia, konstruowania oraz interpretowania tekstów prawnych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0E55C9" w:rsidP="004A6C76">
            <w:pPr>
              <w:pStyle w:val="wrubryce"/>
              <w:jc w:val="left"/>
              <w:rPr>
                <w:rFonts w:cs="Times New Roman"/>
              </w:rPr>
            </w:pPr>
            <w:r>
              <w:t>Ma uporządkowaną wiedzę dotyczącą źródeł prawa w stopniu dobrym, w szczególności prawa stosowanego w działaniach e-administracji, zna podstawowe metody tworzenia, konstruowania oraz interpretowania tekstów prawnych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0E55C9" w:rsidP="00410DA6">
            <w:pPr>
              <w:pStyle w:val="wrubryce"/>
              <w:rPr>
                <w:rFonts w:cs="Times New Roman"/>
              </w:rPr>
            </w:pPr>
            <w:r>
              <w:t>Ma bardzo dobrze uporządkowaną wiedzę dotyczącą źródeł prawa, w szczególności prawa stosowanego w działaniach e-administracji, zna podstawowe metody tworzenia, konstruowania oraz interpretowania tekstów prawnych</w:t>
            </w:r>
          </w:p>
        </w:tc>
      </w:tr>
      <w:tr w:rsidR="000E55C9" w:rsidTr="005C7E2E">
        <w:trPr>
          <w:trHeight w:val="21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C9" w:rsidRPr="00FA1291" w:rsidRDefault="000E55C9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W4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C9" w:rsidRDefault="000E55C9" w:rsidP="004A6C76">
            <w:pPr>
              <w:pStyle w:val="wrubryce"/>
              <w:jc w:val="left"/>
            </w:pPr>
            <w:r>
              <w:t>posiada wiedzę z zakresu wykorzystywania technologii informatycznych i telekomunikacyjnych w administracji publicznej w stopniu dostatecznym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C9" w:rsidRDefault="000E55C9" w:rsidP="004A6C76">
            <w:pPr>
              <w:pStyle w:val="wrubryce"/>
              <w:jc w:val="left"/>
            </w:pPr>
            <w:r>
              <w:t>posiada wiedzę z zakresu wykorzystywania technologii informatycznych i telekomunikacyjnych w administracji publicznej, z uwzględnieniem obowiązujących przepisów prawa i zasad bezpieczeństwa zarządzania danymi w stopniu dobrym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5C9" w:rsidRDefault="000E55C9" w:rsidP="00410DA6">
            <w:pPr>
              <w:pStyle w:val="wrubryce"/>
            </w:pPr>
            <w:r>
              <w:t>Posiada bardzo dobra znajomość wykorzystywania technologii informatycznych i telekomunikacyjnych w administracji publicznej, z uwzględnieniem obowiązujących przepisów prawa i zasad bezpieczeństwa zarządzania danymi</w:t>
            </w:r>
          </w:p>
        </w:tc>
      </w:tr>
      <w:tr w:rsidR="00380568" w:rsidTr="005412DA">
        <w:trPr>
          <w:trHeight w:val="16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68" w:rsidRPr="00FA1291" w:rsidRDefault="00380568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U</w:t>
            </w:r>
            <w:r w:rsidR="004A6C76" w:rsidRPr="00FA1291">
              <w:rPr>
                <w:rFonts w:cs="Times New Roman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5C7E2E" w:rsidP="005412DA">
            <w:pPr>
              <w:pStyle w:val="wrubryce"/>
              <w:rPr>
                <w:rFonts w:cs="Times New Roman"/>
              </w:rPr>
            </w:pPr>
            <w:r>
              <w:t>W sposób dostateczny stosuje wykładnie przepisów prawa, ze szczególnym uwzględnieniem przepisów prawa stosowanego w działaniach e-administracji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5C7E2E" w:rsidP="005412DA">
            <w:pPr>
              <w:pStyle w:val="wrubryce"/>
              <w:jc w:val="left"/>
              <w:rPr>
                <w:rFonts w:cs="Times New Roman"/>
              </w:rPr>
            </w:pPr>
            <w:r>
              <w:t>Prawidłowo stosuje wykładnie przepisów prawa, ze szczególnym uwzględnieniem przepisów prawa stosowanego w działaniach e-administracji, potrafi samodzielnie rozwiązywać kazusy z tego obszaru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5C7E2E" w:rsidP="00EB3BD7">
            <w:pPr>
              <w:pStyle w:val="wrubryce"/>
              <w:rPr>
                <w:rFonts w:cs="Times New Roman"/>
              </w:rPr>
            </w:pPr>
            <w:r>
              <w:t>Bardzo dobrze stosuje wykładnię przepisów prawa, ze szczególnym uwzględnieniem przepisów prawa stosowanego w działaniach e-administracji, w bardzo dobrym stopniu potrafi samodzielnie rozwiązywać kazusy z ww. obszaru</w:t>
            </w:r>
            <w:r w:rsidR="00380568" w:rsidRPr="00FA1291">
              <w:rPr>
                <w:rFonts w:cs="Times New Roman"/>
              </w:rPr>
              <w:t xml:space="preserve"> </w:t>
            </w:r>
          </w:p>
        </w:tc>
      </w:tr>
      <w:tr w:rsidR="004A6C76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76" w:rsidRPr="00FA1291" w:rsidRDefault="004A6C76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U2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76" w:rsidRPr="00FA1291" w:rsidRDefault="005C7E2E" w:rsidP="005412DA">
            <w:pPr>
              <w:pStyle w:val="wrubryce"/>
              <w:jc w:val="left"/>
              <w:rPr>
                <w:rFonts w:cs="Times New Roman"/>
              </w:rPr>
            </w:pPr>
            <w:r>
              <w:t>Potrafi w stopniu elementarnym wykorzystywać zdobytą wiedzę na temat obowiązujących przepisów prawnych, w tym dorobek doktryny oraz orzecznictwo, do rozstrzygania dylematów i problemów prawnych pojawiających się w pracy zawodowej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76" w:rsidRPr="00FA1291" w:rsidRDefault="005C7E2E" w:rsidP="00380568">
            <w:pPr>
              <w:pStyle w:val="wrubryce"/>
              <w:rPr>
                <w:rFonts w:cs="Times New Roman"/>
              </w:rPr>
            </w:pPr>
            <w:r>
              <w:t>Dobrze potrafi wykorzystywać zdobytą wiedzę na temat obowiązujących przepisów prawnych, w tym dorobek doktryny oraz orzecznictwo, do rozstrzygania dylematów i problemów prawnych pojawiających się w pracy zawodowej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76" w:rsidRPr="00FA1291" w:rsidRDefault="005C7E2E" w:rsidP="00EB3BD7">
            <w:pPr>
              <w:pStyle w:val="wrubryce"/>
              <w:rPr>
                <w:rFonts w:cs="Times New Roman"/>
              </w:rPr>
            </w:pPr>
            <w:r>
              <w:t>Potrafi bardzo dobrze wykorzystywać zdobytą wiedzę na temat obowiązujących przepisów prawnych, w tym dorobek doktryny oraz orzecznictwo, do rozstrzygania dylematów i problemów prawnych pojawiających się w pracy zawodowej</w:t>
            </w:r>
          </w:p>
        </w:tc>
      </w:tr>
      <w:tr w:rsidR="005412DA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DA" w:rsidRPr="00FA1291" w:rsidRDefault="005412DA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U3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DA" w:rsidRPr="00FA1291" w:rsidRDefault="005C7E2E" w:rsidP="005412DA">
            <w:pPr>
              <w:pStyle w:val="wrubryce"/>
              <w:jc w:val="left"/>
              <w:rPr>
                <w:rFonts w:eastAsia="Century Gothic" w:cs="Times New Roman"/>
              </w:rPr>
            </w:pPr>
            <w:r>
              <w:t>Potrafi w stopniu elementarnym posługiwać się językiem właściwym dla administracji, w tym językiem prawniczym, umie opracować teksty aktów prawnych właściwych dla sfery działania e-administracji oraz sporządzać pisma administracyjne posługując się właściwą terminologią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DA" w:rsidRPr="00FA1291" w:rsidRDefault="005C7E2E" w:rsidP="00380568">
            <w:pPr>
              <w:pStyle w:val="wrubryce"/>
              <w:rPr>
                <w:rFonts w:eastAsia="Century Gothic" w:cs="Times New Roman"/>
              </w:rPr>
            </w:pPr>
            <w:r>
              <w:t>Umiejętnie posługuje się językiem właściwym dla e-administracji, w tym językiem prawniczym, umie opracować teksty aktów prawnych właściwych dla sfery działania administracji oraz sporządzać pisma administracyjne posługując się właściwą terminologią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DA" w:rsidRPr="00FA1291" w:rsidRDefault="005C7E2E" w:rsidP="00EB3BD7">
            <w:pPr>
              <w:pStyle w:val="wrubryce"/>
              <w:rPr>
                <w:rFonts w:cs="Times New Roman"/>
              </w:rPr>
            </w:pPr>
            <w:r>
              <w:t>Bardzo dobrze potrafi stosować język właściwy dla e- administracji, w tym językiem prawniczym, umie opracować teksty aktów prawnych właściwych dla sfery działania administracji oraz sporządzać pisma administracyjne posługując się właściwą terminologią. Bardzo dobrze formułuje i przedstawia myśli</w:t>
            </w:r>
          </w:p>
        </w:tc>
      </w:tr>
      <w:tr w:rsidR="00E67F56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56" w:rsidRPr="00FA1291" w:rsidRDefault="00E67F56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U4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56" w:rsidRPr="00FA1291" w:rsidRDefault="005C7E2E" w:rsidP="00E67F56">
            <w:pPr>
              <w:pStyle w:val="wrubryce"/>
              <w:jc w:val="left"/>
              <w:rPr>
                <w:rFonts w:eastAsia="Century Gothic" w:cs="Times New Roman"/>
              </w:rPr>
            </w:pPr>
            <w:r>
              <w:t>W stopniu elementarnym dokonuje ustalenia stanu faktycznego i jego kwalifikacji oraz podjąć na jego podstawie rozstrzygnięcie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56" w:rsidRPr="00FA1291" w:rsidRDefault="005C7E2E" w:rsidP="00380568">
            <w:pPr>
              <w:pStyle w:val="wrubryce"/>
              <w:rPr>
                <w:rFonts w:eastAsia="Century Gothic" w:cs="Times New Roman"/>
              </w:rPr>
            </w:pPr>
            <w:r>
              <w:t>Potrafi dobrze ustalać stan faktyczny, dokonywać jego kwalifikacji oraz podjąć na jego podstawie dobre rozstrzygnięcie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56" w:rsidRPr="00FA1291" w:rsidRDefault="005C7E2E" w:rsidP="009565DF">
            <w:pPr>
              <w:pStyle w:val="wrubryce"/>
              <w:rPr>
                <w:rFonts w:cs="Times New Roman"/>
              </w:rPr>
            </w:pPr>
            <w:r>
              <w:t>Bardzo dobrze dokonuje ustalenia stanu faktycznego, merytorycznie definiuje i potrafi wykazać praktyczne wykorzystanie instytucji prawa administracyjnego oraz podejmuje na podstawie wcześniejszych ustaleń bardzo dobre rozstrzygnięcie. Proponuje własne rozwiązania mające istotne znaczenie praktyczne</w:t>
            </w:r>
          </w:p>
        </w:tc>
      </w:tr>
      <w:tr w:rsidR="00380568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68" w:rsidRPr="00FA1291" w:rsidRDefault="00380568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K</w:t>
            </w:r>
            <w:r w:rsidR="009565DF" w:rsidRPr="00FA1291">
              <w:rPr>
                <w:rFonts w:cs="Times New Roman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F" w:rsidRPr="00FA1291" w:rsidRDefault="009565DF" w:rsidP="00EB3BD7">
            <w:pPr>
              <w:pStyle w:val="wrubryce"/>
              <w:spacing w:before="0"/>
              <w:rPr>
                <w:rFonts w:cs="Times New Roman"/>
              </w:rPr>
            </w:pPr>
          </w:p>
          <w:p w:rsidR="009565DF" w:rsidRPr="00FA1291" w:rsidRDefault="005C7E2E" w:rsidP="00EB3BD7">
            <w:pPr>
              <w:pStyle w:val="wrubryce"/>
              <w:spacing w:before="0"/>
              <w:rPr>
                <w:rFonts w:cs="Times New Roman"/>
              </w:rPr>
            </w:pPr>
            <w:r>
              <w:t>Jest gotów do odpowiedzialnego pełnienia ról zawodowych, w stopniu elementarnym rozumie i przestrzega zasad etyki zawodowej i wymaga tego od innych, dba o dorobek i tradycje zawodu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F" w:rsidRPr="00FA1291" w:rsidRDefault="009565DF" w:rsidP="00EB3BD7">
            <w:pPr>
              <w:pStyle w:val="wrubryce"/>
              <w:spacing w:before="0"/>
              <w:rPr>
                <w:rFonts w:cs="Times New Roman"/>
              </w:rPr>
            </w:pPr>
          </w:p>
          <w:p w:rsidR="00380568" w:rsidRPr="00FA1291" w:rsidRDefault="005C7E2E" w:rsidP="00EB3BD7">
            <w:pPr>
              <w:pStyle w:val="wrubryce"/>
              <w:spacing w:before="0"/>
              <w:rPr>
                <w:rFonts w:cs="Times New Roman"/>
              </w:rPr>
            </w:pPr>
            <w:r>
              <w:t>Jest gotów do odpowiedzialnego pełnienia ról zawodowych, dobrze rozumie i przestrzega zasad etyki zawodowej i wymaga tego od innych, dba o dorobek i tradycje zawodu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F" w:rsidRPr="00FA1291" w:rsidRDefault="009565DF" w:rsidP="00EB3BD7">
            <w:pPr>
              <w:pStyle w:val="wrubryce"/>
              <w:spacing w:before="0"/>
              <w:rPr>
                <w:rFonts w:eastAsia="Century Gothic" w:cs="Times New Roman"/>
              </w:rPr>
            </w:pPr>
          </w:p>
          <w:p w:rsidR="00380568" w:rsidRPr="00FA1291" w:rsidRDefault="005C7E2E" w:rsidP="00EB3BD7">
            <w:pPr>
              <w:pStyle w:val="wrubryce"/>
              <w:spacing w:before="0"/>
              <w:rPr>
                <w:rFonts w:cs="Times New Roman"/>
              </w:rPr>
            </w:pPr>
            <w:r>
              <w:t>Jest gotów do odpowiedzialnego pełnienia ról zawodowych, bardzo dobrze rozumie i przestrzega zasad etyki zawodowej i wymaga tego od innych, dba o dorobek i tradycje zawodu</w:t>
            </w:r>
          </w:p>
        </w:tc>
      </w:tr>
      <w:tr w:rsidR="00810EAA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AA" w:rsidRPr="00FA1291" w:rsidRDefault="00810EAA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K2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AA" w:rsidRPr="00FA1291" w:rsidRDefault="00810EAA" w:rsidP="00EB3BD7">
            <w:pPr>
              <w:pStyle w:val="wrubryce"/>
              <w:spacing w:before="0"/>
              <w:rPr>
                <w:rFonts w:cs="Times New Roman"/>
              </w:rPr>
            </w:pPr>
          </w:p>
          <w:p w:rsidR="00810EAA" w:rsidRPr="00FA1291" w:rsidRDefault="005C7E2E" w:rsidP="00EB3BD7">
            <w:pPr>
              <w:pStyle w:val="wrubryce"/>
              <w:spacing w:before="0"/>
              <w:rPr>
                <w:rFonts w:cs="Times New Roman"/>
              </w:rPr>
            </w:pPr>
            <w:r>
              <w:t>Rozumie w stopniu elementarnym znaczenie wiedzy w rozwiązywaniu problemów, w przypadku wystąpienia trudno</w:t>
            </w:r>
            <w:r>
              <w:lastRenderedPageBreak/>
              <w:t>ści poznawczych potrafi zwrócić się do eksperta w danej dziedzinie naukowej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AA" w:rsidRPr="00FA1291" w:rsidRDefault="00810EAA" w:rsidP="00EB3BD7">
            <w:pPr>
              <w:pStyle w:val="wrubryce"/>
              <w:spacing w:before="0"/>
              <w:rPr>
                <w:rFonts w:eastAsia="Century Gothic" w:cs="Times New Roman"/>
                <w:color w:val="000000"/>
                <w:lang w:eastAsia="pl-PL"/>
              </w:rPr>
            </w:pPr>
          </w:p>
          <w:p w:rsidR="00810EAA" w:rsidRPr="00FA1291" w:rsidRDefault="005C7E2E" w:rsidP="00810EAA">
            <w:pPr>
              <w:pStyle w:val="wrubryce"/>
              <w:spacing w:before="0"/>
              <w:rPr>
                <w:rFonts w:cs="Times New Roman"/>
              </w:rPr>
            </w:pPr>
            <w:r>
              <w:t xml:space="preserve">Dobrze rozumie znaczenie wiedzy w rozwiązywaniu problemów, w przypadku wystąpienia trudności poznawczych potrafi </w:t>
            </w:r>
            <w:r>
              <w:lastRenderedPageBreak/>
              <w:t>zwrócić się do eksperta w danej dziedzinie naukowej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AA" w:rsidRPr="00FA1291" w:rsidRDefault="00810EAA" w:rsidP="00EB3BD7">
            <w:pPr>
              <w:pStyle w:val="wrubryce"/>
              <w:spacing w:before="0"/>
              <w:rPr>
                <w:rFonts w:eastAsia="Century Gothic" w:cs="Times New Roman"/>
              </w:rPr>
            </w:pPr>
          </w:p>
          <w:p w:rsidR="00810EAA" w:rsidRPr="00FA1291" w:rsidRDefault="005C7E2E" w:rsidP="00EB3BD7">
            <w:pPr>
              <w:pStyle w:val="wrubryce"/>
              <w:spacing w:before="0"/>
              <w:rPr>
                <w:rFonts w:eastAsia="Century Gothic" w:cs="Times New Roman"/>
              </w:rPr>
            </w:pPr>
            <w:r>
              <w:t>Bardzo dobrze rozumie znaczenie wiedzy w rozwiązywaniu problemów. Wykazuje samodzielne inicjatywy konsultacji w przypadku napotkania problemów prawnych</w:t>
            </w:r>
          </w:p>
        </w:tc>
      </w:tr>
    </w:tbl>
    <w:p w:rsidR="008A0E65" w:rsidRDefault="008A0E65">
      <w:pPr>
        <w:pStyle w:val="Tekstpodstawowy"/>
        <w:tabs>
          <w:tab w:val="left" w:pos="-5814"/>
        </w:tabs>
        <w:ind w:left="540"/>
      </w:pPr>
    </w:p>
    <w:p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:rsidR="006D20AD" w:rsidRDefault="006D20AD">
      <w:pPr>
        <w:pStyle w:val="Podpunkty"/>
        <w:spacing w:before="120"/>
        <w:ind w:left="357"/>
      </w:pPr>
    </w:p>
    <w:p w:rsidR="00AD61A3" w:rsidRDefault="00AD61A3" w:rsidP="00FA1291">
      <w:pPr>
        <w:pStyle w:val="Tekstpodstawowy"/>
        <w:tabs>
          <w:tab w:val="left" w:pos="-5814"/>
        </w:tabs>
        <w:spacing w:line="360" w:lineRule="auto"/>
        <w:ind w:left="357"/>
        <w:rPr>
          <w:b/>
          <w:sz w:val="22"/>
        </w:rPr>
      </w:pPr>
      <w:r w:rsidRPr="00392459">
        <w:rPr>
          <w:b/>
          <w:sz w:val="22"/>
        </w:rPr>
        <w:t xml:space="preserve">Podstawowa </w:t>
      </w:r>
    </w:p>
    <w:p w:rsidR="005C7E2E" w:rsidRDefault="00515E97" w:rsidP="00FA1291">
      <w:pPr>
        <w:pStyle w:val="Tekstpodstawowy"/>
        <w:tabs>
          <w:tab w:val="left" w:pos="-5814"/>
        </w:tabs>
        <w:spacing w:line="360" w:lineRule="auto"/>
        <w:ind w:left="357"/>
        <w:rPr>
          <w:sz w:val="22"/>
        </w:rPr>
      </w:pPr>
      <w:r>
        <w:rPr>
          <w:sz w:val="22"/>
        </w:rPr>
        <w:t xml:space="preserve">- </w:t>
      </w:r>
      <w:r w:rsidR="005C7E2E" w:rsidRPr="00FB1B11">
        <w:rPr>
          <w:sz w:val="22"/>
        </w:rPr>
        <w:t>Szostek</w:t>
      </w:r>
      <w:r w:rsidR="00FB1B11">
        <w:rPr>
          <w:sz w:val="22"/>
        </w:rPr>
        <w:t xml:space="preserve"> D.</w:t>
      </w:r>
      <w:r w:rsidR="005C7E2E" w:rsidRPr="00FB1B11">
        <w:rPr>
          <w:sz w:val="22"/>
        </w:rPr>
        <w:t xml:space="preserve"> (red.), E-administracja. Prawne zagadnienia informatyzacji administracji, Wydawnictwo</w:t>
      </w:r>
      <w:r w:rsidR="00FB1B11" w:rsidRPr="00FB1B11">
        <w:rPr>
          <w:sz w:val="22"/>
        </w:rPr>
        <w:t>,</w:t>
      </w:r>
      <w:r w:rsidR="005C7E2E" w:rsidRPr="00FB1B11">
        <w:rPr>
          <w:sz w:val="22"/>
        </w:rPr>
        <w:t xml:space="preserve"> Presscom, Warszawa</w:t>
      </w:r>
      <w:r w:rsidR="00FB1B11" w:rsidRPr="00FB1B11">
        <w:rPr>
          <w:sz w:val="22"/>
        </w:rPr>
        <w:t>,</w:t>
      </w:r>
      <w:r w:rsidR="005C7E2E" w:rsidRPr="00FB1B11">
        <w:rPr>
          <w:sz w:val="22"/>
        </w:rPr>
        <w:t xml:space="preserve"> 2009.</w:t>
      </w:r>
    </w:p>
    <w:p w:rsidR="00FB1B11" w:rsidRDefault="00515E97" w:rsidP="00FA1291">
      <w:pPr>
        <w:pStyle w:val="Tekstpodstawowy"/>
        <w:tabs>
          <w:tab w:val="left" w:pos="-5814"/>
        </w:tabs>
        <w:spacing w:line="360" w:lineRule="auto"/>
        <w:ind w:left="357"/>
        <w:rPr>
          <w:sz w:val="22"/>
        </w:rPr>
      </w:pPr>
      <w:r>
        <w:rPr>
          <w:sz w:val="22"/>
        </w:rPr>
        <w:t xml:space="preserve">- </w:t>
      </w:r>
      <w:r w:rsidR="00FB1B11">
        <w:rPr>
          <w:sz w:val="22"/>
        </w:rPr>
        <w:t>Matusiak J., Publicznoprawna regulacja administracji elektronicznej, Wydawnictwo Wyższej Szkoły Bankowej, Poznań, 2016</w:t>
      </w:r>
    </w:p>
    <w:p w:rsidR="00FB1B11" w:rsidRDefault="00515E97" w:rsidP="00FA1291">
      <w:pPr>
        <w:pStyle w:val="Tekstpodstawowy"/>
        <w:tabs>
          <w:tab w:val="left" w:pos="-5814"/>
        </w:tabs>
        <w:spacing w:line="360" w:lineRule="auto"/>
        <w:ind w:left="357"/>
        <w:rPr>
          <w:sz w:val="22"/>
        </w:rPr>
      </w:pPr>
      <w:r>
        <w:rPr>
          <w:sz w:val="22"/>
        </w:rPr>
        <w:t xml:space="preserve">- </w:t>
      </w:r>
      <w:r w:rsidR="00FB1B11">
        <w:rPr>
          <w:sz w:val="22"/>
        </w:rPr>
        <w:t xml:space="preserve">Ganczarz M., Informatyzacja administracji publicznej. Nowa jakość usług publicznych dla obywateli i przedsiębiorców, CeDeWu, </w:t>
      </w:r>
      <w:r>
        <w:rPr>
          <w:sz w:val="22"/>
        </w:rPr>
        <w:t>Warszawa, 2009</w:t>
      </w:r>
    </w:p>
    <w:p w:rsidR="00515E97" w:rsidRDefault="00515E97" w:rsidP="00FA1291">
      <w:pPr>
        <w:pStyle w:val="Tekstpodstawowy"/>
        <w:tabs>
          <w:tab w:val="left" w:pos="-5814"/>
        </w:tabs>
        <w:spacing w:line="360" w:lineRule="auto"/>
        <w:ind w:left="357"/>
        <w:rPr>
          <w:sz w:val="22"/>
        </w:rPr>
      </w:pPr>
      <w:r>
        <w:rPr>
          <w:sz w:val="22"/>
        </w:rPr>
        <w:t>- Luterek M., E-government. System informacji publicznej, Wydawnictwa Akademickie i Profesjonalne, Warszawa, 2010</w:t>
      </w:r>
    </w:p>
    <w:p w:rsidR="006D20AD" w:rsidRDefault="00AD61A3" w:rsidP="008D6733">
      <w:pPr>
        <w:spacing w:before="120" w:after="0" w:line="240" w:lineRule="auto"/>
        <w:ind w:left="357"/>
        <w:rPr>
          <w:b/>
          <w:sz w:val="22"/>
        </w:rPr>
      </w:pPr>
      <w:r w:rsidRPr="00392459">
        <w:rPr>
          <w:b/>
          <w:caps/>
          <w:sz w:val="22"/>
        </w:rPr>
        <w:t>U</w:t>
      </w:r>
      <w:r w:rsidRPr="00392459">
        <w:rPr>
          <w:b/>
          <w:sz w:val="22"/>
        </w:rPr>
        <w:t>zupełniająca</w:t>
      </w:r>
    </w:p>
    <w:p w:rsidR="00FB1B11" w:rsidRDefault="00FB1B11" w:rsidP="008D6733">
      <w:pPr>
        <w:spacing w:before="120" w:after="0" w:line="240" w:lineRule="auto"/>
        <w:ind w:left="357"/>
        <w:rPr>
          <w:b/>
          <w:sz w:val="22"/>
        </w:rPr>
      </w:pPr>
    </w:p>
    <w:p w:rsidR="00FB1B11" w:rsidRDefault="00515E97" w:rsidP="00FB1B11">
      <w:pPr>
        <w:pStyle w:val="Tekstpodstawowy"/>
        <w:tabs>
          <w:tab w:val="left" w:pos="-5814"/>
        </w:tabs>
        <w:spacing w:line="360" w:lineRule="auto"/>
        <w:ind w:left="357"/>
        <w:rPr>
          <w:sz w:val="22"/>
        </w:rPr>
      </w:pPr>
      <w:r>
        <w:rPr>
          <w:sz w:val="22"/>
        </w:rPr>
        <w:t xml:space="preserve">- </w:t>
      </w:r>
      <w:r w:rsidR="00FB1B11">
        <w:rPr>
          <w:sz w:val="22"/>
        </w:rPr>
        <w:t>Papińska-Kacperek J., Usługi cyfrowe. Perspektywy wdrożenia i akceptacji cyfrowych usług administracji publicznej w Polsce, Wydawnictwo Uniwersytetu Łódzkiego, Łódź, 2013</w:t>
      </w:r>
    </w:p>
    <w:p w:rsidR="00FB1B11" w:rsidRDefault="00515E97" w:rsidP="00515E97">
      <w:pPr>
        <w:pStyle w:val="Tekstpodstawowy"/>
        <w:tabs>
          <w:tab w:val="left" w:pos="-5814"/>
        </w:tabs>
        <w:spacing w:line="360" w:lineRule="auto"/>
        <w:ind w:left="357"/>
        <w:rPr>
          <w:sz w:val="22"/>
        </w:rPr>
      </w:pPr>
      <w:r>
        <w:rPr>
          <w:sz w:val="22"/>
        </w:rPr>
        <w:t>- Bal-Domańska B., Salus A., Wstęp do e-administracji, Wydawnictwo Uniwersytetu Ekonomicznego, Wrocław, 2010</w:t>
      </w:r>
    </w:p>
    <w:p w:rsidR="00515E97" w:rsidRPr="00515E97" w:rsidRDefault="00515E97" w:rsidP="00515E97">
      <w:pPr>
        <w:pStyle w:val="Tekstpodstawowy"/>
        <w:tabs>
          <w:tab w:val="left" w:pos="-5814"/>
        </w:tabs>
        <w:spacing w:line="360" w:lineRule="auto"/>
        <w:ind w:left="357"/>
        <w:rPr>
          <w:sz w:val="22"/>
        </w:rPr>
      </w:pPr>
      <w:r>
        <w:rPr>
          <w:sz w:val="22"/>
        </w:rPr>
        <w:t>- Mikulski K., Technologia informacyjna w administracji i dla administracji, Wydawnictwo Kujawsko-Pomorskiej Szkoły Wyższej, Bydgoszcz, 2008</w:t>
      </w:r>
      <w:bookmarkStart w:id="0" w:name="_GoBack"/>
      <w:bookmarkEnd w:id="0"/>
    </w:p>
    <w:p w:rsidR="00985C9D" w:rsidRPr="00FA1291" w:rsidRDefault="00380568" w:rsidP="008D6733">
      <w:pPr>
        <w:spacing w:before="120" w:after="0" w:line="240" w:lineRule="auto"/>
        <w:ind w:left="357"/>
        <w:rPr>
          <w:szCs w:val="24"/>
        </w:rPr>
      </w:pPr>
      <w:r w:rsidRPr="00FA1291">
        <w:rPr>
          <w:szCs w:val="24"/>
        </w:rPr>
        <w:t xml:space="preserve">Akty normatywne, orzecznictwo </w:t>
      </w:r>
      <w:r w:rsidR="00FA1291" w:rsidRPr="00FA1291">
        <w:rPr>
          <w:szCs w:val="24"/>
        </w:rPr>
        <w:t>sądowo</w:t>
      </w:r>
      <w:r w:rsidR="005C7E2E">
        <w:rPr>
          <w:szCs w:val="24"/>
        </w:rPr>
        <w:t>-</w:t>
      </w:r>
      <w:r w:rsidR="00FA1291" w:rsidRPr="00FA1291">
        <w:rPr>
          <w:szCs w:val="24"/>
        </w:rPr>
        <w:t>administracyjne</w:t>
      </w:r>
    </w:p>
    <w:p w:rsidR="00FA1291" w:rsidRDefault="00FA1291" w:rsidP="008D6733">
      <w:pPr>
        <w:spacing w:before="120" w:after="0" w:line="240" w:lineRule="auto"/>
        <w:ind w:left="357"/>
        <w:rPr>
          <w:b/>
          <w:sz w:val="22"/>
        </w:rPr>
      </w:pPr>
    </w:p>
    <w:p w:rsidR="00FA1291" w:rsidRPr="008D6733" w:rsidRDefault="00FA1291" w:rsidP="008D6733">
      <w:pPr>
        <w:spacing w:before="120" w:after="0" w:line="240" w:lineRule="auto"/>
        <w:ind w:left="357"/>
        <w:rPr>
          <w:b/>
          <w:sz w:val="22"/>
        </w:rPr>
      </w:pPr>
    </w:p>
    <w:p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:rsidTr="00CE1FCA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985C9D" w:rsidTr="00CE1FCA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5428F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Default="005428F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</w:tr>
      <w:tr w:rsidR="00985C9D" w:rsidTr="00CE1FCA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5C7E2E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38056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5428FF" w:rsidRDefault="005428F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8F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85C9D" w:rsidRPr="00412E96" w:rsidTr="00CE1FCA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5C7E2E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5428F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5C9D" w:rsidRPr="000B592E" w:rsidTr="00CE1FCA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5428F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B592E" w:rsidRDefault="005428F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985C9D" w:rsidRPr="00412E96" w:rsidTr="00117F4A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Przygotowanie bieżące do zajęć</w:t>
            </w:r>
            <w:r w:rsidR="00117F4A">
              <w:rPr>
                <w:rFonts w:ascii="Times New Roman" w:hAnsi="Times New Roman" w:cs="Times New Roman"/>
                <w:sz w:val="20"/>
              </w:rPr>
              <w:t xml:space="preserve">, przygotowanie </w:t>
            </w:r>
            <w:r w:rsidR="00117F4A"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5C7E2E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38056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5428F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85C9D" w:rsidRPr="00412E96" w:rsidTr="00117F4A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117F4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5C7E2E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5428F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85C9D" w:rsidRPr="000A5F96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5C7E2E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5428F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985C9D" w:rsidRPr="000A5F96" w:rsidTr="00CE1FCA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5C7E2E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5428F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5428FF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25.09</w:t>
            </w:r>
            <w:r w:rsidR="00380568">
              <w:rPr>
                <w:rFonts w:ascii="Calibri" w:hAnsi="Calibri"/>
              </w:rPr>
              <w:t>.2020 r.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380568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Paweł Rogalski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251512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 Monika Różycka-Górska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267" w:rsidRDefault="003D1267">
      <w:pPr>
        <w:spacing w:after="0" w:line="240" w:lineRule="auto"/>
      </w:pPr>
      <w:r>
        <w:separator/>
      </w:r>
    </w:p>
  </w:endnote>
  <w:endnote w:type="continuationSeparator" w:id="0">
    <w:p w:rsidR="003D1267" w:rsidRDefault="003D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C9" w:rsidRDefault="000E55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C9" w:rsidRDefault="00251512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5C9" w:rsidRDefault="000E55C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15E97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:rsidR="000E55C9" w:rsidRDefault="000E55C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15E97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C9" w:rsidRDefault="000E5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267" w:rsidRDefault="003D1267">
      <w:pPr>
        <w:spacing w:after="0" w:line="240" w:lineRule="auto"/>
      </w:pPr>
      <w:r>
        <w:separator/>
      </w:r>
    </w:p>
  </w:footnote>
  <w:footnote w:type="continuationSeparator" w:id="0">
    <w:p w:rsidR="003D1267" w:rsidRDefault="003D1267">
      <w:pPr>
        <w:spacing w:after="0" w:line="240" w:lineRule="auto"/>
      </w:pPr>
      <w:r>
        <w:continuationSeparator/>
      </w:r>
    </w:p>
  </w:footnote>
  <w:footnote w:id="1">
    <w:p w:rsidR="000E55C9" w:rsidRPr="0001570F" w:rsidRDefault="000E55C9">
      <w:pPr>
        <w:pStyle w:val="Tekstprzypisudolnego"/>
        <w:rPr>
          <w:sz w:val="16"/>
          <w:szCs w:val="16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Niepotrzebne </w:t>
      </w:r>
      <w:r w:rsidRPr="0001570F">
        <w:rPr>
          <w:sz w:val="16"/>
          <w:szCs w:val="16"/>
          <w:u w:val="single"/>
        </w:rPr>
        <w:t>usunąć</w:t>
      </w:r>
    </w:p>
  </w:footnote>
  <w:footnote w:id="2">
    <w:p w:rsidR="000E55C9" w:rsidRPr="00967AA0" w:rsidRDefault="000E55C9">
      <w:pPr>
        <w:pStyle w:val="Tekstprzypisudolnego"/>
      </w:pPr>
      <w:r>
        <w:rPr>
          <w:rStyle w:val="Odwoanieprzypisudolnego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C9" w:rsidRDefault="000E55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C9" w:rsidRDefault="000E55C9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C9" w:rsidRDefault="000E55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8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9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0FA6DF0"/>
    <w:multiLevelType w:val="hybridMultilevel"/>
    <w:tmpl w:val="AFE69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2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1"/>
  </w:num>
  <w:num w:numId="8">
    <w:abstractNumId w:val="12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1570F"/>
    <w:rsid w:val="00021B6B"/>
    <w:rsid w:val="00027C85"/>
    <w:rsid w:val="00034272"/>
    <w:rsid w:val="0004129E"/>
    <w:rsid w:val="0005669E"/>
    <w:rsid w:val="00057FA1"/>
    <w:rsid w:val="000677BF"/>
    <w:rsid w:val="0008491B"/>
    <w:rsid w:val="000929BE"/>
    <w:rsid w:val="000A5F96"/>
    <w:rsid w:val="000C54EA"/>
    <w:rsid w:val="000D3EA0"/>
    <w:rsid w:val="000E55C9"/>
    <w:rsid w:val="000E6A57"/>
    <w:rsid w:val="001069D2"/>
    <w:rsid w:val="00117F4A"/>
    <w:rsid w:val="00132C44"/>
    <w:rsid w:val="00151269"/>
    <w:rsid w:val="00183C10"/>
    <w:rsid w:val="001C1985"/>
    <w:rsid w:val="001D6CCC"/>
    <w:rsid w:val="002069A3"/>
    <w:rsid w:val="00231939"/>
    <w:rsid w:val="002343F2"/>
    <w:rsid w:val="00241AC9"/>
    <w:rsid w:val="00247A99"/>
    <w:rsid w:val="00251512"/>
    <w:rsid w:val="00255983"/>
    <w:rsid w:val="00266835"/>
    <w:rsid w:val="00272297"/>
    <w:rsid w:val="00280857"/>
    <w:rsid w:val="00291F26"/>
    <w:rsid w:val="002B0B22"/>
    <w:rsid w:val="002C1D36"/>
    <w:rsid w:val="002C3BDC"/>
    <w:rsid w:val="002D1940"/>
    <w:rsid w:val="002D4AB5"/>
    <w:rsid w:val="002E3E7C"/>
    <w:rsid w:val="002F11C5"/>
    <w:rsid w:val="002F6A54"/>
    <w:rsid w:val="003210E7"/>
    <w:rsid w:val="003236FE"/>
    <w:rsid w:val="0032574F"/>
    <w:rsid w:val="003369AE"/>
    <w:rsid w:val="0035052E"/>
    <w:rsid w:val="0035081E"/>
    <w:rsid w:val="003658AD"/>
    <w:rsid w:val="00380568"/>
    <w:rsid w:val="00392459"/>
    <w:rsid w:val="0039414C"/>
    <w:rsid w:val="003953F5"/>
    <w:rsid w:val="003A3FAD"/>
    <w:rsid w:val="003A5EB8"/>
    <w:rsid w:val="003C2EAF"/>
    <w:rsid w:val="003C2F28"/>
    <w:rsid w:val="003C57DB"/>
    <w:rsid w:val="003D1267"/>
    <w:rsid w:val="003D3B20"/>
    <w:rsid w:val="003E4F65"/>
    <w:rsid w:val="003E5319"/>
    <w:rsid w:val="003F5973"/>
    <w:rsid w:val="00410DA6"/>
    <w:rsid w:val="00412E96"/>
    <w:rsid w:val="00422A9D"/>
    <w:rsid w:val="00430457"/>
    <w:rsid w:val="0043059A"/>
    <w:rsid w:val="00433E0F"/>
    <w:rsid w:val="00440D0B"/>
    <w:rsid w:val="00494AA5"/>
    <w:rsid w:val="004A6C76"/>
    <w:rsid w:val="004C46EB"/>
    <w:rsid w:val="004D0B03"/>
    <w:rsid w:val="004D2CDB"/>
    <w:rsid w:val="004E1E90"/>
    <w:rsid w:val="004E20D6"/>
    <w:rsid w:val="0050325F"/>
    <w:rsid w:val="00515865"/>
    <w:rsid w:val="00515E97"/>
    <w:rsid w:val="005412DA"/>
    <w:rsid w:val="005428FF"/>
    <w:rsid w:val="005474B5"/>
    <w:rsid w:val="0056714B"/>
    <w:rsid w:val="005A0F38"/>
    <w:rsid w:val="005C7E2E"/>
    <w:rsid w:val="0062706E"/>
    <w:rsid w:val="00633F3E"/>
    <w:rsid w:val="00641614"/>
    <w:rsid w:val="006456EC"/>
    <w:rsid w:val="00647B99"/>
    <w:rsid w:val="006533F7"/>
    <w:rsid w:val="0065647D"/>
    <w:rsid w:val="0067158B"/>
    <w:rsid w:val="00680DCD"/>
    <w:rsid w:val="00685BCF"/>
    <w:rsid w:val="0069471B"/>
    <w:rsid w:val="006B0F0A"/>
    <w:rsid w:val="006B1F5D"/>
    <w:rsid w:val="006B2203"/>
    <w:rsid w:val="006B5DEE"/>
    <w:rsid w:val="006D20AD"/>
    <w:rsid w:val="007011CE"/>
    <w:rsid w:val="00702C99"/>
    <w:rsid w:val="007272C5"/>
    <w:rsid w:val="00764AC6"/>
    <w:rsid w:val="00766D97"/>
    <w:rsid w:val="00774BB4"/>
    <w:rsid w:val="007927AD"/>
    <w:rsid w:val="007C0832"/>
    <w:rsid w:val="007C2DE7"/>
    <w:rsid w:val="007D1D14"/>
    <w:rsid w:val="007D7110"/>
    <w:rsid w:val="007F57CA"/>
    <w:rsid w:val="00810EAA"/>
    <w:rsid w:val="008141EC"/>
    <w:rsid w:val="008303F8"/>
    <w:rsid w:val="00832581"/>
    <w:rsid w:val="008330D6"/>
    <w:rsid w:val="00853317"/>
    <w:rsid w:val="00857B37"/>
    <w:rsid w:val="008653FB"/>
    <w:rsid w:val="00871F4E"/>
    <w:rsid w:val="00877FFC"/>
    <w:rsid w:val="0089311E"/>
    <w:rsid w:val="008A0E65"/>
    <w:rsid w:val="008B1123"/>
    <w:rsid w:val="008B2638"/>
    <w:rsid w:val="008C6142"/>
    <w:rsid w:val="008D6143"/>
    <w:rsid w:val="008D65D6"/>
    <w:rsid w:val="008D6733"/>
    <w:rsid w:val="008F036C"/>
    <w:rsid w:val="00930891"/>
    <w:rsid w:val="009565DF"/>
    <w:rsid w:val="00967AA0"/>
    <w:rsid w:val="009704FE"/>
    <w:rsid w:val="00985C9D"/>
    <w:rsid w:val="009921DC"/>
    <w:rsid w:val="009A5B63"/>
    <w:rsid w:val="009F27A7"/>
    <w:rsid w:val="009F6F16"/>
    <w:rsid w:val="00A03DA5"/>
    <w:rsid w:val="00A06478"/>
    <w:rsid w:val="00A07DDE"/>
    <w:rsid w:val="00A16182"/>
    <w:rsid w:val="00A27D4B"/>
    <w:rsid w:val="00A3760D"/>
    <w:rsid w:val="00A40F8D"/>
    <w:rsid w:val="00A51E73"/>
    <w:rsid w:val="00A6091D"/>
    <w:rsid w:val="00AB4320"/>
    <w:rsid w:val="00AB4461"/>
    <w:rsid w:val="00AC262E"/>
    <w:rsid w:val="00AC4073"/>
    <w:rsid w:val="00AC76CB"/>
    <w:rsid w:val="00AD61A3"/>
    <w:rsid w:val="00AD7998"/>
    <w:rsid w:val="00B00BCA"/>
    <w:rsid w:val="00B42585"/>
    <w:rsid w:val="00B51378"/>
    <w:rsid w:val="00B521AB"/>
    <w:rsid w:val="00B5603E"/>
    <w:rsid w:val="00B61350"/>
    <w:rsid w:val="00B8436E"/>
    <w:rsid w:val="00BA1ECF"/>
    <w:rsid w:val="00BA4DD3"/>
    <w:rsid w:val="00BA6167"/>
    <w:rsid w:val="00BF6C34"/>
    <w:rsid w:val="00C025BB"/>
    <w:rsid w:val="00C03499"/>
    <w:rsid w:val="00C11E53"/>
    <w:rsid w:val="00C137BF"/>
    <w:rsid w:val="00C373C4"/>
    <w:rsid w:val="00C41F85"/>
    <w:rsid w:val="00C420FF"/>
    <w:rsid w:val="00C45DAB"/>
    <w:rsid w:val="00CB42AB"/>
    <w:rsid w:val="00CB65DC"/>
    <w:rsid w:val="00CC7802"/>
    <w:rsid w:val="00CE1FCA"/>
    <w:rsid w:val="00CE2FD3"/>
    <w:rsid w:val="00CF4BDD"/>
    <w:rsid w:val="00D669F9"/>
    <w:rsid w:val="00D84988"/>
    <w:rsid w:val="00D87DCC"/>
    <w:rsid w:val="00DA6856"/>
    <w:rsid w:val="00DC763E"/>
    <w:rsid w:val="00DD6B70"/>
    <w:rsid w:val="00DE65C6"/>
    <w:rsid w:val="00DF61F8"/>
    <w:rsid w:val="00E0021D"/>
    <w:rsid w:val="00E11923"/>
    <w:rsid w:val="00E165D2"/>
    <w:rsid w:val="00E30917"/>
    <w:rsid w:val="00E4212F"/>
    <w:rsid w:val="00E5661A"/>
    <w:rsid w:val="00E67F56"/>
    <w:rsid w:val="00E769FD"/>
    <w:rsid w:val="00E92F94"/>
    <w:rsid w:val="00EA616C"/>
    <w:rsid w:val="00EB3BD7"/>
    <w:rsid w:val="00EC1F3B"/>
    <w:rsid w:val="00EE76C8"/>
    <w:rsid w:val="00EF04C8"/>
    <w:rsid w:val="00EF4823"/>
    <w:rsid w:val="00EF5588"/>
    <w:rsid w:val="00F01204"/>
    <w:rsid w:val="00F02F1A"/>
    <w:rsid w:val="00F07FE1"/>
    <w:rsid w:val="00F221BC"/>
    <w:rsid w:val="00F4120E"/>
    <w:rsid w:val="00F522B8"/>
    <w:rsid w:val="00F60787"/>
    <w:rsid w:val="00F74941"/>
    <w:rsid w:val="00F83469"/>
    <w:rsid w:val="00FA1291"/>
    <w:rsid w:val="00FB08A4"/>
    <w:rsid w:val="00FB1B11"/>
    <w:rsid w:val="00FF4AE7"/>
    <w:rsid w:val="00FF56D2"/>
    <w:rsid w:val="00FF6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7F6888"/>
  <w15:docId w15:val="{39ACA4B4-FC36-47EC-9943-546C7EA0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rial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B99"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647B99"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647B99"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647B99"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rsid w:val="00647B99"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647B99"/>
    <w:pPr>
      <w:keepNext/>
      <w:numPr>
        <w:ilvl w:val="4"/>
        <w:numId w:val="2"/>
      </w:numPr>
      <w:autoSpaceDE w:val="0"/>
      <w:spacing w:before="40" w:after="0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rsid w:val="00647B99"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rsid w:val="00647B99"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rsid w:val="00647B99"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47B99"/>
  </w:style>
  <w:style w:type="character" w:customStyle="1" w:styleId="WW8Num1z1">
    <w:name w:val="WW8Num1z1"/>
    <w:rsid w:val="00647B99"/>
  </w:style>
  <w:style w:type="character" w:customStyle="1" w:styleId="WW8Num1z2">
    <w:name w:val="WW8Num1z2"/>
    <w:rsid w:val="00647B99"/>
  </w:style>
  <w:style w:type="character" w:customStyle="1" w:styleId="WW8Num1z3">
    <w:name w:val="WW8Num1z3"/>
    <w:rsid w:val="00647B99"/>
  </w:style>
  <w:style w:type="character" w:customStyle="1" w:styleId="WW8Num1z4">
    <w:name w:val="WW8Num1z4"/>
    <w:rsid w:val="00647B99"/>
  </w:style>
  <w:style w:type="character" w:customStyle="1" w:styleId="WW8Num1z5">
    <w:name w:val="WW8Num1z5"/>
    <w:rsid w:val="00647B99"/>
  </w:style>
  <w:style w:type="character" w:customStyle="1" w:styleId="WW8Num1z6">
    <w:name w:val="WW8Num1z6"/>
    <w:rsid w:val="00647B99"/>
  </w:style>
  <w:style w:type="character" w:customStyle="1" w:styleId="WW8Num1z7">
    <w:name w:val="WW8Num1z7"/>
    <w:rsid w:val="00647B99"/>
  </w:style>
  <w:style w:type="character" w:customStyle="1" w:styleId="WW8Num1z8">
    <w:name w:val="WW8Num1z8"/>
    <w:rsid w:val="00647B99"/>
  </w:style>
  <w:style w:type="character" w:customStyle="1" w:styleId="WW8Num2z0">
    <w:name w:val="WW8Num2z0"/>
    <w:rsid w:val="00647B99"/>
  </w:style>
  <w:style w:type="character" w:customStyle="1" w:styleId="WW8Num2z1">
    <w:name w:val="WW8Num2z1"/>
    <w:rsid w:val="00647B99"/>
  </w:style>
  <w:style w:type="character" w:customStyle="1" w:styleId="WW8Num2z2">
    <w:name w:val="WW8Num2z2"/>
    <w:rsid w:val="00647B99"/>
  </w:style>
  <w:style w:type="character" w:customStyle="1" w:styleId="WW8Num2z3">
    <w:name w:val="WW8Num2z3"/>
    <w:rsid w:val="00647B99"/>
  </w:style>
  <w:style w:type="character" w:customStyle="1" w:styleId="WW8Num2z4">
    <w:name w:val="WW8Num2z4"/>
    <w:rsid w:val="00647B99"/>
  </w:style>
  <w:style w:type="character" w:customStyle="1" w:styleId="WW8Num2z5">
    <w:name w:val="WW8Num2z5"/>
    <w:rsid w:val="00647B99"/>
  </w:style>
  <w:style w:type="character" w:customStyle="1" w:styleId="WW8Num2z6">
    <w:name w:val="WW8Num2z6"/>
    <w:rsid w:val="00647B99"/>
  </w:style>
  <w:style w:type="character" w:customStyle="1" w:styleId="WW8Num2z7">
    <w:name w:val="WW8Num2z7"/>
    <w:rsid w:val="00647B99"/>
  </w:style>
  <w:style w:type="character" w:customStyle="1" w:styleId="WW8Num2z8">
    <w:name w:val="WW8Num2z8"/>
    <w:rsid w:val="00647B99"/>
  </w:style>
  <w:style w:type="character" w:customStyle="1" w:styleId="WW8Num3z0">
    <w:name w:val="WW8Num3z0"/>
    <w:rsid w:val="00647B99"/>
    <w:rPr>
      <w:rFonts w:ascii="Times New Roman" w:eastAsia="Verdana" w:hAnsi="Times New Roman" w:cs="Times New Roman"/>
      <w:b w:val="0"/>
      <w:i w:val="0"/>
      <w:strike w:val="0"/>
      <w:dstrike w:val="0"/>
      <w:sz w:val="20"/>
      <w:szCs w:val="18"/>
      <w:em w:val="none"/>
    </w:rPr>
  </w:style>
  <w:style w:type="character" w:customStyle="1" w:styleId="WW8Num4z0">
    <w:name w:val="WW8Num4z0"/>
    <w:rsid w:val="00647B99"/>
    <w:rPr>
      <w:b w:val="0"/>
      <w:i w:val="0"/>
      <w:sz w:val="20"/>
    </w:rPr>
  </w:style>
  <w:style w:type="character" w:customStyle="1" w:styleId="WW8Num5z0">
    <w:name w:val="WW8Num5z0"/>
    <w:rsid w:val="00647B99"/>
    <w:rPr>
      <w:rFonts w:ascii="Symbol" w:hAnsi="Symbol" w:cs="Symbol"/>
    </w:rPr>
  </w:style>
  <w:style w:type="character" w:customStyle="1" w:styleId="WW8Num6z0">
    <w:name w:val="WW8Num6z0"/>
    <w:rsid w:val="00647B99"/>
    <w:rPr>
      <w:rFonts w:ascii="Symbol" w:hAnsi="Symbol" w:cs="Symbol"/>
    </w:rPr>
  </w:style>
  <w:style w:type="character" w:customStyle="1" w:styleId="WW8Num7z0">
    <w:name w:val="WW8Num7z0"/>
    <w:rsid w:val="00647B99"/>
    <w:rPr>
      <w:rFonts w:ascii="Symbol" w:hAnsi="Symbol" w:cs="Symbol"/>
    </w:rPr>
  </w:style>
  <w:style w:type="character" w:customStyle="1" w:styleId="WW8Num8z0">
    <w:name w:val="WW8Num8z0"/>
    <w:rsid w:val="00647B99"/>
    <w:rPr>
      <w:rFonts w:ascii="Symbol" w:hAnsi="Symbol" w:cs="Symbol"/>
    </w:rPr>
  </w:style>
  <w:style w:type="character" w:customStyle="1" w:styleId="WW8Num9z0">
    <w:name w:val="WW8Num9z0"/>
    <w:rsid w:val="00647B99"/>
  </w:style>
  <w:style w:type="character" w:customStyle="1" w:styleId="WW8Num10z0">
    <w:name w:val="WW8Num10z0"/>
    <w:rsid w:val="00647B99"/>
    <w:rPr>
      <w:rFonts w:ascii="Symbol" w:hAnsi="Symbol" w:cs="Symbol"/>
    </w:rPr>
  </w:style>
  <w:style w:type="character" w:customStyle="1" w:styleId="WW8Num11z0">
    <w:name w:val="WW8Num11z0"/>
    <w:rsid w:val="00647B99"/>
  </w:style>
  <w:style w:type="character" w:customStyle="1" w:styleId="WW8Num11z1">
    <w:name w:val="WW8Num11z1"/>
    <w:rsid w:val="00647B99"/>
  </w:style>
  <w:style w:type="character" w:customStyle="1" w:styleId="WW8Num11z2">
    <w:name w:val="WW8Num11z2"/>
    <w:rsid w:val="00647B99"/>
  </w:style>
  <w:style w:type="character" w:customStyle="1" w:styleId="WW8Num11z3">
    <w:name w:val="WW8Num11z3"/>
    <w:rsid w:val="00647B99"/>
  </w:style>
  <w:style w:type="character" w:customStyle="1" w:styleId="WW8Num11z4">
    <w:name w:val="WW8Num11z4"/>
    <w:rsid w:val="00647B99"/>
  </w:style>
  <w:style w:type="character" w:customStyle="1" w:styleId="WW8Num11z5">
    <w:name w:val="WW8Num11z5"/>
    <w:rsid w:val="00647B99"/>
  </w:style>
  <w:style w:type="character" w:customStyle="1" w:styleId="WW8Num11z6">
    <w:name w:val="WW8Num11z6"/>
    <w:rsid w:val="00647B99"/>
  </w:style>
  <w:style w:type="character" w:customStyle="1" w:styleId="WW8Num11z7">
    <w:name w:val="WW8Num11z7"/>
    <w:rsid w:val="00647B99"/>
  </w:style>
  <w:style w:type="character" w:customStyle="1" w:styleId="WW8Num11z8">
    <w:name w:val="WW8Num11z8"/>
    <w:rsid w:val="00647B99"/>
  </w:style>
  <w:style w:type="character" w:customStyle="1" w:styleId="WW8Num12z0">
    <w:name w:val="WW8Num12z0"/>
    <w:rsid w:val="00647B99"/>
    <w:rPr>
      <w:rFonts w:ascii="Symbol" w:hAnsi="Symbol" w:cs="Symbol"/>
      <w:b w:val="0"/>
    </w:rPr>
  </w:style>
  <w:style w:type="character" w:customStyle="1" w:styleId="WW8Num12z1">
    <w:name w:val="WW8Num12z1"/>
    <w:rsid w:val="00647B99"/>
    <w:rPr>
      <w:b/>
    </w:rPr>
  </w:style>
  <w:style w:type="character" w:customStyle="1" w:styleId="WW8Num12z2">
    <w:name w:val="WW8Num12z2"/>
    <w:rsid w:val="00647B99"/>
    <w:rPr>
      <w:rFonts w:ascii="Wingdings" w:hAnsi="Wingdings" w:cs="Wingdings"/>
    </w:rPr>
  </w:style>
  <w:style w:type="character" w:customStyle="1" w:styleId="WW8Num12z3">
    <w:name w:val="WW8Num12z3"/>
    <w:rsid w:val="00647B99"/>
    <w:rPr>
      <w:rFonts w:ascii="Symbol" w:hAnsi="Symbol" w:cs="Symbol"/>
    </w:rPr>
  </w:style>
  <w:style w:type="character" w:customStyle="1" w:styleId="WW8Num12z4">
    <w:name w:val="WW8Num12z4"/>
    <w:rsid w:val="00647B99"/>
    <w:rPr>
      <w:rFonts w:ascii="Courier New" w:hAnsi="Courier New" w:cs="Arial Narrow"/>
    </w:rPr>
  </w:style>
  <w:style w:type="character" w:customStyle="1" w:styleId="WW8Num13z0">
    <w:name w:val="WW8Num13z0"/>
    <w:rsid w:val="00647B99"/>
    <w:rPr>
      <w:b/>
    </w:rPr>
  </w:style>
  <w:style w:type="character" w:customStyle="1" w:styleId="WW8Num13z1">
    <w:name w:val="WW8Num13z1"/>
    <w:rsid w:val="00647B99"/>
  </w:style>
  <w:style w:type="character" w:customStyle="1" w:styleId="WW8Num13z2">
    <w:name w:val="WW8Num13z2"/>
    <w:rsid w:val="00647B99"/>
  </w:style>
  <w:style w:type="character" w:customStyle="1" w:styleId="WW8Num13z3">
    <w:name w:val="WW8Num13z3"/>
    <w:rsid w:val="00647B99"/>
  </w:style>
  <w:style w:type="character" w:customStyle="1" w:styleId="WW8Num13z4">
    <w:name w:val="WW8Num13z4"/>
    <w:rsid w:val="00647B99"/>
  </w:style>
  <w:style w:type="character" w:customStyle="1" w:styleId="WW8Num13z5">
    <w:name w:val="WW8Num13z5"/>
    <w:rsid w:val="00647B99"/>
  </w:style>
  <w:style w:type="character" w:customStyle="1" w:styleId="WW8Num13z6">
    <w:name w:val="WW8Num13z6"/>
    <w:rsid w:val="00647B99"/>
  </w:style>
  <w:style w:type="character" w:customStyle="1" w:styleId="WW8Num13z7">
    <w:name w:val="WW8Num13z7"/>
    <w:rsid w:val="00647B99"/>
  </w:style>
  <w:style w:type="character" w:customStyle="1" w:styleId="WW8Num13z8">
    <w:name w:val="WW8Num13z8"/>
    <w:rsid w:val="00647B99"/>
  </w:style>
  <w:style w:type="character" w:customStyle="1" w:styleId="WW8Num14z0">
    <w:name w:val="WW8Num14z0"/>
    <w:rsid w:val="00647B99"/>
    <w:rPr>
      <w:rFonts w:ascii="Wingdings" w:hAnsi="Wingdings" w:cs="Wingdings"/>
      <w:sz w:val="24"/>
    </w:rPr>
  </w:style>
  <w:style w:type="character" w:customStyle="1" w:styleId="WW8Num15z0">
    <w:name w:val="WW8Num15z0"/>
    <w:rsid w:val="00647B99"/>
    <w:rPr>
      <w:rFonts w:ascii="Wingdings" w:hAnsi="Wingdings" w:cs="Wingdings"/>
      <w:sz w:val="24"/>
    </w:rPr>
  </w:style>
  <w:style w:type="character" w:customStyle="1" w:styleId="WW8Num16z0">
    <w:name w:val="WW8Num16z0"/>
    <w:rsid w:val="00647B99"/>
  </w:style>
  <w:style w:type="character" w:customStyle="1" w:styleId="WW8Num16z1">
    <w:name w:val="WW8Num16z1"/>
    <w:rsid w:val="00647B99"/>
  </w:style>
  <w:style w:type="character" w:customStyle="1" w:styleId="WW8Num16z2">
    <w:name w:val="WW8Num16z2"/>
    <w:rsid w:val="00647B99"/>
  </w:style>
  <w:style w:type="character" w:customStyle="1" w:styleId="WW8Num16z3">
    <w:name w:val="WW8Num16z3"/>
    <w:rsid w:val="00647B99"/>
  </w:style>
  <w:style w:type="character" w:customStyle="1" w:styleId="WW8Num16z4">
    <w:name w:val="WW8Num16z4"/>
    <w:rsid w:val="00647B99"/>
  </w:style>
  <w:style w:type="character" w:customStyle="1" w:styleId="WW8Num16z5">
    <w:name w:val="WW8Num16z5"/>
    <w:rsid w:val="00647B99"/>
  </w:style>
  <w:style w:type="character" w:customStyle="1" w:styleId="WW8Num16z6">
    <w:name w:val="WW8Num16z6"/>
    <w:rsid w:val="00647B99"/>
  </w:style>
  <w:style w:type="character" w:customStyle="1" w:styleId="WW8Num16z7">
    <w:name w:val="WW8Num16z7"/>
    <w:rsid w:val="00647B99"/>
  </w:style>
  <w:style w:type="character" w:customStyle="1" w:styleId="WW8Num16z8">
    <w:name w:val="WW8Num16z8"/>
    <w:rsid w:val="00647B99"/>
  </w:style>
  <w:style w:type="character" w:customStyle="1" w:styleId="WW8Num17z0">
    <w:name w:val="WW8Num17z0"/>
    <w:rsid w:val="00647B99"/>
    <w:rPr>
      <w:rFonts w:ascii="Symbol" w:hAnsi="Symbol" w:cs="Symbol"/>
    </w:rPr>
  </w:style>
  <w:style w:type="character" w:customStyle="1" w:styleId="WW8Num17z1">
    <w:name w:val="WW8Num17z1"/>
    <w:rsid w:val="00647B99"/>
    <w:rPr>
      <w:rFonts w:ascii="Courier New" w:hAnsi="Courier New" w:cs="Arial Narrow"/>
    </w:rPr>
  </w:style>
  <w:style w:type="character" w:customStyle="1" w:styleId="WW8Num17z2">
    <w:name w:val="WW8Num17z2"/>
    <w:rsid w:val="00647B99"/>
    <w:rPr>
      <w:rFonts w:ascii="Wingdings" w:hAnsi="Wingdings" w:cs="Wingdings"/>
    </w:rPr>
  </w:style>
  <w:style w:type="character" w:customStyle="1" w:styleId="WW8Num18z0">
    <w:name w:val="WW8Num18z0"/>
    <w:rsid w:val="00647B99"/>
    <w:rPr>
      <w:rFonts w:ascii="Symbol" w:hAnsi="Symbol" w:cs="Symbol"/>
      <w:b w:val="0"/>
    </w:rPr>
  </w:style>
  <w:style w:type="character" w:customStyle="1" w:styleId="WW8Num18z1">
    <w:name w:val="WW8Num18z1"/>
    <w:rsid w:val="00647B99"/>
    <w:rPr>
      <w:rFonts w:ascii="Courier New" w:hAnsi="Courier New" w:cs="Arial Narrow"/>
    </w:rPr>
  </w:style>
  <w:style w:type="character" w:customStyle="1" w:styleId="WW8Num18z2">
    <w:name w:val="WW8Num18z2"/>
    <w:rsid w:val="00647B99"/>
    <w:rPr>
      <w:rFonts w:ascii="Wingdings" w:hAnsi="Wingdings" w:cs="Wingdings"/>
    </w:rPr>
  </w:style>
  <w:style w:type="character" w:customStyle="1" w:styleId="WW8Num18z3">
    <w:name w:val="WW8Num18z3"/>
    <w:rsid w:val="00647B99"/>
    <w:rPr>
      <w:rFonts w:ascii="Symbol" w:hAnsi="Symbol" w:cs="Symbol"/>
    </w:rPr>
  </w:style>
  <w:style w:type="character" w:customStyle="1" w:styleId="WW8Num19z0">
    <w:name w:val="WW8Num19z0"/>
    <w:rsid w:val="00647B99"/>
  </w:style>
  <w:style w:type="character" w:customStyle="1" w:styleId="WW8Num20z0">
    <w:name w:val="WW8Num20z0"/>
    <w:rsid w:val="00647B99"/>
    <w:rPr>
      <w:rFonts w:ascii="Symbol" w:hAnsi="Symbol" w:cs="Symbol"/>
      <w:b w:val="0"/>
    </w:rPr>
  </w:style>
  <w:style w:type="character" w:customStyle="1" w:styleId="WW8Num20z1">
    <w:name w:val="WW8Num20z1"/>
    <w:rsid w:val="00647B99"/>
    <w:rPr>
      <w:rFonts w:ascii="Courier New" w:hAnsi="Courier New" w:cs="Arial Narrow"/>
    </w:rPr>
  </w:style>
  <w:style w:type="character" w:customStyle="1" w:styleId="WW8Num20z2">
    <w:name w:val="WW8Num20z2"/>
    <w:rsid w:val="00647B99"/>
    <w:rPr>
      <w:rFonts w:ascii="Wingdings" w:hAnsi="Wingdings" w:cs="Wingdings"/>
    </w:rPr>
  </w:style>
  <w:style w:type="character" w:customStyle="1" w:styleId="WW8Num20z3">
    <w:name w:val="WW8Num20z3"/>
    <w:rsid w:val="00647B99"/>
    <w:rPr>
      <w:rFonts w:ascii="Symbol" w:hAnsi="Symbol" w:cs="Symbol"/>
    </w:rPr>
  </w:style>
  <w:style w:type="character" w:customStyle="1" w:styleId="WW8Num21z0">
    <w:name w:val="WW8Num21z0"/>
    <w:rsid w:val="00647B99"/>
  </w:style>
  <w:style w:type="character" w:customStyle="1" w:styleId="WW8Num21z1">
    <w:name w:val="WW8Num21z1"/>
    <w:rsid w:val="00647B99"/>
  </w:style>
  <w:style w:type="character" w:customStyle="1" w:styleId="WW8Num21z2">
    <w:name w:val="WW8Num21z2"/>
    <w:rsid w:val="00647B99"/>
  </w:style>
  <w:style w:type="character" w:customStyle="1" w:styleId="WW8Num21z3">
    <w:name w:val="WW8Num21z3"/>
    <w:rsid w:val="00647B99"/>
  </w:style>
  <w:style w:type="character" w:customStyle="1" w:styleId="WW8Num21z4">
    <w:name w:val="WW8Num21z4"/>
    <w:rsid w:val="00647B99"/>
  </w:style>
  <w:style w:type="character" w:customStyle="1" w:styleId="WW8Num21z5">
    <w:name w:val="WW8Num21z5"/>
    <w:rsid w:val="00647B99"/>
  </w:style>
  <w:style w:type="character" w:customStyle="1" w:styleId="WW8Num21z6">
    <w:name w:val="WW8Num21z6"/>
    <w:rsid w:val="00647B99"/>
  </w:style>
  <w:style w:type="character" w:customStyle="1" w:styleId="WW8Num21z7">
    <w:name w:val="WW8Num21z7"/>
    <w:rsid w:val="00647B99"/>
  </w:style>
  <w:style w:type="character" w:customStyle="1" w:styleId="WW8Num21z8">
    <w:name w:val="WW8Num21z8"/>
    <w:rsid w:val="00647B99"/>
  </w:style>
  <w:style w:type="character" w:customStyle="1" w:styleId="WW8Num22z0">
    <w:name w:val="WW8Num22z0"/>
    <w:rsid w:val="00647B99"/>
  </w:style>
  <w:style w:type="character" w:customStyle="1" w:styleId="WW8Num22z1">
    <w:name w:val="WW8Num22z1"/>
    <w:rsid w:val="00647B99"/>
  </w:style>
  <w:style w:type="character" w:customStyle="1" w:styleId="WW8Num22z2">
    <w:name w:val="WW8Num22z2"/>
    <w:rsid w:val="00647B99"/>
  </w:style>
  <w:style w:type="character" w:customStyle="1" w:styleId="WW8Num22z3">
    <w:name w:val="WW8Num22z3"/>
    <w:rsid w:val="00647B99"/>
  </w:style>
  <w:style w:type="character" w:customStyle="1" w:styleId="WW8Num22z4">
    <w:name w:val="WW8Num22z4"/>
    <w:rsid w:val="00647B99"/>
  </w:style>
  <w:style w:type="character" w:customStyle="1" w:styleId="WW8Num22z5">
    <w:name w:val="WW8Num22z5"/>
    <w:rsid w:val="00647B99"/>
  </w:style>
  <w:style w:type="character" w:customStyle="1" w:styleId="WW8Num22z6">
    <w:name w:val="WW8Num22z6"/>
    <w:rsid w:val="00647B99"/>
  </w:style>
  <w:style w:type="character" w:customStyle="1" w:styleId="WW8Num22z7">
    <w:name w:val="WW8Num22z7"/>
    <w:rsid w:val="00647B99"/>
  </w:style>
  <w:style w:type="character" w:customStyle="1" w:styleId="WW8Num22z8">
    <w:name w:val="WW8Num22z8"/>
    <w:rsid w:val="00647B99"/>
  </w:style>
  <w:style w:type="character" w:customStyle="1" w:styleId="WW8Num23z0">
    <w:name w:val="WW8Num23z0"/>
    <w:rsid w:val="00647B99"/>
    <w:rPr>
      <w:rFonts w:ascii="Symbol" w:hAnsi="Symbol" w:cs="Symbol"/>
    </w:rPr>
  </w:style>
  <w:style w:type="character" w:customStyle="1" w:styleId="WW8Num23z1">
    <w:name w:val="WW8Num23z1"/>
    <w:rsid w:val="00647B99"/>
    <w:rPr>
      <w:rFonts w:ascii="Courier New" w:hAnsi="Courier New" w:cs="Arial Narrow"/>
    </w:rPr>
  </w:style>
  <w:style w:type="character" w:customStyle="1" w:styleId="WW8Num23z2">
    <w:name w:val="WW8Num23z2"/>
    <w:rsid w:val="00647B99"/>
    <w:rPr>
      <w:rFonts w:ascii="Wingdings" w:hAnsi="Wingdings" w:cs="Wingdings"/>
    </w:rPr>
  </w:style>
  <w:style w:type="character" w:customStyle="1" w:styleId="WW8Num24z0">
    <w:name w:val="WW8Num24z0"/>
    <w:rsid w:val="00647B99"/>
  </w:style>
  <w:style w:type="character" w:customStyle="1" w:styleId="WW8Num24z1">
    <w:name w:val="WW8Num24z1"/>
    <w:rsid w:val="00647B99"/>
  </w:style>
  <w:style w:type="character" w:customStyle="1" w:styleId="WW8Num24z2">
    <w:name w:val="WW8Num24z2"/>
    <w:rsid w:val="00647B99"/>
  </w:style>
  <w:style w:type="character" w:customStyle="1" w:styleId="WW8Num24z3">
    <w:name w:val="WW8Num24z3"/>
    <w:rsid w:val="00647B99"/>
  </w:style>
  <w:style w:type="character" w:customStyle="1" w:styleId="WW8Num24z4">
    <w:name w:val="WW8Num24z4"/>
    <w:rsid w:val="00647B99"/>
  </w:style>
  <w:style w:type="character" w:customStyle="1" w:styleId="WW8Num24z5">
    <w:name w:val="WW8Num24z5"/>
    <w:rsid w:val="00647B99"/>
  </w:style>
  <w:style w:type="character" w:customStyle="1" w:styleId="WW8Num24z6">
    <w:name w:val="WW8Num24z6"/>
    <w:rsid w:val="00647B99"/>
  </w:style>
  <w:style w:type="character" w:customStyle="1" w:styleId="WW8Num24z7">
    <w:name w:val="WW8Num24z7"/>
    <w:rsid w:val="00647B99"/>
  </w:style>
  <w:style w:type="character" w:customStyle="1" w:styleId="WW8Num24z8">
    <w:name w:val="WW8Num24z8"/>
    <w:rsid w:val="00647B99"/>
  </w:style>
  <w:style w:type="character" w:customStyle="1" w:styleId="WW8Num25z0">
    <w:name w:val="WW8Num25z0"/>
    <w:rsid w:val="00647B99"/>
    <w:rPr>
      <w:rFonts w:ascii="Wingdings" w:hAnsi="Wingdings" w:cs="Courier New"/>
    </w:rPr>
  </w:style>
  <w:style w:type="character" w:customStyle="1" w:styleId="WW8Num25z1">
    <w:name w:val="WW8Num25z1"/>
    <w:rsid w:val="00647B99"/>
  </w:style>
  <w:style w:type="character" w:customStyle="1" w:styleId="WW8Num25z2">
    <w:name w:val="WW8Num25z2"/>
    <w:rsid w:val="00647B99"/>
  </w:style>
  <w:style w:type="character" w:customStyle="1" w:styleId="WW8Num25z3">
    <w:name w:val="WW8Num25z3"/>
    <w:rsid w:val="00647B99"/>
  </w:style>
  <w:style w:type="character" w:customStyle="1" w:styleId="WW8Num25z4">
    <w:name w:val="WW8Num25z4"/>
    <w:rsid w:val="00647B99"/>
  </w:style>
  <w:style w:type="character" w:customStyle="1" w:styleId="WW8Num25z5">
    <w:name w:val="WW8Num25z5"/>
    <w:rsid w:val="00647B99"/>
  </w:style>
  <w:style w:type="character" w:customStyle="1" w:styleId="WW8Num25z6">
    <w:name w:val="WW8Num25z6"/>
    <w:rsid w:val="00647B99"/>
  </w:style>
  <w:style w:type="character" w:customStyle="1" w:styleId="WW8Num25z7">
    <w:name w:val="WW8Num25z7"/>
    <w:rsid w:val="00647B99"/>
  </w:style>
  <w:style w:type="character" w:customStyle="1" w:styleId="WW8Num25z8">
    <w:name w:val="WW8Num25z8"/>
    <w:rsid w:val="00647B99"/>
  </w:style>
  <w:style w:type="character" w:customStyle="1" w:styleId="WW8Num26z0">
    <w:name w:val="WW8Num26z0"/>
    <w:rsid w:val="00647B99"/>
    <w:rPr>
      <w:rFonts w:ascii="Symbol" w:hAnsi="Symbol" w:cs="Symbol"/>
    </w:rPr>
  </w:style>
  <w:style w:type="character" w:customStyle="1" w:styleId="WW8Num26z1">
    <w:name w:val="WW8Num26z1"/>
    <w:rsid w:val="00647B99"/>
    <w:rPr>
      <w:rFonts w:ascii="Courier New" w:hAnsi="Courier New" w:cs="Arial Narrow"/>
    </w:rPr>
  </w:style>
  <w:style w:type="character" w:customStyle="1" w:styleId="WW8Num26z2">
    <w:name w:val="WW8Num26z2"/>
    <w:rsid w:val="00647B99"/>
    <w:rPr>
      <w:rFonts w:ascii="Wingdings" w:hAnsi="Wingdings" w:cs="Wingdings"/>
    </w:rPr>
  </w:style>
  <w:style w:type="character" w:customStyle="1" w:styleId="WW8Num27z0">
    <w:name w:val="WW8Num27z0"/>
    <w:rsid w:val="00647B99"/>
    <w:rPr>
      <w:b/>
    </w:rPr>
  </w:style>
  <w:style w:type="character" w:customStyle="1" w:styleId="WW8Num27z1">
    <w:name w:val="WW8Num27z1"/>
    <w:rsid w:val="00647B99"/>
  </w:style>
  <w:style w:type="character" w:customStyle="1" w:styleId="WW8Num27z2">
    <w:name w:val="WW8Num27z2"/>
    <w:rsid w:val="00647B99"/>
  </w:style>
  <w:style w:type="character" w:customStyle="1" w:styleId="WW8Num27z3">
    <w:name w:val="WW8Num27z3"/>
    <w:rsid w:val="00647B99"/>
  </w:style>
  <w:style w:type="character" w:customStyle="1" w:styleId="WW8Num27z4">
    <w:name w:val="WW8Num27z4"/>
    <w:rsid w:val="00647B99"/>
  </w:style>
  <w:style w:type="character" w:customStyle="1" w:styleId="WW8Num27z5">
    <w:name w:val="WW8Num27z5"/>
    <w:rsid w:val="00647B99"/>
  </w:style>
  <w:style w:type="character" w:customStyle="1" w:styleId="WW8Num27z6">
    <w:name w:val="WW8Num27z6"/>
    <w:rsid w:val="00647B99"/>
  </w:style>
  <w:style w:type="character" w:customStyle="1" w:styleId="WW8Num27z7">
    <w:name w:val="WW8Num27z7"/>
    <w:rsid w:val="00647B99"/>
  </w:style>
  <w:style w:type="character" w:customStyle="1" w:styleId="WW8Num27z8">
    <w:name w:val="WW8Num27z8"/>
    <w:rsid w:val="00647B99"/>
  </w:style>
  <w:style w:type="character" w:customStyle="1" w:styleId="WW8Num28z0">
    <w:name w:val="WW8Num28z0"/>
    <w:rsid w:val="00647B99"/>
  </w:style>
  <w:style w:type="character" w:customStyle="1" w:styleId="WW8Num29z0">
    <w:name w:val="WW8Num29z0"/>
    <w:rsid w:val="00647B99"/>
    <w:rPr>
      <w:rFonts w:ascii="Symbol" w:hAnsi="Symbol" w:cs="Symbol"/>
      <w:b w:val="0"/>
    </w:rPr>
  </w:style>
  <w:style w:type="character" w:customStyle="1" w:styleId="WW8Num29z1">
    <w:name w:val="WW8Num29z1"/>
    <w:rsid w:val="00647B99"/>
    <w:rPr>
      <w:b/>
    </w:rPr>
  </w:style>
  <w:style w:type="character" w:customStyle="1" w:styleId="WW8Num29z2">
    <w:name w:val="WW8Num29z2"/>
    <w:rsid w:val="00647B99"/>
    <w:rPr>
      <w:rFonts w:ascii="Wingdings" w:hAnsi="Wingdings" w:cs="Wingdings"/>
    </w:rPr>
  </w:style>
  <w:style w:type="character" w:customStyle="1" w:styleId="WW8Num29z3">
    <w:name w:val="WW8Num29z3"/>
    <w:rsid w:val="00647B99"/>
    <w:rPr>
      <w:rFonts w:ascii="Symbol" w:hAnsi="Symbol" w:cs="Symbol"/>
    </w:rPr>
  </w:style>
  <w:style w:type="character" w:customStyle="1" w:styleId="WW8Num29z4">
    <w:name w:val="WW8Num29z4"/>
    <w:rsid w:val="00647B99"/>
    <w:rPr>
      <w:rFonts w:ascii="Courier New" w:hAnsi="Courier New" w:cs="Arial Narrow"/>
    </w:rPr>
  </w:style>
  <w:style w:type="character" w:customStyle="1" w:styleId="WW8Num30z0">
    <w:name w:val="WW8Num30z0"/>
    <w:rsid w:val="00647B99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rsid w:val="00647B99"/>
  </w:style>
  <w:style w:type="character" w:customStyle="1" w:styleId="WW8Num30z2">
    <w:name w:val="WW8Num30z2"/>
    <w:rsid w:val="00647B99"/>
  </w:style>
  <w:style w:type="character" w:customStyle="1" w:styleId="WW8Num30z3">
    <w:name w:val="WW8Num30z3"/>
    <w:rsid w:val="00647B99"/>
  </w:style>
  <w:style w:type="character" w:customStyle="1" w:styleId="WW8Num30z4">
    <w:name w:val="WW8Num30z4"/>
    <w:rsid w:val="00647B99"/>
  </w:style>
  <w:style w:type="character" w:customStyle="1" w:styleId="WW8Num30z5">
    <w:name w:val="WW8Num30z5"/>
    <w:rsid w:val="00647B99"/>
  </w:style>
  <w:style w:type="character" w:customStyle="1" w:styleId="WW8Num30z6">
    <w:name w:val="WW8Num30z6"/>
    <w:rsid w:val="00647B99"/>
  </w:style>
  <w:style w:type="character" w:customStyle="1" w:styleId="WW8Num30z7">
    <w:name w:val="WW8Num30z7"/>
    <w:rsid w:val="00647B99"/>
  </w:style>
  <w:style w:type="character" w:customStyle="1" w:styleId="WW8Num30z8">
    <w:name w:val="WW8Num30z8"/>
    <w:rsid w:val="00647B99"/>
  </w:style>
  <w:style w:type="character" w:customStyle="1" w:styleId="WW8Num31z0">
    <w:name w:val="WW8Num31z0"/>
    <w:rsid w:val="00647B99"/>
  </w:style>
  <w:style w:type="character" w:customStyle="1" w:styleId="WW8Num32z0">
    <w:name w:val="WW8Num32z0"/>
    <w:rsid w:val="00647B99"/>
    <w:rPr>
      <w:rFonts w:ascii="Symbol" w:hAnsi="Symbol" w:cs="Symbol"/>
      <w:b w:val="0"/>
    </w:rPr>
  </w:style>
  <w:style w:type="character" w:customStyle="1" w:styleId="WW8Num32z1">
    <w:name w:val="WW8Num32z1"/>
    <w:rsid w:val="00647B99"/>
    <w:rPr>
      <w:rFonts w:ascii="Courier New" w:hAnsi="Courier New" w:cs="Arial Narrow"/>
    </w:rPr>
  </w:style>
  <w:style w:type="character" w:customStyle="1" w:styleId="WW8Num32z2">
    <w:name w:val="WW8Num32z2"/>
    <w:rsid w:val="00647B99"/>
    <w:rPr>
      <w:rFonts w:ascii="Wingdings" w:hAnsi="Wingdings" w:cs="Wingdings"/>
    </w:rPr>
  </w:style>
  <w:style w:type="character" w:customStyle="1" w:styleId="WW8Num32z3">
    <w:name w:val="WW8Num32z3"/>
    <w:rsid w:val="00647B99"/>
    <w:rPr>
      <w:rFonts w:ascii="Symbol" w:hAnsi="Symbol" w:cs="Symbol"/>
    </w:rPr>
  </w:style>
  <w:style w:type="character" w:customStyle="1" w:styleId="WW8Num33z0">
    <w:name w:val="WW8Num33z0"/>
    <w:rsid w:val="00647B99"/>
  </w:style>
  <w:style w:type="character" w:customStyle="1" w:styleId="WW8Num34z0">
    <w:name w:val="WW8Num34z0"/>
    <w:rsid w:val="00647B99"/>
    <w:rPr>
      <w:b w:val="0"/>
      <w:i w:val="0"/>
      <w:sz w:val="20"/>
    </w:rPr>
  </w:style>
  <w:style w:type="character" w:customStyle="1" w:styleId="WW8Num35z0">
    <w:name w:val="WW8Num35z0"/>
    <w:rsid w:val="00647B99"/>
    <w:rPr>
      <w:rFonts w:ascii="Symbol" w:hAnsi="Symbol" w:cs="Symbol"/>
    </w:rPr>
  </w:style>
  <w:style w:type="character" w:customStyle="1" w:styleId="WW8Num35z1">
    <w:name w:val="WW8Num35z1"/>
    <w:rsid w:val="00647B99"/>
    <w:rPr>
      <w:rFonts w:ascii="Courier New" w:hAnsi="Courier New" w:cs="Arial Narrow"/>
    </w:rPr>
  </w:style>
  <w:style w:type="character" w:customStyle="1" w:styleId="WW8Num35z2">
    <w:name w:val="WW8Num35z2"/>
    <w:rsid w:val="00647B99"/>
    <w:rPr>
      <w:rFonts w:ascii="Wingdings" w:hAnsi="Wingdings" w:cs="Wingdings"/>
    </w:rPr>
  </w:style>
  <w:style w:type="character" w:customStyle="1" w:styleId="WW8Num36z0">
    <w:name w:val="WW8Num36z0"/>
    <w:rsid w:val="00647B99"/>
    <w:rPr>
      <w:rFonts w:ascii="Symbol" w:hAnsi="Symbol" w:cs="Symbol"/>
      <w:b w:val="0"/>
    </w:rPr>
  </w:style>
  <w:style w:type="character" w:customStyle="1" w:styleId="WW8Num36z1">
    <w:name w:val="WW8Num36z1"/>
    <w:rsid w:val="00647B99"/>
    <w:rPr>
      <w:rFonts w:ascii="Courier New" w:hAnsi="Courier New" w:cs="Arial Narrow"/>
    </w:rPr>
  </w:style>
  <w:style w:type="character" w:customStyle="1" w:styleId="WW8Num36z2">
    <w:name w:val="WW8Num36z2"/>
    <w:rsid w:val="00647B99"/>
    <w:rPr>
      <w:rFonts w:ascii="Wingdings" w:hAnsi="Wingdings" w:cs="Wingdings"/>
    </w:rPr>
  </w:style>
  <w:style w:type="character" w:customStyle="1" w:styleId="WW8Num36z3">
    <w:name w:val="WW8Num36z3"/>
    <w:rsid w:val="00647B99"/>
    <w:rPr>
      <w:rFonts w:ascii="Symbol" w:hAnsi="Symbol" w:cs="Symbol"/>
    </w:rPr>
  </w:style>
  <w:style w:type="character" w:customStyle="1" w:styleId="WW8Num37z0">
    <w:name w:val="WW8Num37z0"/>
    <w:rsid w:val="00647B99"/>
    <w:rPr>
      <w:rFonts w:ascii="Wingdings" w:hAnsi="Wingdings" w:cs="Wingdings"/>
      <w:sz w:val="24"/>
    </w:rPr>
  </w:style>
  <w:style w:type="character" w:customStyle="1" w:styleId="WW8Num38z0">
    <w:name w:val="WW8Num38z0"/>
    <w:rsid w:val="00647B99"/>
  </w:style>
  <w:style w:type="character" w:customStyle="1" w:styleId="WW8Num38z1">
    <w:name w:val="WW8Num38z1"/>
    <w:rsid w:val="00647B99"/>
  </w:style>
  <w:style w:type="character" w:customStyle="1" w:styleId="WW8Num38z2">
    <w:name w:val="WW8Num38z2"/>
    <w:rsid w:val="00647B99"/>
  </w:style>
  <w:style w:type="character" w:customStyle="1" w:styleId="WW8Num38z3">
    <w:name w:val="WW8Num38z3"/>
    <w:rsid w:val="00647B99"/>
  </w:style>
  <w:style w:type="character" w:customStyle="1" w:styleId="WW8Num38z4">
    <w:name w:val="WW8Num38z4"/>
    <w:rsid w:val="00647B99"/>
  </w:style>
  <w:style w:type="character" w:customStyle="1" w:styleId="WW8Num38z5">
    <w:name w:val="WW8Num38z5"/>
    <w:rsid w:val="00647B99"/>
  </w:style>
  <w:style w:type="character" w:customStyle="1" w:styleId="WW8Num38z6">
    <w:name w:val="WW8Num38z6"/>
    <w:rsid w:val="00647B99"/>
  </w:style>
  <w:style w:type="character" w:customStyle="1" w:styleId="WW8Num38z7">
    <w:name w:val="WW8Num38z7"/>
    <w:rsid w:val="00647B99"/>
  </w:style>
  <w:style w:type="character" w:customStyle="1" w:styleId="WW8Num38z8">
    <w:name w:val="WW8Num38z8"/>
    <w:rsid w:val="00647B99"/>
  </w:style>
  <w:style w:type="character" w:customStyle="1" w:styleId="WW8Num39z0">
    <w:name w:val="WW8Num39z0"/>
    <w:rsid w:val="00647B99"/>
    <w:rPr>
      <w:b w:val="0"/>
      <w:i w:val="0"/>
      <w:sz w:val="20"/>
    </w:rPr>
  </w:style>
  <w:style w:type="character" w:customStyle="1" w:styleId="WW8Num40z0">
    <w:name w:val="WW8Num40z0"/>
    <w:rsid w:val="00647B99"/>
  </w:style>
  <w:style w:type="character" w:customStyle="1" w:styleId="WW8Num41z0">
    <w:name w:val="WW8Num41z0"/>
    <w:rsid w:val="00647B99"/>
    <w:rPr>
      <w:rFonts w:ascii="Wingdings" w:hAnsi="Wingdings" w:cs="Wingdings"/>
      <w:sz w:val="24"/>
    </w:rPr>
  </w:style>
  <w:style w:type="character" w:customStyle="1" w:styleId="WW8Num42z0">
    <w:name w:val="WW8Num42z0"/>
    <w:rsid w:val="00647B99"/>
  </w:style>
  <w:style w:type="character" w:customStyle="1" w:styleId="WW8Num42z1">
    <w:name w:val="WW8Num42z1"/>
    <w:rsid w:val="00647B99"/>
  </w:style>
  <w:style w:type="character" w:customStyle="1" w:styleId="WW8Num42z2">
    <w:name w:val="WW8Num42z2"/>
    <w:rsid w:val="00647B99"/>
  </w:style>
  <w:style w:type="character" w:customStyle="1" w:styleId="WW8Num42z3">
    <w:name w:val="WW8Num42z3"/>
    <w:rsid w:val="00647B99"/>
  </w:style>
  <w:style w:type="character" w:customStyle="1" w:styleId="WW8Num42z4">
    <w:name w:val="WW8Num42z4"/>
    <w:rsid w:val="00647B99"/>
  </w:style>
  <w:style w:type="character" w:customStyle="1" w:styleId="WW8Num42z5">
    <w:name w:val="WW8Num42z5"/>
    <w:rsid w:val="00647B99"/>
  </w:style>
  <w:style w:type="character" w:customStyle="1" w:styleId="WW8Num42z6">
    <w:name w:val="WW8Num42z6"/>
    <w:rsid w:val="00647B99"/>
  </w:style>
  <w:style w:type="character" w:customStyle="1" w:styleId="WW8Num42z7">
    <w:name w:val="WW8Num42z7"/>
    <w:rsid w:val="00647B99"/>
  </w:style>
  <w:style w:type="character" w:customStyle="1" w:styleId="WW8Num42z8">
    <w:name w:val="WW8Num42z8"/>
    <w:rsid w:val="00647B99"/>
  </w:style>
  <w:style w:type="character" w:customStyle="1" w:styleId="WW8Num43z0">
    <w:name w:val="WW8Num43z0"/>
    <w:rsid w:val="00647B99"/>
  </w:style>
  <w:style w:type="character" w:customStyle="1" w:styleId="WW8Num44z0">
    <w:name w:val="WW8Num44z0"/>
    <w:rsid w:val="00647B99"/>
    <w:rPr>
      <w:rFonts w:ascii="Symbol" w:hAnsi="Symbol" w:cs="Symbol"/>
      <w:b w:val="0"/>
    </w:rPr>
  </w:style>
  <w:style w:type="character" w:customStyle="1" w:styleId="WW8Num44z1">
    <w:name w:val="WW8Num44z1"/>
    <w:rsid w:val="00647B99"/>
    <w:rPr>
      <w:b/>
    </w:rPr>
  </w:style>
  <w:style w:type="character" w:customStyle="1" w:styleId="WW8Num44z2">
    <w:name w:val="WW8Num44z2"/>
    <w:rsid w:val="00647B99"/>
    <w:rPr>
      <w:rFonts w:ascii="Wingdings" w:hAnsi="Wingdings" w:cs="Wingdings"/>
    </w:rPr>
  </w:style>
  <w:style w:type="character" w:customStyle="1" w:styleId="WW8Num44z3">
    <w:name w:val="WW8Num44z3"/>
    <w:rsid w:val="00647B99"/>
    <w:rPr>
      <w:rFonts w:ascii="Symbol" w:hAnsi="Symbol" w:cs="Symbol"/>
    </w:rPr>
  </w:style>
  <w:style w:type="character" w:customStyle="1" w:styleId="WW8Num44z4">
    <w:name w:val="WW8Num44z4"/>
    <w:rsid w:val="00647B99"/>
    <w:rPr>
      <w:rFonts w:ascii="Courier New" w:hAnsi="Courier New" w:cs="Arial Narrow"/>
    </w:rPr>
  </w:style>
  <w:style w:type="character" w:customStyle="1" w:styleId="WW8Num45z0">
    <w:name w:val="WW8Num45z0"/>
    <w:rsid w:val="00647B99"/>
  </w:style>
  <w:style w:type="character" w:customStyle="1" w:styleId="WW8Num46z0">
    <w:name w:val="WW8Num46z0"/>
    <w:rsid w:val="00647B99"/>
  </w:style>
  <w:style w:type="character" w:customStyle="1" w:styleId="WW8Num46z1">
    <w:name w:val="WW8Num46z1"/>
    <w:rsid w:val="00647B99"/>
  </w:style>
  <w:style w:type="character" w:customStyle="1" w:styleId="WW8Num46z2">
    <w:name w:val="WW8Num46z2"/>
    <w:rsid w:val="00647B99"/>
  </w:style>
  <w:style w:type="character" w:customStyle="1" w:styleId="WW8Num46z3">
    <w:name w:val="WW8Num46z3"/>
    <w:rsid w:val="00647B99"/>
  </w:style>
  <w:style w:type="character" w:customStyle="1" w:styleId="WW8Num46z4">
    <w:name w:val="WW8Num46z4"/>
    <w:rsid w:val="00647B99"/>
  </w:style>
  <w:style w:type="character" w:customStyle="1" w:styleId="WW8Num46z5">
    <w:name w:val="WW8Num46z5"/>
    <w:rsid w:val="00647B99"/>
  </w:style>
  <w:style w:type="character" w:customStyle="1" w:styleId="WW8Num46z6">
    <w:name w:val="WW8Num46z6"/>
    <w:rsid w:val="00647B99"/>
  </w:style>
  <w:style w:type="character" w:customStyle="1" w:styleId="WW8Num46z7">
    <w:name w:val="WW8Num46z7"/>
    <w:rsid w:val="00647B99"/>
  </w:style>
  <w:style w:type="character" w:customStyle="1" w:styleId="WW8Num46z8">
    <w:name w:val="WW8Num46z8"/>
    <w:rsid w:val="00647B99"/>
  </w:style>
  <w:style w:type="character" w:customStyle="1" w:styleId="WW8Num47z0">
    <w:name w:val="WW8Num47z0"/>
    <w:rsid w:val="00647B99"/>
  </w:style>
  <w:style w:type="character" w:customStyle="1" w:styleId="Domylnaczcionkaakapitu1">
    <w:name w:val="Domyślna czcionka akapitu1"/>
    <w:rsid w:val="00647B99"/>
  </w:style>
  <w:style w:type="character" w:customStyle="1" w:styleId="ZnakZnak">
    <w:name w:val="Znak Znak"/>
    <w:rsid w:val="00647B99"/>
    <w:rPr>
      <w:rFonts w:eastAsia="Times New Roman" w:cs="Times New Roman"/>
      <w:sz w:val="20"/>
      <w:szCs w:val="20"/>
    </w:rPr>
  </w:style>
  <w:style w:type="character" w:styleId="Hipercze">
    <w:name w:val="Hyperlink"/>
    <w:rsid w:val="00647B99"/>
    <w:rPr>
      <w:color w:val="0000FF"/>
      <w:u w:val="single"/>
    </w:rPr>
  </w:style>
  <w:style w:type="character" w:styleId="UyteHipercze">
    <w:name w:val="FollowedHyperlink"/>
    <w:rsid w:val="00647B99"/>
    <w:rPr>
      <w:color w:val="800080"/>
      <w:u w:val="single"/>
    </w:rPr>
  </w:style>
  <w:style w:type="character" w:styleId="Numerstrony">
    <w:name w:val="page number"/>
    <w:basedOn w:val="Domylnaczcionkaakapitu1"/>
    <w:rsid w:val="00647B99"/>
  </w:style>
  <w:style w:type="character" w:customStyle="1" w:styleId="Znakinumeracji">
    <w:name w:val="Znaki numeracji"/>
    <w:rsid w:val="00647B99"/>
  </w:style>
  <w:style w:type="character" w:customStyle="1" w:styleId="WW8Num6z1">
    <w:name w:val="WW8Num6z1"/>
    <w:rsid w:val="00647B99"/>
    <w:rPr>
      <w:rFonts w:ascii="OpenSymbol" w:hAnsi="OpenSymbol" w:cs="OpenSymbol"/>
    </w:rPr>
  </w:style>
  <w:style w:type="character" w:customStyle="1" w:styleId="WW8Num6z2">
    <w:name w:val="WW8Num6z2"/>
    <w:rsid w:val="00647B99"/>
  </w:style>
  <w:style w:type="character" w:customStyle="1" w:styleId="WW8Num6z3">
    <w:name w:val="WW8Num6z3"/>
    <w:rsid w:val="00647B99"/>
  </w:style>
  <w:style w:type="character" w:customStyle="1" w:styleId="WW8Num6z4">
    <w:name w:val="WW8Num6z4"/>
    <w:rsid w:val="00647B99"/>
  </w:style>
  <w:style w:type="character" w:customStyle="1" w:styleId="WW8Num6z5">
    <w:name w:val="WW8Num6z5"/>
    <w:rsid w:val="00647B99"/>
  </w:style>
  <w:style w:type="character" w:customStyle="1" w:styleId="WW8Num6z6">
    <w:name w:val="WW8Num6z6"/>
    <w:rsid w:val="00647B99"/>
  </w:style>
  <w:style w:type="character" w:customStyle="1" w:styleId="WW8Num6z7">
    <w:name w:val="WW8Num6z7"/>
    <w:rsid w:val="00647B99"/>
  </w:style>
  <w:style w:type="character" w:customStyle="1" w:styleId="WW8Num6z8">
    <w:name w:val="WW8Num6z8"/>
    <w:rsid w:val="00647B99"/>
  </w:style>
  <w:style w:type="paragraph" w:customStyle="1" w:styleId="Nagwek10">
    <w:name w:val="Nagłówek1"/>
    <w:basedOn w:val="Normalny"/>
    <w:next w:val="Tekstpodstawowy"/>
    <w:rsid w:val="00647B9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647B99"/>
    <w:pPr>
      <w:overflowPunct w:val="0"/>
      <w:autoSpaceDE w:val="0"/>
      <w:spacing w:after="0" w:line="240" w:lineRule="auto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sid w:val="00647B99"/>
    <w:rPr>
      <w:rFonts w:cs="FreeSans"/>
    </w:rPr>
  </w:style>
  <w:style w:type="paragraph" w:styleId="Legenda">
    <w:name w:val="caption"/>
    <w:basedOn w:val="Normalny"/>
    <w:qFormat/>
    <w:rsid w:val="00647B9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rsid w:val="00647B99"/>
    <w:pPr>
      <w:suppressLineNumbers/>
    </w:pPr>
    <w:rPr>
      <w:rFonts w:cs="FreeSans"/>
    </w:rPr>
  </w:style>
  <w:style w:type="paragraph" w:styleId="Tekstpodstawowywcity">
    <w:name w:val="Body Text Indent"/>
    <w:basedOn w:val="Normalny"/>
    <w:rsid w:val="00647B99"/>
    <w:pPr>
      <w:tabs>
        <w:tab w:val="left" w:pos="720"/>
        <w:tab w:val="left" w:pos="2124"/>
        <w:tab w:val="left" w:pos="4260"/>
      </w:tabs>
      <w:ind w:firstLine="357"/>
    </w:pPr>
    <w:rPr>
      <w:sz w:val="20"/>
    </w:rPr>
  </w:style>
  <w:style w:type="paragraph" w:customStyle="1" w:styleId="Default">
    <w:name w:val="Default"/>
    <w:uiPriority w:val="99"/>
    <w:rsid w:val="00647B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rsid w:val="00647B99"/>
    <w:pPr>
      <w:ind w:left="720"/>
      <w:contextualSpacing/>
    </w:pPr>
  </w:style>
  <w:style w:type="paragraph" w:styleId="Stopka">
    <w:name w:val="footer"/>
    <w:basedOn w:val="Normalny"/>
    <w:rsid w:val="00647B99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647B99"/>
    <w:pPr>
      <w:tabs>
        <w:tab w:val="left" w:pos="720"/>
        <w:tab w:val="left" w:pos="2124"/>
        <w:tab w:val="left" w:pos="4260"/>
      </w:tabs>
      <w:ind w:left="360" w:hanging="3"/>
    </w:pPr>
    <w:rPr>
      <w:sz w:val="20"/>
    </w:rPr>
  </w:style>
  <w:style w:type="paragraph" w:customStyle="1" w:styleId="Tekstpodstawowywcity31">
    <w:name w:val="Tekst podstawowy wcięty 31"/>
    <w:basedOn w:val="Normalny"/>
    <w:rsid w:val="00647B99"/>
    <w:pPr>
      <w:ind w:left="360"/>
    </w:pPr>
    <w:rPr>
      <w:sz w:val="20"/>
    </w:rPr>
  </w:style>
  <w:style w:type="paragraph" w:customStyle="1" w:styleId="tekst">
    <w:name w:val="tekst"/>
    <w:rsid w:val="00647B99"/>
    <w:pPr>
      <w:suppressAutoHyphens/>
      <w:spacing w:before="40"/>
      <w:ind w:left="360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rsid w:val="00647B99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647B99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647B99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647B99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647B99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647B99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647B99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647B99"/>
    <w:pPr>
      <w:jc w:val="center"/>
    </w:pPr>
  </w:style>
  <w:style w:type="paragraph" w:customStyle="1" w:styleId="rdtytu">
    <w:name w:val="Śródtytuł"/>
    <w:basedOn w:val="Nagwek1"/>
    <w:rsid w:val="00647B99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rsid w:val="00647B99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sid w:val="00647B99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rsid w:val="00647B99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rsid w:val="00647B99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rsid w:val="00647B99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rsid w:val="00647B99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rsid w:val="00647B99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rsid w:val="00647B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47B99"/>
    <w:pPr>
      <w:suppressLineNumbers/>
    </w:pPr>
  </w:style>
  <w:style w:type="paragraph" w:customStyle="1" w:styleId="Nagwektabeli">
    <w:name w:val="Nagłówek tabeli"/>
    <w:basedOn w:val="Zawartotabeli"/>
    <w:rsid w:val="00647B99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47B99"/>
  </w:style>
  <w:style w:type="paragraph" w:customStyle="1" w:styleId="glacierLTGliederung1">
    <w:name w:val="glacier~LT~Gliederung 1"/>
    <w:rsid w:val="00647B99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8056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380568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1204"/>
    <w:rPr>
      <w:b/>
      <w:bCs/>
    </w:rPr>
  </w:style>
  <w:style w:type="paragraph" w:styleId="Akapitzlist">
    <w:name w:val="List Paragraph"/>
    <w:basedOn w:val="Normalny"/>
    <w:uiPriority w:val="72"/>
    <w:qFormat/>
    <w:rsid w:val="000E5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68A661-2DDD-4D22-BE64-C126A066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2018</Words>
  <Characters>12109</Characters>
  <Application>Microsoft Office Word</Application>
  <DocSecurity>0</DocSecurity>
  <Lines>100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14099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lastModifiedBy>Mariusz Wszoła</cp:lastModifiedBy>
  <cp:revision>5</cp:revision>
  <cp:lastPrinted>2020-10-14T07:37:00Z</cp:lastPrinted>
  <dcterms:created xsi:type="dcterms:W3CDTF">2021-02-08T09:33:00Z</dcterms:created>
  <dcterms:modified xsi:type="dcterms:W3CDTF">2021-02-09T12:30:00Z</dcterms:modified>
</cp:coreProperties>
</file>