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475D0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475D01"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7D44B" w14:textId="77777777" w:rsidR="00475D01" w:rsidRDefault="00475D01">
      <w:r>
        <w:separator/>
      </w:r>
    </w:p>
  </w:endnote>
  <w:endnote w:type="continuationSeparator" w:id="0">
    <w:p w14:paraId="5C332FF8" w14:textId="77777777" w:rsidR="00475D01" w:rsidRDefault="00475D01">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A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3AA61464" w:rsidR="0081766A" w:rsidRDefault="0081766A">
        <w:pPr>
          <w:pStyle w:val="Stopka"/>
          <w:jc w:val="center"/>
        </w:pPr>
        <w:r>
          <w:fldChar w:fldCharType="begin"/>
        </w:r>
        <w:r>
          <w:instrText xml:space="preserve"> PAGE   \* MERGEFORMAT </w:instrText>
        </w:r>
        <w:r>
          <w:fldChar w:fldCharType="separate"/>
        </w:r>
        <w:r w:rsidR="00CE0C01">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BA8A3" w14:textId="77777777" w:rsidR="00475D01" w:rsidRDefault="00475D01">
      <w:r>
        <w:separator/>
      </w:r>
    </w:p>
  </w:footnote>
  <w:footnote w:type="continuationSeparator" w:id="0">
    <w:p w14:paraId="5E22427C" w14:textId="77777777" w:rsidR="00475D01" w:rsidRDefault="00475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52" w:type="dxa"/>
      <w:tblLayout w:type="fixed"/>
      <w:tblCellMar>
        <w:left w:w="0" w:type="dxa"/>
        <w:right w:w="0" w:type="dxa"/>
      </w:tblCellMar>
      <w:tblLook w:val="0000" w:firstRow="0" w:lastRow="0" w:firstColumn="0" w:lastColumn="0" w:noHBand="0" w:noVBand="0"/>
    </w:tblPr>
    <w:tblGrid>
      <w:gridCol w:w="1252"/>
    </w:tblGrid>
    <w:tr w:rsidR="00277562" w:rsidRPr="00D22628" w14:paraId="56E93A5C" w14:textId="77777777" w:rsidTr="00277562">
      <w:trPr>
        <w:trHeight w:val="823"/>
      </w:trPr>
      <w:tc>
        <w:tcPr>
          <w:tcW w:w="1252" w:type="dxa"/>
        </w:tcPr>
        <w:p w14:paraId="56E93A5B" w14:textId="09F00EBE" w:rsidR="00277562" w:rsidRPr="00967BFC" w:rsidRDefault="00277562" w:rsidP="00C05937">
          <w:pPr>
            <w:pStyle w:val="ZDGName"/>
            <w:rPr>
              <w:lang w:val="en-GB"/>
            </w:rPr>
          </w:pPr>
          <w:r w:rsidRPr="00277562">
            <w:rPr>
              <w:rFonts w:ascii="Times New Roman" w:eastAsia="SimSun" w:hAnsi="Times New Roman" w:cs="Mangal"/>
              <w:noProof/>
              <w:kern w:val="1"/>
              <w:sz w:val="24"/>
              <w:szCs w:val="24"/>
              <w:lang w:val="pl-PL" w:eastAsia="pl-PL"/>
            </w:rPr>
            <w:drawing>
              <wp:anchor distT="0" distB="0" distL="114300" distR="114300" simplePos="0" relativeHeight="251659264" behindDoc="1" locked="1" layoutInCell="1" allowOverlap="1" wp14:anchorId="59724173" wp14:editId="327DA014">
                <wp:simplePos x="0" y="0"/>
                <wp:positionH relativeFrom="page">
                  <wp:posOffset>-546100</wp:posOffset>
                </wp:positionH>
                <wp:positionV relativeFrom="paragraph">
                  <wp:posOffset>-337185</wp:posOffset>
                </wp:positionV>
                <wp:extent cx="6486525" cy="1165225"/>
                <wp:effectExtent l="0" t="0" r="3175" b="3175"/>
                <wp:wrapNone/>
                <wp:docPr id="4" name="Graf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a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6490"/>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562"/>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245B"/>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5D01"/>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0C01"/>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05167"/>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0DC"/>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3B844B8B-8248-6E4A-B162-66C04585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95A7E8E9-805F-4A59-8306-AD166E7A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420</Words>
  <Characters>2524</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WSPA</cp:lastModifiedBy>
  <cp:revision>2</cp:revision>
  <cp:lastPrinted>2018-03-16T17:29:00Z</cp:lastPrinted>
  <dcterms:created xsi:type="dcterms:W3CDTF">2020-07-28T10:39:00Z</dcterms:created>
  <dcterms:modified xsi:type="dcterms:W3CDTF">2020-07-28T10:39:00Z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