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070F1">
            <w:pPr>
              <w:pStyle w:val="Nagwek4"/>
              <w:snapToGrid w:val="0"/>
              <w:spacing w:before="40" w:after="40"/>
            </w:pPr>
            <w:bookmarkStart w:id="0" w:name="_GoBack"/>
            <w:r>
              <w:t xml:space="preserve">Wstęp do prawoznawstwa </w:t>
            </w:r>
            <w:bookmarkEnd w:id="0"/>
            <w:r>
              <w:t>(wykład</w:t>
            </w:r>
            <w:r w:rsidR="006654CB">
              <w:t>)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6654CB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Administracja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A3FAD" w:rsidP="00AC4073">
            <w:pPr>
              <w:pStyle w:val="Odpowiedzi"/>
              <w:snapToGrid w:val="0"/>
            </w:pPr>
            <w:r>
              <w:t>N</w:t>
            </w:r>
            <w:r w:rsidR="0039414C">
              <w:t>iestacjonarne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287266">
            <w:pPr>
              <w:pStyle w:val="Odpowiedzi"/>
            </w:pPr>
            <w:r>
              <w:t>Studia pierwszego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287266">
            <w:pPr>
              <w:pStyle w:val="Odpowiedzi"/>
            </w:pPr>
            <w:r w:rsidRPr="00287266">
              <w:t>Wydział 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6654CB" w:rsidP="00C373C4">
            <w:pPr>
              <w:pStyle w:val="Odpowiedzi"/>
              <w:snapToGrid w:val="0"/>
            </w:pPr>
            <w:r>
              <w:t xml:space="preserve">Administracja 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6D0626" w:rsidP="00C52837">
            <w:pPr>
              <w:pStyle w:val="Odpowiedzi"/>
              <w:snapToGrid w:val="0"/>
            </w:pPr>
            <w:r>
              <w:t xml:space="preserve">dr </w:t>
            </w:r>
            <w:r w:rsidR="00C52837">
              <w:t>Paweł Rogalski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287266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292DD1">
            <w:pPr>
              <w:pStyle w:val="Odpowiedzi"/>
              <w:snapToGrid w:val="0"/>
            </w:pPr>
            <w:r>
              <w:t>3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287266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292DD1">
            <w:pPr>
              <w:pStyle w:val="Odpowiedzi"/>
              <w:snapToGrid w:val="0"/>
            </w:pPr>
            <w:r>
              <w:t>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20DE1" w:rsidP="00292DD1">
            <w:pPr>
              <w:pStyle w:val="Odpowiedzi"/>
              <w:snapToGrid w:val="0"/>
            </w:pPr>
            <w:r>
              <w:t>-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6930B0" w:rsidP="006E624F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122FD1">
              <w:t xml:space="preserve">Celem przedmiotu jest </w:t>
            </w:r>
            <w:r>
              <w:t>przekazanie</w:t>
            </w:r>
            <w:r w:rsidRPr="00122FD1">
              <w:t xml:space="preserve"> studentom </w:t>
            </w:r>
            <w:r>
              <w:t xml:space="preserve">wiedzy </w:t>
            </w:r>
            <w:r w:rsidR="000E4239">
              <w:t>o</w:t>
            </w:r>
            <w:r w:rsidR="006E624F">
              <w:t xml:space="preserve"> aksjologii i</w:t>
            </w:r>
            <w:r w:rsidR="00C52837">
              <w:t xml:space="preserve"> </w:t>
            </w:r>
            <w:r w:rsidR="00D22499">
              <w:t xml:space="preserve">metodach </w:t>
            </w:r>
            <w:r w:rsidR="00750C1F">
              <w:t>przy</w:t>
            </w:r>
            <w:r w:rsidR="00D22499">
              <w:t>jętych przez</w:t>
            </w:r>
            <w:r w:rsidR="000E4239">
              <w:t xml:space="preserve"> legislatora w</w:t>
            </w:r>
            <w:r w:rsidR="00D22499">
              <w:t xml:space="preserve"> konstruowaniu </w:t>
            </w:r>
            <w:r w:rsidR="000C7113">
              <w:t>norm</w:t>
            </w:r>
            <w:r w:rsidR="00C52837">
              <w:t xml:space="preserve"> </w:t>
            </w:r>
            <w:r w:rsidR="00431724">
              <w:t>prawnych</w:t>
            </w:r>
            <w:r w:rsidRPr="00122FD1">
              <w:t>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3210E7" w:rsidRDefault="006930B0" w:rsidP="00D22499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122FD1">
              <w:t xml:space="preserve">Celem przedmiotu jest ukazanie </w:t>
            </w:r>
            <w:r w:rsidR="000C7113">
              <w:t xml:space="preserve">znaczenia systematyki </w:t>
            </w:r>
            <w:r w:rsidR="00D22499">
              <w:t>aktów normatywnych</w:t>
            </w:r>
            <w:r w:rsidRPr="00122FD1">
              <w:t>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6930B0" w:rsidP="006E624F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 xml:space="preserve">Celem szczegółowym jest </w:t>
            </w:r>
            <w:r w:rsidR="00D83E2F">
              <w:t>przekazanie</w:t>
            </w:r>
            <w:r w:rsidR="00D83E2F" w:rsidRPr="00122FD1">
              <w:t xml:space="preserve"> studentom </w:t>
            </w:r>
            <w:r w:rsidR="00D83E2F">
              <w:t xml:space="preserve">wiedzy i umiejętności analizy norm </w:t>
            </w:r>
            <w:r w:rsidR="00D22499">
              <w:t>prawnych</w:t>
            </w:r>
            <w:r w:rsidR="00D83E2F" w:rsidRPr="00122FD1">
              <w:t xml:space="preserve">, w tym </w:t>
            </w:r>
            <w:r w:rsidR="00D83E2F">
              <w:t xml:space="preserve">umiejętności </w:t>
            </w:r>
            <w:r w:rsidR="006E624F">
              <w:t xml:space="preserve">analizy ich </w:t>
            </w:r>
            <w:r w:rsidR="00D22499">
              <w:t>wzajemnych relacji</w:t>
            </w:r>
            <w:r w:rsidR="00D83E2F" w:rsidRPr="00122FD1">
              <w:t>.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</w:tblGrid>
      <w:tr w:rsidR="0043059A" w:rsidTr="00EA6239">
        <w:trPr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EA6239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EA6239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:rsidTr="00EA6239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B13D67" w:rsidTr="00EA6239">
        <w:trPr>
          <w:trHeight w:val="1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3D67" w:rsidRPr="0069471B" w:rsidRDefault="00B13D67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lastRenderedPageBreak/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3D67" w:rsidRDefault="00B13D67" w:rsidP="00B956A4">
            <w:pPr>
              <w:widowControl w:val="0"/>
              <w:spacing w:after="0" w:line="240" w:lineRule="auto"/>
            </w:pPr>
            <w:r>
              <w:rPr>
                <w:sz w:val="20"/>
                <w:szCs w:val="18"/>
              </w:rPr>
              <w:t>P</w:t>
            </w:r>
            <w:r w:rsidRPr="002161E8">
              <w:rPr>
                <w:sz w:val="20"/>
                <w:szCs w:val="18"/>
              </w:rPr>
              <w:t>osiada w zaawansowanym stopniu wiedzę o umiejscowieniu administracji i prawa w systemie nauk społecznych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D67" w:rsidRPr="009A5B63" w:rsidRDefault="00B13D6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20DE1">
              <w:rPr>
                <w:sz w:val="20"/>
                <w:szCs w:val="20"/>
              </w:rPr>
              <w:t>DM</w:t>
            </w:r>
            <w:r>
              <w:rPr>
                <w:sz w:val="20"/>
                <w:szCs w:val="20"/>
              </w:rPr>
              <w:t>_W01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B13D67" w:rsidRPr="009A5B63" w:rsidRDefault="00B13D6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B13D67" w:rsidRPr="009A5B63" w:rsidRDefault="00B13D6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D67" w:rsidRPr="009A5B63" w:rsidRDefault="00B13D6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D67" w:rsidRDefault="00B13D6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  <w:p w:rsidR="00B13D67" w:rsidRDefault="00B13D6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  <w:p w:rsidR="00B13D67" w:rsidRDefault="00B13D6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  <w:p w:rsidR="00B13D67" w:rsidRDefault="00B13D6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  <w:p w:rsidR="00B13D67" w:rsidRDefault="00B13D6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  <w:p w:rsidR="00B13D67" w:rsidRPr="009A5B63" w:rsidRDefault="00B13D6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4CA" w:rsidTr="00EA6239">
        <w:trPr>
          <w:trHeight w:val="23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74CA" w:rsidRPr="0069471B" w:rsidRDefault="004874CA" w:rsidP="00B13D67">
            <w:pPr>
              <w:pStyle w:val="Tekstpodstawowy"/>
              <w:tabs>
                <w:tab w:val="left" w:pos="-5814"/>
              </w:tabs>
            </w:pPr>
            <w:r>
              <w:t xml:space="preserve">  W2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74CA" w:rsidRDefault="00312717" w:rsidP="00B13D67">
            <w:pPr>
              <w:widowControl w:val="0"/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="004874CA" w:rsidRPr="00B13D67">
              <w:rPr>
                <w:sz w:val="20"/>
                <w:szCs w:val="18"/>
              </w:rPr>
              <w:t>osiada zaawansowaną znajomość terminologii występującej w naukach społecznych, zwłaszcza w zakresie definiowania pojęć, którymi posługuje się prawoznawstwo oraz nauki o administracji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74CA" w:rsidRDefault="0031271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20DE1">
              <w:rPr>
                <w:sz w:val="20"/>
                <w:szCs w:val="20"/>
              </w:rPr>
              <w:t>DM</w:t>
            </w:r>
            <w:r>
              <w:rPr>
                <w:sz w:val="20"/>
                <w:szCs w:val="20"/>
              </w:rPr>
              <w:t>_W02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4874CA" w:rsidRPr="009A5B63" w:rsidRDefault="004874C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4874CA" w:rsidRPr="009A5B63" w:rsidRDefault="004874C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4CA" w:rsidRDefault="004874C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4CA" w:rsidRDefault="004874C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235D" w:rsidTr="00EA6239">
        <w:trPr>
          <w:trHeight w:val="21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35D" w:rsidRDefault="0036235D" w:rsidP="00B13D67">
            <w:pPr>
              <w:pStyle w:val="Tekstpodstawowy"/>
              <w:tabs>
                <w:tab w:val="left" w:pos="-5814"/>
              </w:tabs>
            </w:pPr>
            <w:r>
              <w:t>W3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35D" w:rsidRDefault="0036235D" w:rsidP="00C0327E">
            <w:pPr>
              <w:widowControl w:val="0"/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</w:t>
            </w:r>
            <w:r w:rsidRPr="00C0327E">
              <w:rPr>
                <w:sz w:val="20"/>
                <w:szCs w:val="18"/>
              </w:rPr>
              <w:t>a szczegółową wiedzę z zakresu ustroju, struktur i funkcjonowania państwa oraz jego instytucji, a także innych jednostek krajowych i Unii Europejskiej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235D" w:rsidRPr="00B13D67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20DE1">
              <w:rPr>
                <w:sz w:val="20"/>
                <w:szCs w:val="20"/>
              </w:rPr>
              <w:t>DM</w:t>
            </w:r>
            <w:r>
              <w:rPr>
                <w:sz w:val="20"/>
                <w:szCs w:val="20"/>
              </w:rPr>
              <w:t>_W03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36235D" w:rsidRPr="009A5B63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36235D" w:rsidRPr="009A5B63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5D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5D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235D" w:rsidTr="00EA6239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35D" w:rsidRDefault="0036235D" w:rsidP="00B13D67">
            <w:pPr>
              <w:pStyle w:val="Tekstpodstawowy"/>
              <w:tabs>
                <w:tab w:val="left" w:pos="-5814"/>
              </w:tabs>
            </w:pPr>
            <w:r>
              <w:t>W4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35D" w:rsidRDefault="0036235D" w:rsidP="00C0327E">
            <w:pPr>
              <w:widowControl w:val="0"/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</w:t>
            </w:r>
            <w:r w:rsidRPr="0036235D">
              <w:rPr>
                <w:sz w:val="20"/>
                <w:szCs w:val="18"/>
              </w:rPr>
              <w:t>na i rozumie rolę człowieka w funkcjonowaniu administracji, a także jego prawa i obowiązki wobec innych jednostek i organów państwa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235D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20DE1">
              <w:rPr>
                <w:sz w:val="20"/>
                <w:szCs w:val="20"/>
              </w:rPr>
              <w:t>DM</w:t>
            </w:r>
            <w:r>
              <w:rPr>
                <w:sz w:val="20"/>
                <w:szCs w:val="20"/>
              </w:rPr>
              <w:t>_W05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36235D" w:rsidRPr="009A5B63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36235D" w:rsidRPr="009A5B63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5D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5D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235D" w:rsidTr="00EA623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35D" w:rsidRDefault="0036235D" w:rsidP="00B13D67">
            <w:pPr>
              <w:pStyle w:val="Tekstpodstawowy"/>
              <w:tabs>
                <w:tab w:val="left" w:pos="-5814"/>
              </w:tabs>
            </w:pPr>
            <w:r>
              <w:t>W5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35D" w:rsidRDefault="0036235D" w:rsidP="00C0327E">
            <w:pPr>
              <w:widowControl w:val="0"/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</w:t>
            </w:r>
            <w:r w:rsidRPr="0036235D">
              <w:rPr>
                <w:sz w:val="20"/>
                <w:szCs w:val="18"/>
              </w:rPr>
              <w:t>a uporządkowaną wiedzę dotyczącą źródeł prawa, w szczególności prawa stosowanego w działaniach administracji, zna podstawowe metody tworzenia, konstruowania oraz interpretowania tekstów prawnych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35D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20DE1">
              <w:rPr>
                <w:sz w:val="20"/>
                <w:szCs w:val="20"/>
              </w:rPr>
              <w:t>DM</w:t>
            </w:r>
            <w:r>
              <w:rPr>
                <w:sz w:val="20"/>
                <w:szCs w:val="20"/>
              </w:rPr>
              <w:t>_W07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36235D" w:rsidRPr="009A5B63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36235D" w:rsidRPr="009A5B63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5D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5D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EA6239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67" w:rsidRDefault="00B13D67">
            <w:pPr>
              <w:pStyle w:val="centralniewrubryce"/>
            </w:pPr>
          </w:p>
          <w:p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9410F2" w:rsidTr="00EA6239">
        <w:trPr>
          <w:trHeight w:val="1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10F2" w:rsidRPr="0069471B" w:rsidRDefault="009410F2" w:rsidP="008344DB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0F2" w:rsidRPr="008344DB" w:rsidRDefault="009410F2" w:rsidP="00B956A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942667">
              <w:rPr>
                <w:sz w:val="20"/>
                <w:szCs w:val="18"/>
              </w:rPr>
              <w:t>otrafi prawidłowo komunikować się z otoczeniem stosując specjalistyczną terminologię z zakresu prawa i administracji, brać udział w debacie, przedstawiać i oceniać różne opinie oraz dyskutować o nich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10F2" w:rsidRPr="008344DB" w:rsidRDefault="009410F2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20DE1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9410F2" w:rsidRPr="009A5B63" w:rsidRDefault="009410F2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9410F2" w:rsidRPr="009A5B63" w:rsidRDefault="009410F2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0F2" w:rsidRPr="009A5B63" w:rsidRDefault="009410F2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0F2" w:rsidRPr="009A5B63" w:rsidRDefault="009410F2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2D63" w:rsidTr="00D9758B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2D63" w:rsidRPr="0069471B" w:rsidRDefault="00292D63" w:rsidP="008344DB">
            <w:pPr>
              <w:pStyle w:val="centralniewrubryce"/>
            </w:pPr>
            <w:r>
              <w:t>U2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D63" w:rsidRDefault="00292D63" w:rsidP="00B956A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9410F2">
              <w:rPr>
                <w:sz w:val="20"/>
                <w:szCs w:val="18"/>
              </w:rPr>
              <w:t>rawidłowo stosuje wykładnię przepisów prawa, ze szczególnym uwzględnieniem prawa administracyjnego, potrafi rozwiązywać kazusy z obszaru prawa krajowego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D63" w:rsidRPr="008344DB" w:rsidRDefault="00292D63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20DE1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_U05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292D63" w:rsidRPr="009A5B63" w:rsidRDefault="00292D63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292D63" w:rsidRPr="009A5B63" w:rsidRDefault="00292D63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D63" w:rsidRDefault="00292D63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D63" w:rsidRPr="009A5B63" w:rsidRDefault="00292D63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468C" w:rsidTr="00EA6239">
        <w:trPr>
          <w:trHeight w:val="22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468C" w:rsidRDefault="0097468C" w:rsidP="008344DB">
            <w:pPr>
              <w:pStyle w:val="centralniewrubryce"/>
            </w:pPr>
            <w:r>
              <w:lastRenderedPageBreak/>
              <w:t>U3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468C" w:rsidRDefault="0097468C" w:rsidP="00B956A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292D63">
              <w:rPr>
                <w:sz w:val="20"/>
                <w:szCs w:val="18"/>
              </w:rPr>
              <w:t>otrafi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468C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20DE1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_U07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97468C" w:rsidRPr="009A5B63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97468C" w:rsidRPr="009A5B63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68C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68C" w:rsidRPr="009A5B63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468C" w:rsidTr="00A20DE1">
        <w:trPr>
          <w:trHeight w:val="12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468C" w:rsidRDefault="0097468C" w:rsidP="008344DB">
            <w:pPr>
              <w:pStyle w:val="centralniewrubryce"/>
            </w:pPr>
            <w:r>
              <w:t>U4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468C" w:rsidRDefault="0097468C" w:rsidP="00B956A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97468C">
              <w:rPr>
                <w:sz w:val="20"/>
                <w:szCs w:val="18"/>
              </w:rPr>
              <w:t>otrafi posługiwać się językiem właściwym dla administracji, w tym językiem prawniczym, umie opracować teksty aktów prawnych właściwych dla sfery działania administracji oraz sporządzać pisma administracyjne posługując się właściwą terminologią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468C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20DE1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_U11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97468C" w:rsidRPr="009A5B63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97468C" w:rsidRPr="009A5B63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68C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68C" w:rsidRPr="009A5B63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0DE1" w:rsidTr="00EA6239">
        <w:trPr>
          <w:trHeight w:val="12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E1" w:rsidRDefault="00A20DE1" w:rsidP="00A20DE1">
            <w:pPr>
              <w:pStyle w:val="centralniewrubryce"/>
            </w:pPr>
            <w:r>
              <w:t>K1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E1" w:rsidRDefault="00A20DE1" w:rsidP="00A20DE1">
            <w:pPr>
              <w:rPr>
                <w:sz w:val="20"/>
                <w:szCs w:val="18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rozumie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DE1" w:rsidRDefault="00A20DE1" w:rsidP="00A20D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>ADM_K04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A20DE1" w:rsidRPr="009A5B63" w:rsidRDefault="00A20DE1" w:rsidP="00A20D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A20DE1" w:rsidRPr="009A5B63" w:rsidRDefault="00A20DE1" w:rsidP="00A20D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E1" w:rsidRDefault="00A20DE1" w:rsidP="00A20D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E1" w:rsidRPr="009A5B63" w:rsidRDefault="00A20DE1" w:rsidP="00A20D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4A17FA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4A17FA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7317CF" w:rsidRDefault="00E66587" w:rsidP="00CE1FCA">
            <w:pPr>
              <w:snapToGrid w:val="0"/>
              <w:jc w:val="center"/>
            </w:pPr>
            <w:r>
              <w:t>3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7B242B" w:rsidRDefault="007B242B" w:rsidP="004E20D6">
      <w:pPr>
        <w:pStyle w:val="Tekstpodstawowy"/>
        <w:tabs>
          <w:tab w:val="left" w:pos="-5814"/>
        </w:tabs>
      </w:pPr>
    </w:p>
    <w:p w:rsidR="007B242B" w:rsidRDefault="007B242B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7B242B" w:rsidRDefault="007B242B" w:rsidP="00985C9D">
      <w:pPr>
        <w:pStyle w:val="Podpunkty"/>
        <w:rPr>
          <w:b w:val="0"/>
        </w:rPr>
      </w:pPr>
    </w:p>
    <w:p w:rsidR="00272297" w:rsidRDefault="00272297" w:rsidP="00985C9D">
      <w:pPr>
        <w:pStyle w:val="Podpunkty"/>
      </w:pPr>
    </w:p>
    <w:p w:rsidR="00A20DE1" w:rsidRDefault="00A20DE1" w:rsidP="00985C9D">
      <w:pPr>
        <w:pStyle w:val="Podpunkty"/>
      </w:pPr>
    </w:p>
    <w:p w:rsidR="00A20DE1" w:rsidRDefault="00A20DE1" w:rsidP="00985C9D">
      <w:pPr>
        <w:pStyle w:val="Podpunkty"/>
      </w:pPr>
    </w:p>
    <w:p w:rsidR="00A20DE1" w:rsidRDefault="00A20DE1" w:rsidP="00985C9D">
      <w:pPr>
        <w:pStyle w:val="Podpunkty"/>
      </w:pPr>
    </w:p>
    <w:p w:rsidR="00A20DE1" w:rsidRDefault="00A20DE1" w:rsidP="00985C9D">
      <w:pPr>
        <w:pStyle w:val="Podpunkty"/>
      </w:pPr>
    </w:p>
    <w:p w:rsidR="00A20DE1" w:rsidRDefault="00A20DE1" w:rsidP="00985C9D">
      <w:pPr>
        <w:pStyle w:val="Podpunkty"/>
      </w:pPr>
    </w:p>
    <w:p w:rsidR="00A20DE1" w:rsidRDefault="00A20DE1" w:rsidP="00985C9D">
      <w:pPr>
        <w:pStyle w:val="Podpunkty"/>
      </w:pPr>
    </w:p>
    <w:p w:rsidR="00A20DE1" w:rsidRDefault="00A20DE1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lastRenderedPageBreak/>
        <w:t>RODZAJ ZAJĘĆ</w:t>
      </w:r>
      <w:r w:rsidR="00027C85" w:rsidRPr="00272297">
        <w:t>:</w:t>
      </w:r>
      <w:r w:rsidR="004216B8">
        <w:t xml:space="preserve"> WYKŁAD</w:t>
      </w:r>
    </w:p>
    <w:tbl>
      <w:tblPr>
        <w:tblW w:w="8916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26"/>
        <w:gridCol w:w="1426"/>
        <w:gridCol w:w="1142"/>
        <w:gridCol w:w="1142"/>
        <w:gridCol w:w="1284"/>
      </w:tblGrid>
      <w:tr w:rsidR="00AB4320" w:rsidTr="00DF1A9B">
        <w:trPr>
          <w:cantSplit/>
          <w:trHeight w:val="165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DF1A9B">
        <w:trPr>
          <w:cantSplit/>
          <w:trHeight w:val="165"/>
        </w:trPr>
        <w:tc>
          <w:tcPr>
            <w:tcW w:w="4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DF1A9B">
        <w:trPr>
          <w:trHeight w:val="1176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6930B0" w:rsidTr="00DF1A9B">
        <w:trPr>
          <w:trHeight w:val="4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Pr="00272297" w:rsidRDefault="006930B0" w:rsidP="006930B0">
            <w:pPr>
              <w:pStyle w:val="Nagwkitablic"/>
            </w:pPr>
            <w:r w:rsidRPr="00272297">
              <w:t>1.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Pr="006930B0" w:rsidRDefault="00B6063B" w:rsidP="006930B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Zagadnienia wstępne.</w:t>
            </w:r>
            <w:r w:rsidR="004246FA">
              <w:rPr>
                <w:sz w:val="20"/>
                <w:szCs w:val="18"/>
              </w:rPr>
              <w:t xml:space="preserve"> Prawo, jako przedmiot badań naukowych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</w:tr>
      <w:tr w:rsidR="006930B0" w:rsidTr="00DF1A9B">
        <w:trPr>
          <w:trHeight w:val="6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Pr="00272297" w:rsidRDefault="006930B0" w:rsidP="006930B0">
            <w:pPr>
              <w:pStyle w:val="Nagwkitablic"/>
            </w:pPr>
            <w:r w:rsidRPr="00272297">
              <w:t>2.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Pr="006930B0" w:rsidRDefault="00B6063B" w:rsidP="00C946A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System prawa i sposoby powstawania prawa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</w:tr>
      <w:tr w:rsidR="006930B0" w:rsidTr="00DF1A9B">
        <w:trPr>
          <w:trHeight w:val="3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Pr="00272297" w:rsidRDefault="006930B0" w:rsidP="006930B0">
            <w:pPr>
              <w:pStyle w:val="Nagwkitablic"/>
            </w:pPr>
            <w:r w:rsidRPr="00272297">
              <w:t>3.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Pr="006930B0" w:rsidRDefault="00B6063B" w:rsidP="006930B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Wykładnia prawa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</w:tr>
      <w:tr w:rsidR="006930B0" w:rsidTr="00DF1A9B">
        <w:trPr>
          <w:trHeight w:val="4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Pr="00272297" w:rsidRDefault="006930B0" w:rsidP="006930B0">
            <w:pPr>
              <w:pStyle w:val="Nagwkitablic"/>
            </w:pPr>
            <w:r w:rsidRPr="00272297">
              <w:t>4.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Pr="006930B0" w:rsidRDefault="00B6063B" w:rsidP="003355A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Dostęp do informacji prawnej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</w:tr>
      <w:tr w:rsidR="006930B0" w:rsidTr="00DF1A9B">
        <w:trPr>
          <w:trHeight w:val="6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Pr="00272297" w:rsidRDefault="006930B0" w:rsidP="006930B0">
            <w:pPr>
              <w:pStyle w:val="Nagwkitablic"/>
            </w:pPr>
            <w:r>
              <w:t>5.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Pr="006930B0" w:rsidRDefault="00C946A8" w:rsidP="00ED765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Rola prawa we współczesnym świecie</w:t>
            </w:r>
            <w:r w:rsidR="00435542">
              <w:rPr>
                <w:sz w:val="20"/>
                <w:szCs w:val="18"/>
              </w:rPr>
              <w:t>; zawody prawnicze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</w:tr>
    </w:tbl>
    <w:p w:rsidR="00DF1A9B" w:rsidRDefault="00DF1A9B" w:rsidP="00985C9D">
      <w:pPr>
        <w:pStyle w:val="tekst"/>
        <w:ind w:left="0"/>
      </w:pPr>
    </w:p>
    <w:p w:rsidR="00AB4320" w:rsidRDefault="00AB4320">
      <w:pPr>
        <w:pStyle w:val="tekst"/>
      </w:pPr>
    </w:p>
    <w:p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272297" w:rsidRDefault="00272297" w:rsidP="00272297">
      <w:pPr>
        <w:pStyle w:val="Podpunkty"/>
        <w:spacing w:after="60"/>
        <w:ind w:left="0"/>
        <w:rPr>
          <w:b w:val="0"/>
        </w:rPr>
      </w:pPr>
    </w:p>
    <w:p w:rsidR="00C52837" w:rsidRPr="00C52837" w:rsidRDefault="00C52837" w:rsidP="00C52837">
      <w:pPr>
        <w:shd w:val="clear" w:color="auto" w:fill="FFFFFF"/>
        <w:spacing w:after="0" w:line="360" w:lineRule="auto"/>
        <w:rPr>
          <w:rFonts w:eastAsia="Times New Roman"/>
          <w:sz w:val="22"/>
          <w:lang w:eastAsia="pl-PL"/>
        </w:rPr>
      </w:pPr>
      <w:r w:rsidRPr="00C52837">
        <w:rPr>
          <w:rFonts w:eastAsia="Times New Roman"/>
          <w:sz w:val="22"/>
          <w:lang w:eastAsia="pl-PL"/>
        </w:rPr>
        <w:t>Opanowanie wiedzy merytorycznej (mierzone oceną z pracy pisemnej w formie testu)</w:t>
      </w:r>
    </w:p>
    <w:p w:rsidR="00C52837" w:rsidRPr="00C52837" w:rsidRDefault="00C52837" w:rsidP="00C52837">
      <w:pPr>
        <w:spacing w:after="0" w:line="360" w:lineRule="auto"/>
        <w:rPr>
          <w:rFonts w:eastAsia="Times New Roman"/>
          <w:sz w:val="22"/>
          <w:lang w:eastAsia="pl-PL"/>
        </w:rPr>
      </w:pPr>
      <w:r w:rsidRPr="00C52837">
        <w:rPr>
          <w:rFonts w:eastAsia="Times New Roman"/>
          <w:sz w:val="22"/>
          <w:shd w:val="clear" w:color="auto" w:fill="FFFFFF"/>
          <w:lang w:eastAsia="pl-PL"/>
        </w:rPr>
        <w:t>Dla zaliczenia przedmiotu, student zobowiązany będzie do rozwiązania testu z zakresu omawianego w toku zajęć. Egzamin trwać będzie 30 minut. Test składać będzie się z 30 pytań zamkniętych. Do każdego pytania przyporządkowane są cztery propozycje odpowiedzi, spośród których tylko jedna jest poprawna. Za każde z pytań student może uzyskać maksymalnie 1 pkt. W trakcie części testowej zabronione jest korzystanie z wszelkiego rodzaju pomocy, w tym notatek, aktów normatywnych, konsultacji z innymi osobami itp.</w:t>
      </w:r>
    </w:p>
    <w:p w:rsidR="00C52837" w:rsidRPr="00C52837" w:rsidRDefault="00C52837" w:rsidP="00C52837">
      <w:pPr>
        <w:shd w:val="clear" w:color="auto" w:fill="FFFFFF"/>
        <w:spacing w:after="0" w:line="360" w:lineRule="auto"/>
        <w:rPr>
          <w:rFonts w:eastAsia="Times New Roman"/>
          <w:sz w:val="22"/>
          <w:lang w:eastAsia="pl-PL"/>
        </w:rPr>
      </w:pPr>
    </w:p>
    <w:p w:rsidR="00C52837" w:rsidRPr="00C52837" w:rsidRDefault="00C52837" w:rsidP="00C52837">
      <w:pPr>
        <w:shd w:val="clear" w:color="auto" w:fill="FFFFFF"/>
        <w:spacing w:after="0" w:line="360" w:lineRule="auto"/>
        <w:rPr>
          <w:rFonts w:eastAsia="Times New Roman"/>
          <w:sz w:val="22"/>
          <w:lang w:eastAsia="pl-PL"/>
        </w:rPr>
      </w:pPr>
      <w:r w:rsidRPr="00C52837">
        <w:rPr>
          <w:rFonts w:eastAsia="Times New Roman"/>
          <w:sz w:val="22"/>
          <w:lang w:eastAsia="pl-PL"/>
        </w:rPr>
        <w:t>Skala ocen:</w:t>
      </w:r>
    </w:p>
    <w:p w:rsidR="00C52837" w:rsidRPr="00C52837" w:rsidRDefault="00C52837" w:rsidP="00C52837">
      <w:pPr>
        <w:shd w:val="clear" w:color="auto" w:fill="FFFFFF"/>
        <w:spacing w:after="0" w:line="360" w:lineRule="auto"/>
        <w:rPr>
          <w:rFonts w:eastAsia="Times New Roman"/>
          <w:sz w:val="22"/>
          <w:lang w:eastAsia="pl-PL"/>
        </w:rPr>
      </w:pPr>
      <w:r w:rsidRPr="00C52837">
        <w:rPr>
          <w:rFonts w:eastAsia="Times New Roman"/>
          <w:sz w:val="22"/>
          <w:lang w:eastAsia="pl-PL"/>
        </w:rPr>
        <w:t>0-15 2,0</w:t>
      </w:r>
    </w:p>
    <w:p w:rsidR="00C52837" w:rsidRPr="00C52837" w:rsidRDefault="00C52837" w:rsidP="00C52837">
      <w:pPr>
        <w:shd w:val="clear" w:color="auto" w:fill="FFFFFF"/>
        <w:spacing w:after="0" w:line="360" w:lineRule="auto"/>
        <w:rPr>
          <w:rFonts w:eastAsia="Times New Roman"/>
          <w:sz w:val="22"/>
          <w:lang w:eastAsia="pl-PL"/>
        </w:rPr>
      </w:pPr>
      <w:r w:rsidRPr="00C52837">
        <w:rPr>
          <w:rFonts w:eastAsia="Times New Roman"/>
          <w:sz w:val="22"/>
          <w:lang w:eastAsia="pl-PL"/>
        </w:rPr>
        <w:t>16-18 3,0</w:t>
      </w:r>
    </w:p>
    <w:p w:rsidR="00C52837" w:rsidRPr="00C52837" w:rsidRDefault="00C52837" w:rsidP="00C52837">
      <w:pPr>
        <w:shd w:val="clear" w:color="auto" w:fill="FFFFFF"/>
        <w:spacing w:after="0" w:line="360" w:lineRule="auto"/>
        <w:rPr>
          <w:rFonts w:eastAsia="Times New Roman"/>
          <w:sz w:val="22"/>
          <w:lang w:eastAsia="pl-PL"/>
        </w:rPr>
      </w:pPr>
      <w:r w:rsidRPr="00C52837">
        <w:rPr>
          <w:rFonts w:eastAsia="Times New Roman"/>
          <w:sz w:val="22"/>
          <w:lang w:eastAsia="pl-PL"/>
        </w:rPr>
        <w:t>19-21 3,5</w:t>
      </w:r>
    </w:p>
    <w:p w:rsidR="00C52837" w:rsidRPr="00C52837" w:rsidRDefault="00C52837" w:rsidP="00C52837">
      <w:pPr>
        <w:shd w:val="clear" w:color="auto" w:fill="FFFFFF"/>
        <w:spacing w:after="0" w:line="360" w:lineRule="auto"/>
        <w:rPr>
          <w:rFonts w:eastAsia="Times New Roman"/>
          <w:sz w:val="22"/>
          <w:lang w:eastAsia="pl-PL"/>
        </w:rPr>
      </w:pPr>
      <w:r w:rsidRPr="00C52837">
        <w:rPr>
          <w:rFonts w:eastAsia="Times New Roman"/>
          <w:sz w:val="22"/>
          <w:lang w:eastAsia="pl-PL"/>
        </w:rPr>
        <w:t>22-24 4,0</w:t>
      </w:r>
    </w:p>
    <w:p w:rsidR="00C52837" w:rsidRPr="00C52837" w:rsidRDefault="00C52837" w:rsidP="00C52837">
      <w:pPr>
        <w:shd w:val="clear" w:color="auto" w:fill="FFFFFF"/>
        <w:spacing w:after="0" w:line="360" w:lineRule="auto"/>
        <w:rPr>
          <w:rFonts w:eastAsia="Times New Roman"/>
          <w:sz w:val="22"/>
          <w:lang w:eastAsia="pl-PL"/>
        </w:rPr>
      </w:pPr>
      <w:r w:rsidRPr="00C52837">
        <w:rPr>
          <w:rFonts w:eastAsia="Times New Roman"/>
          <w:sz w:val="22"/>
          <w:lang w:eastAsia="pl-PL"/>
        </w:rPr>
        <w:t>25-27 4,5</w:t>
      </w:r>
    </w:p>
    <w:p w:rsidR="00C52837" w:rsidRPr="00C52837" w:rsidRDefault="00C52837" w:rsidP="00C52837">
      <w:pPr>
        <w:shd w:val="clear" w:color="auto" w:fill="FFFFFF"/>
        <w:spacing w:after="0" w:line="360" w:lineRule="auto"/>
        <w:rPr>
          <w:rFonts w:eastAsia="Times New Roman"/>
          <w:sz w:val="22"/>
          <w:lang w:eastAsia="pl-PL"/>
        </w:rPr>
      </w:pPr>
      <w:r w:rsidRPr="00C52837">
        <w:rPr>
          <w:rFonts w:eastAsia="Times New Roman"/>
          <w:sz w:val="22"/>
          <w:lang w:eastAsia="pl-PL"/>
        </w:rPr>
        <w:t>28-30 5,0</w:t>
      </w:r>
    </w:p>
    <w:p w:rsidR="00992220" w:rsidRPr="00272297" w:rsidRDefault="00992220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lastRenderedPageBreak/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2D279B" w:rsidTr="002D279B">
        <w:trPr>
          <w:trHeight w:val="1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9B" w:rsidRPr="00F676D3" w:rsidRDefault="002D279B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W1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9B" w:rsidRPr="00F676D3" w:rsidRDefault="00B014EB" w:rsidP="00F75470">
            <w:pPr>
              <w:rPr>
                <w:sz w:val="20"/>
                <w:szCs w:val="18"/>
              </w:rPr>
            </w:pPr>
            <w:r w:rsidRPr="00B014EB">
              <w:rPr>
                <w:sz w:val="20"/>
                <w:szCs w:val="18"/>
              </w:rPr>
              <w:t xml:space="preserve">Posiada </w:t>
            </w:r>
            <w:r w:rsidR="00F75470">
              <w:rPr>
                <w:sz w:val="20"/>
                <w:szCs w:val="18"/>
              </w:rPr>
              <w:t>w dostatecznym stopniu</w:t>
            </w:r>
            <w:r w:rsidRPr="00B014EB">
              <w:rPr>
                <w:sz w:val="20"/>
                <w:szCs w:val="18"/>
              </w:rPr>
              <w:t>zaawan</w:t>
            </w:r>
            <w:r w:rsidR="00F75470">
              <w:rPr>
                <w:sz w:val="20"/>
                <w:szCs w:val="18"/>
              </w:rPr>
              <w:t>sowaną</w:t>
            </w:r>
            <w:r w:rsidRPr="00B014EB">
              <w:rPr>
                <w:sz w:val="20"/>
                <w:szCs w:val="18"/>
              </w:rPr>
              <w:t xml:space="preserve"> wiedzę o umiejscowieniu administracji i prawa w systemie nauk społecznych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9B" w:rsidRPr="00F676D3" w:rsidRDefault="00C677AE" w:rsidP="00C677AE">
            <w:pPr>
              <w:rPr>
                <w:sz w:val="20"/>
                <w:szCs w:val="18"/>
              </w:rPr>
            </w:pPr>
            <w:r w:rsidRPr="00B014EB">
              <w:rPr>
                <w:sz w:val="20"/>
                <w:szCs w:val="18"/>
              </w:rPr>
              <w:t xml:space="preserve">Posiada </w:t>
            </w:r>
            <w:r>
              <w:rPr>
                <w:sz w:val="20"/>
                <w:szCs w:val="18"/>
              </w:rPr>
              <w:t xml:space="preserve">dobrze </w:t>
            </w:r>
            <w:r w:rsidRPr="00B014EB">
              <w:rPr>
                <w:sz w:val="20"/>
                <w:szCs w:val="18"/>
              </w:rPr>
              <w:t>zaawansowan</w:t>
            </w:r>
            <w:r>
              <w:rPr>
                <w:sz w:val="20"/>
                <w:szCs w:val="18"/>
              </w:rPr>
              <w:t>ą</w:t>
            </w:r>
            <w:r w:rsidRPr="00B014EB">
              <w:rPr>
                <w:sz w:val="20"/>
                <w:szCs w:val="18"/>
              </w:rPr>
              <w:t xml:space="preserve"> wiedzę o umiejscowieniu administracji i prawa w systemie nauk społecznych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9B" w:rsidRPr="00F676D3" w:rsidRDefault="00C677AE" w:rsidP="00DF6C9B">
            <w:pPr>
              <w:rPr>
                <w:sz w:val="20"/>
                <w:szCs w:val="18"/>
              </w:rPr>
            </w:pPr>
            <w:r w:rsidRPr="00B014EB">
              <w:rPr>
                <w:sz w:val="20"/>
                <w:szCs w:val="18"/>
              </w:rPr>
              <w:t xml:space="preserve">Posiada </w:t>
            </w:r>
            <w:r>
              <w:rPr>
                <w:sz w:val="20"/>
                <w:szCs w:val="18"/>
              </w:rPr>
              <w:t xml:space="preserve">bardzo dobrze </w:t>
            </w:r>
            <w:r w:rsidRPr="00B014EB">
              <w:rPr>
                <w:sz w:val="20"/>
                <w:szCs w:val="18"/>
              </w:rPr>
              <w:t>zaawansowan</w:t>
            </w:r>
            <w:r>
              <w:rPr>
                <w:sz w:val="20"/>
                <w:szCs w:val="18"/>
              </w:rPr>
              <w:t>ą</w:t>
            </w:r>
            <w:r w:rsidRPr="00B014EB">
              <w:rPr>
                <w:sz w:val="20"/>
                <w:szCs w:val="18"/>
              </w:rPr>
              <w:t xml:space="preserve"> wiedzę o umiejscowieniu administracji i prawa w systemie nauk społecznych</w:t>
            </w:r>
          </w:p>
        </w:tc>
      </w:tr>
      <w:tr w:rsidR="002D279B" w:rsidTr="002D279B">
        <w:trPr>
          <w:trHeight w:val="9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9B" w:rsidRPr="00F676D3" w:rsidRDefault="002D279B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9B" w:rsidRPr="00CC318B" w:rsidRDefault="008A0CB7" w:rsidP="00F75470">
            <w:pPr>
              <w:widowControl w:val="0"/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B13D67">
              <w:rPr>
                <w:sz w:val="20"/>
                <w:szCs w:val="18"/>
              </w:rPr>
              <w:t xml:space="preserve">osiada </w:t>
            </w:r>
            <w:r>
              <w:rPr>
                <w:sz w:val="20"/>
                <w:szCs w:val="18"/>
              </w:rPr>
              <w:t xml:space="preserve">dostatecznie </w:t>
            </w:r>
            <w:r w:rsidRPr="00B13D67">
              <w:rPr>
                <w:sz w:val="20"/>
                <w:szCs w:val="18"/>
              </w:rPr>
              <w:t>zaawansowaną znajomość terminologii występującej w naukach społecznych, zwłaszcza w zakresie definiowania pojęć, którymi posługuje się prawoznawstwo oraz nauki o administracji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9B" w:rsidRPr="00CC318B" w:rsidRDefault="008A0CB7" w:rsidP="00F75470">
            <w:pPr>
              <w:widowControl w:val="0"/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B13D67">
              <w:rPr>
                <w:sz w:val="20"/>
                <w:szCs w:val="18"/>
              </w:rPr>
              <w:t xml:space="preserve">osiada </w:t>
            </w:r>
            <w:r>
              <w:rPr>
                <w:sz w:val="20"/>
                <w:szCs w:val="18"/>
              </w:rPr>
              <w:t xml:space="preserve">dobrze </w:t>
            </w:r>
            <w:r w:rsidRPr="00B13D67">
              <w:rPr>
                <w:sz w:val="20"/>
                <w:szCs w:val="18"/>
              </w:rPr>
              <w:t>zaawansowaną znajomość terminologii występującej w naukach społecznych, zwłaszcza w zakresie definiowania pojęć, którymi posługuje się prawoznawstwo oraz nauki o administracji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9B" w:rsidRPr="00CC318B" w:rsidRDefault="008A0CB7" w:rsidP="00F75470">
            <w:pPr>
              <w:widowControl w:val="0"/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B13D67">
              <w:rPr>
                <w:sz w:val="20"/>
                <w:szCs w:val="18"/>
              </w:rPr>
              <w:t xml:space="preserve">osiada </w:t>
            </w:r>
            <w:r>
              <w:rPr>
                <w:sz w:val="20"/>
                <w:szCs w:val="18"/>
              </w:rPr>
              <w:t xml:space="preserve">bardzo dobrze </w:t>
            </w:r>
            <w:r w:rsidRPr="00B13D67">
              <w:rPr>
                <w:sz w:val="20"/>
                <w:szCs w:val="18"/>
              </w:rPr>
              <w:t>zaawansowaną znajomość terminologii występującej w naukach społecznych, zwłaszcza w zakresie definiowania pojęć, którymi posługuje się prawoznawstwo oraz nauki o administracji</w:t>
            </w:r>
          </w:p>
        </w:tc>
      </w:tr>
      <w:tr w:rsidR="002D279B" w:rsidTr="009B2164">
        <w:trPr>
          <w:trHeight w:val="8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9B" w:rsidRDefault="002D279B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9B" w:rsidRPr="00CC318B" w:rsidRDefault="006F14A9" w:rsidP="006F14A9">
            <w:pPr>
              <w:rPr>
                <w:sz w:val="20"/>
                <w:szCs w:val="18"/>
              </w:rPr>
            </w:pPr>
            <w:r w:rsidRPr="006F14A9">
              <w:rPr>
                <w:sz w:val="20"/>
                <w:szCs w:val="18"/>
              </w:rPr>
              <w:t>Ma</w:t>
            </w:r>
            <w:r w:rsidR="00F75470">
              <w:rPr>
                <w:sz w:val="20"/>
                <w:szCs w:val="18"/>
              </w:rPr>
              <w:t xml:space="preserve"> dostatecznie</w:t>
            </w:r>
            <w:r w:rsidRPr="006F14A9">
              <w:rPr>
                <w:sz w:val="20"/>
                <w:szCs w:val="18"/>
              </w:rPr>
              <w:t xml:space="preserve"> szczegółową wiedzę z zakresu ustroju, struktur i funkcjonowania państwa oraz jego instytucji, a także innych jedno</w:t>
            </w:r>
            <w:r>
              <w:rPr>
                <w:sz w:val="20"/>
                <w:szCs w:val="18"/>
              </w:rPr>
              <w:t xml:space="preserve">stek krajowych  </w:t>
            </w:r>
            <w:r w:rsidRPr="006F14A9">
              <w:rPr>
                <w:sz w:val="20"/>
                <w:szCs w:val="18"/>
              </w:rPr>
              <w:t>i Unii Europejskiej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9B" w:rsidRPr="00CC318B" w:rsidRDefault="006F14A9" w:rsidP="006F14A9">
            <w:pPr>
              <w:rPr>
                <w:sz w:val="20"/>
                <w:szCs w:val="18"/>
              </w:rPr>
            </w:pPr>
            <w:r w:rsidRPr="006F14A9">
              <w:rPr>
                <w:sz w:val="20"/>
                <w:szCs w:val="18"/>
              </w:rPr>
              <w:t>Ma</w:t>
            </w:r>
            <w:r>
              <w:rPr>
                <w:sz w:val="20"/>
                <w:szCs w:val="18"/>
              </w:rPr>
              <w:t xml:space="preserve"> dobrą </w:t>
            </w:r>
            <w:r w:rsidRPr="006F14A9">
              <w:rPr>
                <w:sz w:val="20"/>
                <w:szCs w:val="18"/>
              </w:rPr>
              <w:t>szczegółową wiedzę z zakresu ustroju, struktur i funkcjonowania państwa oraz jego instytucji, a także innych jedno</w:t>
            </w:r>
            <w:r>
              <w:rPr>
                <w:sz w:val="20"/>
                <w:szCs w:val="18"/>
              </w:rPr>
              <w:t xml:space="preserve">stek krajowych  </w:t>
            </w:r>
            <w:r w:rsidRPr="006F14A9">
              <w:rPr>
                <w:sz w:val="20"/>
                <w:szCs w:val="18"/>
              </w:rPr>
              <w:t>i Unii Europejskiej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9B" w:rsidRPr="00CC318B" w:rsidRDefault="006F14A9" w:rsidP="006F14A9">
            <w:pPr>
              <w:rPr>
                <w:sz w:val="20"/>
                <w:szCs w:val="18"/>
              </w:rPr>
            </w:pPr>
            <w:r w:rsidRPr="006F14A9">
              <w:rPr>
                <w:sz w:val="20"/>
                <w:szCs w:val="18"/>
              </w:rPr>
              <w:t>Ma</w:t>
            </w:r>
            <w:r>
              <w:rPr>
                <w:sz w:val="20"/>
                <w:szCs w:val="18"/>
              </w:rPr>
              <w:t xml:space="preserve"> bardzo dobrą </w:t>
            </w:r>
            <w:r w:rsidRPr="006F14A9">
              <w:rPr>
                <w:sz w:val="20"/>
                <w:szCs w:val="18"/>
              </w:rPr>
              <w:t>szczegółową wiedzę z zakresu ustroju, struktur i funkcjonowania państwa oraz jego instytucji, a także innych jedno</w:t>
            </w:r>
            <w:r>
              <w:rPr>
                <w:sz w:val="20"/>
                <w:szCs w:val="18"/>
              </w:rPr>
              <w:t xml:space="preserve">stek krajowych  </w:t>
            </w:r>
            <w:r w:rsidRPr="006F14A9">
              <w:rPr>
                <w:sz w:val="20"/>
                <w:szCs w:val="18"/>
              </w:rPr>
              <w:t>i Unii Europejskiej</w:t>
            </w:r>
          </w:p>
        </w:tc>
      </w:tr>
      <w:tr w:rsidR="009B2164" w:rsidTr="009B2164">
        <w:trPr>
          <w:trHeight w:val="7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Default="009B2164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Pr="00CC318B" w:rsidRDefault="00B75FDB" w:rsidP="00DF6C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Dostatecznie z</w:t>
            </w:r>
            <w:r w:rsidRPr="00B75FDB">
              <w:rPr>
                <w:sz w:val="20"/>
                <w:szCs w:val="18"/>
              </w:rPr>
              <w:t>na i rozumie rolę człowieka w funkcjonowaniu administracji, a także jego prawa i obowiązki wobec innych jednostek i organów państwa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Pr="00CC318B" w:rsidRDefault="00DB7F3C" w:rsidP="00DB7F3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Dobrze z</w:t>
            </w:r>
            <w:r w:rsidRPr="00B75FDB">
              <w:rPr>
                <w:sz w:val="20"/>
                <w:szCs w:val="18"/>
              </w:rPr>
              <w:t>na i rozumie rolę człowieka w funkcjonowaniu administracji, a także jego prawa i obowiązki wobec innych jednostek i organów państwa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Pr="00CC318B" w:rsidRDefault="00DB7F3C" w:rsidP="00DF6C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Bardzo dobrze z</w:t>
            </w:r>
            <w:r w:rsidRPr="00B75FDB">
              <w:rPr>
                <w:sz w:val="20"/>
                <w:szCs w:val="18"/>
              </w:rPr>
              <w:t>na i rozumie rolę człowieka w funkcjonowaniu administracji, a także jego prawa i obowiązki wobec innych jednostek i organów państwa</w:t>
            </w:r>
          </w:p>
        </w:tc>
      </w:tr>
      <w:tr w:rsidR="009B2164" w:rsidTr="009B2164">
        <w:trPr>
          <w:trHeight w:val="4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Default="009B2164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Pr="00CC318B" w:rsidRDefault="00424A14" w:rsidP="00DF6C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</w:t>
            </w:r>
            <w:r w:rsidRPr="0036235D">
              <w:rPr>
                <w:sz w:val="20"/>
                <w:szCs w:val="18"/>
              </w:rPr>
              <w:t>a</w:t>
            </w:r>
            <w:r>
              <w:rPr>
                <w:sz w:val="20"/>
                <w:szCs w:val="18"/>
              </w:rPr>
              <w:t xml:space="preserve"> dostatecznie</w:t>
            </w:r>
            <w:r w:rsidRPr="0036235D">
              <w:rPr>
                <w:sz w:val="20"/>
                <w:szCs w:val="18"/>
              </w:rPr>
              <w:t xml:space="preserve"> uporządkowaną wiedzę dotyczącą źródeł prawa, w szczególności prawa stosowanego w działaniach administracji, zna podstawowe metody tworzenia, konstruowania oraz interpretowania tekstów prawnych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Pr="00CC318B" w:rsidRDefault="00424A14" w:rsidP="00DF6C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</w:t>
            </w:r>
            <w:r w:rsidRPr="0036235D">
              <w:rPr>
                <w:sz w:val="20"/>
                <w:szCs w:val="18"/>
              </w:rPr>
              <w:t>a</w:t>
            </w:r>
            <w:r>
              <w:rPr>
                <w:sz w:val="20"/>
                <w:szCs w:val="18"/>
              </w:rPr>
              <w:t xml:space="preserve"> dobrze</w:t>
            </w:r>
            <w:r w:rsidRPr="0036235D">
              <w:rPr>
                <w:sz w:val="20"/>
                <w:szCs w:val="18"/>
              </w:rPr>
              <w:t xml:space="preserve"> uporządkowaną wiedzę dotyczącą źródeł prawa, w szczególności prawa stosowanego w działaniach administracji, zna podstawowe metody tworzenia, konstruowania oraz interpretowania tekstów prawnych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Pr="00CC318B" w:rsidRDefault="00424A14" w:rsidP="00DF6C9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</w:t>
            </w:r>
            <w:r w:rsidRPr="0036235D">
              <w:rPr>
                <w:sz w:val="20"/>
                <w:szCs w:val="18"/>
              </w:rPr>
              <w:t>a</w:t>
            </w:r>
            <w:r>
              <w:rPr>
                <w:sz w:val="20"/>
                <w:szCs w:val="18"/>
              </w:rPr>
              <w:t xml:space="preserve"> bardzo dobrze</w:t>
            </w:r>
            <w:r w:rsidRPr="0036235D">
              <w:rPr>
                <w:sz w:val="20"/>
                <w:szCs w:val="18"/>
              </w:rPr>
              <w:t xml:space="preserve"> uporządkowaną wiedzę dotyczącą źródeł prawa, w szczególności prawa stosowanego w działaniach administracji, zna podstawowe metody tworzenia, konstruowania oraz interpretowania tekstów prawnych</w:t>
            </w:r>
          </w:p>
        </w:tc>
      </w:tr>
      <w:tr w:rsidR="009B2164" w:rsidTr="009B2164">
        <w:trPr>
          <w:trHeight w:val="16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Default="009B2164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Pr="00CC318B" w:rsidRDefault="00CD2F4C" w:rsidP="000330EE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942667">
              <w:rPr>
                <w:sz w:val="20"/>
                <w:szCs w:val="18"/>
              </w:rPr>
              <w:t>otrafi</w:t>
            </w:r>
            <w:r w:rsidR="001D2B35">
              <w:rPr>
                <w:sz w:val="20"/>
                <w:szCs w:val="18"/>
              </w:rPr>
              <w:t xml:space="preserve"> dostatecznie</w:t>
            </w:r>
            <w:r w:rsidRPr="00942667">
              <w:rPr>
                <w:sz w:val="20"/>
                <w:szCs w:val="18"/>
              </w:rPr>
              <w:t xml:space="preserve"> prawidłowo komunikować się z otoczeniem stosując specjalistyczną terminologię z zakresu prawa i administracji, brać udział w debacie, przedstawiać i oceniać różne opinie oraz dyskutować o nich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Pr="00CC318B" w:rsidRDefault="001D2B35" w:rsidP="001D2B35">
            <w:pPr>
              <w:rPr>
                <w:sz w:val="20"/>
                <w:szCs w:val="18"/>
              </w:rPr>
            </w:pPr>
            <w:r w:rsidRPr="001D2B35">
              <w:rPr>
                <w:sz w:val="20"/>
                <w:szCs w:val="18"/>
              </w:rPr>
              <w:t>Potrafi do</w:t>
            </w:r>
            <w:r>
              <w:rPr>
                <w:sz w:val="20"/>
                <w:szCs w:val="18"/>
              </w:rPr>
              <w:t>brze prawidło</w:t>
            </w:r>
            <w:r w:rsidRPr="001D2B35">
              <w:rPr>
                <w:sz w:val="20"/>
                <w:szCs w:val="18"/>
              </w:rPr>
              <w:t>wo komuniko</w:t>
            </w:r>
            <w:r>
              <w:rPr>
                <w:sz w:val="20"/>
                <w:szCs w:val="18"/>
              </w:rPr>
              <w:t>wać się z otocze</w:t>
            </w:r>
            <w:r w:rsidRPr="001D2B35">
              <w:rPr>
                <w:sz w:val="20"/>
                <w:szCs w:val="18"/>
              </w:rPr>
              <w:t>niem stosując specjalistyczną terminologię z zakresu prawa i administracji, brać udział w debacie, przedstawiać i oceniać różne opinie oraz dyskutować o nich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Pr="00CC318B" w:rsidRDefault="001D2B35" w:rsidP="001D2B3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942667">
              <w:rPr>
                <w:sz w:val="20"/>
                <w:szCs w:val="18"/>
              </w:rPr>
              <w:t>otrafi</w:t>
            </w:r>
            <w:r>
              <w:rPr>
                <w:sz w:val="20"/>
                <w:szCs w:val="18"/>
              </w:rPr>
              <w:t xml:space="preserve"> bardzo dobrze </w:t>
            </w:r>
            <w:r w:rsidRPr="00942667">
              <w:rPr>
                <w:sz w:val="20"/>
                <w:szCs w:val="18"/>
              </w:rPr>
              <w:t>prawidłowo komunikować się z otoczeniem stosując specjalistyczną terminologię z zakresu prawa i administracji, brać udział w debacie, przedstawiać i oceniać różne opinie oraz dyskutować o nich</w:t>
            </w:r>
          </w:p>
        </w:tc>
      </w:tr>
      <w:tr w:rsidR="009B2164" w:rsidTr="009B2164">
        <w:trPr>
          <w:trHeight w:val="13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Pr="00F676D3" w:rsidRDefault="009B2164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Pr="00F676D3" w:rsidRDefault="000330EE" w:rsidP="000330EE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9410F2">
              <w:rPr>
                <w:sz w:val="20"/>
                <w:szCs w:val="18"/>
              </w:rPr>
              <w:t xml:space="preserve">rawidłowo stosuje wykładnię przepisów prawa, ze szczególnym uwzględnieniem prawa administracyjnego, potrafi rozwiązywać kazusy z obszaru </w:t>
            </w:r>
            <w:r w:rsidRPr="009410F2">
              <w:rPr>
                <w:sz w:val="20"/>
                <w:szCs w:val="18"/>
              </w:rPr>
              <w:lastRenderedPageBreak/>
              <w:t>prawa krajowego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Pr="00F676D3" w:rsidRDefault="00247E93" w:rsidP="00247E9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P</w:t>
            </w:r>
            <w:r w:rsidRPr="009410F2">
              <w:rPr>
                <w:sz w:val="20"/>
                <w:szCs w:val="18"/>
              </w:rPr>
              <w:t>rawidłowo</w:t>
            </w:r>
            <w:r>
              <w:rPr>
                <w:sz w:val="20"/>
                <w:szCs w:val="18"/>
              </w:rPr>
              <w:t xml:space="preserve"> dobrze </w:t>
            </w:r>
            <w:r w:rsidRPr="009410F2">
              <w:rPr>
                <w:sz w:val="20"/>
                <w:szCs w:val="18"/>
              </w:rPr>
              <w:t xml:space="preserve">stosuje wykładnię przepisów prawa, ze szczególnym uwzględnieniem prawa administracyjnego, potrafi rozwiązywać kazusy z </w:t>
            </w:r>
            <w:r w:rsidRPr="009410F2">
              <w:rPr>
                <w:sz w:val="20"/>
                <w:szCs w:val="18"/>
              </w:rPr>
              <w:lastRenderedPageBreak/>
              <w:t>obszaru prawa krajowego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Pr="00F676D3" w:rsidRDefault="00247E93" w:rsidP="00247E9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P</w:t>
            </w:r>
            <w:r w:rsidRPr="009410F2">
              <w:rPr>
                <w:sz w:val="20"/>
                <w:szCs w:val="18"/>
              </w:rPr>
              <w:t xml:space="preserve">rawidłowo </w:t>
            </w:r>
            <w:r>
              <w:rPr>
                <w:sz w:val="20"/>
                <w:szCs w:val="18"/>
              </w:rPr>
              <w:t xml:space="preserve">bardzo dobrze stosuje </w:t>
            </w:r>
            <w:r w:rsidRPr="009410F2">
              <w:rPr>
                <w:sz w:val="20"/>
                <w:szCs w:val="18"/>
              </w:rPr>
              <w:t xml:space="preserve">wykładnię przepisów prawa, ze szczególnym uwzględnieniem prawa administracyjnego, potrafi rozwiązywać kazusy z obszaru </w:t>
            </w:r>
            <w:r w:rsidRPr="009410F2">
              <w:rPr>
                <w:sz w:val="20"/>
                <w:szCs w:val="18"/>
              </w:rPr>
              <w:lastRenderedPageBreak/>
              <w:t>prawa krajowego</w:t>
            </w:r>
          </w:p>
        </w:tc>
      </w:tr>
      <w:tr w:rsidR="009B2164" w:rsidTr="009B2164">
        <w:trPr>
          <w:trHeight w:val="8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Default="009B2164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Pr="00CC318B" w:rsidRDefault="008B7752" w:rsidP="008B7752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292D63">
              <w:rPr>
                <w:sz w:val="20"/>
                <w:szCs w:val="18"/>
              </w:rPr>
              <w:t>otrafi</w:t>
            </w:r>
            <w:r w:rsidR="0056685E">
              <w:rPr>
                <w:sz w:val="20"/>
                <w:szCs w:val="18"/>
              </w:rPr>
              <w:t xml:space="preserve"> dostatecznie</w:t>
            </w:r>
            <w:r w:rsidRPr="00292D63">
              <w:rPr>
                <w:sz w:val="20"/>
                <w:szCs w:val="18"/>
              </w:rPr>
              <w:t xml:space="preserve">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Pr="00CC318B" w:rsidRDefault="0056685E" w:rsidP="003D415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292D63">
              <w:rPr>
                <w:sz w:val="20"/>
                <w:szCs w:val="18"/>
              </w:rPr>
              <w:t>otrafi</w:t>
            </w:r>
            <w:r>
              <w:rPr>
                <w:sz w:val="20"/>
                <w:szCs w:val="18"/>
              </w:rPr>
              <w:t xml:space="preserve"> dobrze </w:t>
            </w:r>
            <w:r w:rsidRPr="00292D63">
              <w:rPr>
                <w:sz w:val="20"/>
                <w:szCs w:val="18"/>
              </w:rPr>
              <w:t xml:space="preserve">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Pr="00CC318B" w:rsidRDefault="0056685E" w:rsidP="003D415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292D63">
              <w:rPr>
                <w:sz w:val="20"/>
                <w:szCs w:val="18"/>
              </w:rPr>
              <w:t>otrafi</w:t>
            </w:r>
            <w:r>
              <w:rPr>
                <w:sz w:val="20"/>
                <w:szCs w:val="18"/>
              </w:rPr>
              <w:t xml:space="preserve"> bardzo dobrze </w:t>
            </w:r>
            <w:r w:rsidRPr="00292D63">
              <w:rPr>
                <w:sz w:val="20"/>
                <w:szCs w:val="18"/>
              </w:rPr>
              <w:t xml:space="preserve"> wykorzystywać zdobytą wiedzę na temat obowiązujących przepisów prawnych, w tym dorobek doktryny oraz orzecznictwo, do rozstrzygania dylematów i problemów prawnych pojawiających się w pracy zawodowej</w:t>
            </w:r>
          </w:p>
        </w:tc>
      </w:tr>
      <w:tr w:rsidR="009B2164" w:rsidTr="009B2164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Default="009B2164" w:rsidP="00F676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Pr="00CC318B" w:rsidRDefault="00307035" w:rsidP="00307035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97468C">
              <w:rPr>
                <w:sz w:val="20"/>
                <w:szCs w:val="18"/>
              </w:rPr>
              <w:t>otrafi</w:t>
            </w:r>
            <w:r w:rsidR="008734CE">
              <w:rPr>
                <w:sz w:val="20"/>
                <w:szCs w:val="18"/>
              </w:rPr>
              <w:t xml:space="preserve"> dostatecznie</w:t>
            </w:r>
            <w:r w:rsidRPr="0097468C">
              <w:rPr>
                <w:sz w:val="20"/>
                <w:szCs w:val="18"/>
              </w:rPr>
              <w:t xml:space="preserve"> posługiwać się językiem właściwym dla administracji, w tym językiem prawniczym, umie opracować teksty aktów prawnych właściwych dla sfery działania administracji oraz sporządzać pisma administracyjne posługując się właściwą terminologią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Pr="00CC318B" w:rsidRDefault="008734CE" w:rsidP="003D415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97468C">
              <w:rPr>
                <w:sz w:val="20"/>
                <w:szCs w:val="18"/>
              </w:rPr>
              <w:t>otrafi</w:t>
            </w:r>
            <w:r>
              <w:rPr>
                <w:sz w:val="20"/>
                <w:szCs w:val="18"/>
              </w:rPr>
              <w:t xml:space="preserve"> dobrze</w:t>
            </w:r>
            <w:r w:rsidRPr="0097468C">
              <w:rPr>
                <w:sz w:val="20"/>
                <w:szCs w:val="18"/>
              </w:rPr>
              <w:t xml:space="preserve"> posługiwać się językiem właściwym dla administracji, w tym językiem prawniczym, umie opracować teksty aktów prawnych właściwych dla sfery działania administracji oraz sporządzać pisma administracyjne posługując się właściwą terminologią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E1" w:rsidRPr="00CC318B" w:rsidRDefault="008734CE" w:rsidP="003D415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97468C">
              <w:rPr>
                <w:sz w:val="20"/>
                <w:szCs w:val="18"/>
              </w:rPr>
              <w:t>otrafi</w:t>
            </w:r>
            <w:r>
              <w:rPr>
                <w:sz w:val="20"/>
                <w:szCs w:val="18"/>
              </w:rPr>
              <w:t xml:space="preserve"> bardzo dobrze</w:t>
            </w:r>
            <w:r w:rsidRPr="0097468C">
              <w:rPr>
                <w:sz w:val="20"/>
                <w:szCs w:val="18"/>
              </w:rPr>
              <w:t xml:space="preserve"> posługiwać się językiem właściwym dla administracji, w tym językiem prawniczym, umie opracować teksty aktów prawnych właściwych dla sfery działania administracji oraz sporządzać pisma administracyjne posługując się właściwą terminologią</w:t>
            </w:r>
          </w:p>
        </w:tc>
      </w:tr>
      <w:tr w:rsidR="00A20DE1" w:rsidTr="00A20DE1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E1" w:rsidRDefault="00A20DE1" w:rsidP="00602DE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E1" w:rsidRDefault="00A20DE1" w:rsidP="00602DEE">
            <w:pPr>
              <w:jc w:val="both"/>
              <w:rPr>
                <w:sz w:val="20"/>
                <w:szCs w:val="18"/>
              </w:rPr>
            </w:pPr>
            <w:r w:rsidRPr="00A20DE1">
              <w:rPr>
                <w:sz w:val="20"/>
                <w:szCs w:val="18"/>
              </w:rPr>
              <w:t>umie wykorzystać zdobytą wiedzę do rozwiązywania kazusów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E1" w:rsidRDefault="00A20DE1" w:rsidP="00602DEE">
            <w:pPr>
              <w:rPr>
                <w:sz w:val="20"/>
                <w:szCs w:val="18"/>
              </w:rPr>
            </w:pPr>
            <w:r w:rsidRPr="00A20DE1">
              <w:rPr>
                <w:sz w:val="20"/>
                <w:szCs w:val="18"/>
              </w:rPr>
              <w:t>wykorzystuje zdobytą wiedzę do rozwiązywania problemów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E1" w:rsidRDefault="00A20DE1" w:rsidP="00602DEE">
            <w:pPr>
              <w:rPr>
                <w:sz w:val="20"/>
                <w:szCs w:val="18"/>
              </w:rPr>
            </w:pPr>
            <w:r w:rsidRPr="00A20DE1">
              <w:rPr>
                <w:sz w:val="20"/>
                <w:szCs w:val="18"/>
              </w:rPr>
              <w:t>rozumie znaczenie wiedzy w rozwiązywaniu problemów, w przypadku wystąpienia trudności poznawczych potrafi zwrócić się do eksperta w danej dziedzinie naukowej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4D3BD4" w:rsidRPr="00261D7C" w:rsidRDefault="00B8436E" w:rsidP="00261D7C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CC318B" w:rsidRPr="00CC318B" w:rsidRDefault="00CC318B" w:rsidP="00CC318B">
      <w:pPr>
        <w:pStyle w:val="Punktygwne"/>
        <w:rPr>
          <w:rFonts w:eastAsia="Times New Roman"/>
          <w:sz w:val="20"/>
          <w:szCs w:val="20"/>
          <w:lang w:eastAsia="pl-PL"/>
        </w:rPr>
      </w:pPr>
      <w:r w:rsidRPr="00CC318B">
        <w:rPr>
          <w:rFonts w:eastAsia="Times New Roman"/>
          <w:sz w:val="20"/>
          <w:szCs w:val="20"/>
          <w:lang w:eastAsia="pl-PL"/>
        </w:rPr>
        <w:t xml:space="preserve">Podstawowa: </w:t>
      </w:r>
    </w:p>
    <w:p w:rsidR="00CC318B" w:rsidRPr="00CC318B" w:rsidRDefault="005D03F2" w:rsidP="00CC318B">
      <w:pPr>
        <w:pStyle w:val="Punktygw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T. Chauvin, T. Stawecki, P. Winczorek</w:t>
      </w:r>
      <w:r w:rsidR="00CC318B" w:rsidRPr="00CC318B">
        <w:rPr>
          <w:rFonts w:eastAsia="Times New Roman"/>
          <w:sz w:val="20"/>
          <w:szCs w:val="20"/>
          <w:lang w:eastAsia="pl-PL"/>
        </w:rPr>
        <w:t xml:space="preserve">: </w:t>
      </w:r>
      <w:r>
        <w:rPr>
          <w:rFonts w:eastAsia="Times New Roman"/>
          <w:i/>
          <w:sz w:val="20"/>
          <w:szCs w:val="20"/>
          <w:lang w:eastAsia="pl-PL"/>
        </w:rPr>
        <w:t>Wstęp do prawoznawstwa</w:t>
      </w:r>
      <w:r w:rsidR="00CC318B" w:rsidRPr="00CC318B">
        <w:rPr>
          <w:rFonts w:eastAsia="Times New Roman"/>
          <w:sz w:val="20"/>
          <w:szCs w:val="20"/>
          <w:lang w:eastAsia="pl-PL"/>
        </w:rPr>
        <w:t xml:space="preserve">, </w:t>
      </w:r>
      <w:r w:rsidR="00AF4C92">
        <w:rPr>
          <w:rFonts w:eastAsia="Times New Roman"/>
          <w:sz w:val="20"/>
          <w:szCs w:val="20"/>
          <w:lang w:eastAsia="pl-PL"/>
        </w:rPr>
        <w:t>Warszawa 2019</w:t>
      </w:r>
    </w:p>
    <w:p w:rsidR="00CC318B" w:rsidRPr="00CC318B" w:rsidRDefault="00CC318B" w:rsidP="00CC318B">
      <w:pPr>
        <w:pStyle w:val="Punktygwne"/>
        <w:rPr>
          <w:rFonts w:eastAsia="Times New Roman"/>
          <w:sz w:val="20"/>
          <w:szCs w:val="20"/>
          <w:lang w:eastAsia="pl-PL"/>
        </w:rPr>
      </w:pPr>
      <w:r w:rsidRPr="00CC318B">
        <w:rPr>
          <w:rFonts w:eastAsia="Times New Roman"/>
          <w:sz w:val="20"/>
          <w:szCs w:val="20"/>
          <w:lang w:eastAsia="pl-PL"/>
        </w:rPr>
        <w:t xml:space="preserve">Uzupełniająca: </w:t>
      </w:r>
    </w:p>
    <w:p w:rsidR="00CC318B" w:rsidRDefault="005D03F2" w:rsidP="00CC318B">
      <w:pPr>
        <w:pStyle w:val="Punktygw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J. Nowacki, Z. Tobor: </w:t>
      </w:r>
      <w:r w:rsidRPr="00C52837">
        <w:rPr>
          <w:rFonts w:eastAsia="Times New Roman"/>
          <w:i/>
          <w:sz w:val="20"/>
          <w:szCs w:val="20"/>
          <w:lang w:eastAsia="pl-PL"/>
        </w:rPr>
        <w:t>Wstęp do prawoznawstwa</w:t>
      </w:r>
      <w:r>
        <w:rPr>
          <w:rFonts w:eastAsia="Times New Roman"/>
          <w:sz w:val="20"/>
          <w:szCs w:val="20"/>
          <w:lang w:eastAsia="pl-PL"/>
        </w:rPr>
        <w:t>, Warszawa 2016</w:t>
      </w:r>
    </w:p>
    <w:p w:rsidR="00C52837" w:rsidRPr="00C52837" w:rsidRDefault="00C52837" w:rsidP="00CC318B">
      <w:pPr>
        <w:pStyle w:val="Punktygw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G. Seidler, H. Groszyk, J. Malarczyk, A. Peniążek, </w:t>
      </w:r>
      <w:r>
        <w:rPr>
          <w:rFonts w:eastAsia="Times New Roman"/>
          <w:i/>
          <w:sz w:val="20"/>
          <w:szCs w:val="20"/>
          <w:lang w:eastAsia="pl-PL"/>
        </w:rPr>
        <w:t>Wstęp do nauki o państwie i prawie</w:t>
      </w:r>
      <w:r>
        <w:rPr>
          <w:rFonts w:eastAsia="Times New Roman"/>
          <w:sz w:val="20"/>
          <w:szCs w:val="20"/>
          <w:lang w:eastAsia="pl-PL"/>
        </w:rPr>
        <w:t>,  Lublin 2001</w:t>
      </w: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4D3BD4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4D3BD4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005A0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</w:tr>
      <w:tr w:rsidR="00985C9D" w:rsidTr="004D3BD4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D3BD4" w:rsidRDefault="00005A0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85C9D" w:rsidRPr="00412E96" w:rsidTr="004D3BD4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D3BD4" w:rsidRDefault="00261D7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5C9D" w:rsidRPr="000B592E" w:rsidTr="004D3BD4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005A0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  <w:tr w:rsidR="00985C9D" w:rsidRPr="00412E96" w:rsidTr="004D3BD4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005A0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85C9D" w:rsidRPr="00412E96" w:rsidTr="004D3BD4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005A0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85C9D" w:rsidRPr="000A5F96" w:rsidTr="004D3BD4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005A0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985C9D" w:rsidRPr="000A5F96" w:rsidTr="004D3BD4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005A0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C52837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07/0</w:t>
            </w:r>
            <w:r w:rsidR="009A23E7">
              <w:rPr>
                <w:rFonts w:ascii="Calibri" w:hAnsi="Calibri"/>
              </w:rPr>
              <w:t>1</w:t>
            </w:r>
            <w:r w:rsidR="004D3BD4">
              <w:rPr>
                <w:rFonts w:ascii="Calibri" w:hAnsi="Calibri"/>
              </w:rPr>
              <w:t>/202</w:t>
            </w:r>
            <w:r>
              <w:rPr>
                <w:rFonts w:ascii="Calibri" w:hAnsi="Calibri"/>
              </w:rPr>
              <w:t>1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9A23E7" w:rsidP="00C528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</w:t>
            </w:r>
            <w:r w:rsidR="00C52837">
              <w:rPr>
                <w:rFonts w:ascii="Calibri" w:hAnsi="Calibri"/>
              </w:rPr>
              <w:t>Paweł Rogalski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E2" w:rsidRDefault="00B853E2">
      <w:pPr>
        <w:spacing w:after="0" w:line="240" w:lineRule="auto"/>
      </w:pPr>
      <w:r>
        <w:separator/>
      </w:r>
    </w:p>
  </w:endnote>
  <w:endnote w:type="continuationSeparator" w:id="0">
    <w:p w:rsidR="00B853E2" w:rsidRDefault="00B8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A3" w:rsidRDefault="00CB149F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1A3" w:rsidRDefault="00B36CF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AD61A3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B149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AD61A3" w:rsidRDefault="00B36CF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AD61A3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B149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E2" w:rsidRDefault="00B853E2">
      <w:pPr>
        <w:spacing w:after="0" w:line="240" w:lineRule="auto"/>
      </w:pPr>
      <w:r>
        <w:separator/>
      </w:r>
    </w:p>
  </w:footnote>
  <w:footnote w:type="continuationSeparator" w:id="0">
    <w:p w:rsidR="00B853E2" w:rsidRDefault="00B853E2">
      <w:pPr>
        <w:spacing w:after="0" w:line="240" w:lineRule="auto"/>
      </w:pPr>
      <w:r>
        <w:continuationSeparator/>
      </w:r>
    </w:p>
  </w:footnote>
  <w:footnote w:id="1">
    <w:p w:rsidR="0001570F" w:rsidRPr="0001570F" w:rsidRDefault="0001570F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967AA0" w:rsidRPr="00967AA0" w:rsidRDefault="00967AA0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C1E16"/>
    <w:multiLevelType w:val="hybridMultilevel"/>
    <w:tmpl w:val="3E2212C4"/>
    <w:lvl w:ilvl="0" w:tplc="574800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CDA2760"/>
    <w:multiLevelType w:val="hybridMultilevel"/>
    <w:tmpl w:val="D2B87DD6"/>
    <w:lvl w:ilvl="0" w:tplc="9ACC15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F5C5AEE"/>
    <w:multiLevelType w:val="hybridMultilevel"/>
    <w:tmpl w:val="E628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3"/>
  </w:num>
  <w:num w:numId="8">
    <w:abstractNumId w:val="14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004D9"/>
    <w:rsid w:val="00005A02"/>
    <w:rsid w:val="0001570F"/>
    <w:rsid w:val="00021B6B"/>
    <w:rsid w:val="00021B6F"/>
    <w:rsid w:val="00022C9D"/>
    <w:rsid w:val="00027C85"/>
    <w:rsid w:val="000330EE"/>
    <w:rsid w:val="00034272"/>
    <w:rsid w:val="0004129E"/>
    <w:rsid w:val="0005669E"/>
    <w:rsid w:val="00056A22"/>
    <w:rsid w:val="00057FA1"/>
    <w:rsid w:val="0006771E"/>
    <w:rsid w:val="0008491B"/>
    <w:rsid w:val="000929BE"/>
    <w:rsid w:val="000A5F96"/>
    <w:rsid w:val="000C7113"/>
    <w:rsid w:val="000D050E"/>
    <w:rsid w:val="000D3EA0"/>
    <w:rsid w:val="000E0F2E"/>
    <w:rsid w:val="000E166D"/>
    <w:rsid w:val="000E4239"/>
    <w:rsid w:val="000E533E"/>
    <w:rsid w:val="001069D2"/>
    <w:rsid w:val="00117F4A"/>
    <w:rsid w:val="00132C44"/>
    <w:rsid w:val="00147867"/>
    <w:rsid w:val="00151269"/>
    <w:rsid w:val="00183C10"/>
    <w:rsid w:val="001A201E"/>
    <w:rsid w:val="001A44CF"/>
    <w:rsid w:val="001B5DB5"/>
    <w:rsid w:val="001C1985"/>
    <w:rsid w:val="001D2B35"/>
    <w:rsid w:val="001D6CCC"/>
    <w:rsid w:val="001E3148"/>
    <w:rsid w:val="002069A3"/>
    <w:rsid w:val="002113AE"/>
    <w:rsid w:val="0021427C"/>
    <w:rsid w:val="002161E8"/>
    <w:rsid w:val="00231939"/>
    <w:rsid w:val="002343F2"/>
    <w:rsid w:val="00241AC9"/>
    <w:rsid w:val="00247A99"/>
    <w:rsid w:val="00247E93"/>
    <w:rsid w:val="00255983"/>
    <w:rsid w:val="00257575"/>
    <w:rsid w:val="00261D7C"/>
    <w:rsid w:val="00261F40"/>
    <w:rsid w:val="00266835"/>
    <w:rsid w:val="002716CE"/>
    <w:rsid w:val="00272297"/>
    <w:rsid w:val="00280857"/>
    <w:rsid w:val="00286463"/>
    <w:rsid w:val="00287266"/>
    <w:rsid w:val="00291F26"/>
    <w:rsid w:val="00292D63"/>
    <w:rsid w:val="00292DD1"/>
    <w:rsid w:val="002C2C1C"/>
    <w:rsid w:val="002C3BDC"/>
    <w:rsid w:val="002D1940"/>
    <w:rsid w:val="002D279B"/>
    <w:rsid w:val="002D4AB5"/>
    <w:rsid w:val="002E3E7C"/>
    <w:rsid w:val="002F11C5"/>
    <w:rsid w:val="002F6A54"/>
    <w:rsid w:val="00307035"/>
    <w:rsid w:val="00312717"/>
    <w:rsid w:val="003210E7"/>
    <w:rsid w:val="003236FE"/>
    <w:rsid w:val="00334E8C"/>
    <w:rsid w:val="003355AE"/>
    <w:rsid w:val="003369AE"/>
    <w:rsid w:val="0035081E"/>
    <w:rsid w:val="00356885"/>
    <w:rsid w:val="003579C0"/>
    <w:rsid w:val="0036235D"/>
    <w:rsid w:val="003658AD"/>
    <w:rsid w:val="003711CF"/>
    <w:rsid w:val="003859D4"/>
    <w:rsid w:val="00392459"/>
    <w:rsid w:val="0039414C"/>
    <w:rsid w:val="003953F5"/>
    <w:rsid w:val="003A3FAD"/>
    <w:rsid w:val="003A5EB8"/>
    <w:rsid w:val="003B4830"/>
    <w:rsid w:val="003C2EAF"/>
    <w:rsid w:val="003C2F28"/>
    <w:rsid w:val="003C57DB"/>
    <w:rsid w:val="003C5FDE"/>
    <w:rsid w:val="003D4152"/>
    <w:rsid w:val="003E4F65"/>
    <w:rsid w:val="003E5319"/>
    <w:rsid w:val="003F5973"/>
    <w:rsid w:val="00412E96"/>
    <w:rsid w:val="004216B8"/>
    <w:rsid w:val="00422A9D"/>
    <w:rsid w:val="004246FA"/>
    <w:rsid w:val="00424A14"/>
    <w:rsid w:val="00430457"/>
    <w:rsid w:val="0043059A"/>
    <w:rsid w:val="00431724"/>
    <w:rsid w:val="00433E0F"/>
    <w:rsid w:val="00435542"/>
    <w:rsid w:val="00440D0B"/>
    <w:rsid w:val="00443590"/>
    <w:rsid w:val="0044405E"/>
    <w:rsid w:val="00444745"/>
    <w:rsid w:val="00475866"/>
    <w:rsid w:val="00480F1E"/>
    <w:rsid w:val="004874CA"/>
    <w:rsid w:val="00487B51"/>
    <w:rsid w:val="00494AA5"/>
    <w:rsid w:val="004A17FA"/>
    <w:rsid w:val="004C46EB"/>
    <w:rsid w:val="004D0B03"/>
    <w:rsid w:val="004D270E"/>
    <w:rsid w:val="004D2CDB"/>
    <w:rsid w:val="004D3BD4"/>
    <w:rsid w:val="004E20D6"/>
    <w:rsid w:val="0050325F"/>
    <w:rsid w:val="00515865"/>
    <w:rsid w:val="00534E0E"/>
    <w:rsid w:val="00546C97"/>
    <w:rsid w:val="00560CD1"/>
    <w:rsid w:val="0056685E"/>
    <w:rsid w:val="0056714B"/>
    <w:rsid w:val="005A0F38"/>
    <w:rsid w:val="005B7F43"/>
    <w:rsid w:val="005C148C"/>
    <w:rsid w:val="005C1507"/>
    <w:rsid w:val="005C6941"/>
    <w:rsid w:val="005D03F2"/>
    <w:rsid w:val="005E46C9"/>
    <w:rsid w:val="00615251"/>
    <w:rsid w:val="0062706E"/>
    <w:rsid w:val="00633F3E"/>
    <w:rsid w:val="00641614"/>
    <w:rsid w:val="00643D9F"/>
    <w:rsid w:val="006456EC"/>
    <w:rsid w:val="006533F7"/>
    <w:rsid w:val="0065647D"/>
    <w:rsid w:val="006654CB"/>
    <w:rsid w:val="0067158B"/>
    <w:rsid w:val="00680DCD"/>
    <w:rsid w:val="00685BCF"/>
    <w:rsid w:val="006930B0"/>
    <w:rsid w:val="0069471B"/>
    <w:rsid w:val="006B0F0A"/>
    <w:rsid w:val="006B1F5D"/>
    <w:rsid w:val="006B2203"/>
    <w:rsid w:val="006B5DEE"/>
    <w:rsid w:val="006D0626"/>
    <w:rsid w:val="006D20AD"/>
    <w:rsid w:val="006E624F"/>
    <w:rsid w:val="006E77FF"/>
    <w:rsid w:val="006F0D94"/>
    <w:rsid w:val="006F14A9"/>
    <w:rsid w:val="007011CE"/>
    <w:rsid w:val="00702C99"/>
    <w:rsid w:val="007272C5"/>
    <w:rsid w:val="007317CF"/>
    <w:rsid w:val="007355E2"/>
    <w:rsid w:val="00743152"/>
    <w:rsid w:val="00744DB9"/>
    <w:rsid w:val="00750C1F"/>
    <w:rsid w:val="007534EF"/>
    <w:rsid w:val="00764AC6"/>
    <w:rsid w:val="00766D97"/>
    <w:rsid w:val="00774BB4"/>
    <w:rsid w:val="007837C9"/>
    <w:rsid w:val="007927AD"/>
    <w:rsid w:val="007A2EF8"/>
    <w:rsid w:val="007B242B"/>
    <w:rsid w:val="007C0832"/>
    <w:rsid w:val="007C2DE7"/>
    <w:rsid w:val="007D1D14"/>
    <w:rsid w:val="007D7110"/>
    <w:rsid w:val="007F57CA"/>
    <w:rsid w:val="008131C0"/>
    <w:rsid w:val="008303F8"/>
    <w:rsid w:val="00832581"/>
    <w:rsid w:val="008330D6"/>
    <w:rsid w:val="008344DB"/>
    <w:rsid w:val="00853105"/>
    <w:rsid w:val="00853317"/>
    <w:rsid w:val="00857B37"/>
    <w:rsid w:val="00864EA8"/>
    <w:rsid w:val="00865103"/>
    <w:rsid w:val="008653FB"/>
    <w:rsid w:val="00871F4E"/>
    <w:rsid w:val="008734CE"/>
    <w:rsid w:val="00877FFC"/>
    <w:rsid w:val="008A0CB7"/>
    <w:rsid w:val="008A0E65"/>
    <w:rsid w:val="008B1123"/>
    <w:rsid w:val="008B2638"/>
    <w:rsid w:val="008B7752"/>
    <w:rsid w:val="008C6142"/>
    <w:rsid w:val="008D65D6"/>
    <w:rsid w:val="008D6733"/>
    <w:rsid w:val="008F036C"/>
    <w:rsid w:val="00902CBD"/>
    <w:rsid w:val="009070F1"/>
    <w:rsid w:val="00930891"/>
    <w:rsid w:val="00936147"/>
    <w:rsid w:val="00937EF1"/>
    <w:rsid w:val="009410F2"/>
    <w:rsid w:val="00942667"/>
    <w:rsid w:val="0095580F"/>
    <w:rsid w:val="00965877"/>
    <w:rsid w:val="00967AA0"/>
    <w:rsid w:val="009704FE"/>
    <w:rsid w:val="0097468C"/>
    <w:rsid w:val="00981C6A"/>
    <w:rsid w:val="00985C9D"/>
    <w:rsid w:val="009921DC"/>
    <w:rsid w:val="00992220"/>
    <w:rsid w:val="009A23E7"/>
    <w:rsid w:val="009A5B63"/>
    <w:rsid w:val="009B2164"/>
    <w:rsid w:val="009F08C1"/>
    <w:rsid w:val="009F27A7"/>
    <w:rsid w:val="009F6F16"/>
    <w:rsid w:val="00A01010"/>
    <w:rsid w:val="00A07DDE"/>
    <w:rsid w:val="00A10CCE"/>
    <w:rsid w:val="00A16182"/>
    <w:rsid w:val="00A20DE1"/>
    <w:rsid w:val="00A27D4B"/>
    <w:rsid w:val="00A3760D"/>
    <w:rsid w:val="00A40F8D"/>
    <w:rsid w:val="00A45052"/>
    <w:rsid w:val="00A51E73"/>
    <w:rsid w:val="00A6091D"/>
    <w:rsid w:val="00A6629B"/>
    <w:rsid w:val="00A7002A"/>
    <w:rsid w:val="00A749AA"/>
    <w:rsid w:val="00AA7DE9"/>
    <w:rsid w:val="00AB4320"/>
    <w:rsid w:val="00AB4461"/>
    <w:rsid w:val="00AB72B2"/>
    <w:rsid w:val="00AC262E"/>
    <w:rsid w:val="00AC4073"/>
    <w:rsid w:val="00AD61A3"/>
    <w:rsid w:val="00AD7998"/>
    <w:rsid w:val="00AE53A0"/>
    <w:rsid w:val="00AF4C92"/>
    <w:rsid w:val="00B00BCA"/>
    <w:rsid w:val="00B014EB"/>
    <w:rsid w:val="00B027DB"/>
    <w:rsid w:val="00B13D67"/>
    <w:rsid w:val="00B2250F"/>
    <w:rsid w:val="00B36CFB"/>
    <w:rsid w:val="00B378F8"/>
    <w:rsid w:val="00B42585"/>
    <w:rsid w:val="00B51378"/>
    <w:rsid w:val="00B521AB"/>
    <w:rsid w:val="00B53F84"/>
    <w:rsid w:val="00B5603E"/>
    <w:rsid w:val="00B6063B"/>
    <w:rsid w:val="00B61350"/>
    <w:rsid w:val="00B74626"/>
    <w:rsid w:val="00B75FDB"/>
    <w:rsid w:val="00B8436E"/>
    <w:rsid w:val="00B853E2"/>
    <w:rsid w:val="00B912C6"/>
    <w:rsid w:val="00B956A4"/>
    <w:rsid w:val="00BA1ECF"/>
    <w:rsid w:val="00BA6167"/>
    <w:rsid w:val="00BD396C"/>
    <w:rsid w:val="00C025BB"/>
    <w:rsid w:val="00C0327E"/>
    <w:rsid w:val="00C03499"/>
    <w:rsid w:val="00C0459B"/>
    <w:rsid w:val="00C11E53"/>
    <w:rsid w:val="00C137BF"/>
    <w:rsid w:val="00C156E9"/>
    <w:rsid w:val="00C23B43"/>
    <w:rsid w:val="00C310D5"/>
    <w:rsid w:val="00C373C4"/>
    <w:rsid w:val="00C41141"/>
    <w:rsid w:val="00C41F85"/>
    <w:rsid w:val="00C420FF"/>
    <w:rsid w:val="00C45DAB"/>
    <w:rsid w:val="00C52837"/>
    <w:rsid w:val="00C677AE"/>
    <w:rsid w:val="00C77EE3"/>
    <w:rsid w:val="00C925C5"/>
    <w:rsid w:val="00C946A8"/>
    <w:rsid w:val="00CB149F"/>
    <w:rsid w:val="00CB42AB"/>
    <w:rsid w:val="00CC0A7A"/>
    <w:rsid w:val="00CC318B"/>
    <w:rsid w:val="00CC7802"/>
    <w:rsid w:val="00CD2F4C"/>
    <w:rsid w:val="00CE1FCA"/>
    <w:rsid w:val="00CE2FD3"/>
    <w:rsid w:val="00CF4BDD"/>
    <w:rsid w:val="00D01EE8"/>
    <w:rsid w:val="00D15EF5"/>
    <w:rsid w:val="00D22499"/>
    <w:rsid w:val="00D4798D"/>
    <w:rsid w:val="00D5409B"/>
    <w:rsid w:val="00D669F9"/>
    <w:rsid w:val="00D83E2F"/>
    <w:rsid w:val="00D84988"/>
    <w:rsid w:val="00D87DCC"/>
    <w:rsid w:val="00D9758B"/>
    <w:rsid w:val="00DA3AED"/>
    <w:rsid w:val="00DA3DB1"/>
    <w:rsid w:val="00DA4F85"/>
    <w:rsid w:val="00DA6856"/>
    <w:rsid w:val="00DB7F3C"/>
    <w:rsid w:val="00DC763E"/>
    <w:rsid w:val="00DD6B70"/>
    <w:rsid w:val="00DE21BC"/>
    <w:rsid w:val="00DE65C8"/>
    <w:rsid w:val="00DF1A9B"/>
    <w:rsid w:val="00DF61F8"/>
    <w:rsid w:val="00DF6C9B"/>
    <w:rsid w:val="00E0021D"/>
    <w:rsid w:val="00E11923"/>
    <w:rsid w:val="00E165D2"/>
    <w:rsid w:val="00E30917"/>
    <w:rsid w:val="00E37478"/>
    <w:rsid w:val="00E4212F"/>
    <w:rsid w:val="00E57662"/>
    <w:rsid w:val="00E625DE"/>
    <w:rsid w:val="00E66587"/>
    <w:rsid w:val="00E769FD"/>
    <w:rsid w:val="00EA5198"/>
    <w:rsid w:val="00EA616C"/>
    <w:rsid w:val="00EA6239"/>
    <w:rsid w:val="00EB2DF1"/>
    <w:rsid w:val="00EB3BD7"/>
    <w:rsid w:val="00EC1F3B"/>
    <w:rsid w:val="00EC3684"/>
    <w:rsid w:val="00ED306B"/>
    <w:rsid w:val="00ED765A"/>
    <w:rsid w:val="00EE76C8"/>
    <w:rsid w:val="00EF04C8"/>
    <w:rsid w:val="00EF4823"/>
    <w:rsid w:val="00EF5588"/>
    <w:rsid w:val="00F02F1A"/>
    <w:rsid w:val="00F221BC"/>
    <w:rsid w:val="00F26C79"/>
    <w:rsid w:val="00F35271"/>
    <w:rsid w:val="00F4120E"/>
    <w:rsid w:val="00F522B8"/>
    <w:rsid w:val="00F60787"/>
    <w:rsid w:val="00F61BC8"/>
    <w:rsid w:val="00F65DF7"/>
    <w:rsid w:val="00F676D3"/>
    <w:rsid w:val="00F74941"/>
    <w:rsid w:val="00F75470"/>
    <w:rsid w:val="00F83469"/>
    <w:rsid w:val="00FB08A4"/>
    <w:rsid w:val="00FC22A9"/>
    <w:rsid w:val="00FC2BFA"/>
    <w:rsid w:val="00FE786D"/>
    <w:rsid w:val="00FF56D2"/>
    <w:rsid w:val="00FF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8E36B6B-FB2E-44A9-964B-9E1BAF6B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9AA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A749AA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A749AA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A749AA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A749AA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749AA"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A749AA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A749AA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A749AA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49AA"/>
  </w:style>
  <w:style w:type="character" w:customStyle="1" w:styleId="WW8Num1z1">
    <w:name w:val="WW8Num1z1"/>
    <w:rsid w:val="00A749AA"/>
  </w:style>
  <w:style w:type="character" w:customStyle="1" w:styleId="WW8Num1z2">
    <w:name w:val="WW8Num1z2"/>
    <w:rsid w:val="00A749AA"/>
  </w:style>
  <w:style w:type="character" w:customStyle="1" w:styleId="WW8Num1z3">
    <w:name w:val="WW8Num1z3"/>
    <w:rsid w:val="00A749AA"/>
  </w:style>
  <w:style w:type="character" w:customStyle="1" w:styleId="WW8Num1z4">
    <w:name w:val="WW8Num1z4"/>
    <w:rsid w:val="00A749AA"/>
  </w:style>
  <w:style w:type="character" w:customStyle="1" w:styleId="WW8Num1z5">
    <w:name w:val="WW8Num1z5"/>
    <w:rsid w:val="00A749AA"/>
  </w:style>
  <w:style w:type="character" w:customStyle="1" w:styleId="WW8Num1z6">
    <w:name w:val="WW8Num1z6"/>
    <w:rsid w:val="00A749AA"/>
  </w:style>
  <w:style w:type="character" w:customStyle="1" w:styleId="WW8Num1z7">
    <w:name w:val="WW8Num1z7"/>
    <w:rsid w:val="00A749AA"/>
  </w:style>
  <w:style w:type="character" w:customStyle="1" w:styleId="WW8Num1z8">
    <w:name w:val="WW8Num1z8"/>
    <w:rsid w:val="00A749AA"/>
  </w:style>
  <w:style w:type="character" w:customStyle="1" w:styleId="WW8Num2z0">
    <w:name w:val="WW8Num2z0"/>
    <w:rsid w:val="00A749AA"/>
  </w:style>
  <w:style w:type="character" w:customStyle="1" w:styleId="WW8Num2z1">
    <w:name w:val="WW8Num2z1"/>
    <w:rsid w:val="00A749AA"/>
  </w:style>
  <w:style w:type="character" w:customStyle="1" w:styleId="WW8Num2z2">
    <w:name w:val="WW8Num2z2"/>
    <w:rsid w:val="00A749AA"/>
  </w:style>
  <w:style w:type="character" w:customStyle="1" w:styleId="WW8Num2z3">
    <w:name w:val="WW8Num2z3"/>
    <w:rsid w:val="00A749AA"/>
  </w:style>
  <w:style w:type="character" w:customStyle="1" w:styleId="WW8Num2z4">
    <w:name w:val="WW8Num2z4"/>
    <w:rsid w:val="00A749AA"/>
  </w:style>
  <w:style w:type="character" w:customStyle="1" w:styleId="WW8Num2z5">
    <w:name w:val="WW8Num2z5"/>
    <w:rsid w:val="00A749AA"/>
  </w:style>
  <w:style w:type="character" w:customStyle="1" w:styleId="WW8Num2z6">
    <w:name w:val="WW8Num2z6"/>
    <w:rsid w:val="00A749AA"/>
  </w:style>
  <w:style w:type="character" w:customStyle="1" w:styleId="WW8Num2z7">
    <w:name w:val="WW8Num2z7"/>
    <w:rsid w:val="00A749AA"/>
  </w:style>
  <w:style w:type="character" w:customStyle="1" w:styleId="WW8Num2z8">
    <w:name w:val="WW8Num2z8"/>
    <w:rsid w:val="00A749AA"/>
  </w:style>
  <w:style w:type="character" w:customStyle="1" w:styleId="WW8Num3z0">
    <w:name w:val="WW8Num3z0"/>
    <w:rsid w:val="00A749AA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</w:rPr>
  </w:style>
  <w:style w:type="character" w:customStyle="1" w:styleId="WW8Num4z0">
    <w:name w:val="WW8Num4z0"/>
    <w:rsid w:val="00A749AA"/>
    <w:rPr>
      <w:b w:val="0"/>
      <w:i w:val="0"/>
      <w:sz w:val="20"/>
    </w:rPr>
  </w:style>
  <w:style w:type="character" w:customStyle="1" w:styleId="WW8Num5z0">
    <w:name w:val="WW8Num5z0"/>
    <w:rsid w:val="00A749AA"/>
    <w:rPr>
      <w:rFonts w:ascii="Symbol" w:hAnsi="Symbol" w:cs="Symbol"/>
    </w:rPr>
  </w:style>
  <w:style w:type="character" w:customStyle="1" w:styleId="WW8Num6z0">
    <w:name w:val="WW8Num6z0"/>
    <w:rsid w:val="00A749AA"/>
    <w:rPr>
      <w:rFonts w:ascii="Symbol" w:hAnsi="Symbol" w:cs="Symbol"/>
    </w:rPr>
  </w:style>
  <w:style w:type="character" w:customStyle="1" w:styleId="WW8Num7z0">
    <w:name w:val="WW8Num7z0"/>
    <w:rsid w:val="00A749AA"/>
    <w:rPr>
      <w:rFonts w:ascii="Symbol" w:hAnsi="Symbol" w:cs="Symbol"/>
    </w:rPr>
  </w:style>
  <w:style w:type="character" w:customStyle="1" w:styleId="WW8Num8z0">
    <w:name w:val="WW8Num8z0"/>
    <w:rsid w:val="00A749AA"/>
    <w:rPr>
      <w:rFonts w:ascii="Symbol" w:hAnsi="Symbol" w:cs="Symbol"/>
    </w:rPr>
  </w:style>
  <w:style w:type="character" w:customStyle="1" w:styleId="WW8Num9z0">
    <w:name w:val="WW8Num9z0"/>
    <w:rsid w:val="00A749AA"/>
  </w:style>
  <w:style w:type="character" w:customStyle="1" w:styleId="WW8Num10z0">
    <w:name w:val="WW8Num10z0"/>
    <w:rsid w:val="00A749AA"/>
    <w:rPr>
      <w:rFonts w:ascii="Symbol" w:hAnsi="Symbol" w:cs="Symbol"/>
    </w:rPr>
  </w:style>
  <w:style w:type="character" w:customStyle="1" w:styleId="WW8Num11z0">
    <w:name w:val="WW8Num11z0"/>
    <w:rsid w:val="00A749AA"/>
  </w:style>
  <w:style w:type="character" w:customStyle="1" w:styleId="WW8Num11z1">
    <w:name w:val="WW8Num11z1"/>
    <w:rsid w:val="00A749AA"/>
  </w:style>
  <w:style w:type="character" w:customStyle="1" w:styleId="WW8Num11z2">
    <w:name w:val="WW8Num11z2"/>
    <w:rsid w:val="00A749AA"/>
  </w:style>
  <w:style w:type="character" w:customStyle="1" w:styleId="WW8Num11z3">
    <w:name w:val="WW8Num11z3"/>
    <w:rsid w:val="00A749AA"/>
  </w:style>
  <w:style w:type="character" w:customStyle="1" w:styleId="WW8Num11z4">
    <w:name w:val="WW8Num11z4"/>
    <w:rsid w:val="00A749AA"/>
  </w:style>
  <w:style w:type="character" w:customStyle="1" w:styleId="WW8Num11z5">
    <w:name w:val="WW8Num11z5"/>
    <w:rsid w:val="00A749AA"/>
  </w:style>
  <w:style w:type="character" w:customStyle="1" w:styleId="WW8Num11z6">
    <w:name w:val="WW8Num11z6"/>
    <w:rsid w:val="00A749AA"/>
  </w:style>
  <w:style w:type="character" w:customStyle="1" w:styleId="WW8Num11z7">
    <w:name w:val="WW8Num11z7"/>
    <w:rsid w:val="00A749AA"/>
  </w:style>
  <w:style w:type="character" w:customStyle="1" w:styleId="WW8Num11z8">
    <w:name w:val="WW8Num11z8"/>
    <w:rsid w:val="00A749AA"/>
  </w:style>
  <w:style w:type="character" w:customStyle="1" w:styleId="WW8Num12z0">
    <w:name w:val="WW8Num12z0"/>
    <w:rsid w:val="00A749AA"/>
    <w:rPr>
      <w:rFonts w:ascii="Symbol" w:hAnsi="Symbol" w:cs="Symbol"/>
      <w:b w:val="0"/>
    </w:rPr>
  </w:style>
  <w:style w:type="character" w:customStyle="1" w:styleId="WW8Num12z1">
    <w:name w:val="WW8Num12z1"/>
    <w:rsid w:val="00A749AA"/>
    <w:rPr>
      <w:b/>
    </w:rPr>
  </w:style>
  <w:style w:type="character" w:customStyle="1" w:styleId="WW8Num12z2">
    <w:name w:val="WW8Num12z2"/>
    <w:rsid w:val="00A749AA"/>
    <w:rPr>
      <w:rFonts w:ascii="Wingdings" w:hAnsi="Wingdings" w:cs="Wingdings"/>
    </w:rPr>
  </w:style>
  <w:style w:type="character" w:customStyle="1" w:styleId="WW8Num12z3">
    <w:name w:val="WW8Num12z3"/>
    <w:rsid w:val="00A749AA"/>
    <w:rPr>
      <w:rFonts w:ascii="Symbol" w:hAnsi="Symbol" w:cs="Symbol"/>
    </w:rPr>
  </w:style>
  <w:style w:type="character" w:customStyle="1" w:styleId="WW8Num12z4">
    <w:name w:val="WW8Num12z4"/>
    <w:rsid w:val="00A749AA"/>
    <w:rPr>
      <w:rFonts w:ascii="Courier New" w:hAnsi="Courier New" w:cs="Arial Narrow"/>
    </w:rPr>
  </w:style>
  <w:style w:type="character" w:customStyle="1" w:styleId="WW8Num13z0">
    <w:name w:val="WW8Num13z0"/>
    <w:rsid w:val="00A749AA"/>
    <w:rPr>
      <w:b/>
    </w:rPr>
  </w:style>
  <w:style w:type="character" w:customStyle="1" w:styleId="WW8Num13z1">
    <w:name w:val="WW8Num13z1"/>
    <w:rsid w:val="00A749AA"/>
  </w:style>
  <w:style w:type="character" w:customStyle="1" w:styleId="WW8Num13z2">
    <w:name w:val="WW8Num13z2"/>
    <w:rsid w:val="00A749AA"/>
  </w:style>
  <w:style w:type="character" w:customStyle="1" w:styleId="WW8Num13z3">
    <w:name w:val="WW8Num13z3"/>
    <w:rsid w:val="00A749AA"/>
  </w:style>
  <w:style w:type="character" w:customStyle="1" w:styleId="WW8Num13z4">
    <w:name w:val="WW8Num13z4"/>
    <w:rsid w:val="00A749AA"/>
  </w:style>
  <w:style w:type="character" w:customStyle="1" w:styleId="WW8Num13z5">
    <w:name w:val="WW8Num13z5"/>
    <w:rsid w:val="00A749AA"/>
  </w:style>
  <w:style w:type="character" w:customStyle="1" w:styleId="WW8Num13z6">
    <w:name w:val="WW8Num13z6"/>
    <w:rsid w:val="00A749AA"/>
  </w:style>
  <w:style w:type="character" w:customStyle="1" w:styleId="WW8Num13z7">
    <w:name w:val="WW8Num13z7"/>
    <w:rsid w:val="00A749AA"/>
  </w:style>
  <w:style w:type="character" w:customStyle="1" w:styleId="WW8Num13z8">
    <w:name w:val="WW8Num13z8"/>
    <w:rsid w:val="00A749AA"/>
  </w:style>
  <w:style w:type="character" w:customStyle="1" w:styleId="WW8Num14z0">
    <w:name w:val="WW8Num14z0"/>
    <w:rsid w:val="00A749AA"/>
    <w:rPr>
      <w:rFonts w:ascii="Wingdings" w:hAnsi="Wingdings" w:cs="Wingdings"/>
      <w:sz w:val="24"/>
    </w:rPr>
  </w:style>
  <w:style w:type="character" w:customStyle="1" w:styleId="WW8Num15z0">
    <w:name w:val="WW8Num15z0"/>
    <w:rsid w:val="00A749AA"/>
    <w:rPr>
      <w:rFonts w:ascii="Wingdings" w:hAnsi="Wingdings" w:cs="Wingdings"/>
      <w:sz w:val="24"/>
    </w:rPr>
  </w:style>
  <w:style w:type="character" w:customStyle="1" w:styleId="WW8Num16z0">
    <w:name w:val="WW8Num16z0"/>
    <w:rsid w:val="00A749AA"/>
  </w:style>
  <w:style w:type="character" w:customStyle="1" w:styleId="WW8Num16z1">
    <w:name w:val="WW8Num16z1"/>
    <w:rsid w:val="00A749AA"/>
  </w:style>
  <w:style w:type="character" w:customStyle="1" w:styleId="WW8Num16z2">
    <w:name w:val="WW8Num16z2"/>
    <w:rsid w:val="00A749AA"/>
  </w:style>
  <w:style w:type="character" w:customStyle="1" w:styleId="WW8Num16z3">
    <w:name w:val="WW8Num16z3"/>
    <w:rsid w:val="00A749AA"/>
  </w:style>
  <w:style w:type="character" w:customStyle="1" w:styleId="WW8Num16z4">
    <w:name w:val="WW8Num16z4"/>
    <w:rsid w:val="00A749AA"/>
  </w:style>
  <w:style w:type="character" w:customStyle="1" w:styleId="WW8Num16z5">
    <w:name w:val="WW8Num16z5"/>
    <w:rsid w:val="00A749AA"/>
  </w:style>
  <w:style w:type="character" w:customStyle="1" w:styleId="WW8Num16z6">
    <w:name w:val="WW8Num16z6"/>
    <w:rsid w:val="00A749AA"/>
  </w:style>
  <w:style w:type="character" w:customStyle="1" w:styleId="WW8Num16z7">
    <w:name w:val="WW8Num16z7"/>
    <w:rsid w:val="00A749AA"/>
  </w:style>
  <w:style w:type="character" w:customStyle="1" w:styleId="WW8Num16z8">
    <w:name w:val="WW8Num16z8"/>
    <w:rsid w:val="00A749AA"/>
  </w:style>
  <w:style w:type="character" w:customStyle="1" w:styleId="WW8Num17z0">
    <w:name w:val="WW8Num17z0"/>
    <w:rsid w:val="00A749AA"/>
    <w:rPr>
      <w:rFonts w:ascii="Symbol" w:hAnsi="Symbol" w:cs="Symbol"/>
    </w:rPr>
  </w:style>
  <w:style w:type="character" w:customStyle="1" w:styleId="WW8Num17z1">
    <w:name w:val="WW8Num17z1"/>
    <w:rsid w:val="00A749AA"/>
    <w:rPr>
      <w:rFonts w:ascii="Courier New" w:hAnsi="Courier New" w:cs="Arial Narrow"/>
    </w:rPr>
  </w:style>
  <w:style w:type="character" w:customStyle="1" w:styleId="WW8Num17z2">
    <w:name w:val="WW8Num17z2"/>
    <w:rsid w:val="00A749AA"/>
    <w:rPr>
      <w:rFonts w:ascii="Wingdings" w:hAnsi="Wingdings" w:cs="Wingdings"/>
    </w:rPr>
  </w:style>
  <w:style w:type="character" w:customStyle="1" w:styleId="WW8Num18z0">
    <w:name w:val="WW8Num18z0"/>
    <w:rsid w:val="00A749AA"/>
    <w:rPr>
      <w:rFonts w:ascii="Symbol" w:hAnsi="Symbol" w:cs="Symbol"/>
      <w:b w:val="0"/>
    </w:rPr>
  </w:style>
  <w:style w:type="character" w:customStyle="1" w:styleId="WW8Num18z1">
    <w:name w:val="WW8Num18z1"/>
    <w:rsid w:val="00A749AA"/>
    <w:rPr>
      <w:rFonts w:ascii="Courier New" w:hAnsi="Courier New" w:cs="Arial Narrow"/>
    </w:rPr>
  </w:style>
  <w:style w:type="character" w:customStyle="1" w:styleId="WW8Num18z2">
    <w:name w:val="WW8Num18z2"/>
    <w:rsid w:val="00A749AA"/>
    <w:rPr>
      <w:rFonts w:ascii="Wingdings" w:hAnsi="Wingdings" w:cs="Wingdings"/>
    </w:rPr>
  </w:style>
  <w:style w:type="character" w:customStyle="1" w:styleId="WW8Num18z3">
    <w:name w:val="WW8Num18z3"/>
    <w:rsid w:val="00A749AA"/>
    <w:rPr>
      <w:rFonts w:ascii="Symbol" w:hAnsi="Symbol" w:cs="Symbol"/>
    </w:rPr>
  </w:style>
  <w:style w:type="character" w:customStyle="1" w:styleId="WW8Num19z0">
    <w:name w:val="WW8Num19z0"/>
    <w:rsid w:val="00A749AA"/>
  </w:style>
  <w:style w:type="character" w:customStyle="1" w:styleId="WW8Num20z0">
    <w:name w:val="WW8Num20z0"/>
    <w:rsid w:val="00A749AA"/>
    <w:rPr>
      <w:rFonts w:ascii="Symbol" w:hAnsi="Symbol" w:cs="Symbol"/>
      <w:b w:val="0"/>
    </w:rPr>
  </w:style>
  <w:style w:type="character" w:customStyle="1" w:styleId="WW8Num20z1">
    <w:name w:val="WW8Num20z1"/>
    <w:rsid w:val="00A749AA"/>
    <w:rPr>
      <w:rFonts w:ascii="Courier New" w:hAnsi="Courier New" w:cs="Arial Narrow"/>
    </w:rPr>
  </w:style>
  <w:style w:type="character" w:customStyle="1" w:styleId="WW8Num20z2">
    <w:name w:val="WW8Num20z2"/>
    <w:rsid w:val="00A749AA"/>
    <w:rPr>
      <w:rFonts w:ascii="Wingdings" w:hAnsi="Wingdings" w:cs="Wingdings"/>
    </w:rPr>
  </w:style>
  <w:style w:type="character" w:customStyle="1" w:styleId="WW8Num20z3">
    <w:name w:val="WW8Num20z3"/>
    <w:rsid w:val="00A749AA"/>
    <w:rPr>
      <w:rFonts w:ascii="Symbol" w:hAnsi="Symbol" w:cs="Symbol"/>
    </w:rPr>
  </w:style>
  <w:style w:type="character" w:customStyle="1" w:styleId="WW8Num21z0">
    <w:name w:val="WW8Num21z0"/>
    <w:rsid w:val="00A749AA"/>
  </w:style>
  <w:style w:type="character" w:customStyle="1" w:styleId="WW8Num21z1">
    <w:name w:val="WW8Num21z1"/>
    <w:rsid w:val="00A749AA"/>
  </w:style>
  <w:style w:type="character" w:customStyle="1" w:styleId="WW8Num21z2">
    <w:name w:val="WW8Num21z2"/>
    <w:rsid w:val="00A749AA"/>
  </w:style>
  <w:style w:type="character" w:customStyle="1" w:styleId="WW8Num21z3">
    <w:name w:val="WW8Num21z3"/>
    <w:rsid w:val="00A749AA"/>
  </w:style>
  <w:style w:type="character" w:customStyle="1" w:styleId="WW8Num21z4">
    <w:name w:val="WW8Num21z4"/>
    <w:rsid w:val="00A749AA"/>
  </w:style>
  <w:style w:type="character" w:customStyle="1" w:styleId="WW8Num21z5">
    <w:name w:val="WW8Num21z5"/>
    <w:rsid w:val="00A749AA"/>
  </w:style>
  <w:style w:type="character" w:customStyle="1" w:styleId="WW8Num21z6">
    <w:name w:val="WW8Num21z6"/>
    <w:rsid w:val="00A749AA"/>
  </w:style>
  <w:style w:type="character" w:customStyle="1" w:styleId="WW8Num21z7">
    <w:name w:val="WW8Num21z7"/>
    <w:rsid w:val="00A749AA"/>
  </w:style>
  <w:style w:type="character" w:customStyle="1" w:styleId="WW8Num21z8">
    <w:name w:val="WW8Num21z8"/>
    <w:rsid w:val="00A749AA"/>
  </w:style>
  <w:style w:type="character" w:customStyle="1" w:styleId="WW8Num22z0">
    <w:name w:val="WW8Num22z0"/>
    <w:rsid w:val="00A749AA"/>
  </w:style>
  <w:style w:type="character" w:customStyle="1" w:styleId="WW8Num22z1">
    <w:name w:val="WW8Num22z1"/>
    <w:rsid w:val="00A749AA"/>
  </w:style>
  <w:style w:type="character" w:customStyle="1" w:styleId="WW8Num22z2">
    <w:name w:val="WW8Num22z2"/>
    <w:rsid w:val="00A749AA"/>
  </w:style>
  <w:style w:type="character" w:customStyle="1" w:styleId="WW8Num22z3">
    <w:name w:val="WW8Num22z3"/>
    <w:rsid w:val="00A749AA"/>
  </w:style>
  <w:style w:type="character" w:customStyle="1" w:styleId="WW8Num22z4">
    <w:name w:val="WW8Num22z4"/>
    <w:rsid w:val="00A749AA"/>
  </w:style>
  <w:style w:type="character" w:customStyle="1" w:styleId="WW8Num22z5">
    <w:name w:val="WW8Num22z5"/>
    <w:rsid w:val="00A749AA"/>
  </w:style>
  <w:style w:type="character" w:customStyle="1" w:styleId="WW8Num22z6">
    <w:name w:val="WW8Num22z6"/>
    <w:rsid w:val="00A749AA"/>
  </w:style>
  <w:style w:type="character" w:customStyle="1" w:styleId="WW8Num22z7">
    <w:name w:val="WW8Num22z7"/>
    <w:rsid w:val="00A749AA"/>
  </w:style>
  <w:style w:type="character" w:customStyle="1" w:styleId="WW8Num22z8">
    <w:name w:val="WW8Num22z8"/>
    <w:rsid w:val="00A749AA"/>
  </w:style>
  <w:style w:type="character" w:customStyle="1" w:styleId="WW8Num23z0">
    <w:name w:val="WW8Num23z0"/>
    <w:rsid w:val="00A749AA"/>
    <w:rPr>
      <w:rFonts w:ascii="Symbol" w:hAnsi="Symbol" w:cs="Symbol"/>
    </w:rPr>
  </w:style>
  <w:style w:type="character" w:customStyle="1" w:styleId="WW8Num23z1">
    <w:name w:val="WW8Num23z1"/>
    <w:rsid w:val="00A749AA"/>
    <w:rPr>
      <w:rFonts w:ascii="Courier New" w:hAnsi="Courier New" w:cs="Arial Narrow"/>
    </w:rPr>
  </w:style>
  <w:style w:type="character" w:customStyle="1" w:styleId="WW8Num23z2">
    <w:name w:val="WW8Num23z2"/>
    <w:rsid w:val="00A749AA"/>
    <w:rPr>
      <w:rFonts w:ascii="Wingdings" w:hAnsi="Wingdings" w:cs="Wingdings"/>
    </w:rPr>
  </w:style>
  <w:style w:type="character" w:customStyle="1" w:styleId="WW8Num24z0">
    <w:name w:val="WW8Num24z0"/>
    <w:rsid w:val="00A749AA"/>
  </w:style>
  <w:style w:type="character" w:customStyle="1" w:styleId="WW8Num24z1">
    <w:name w:val="WW8Num24z1"/>
    <w:rsid w:val="00A749AA"/>
  </w:style>
  <w:style w:type="character" w:customStyle="1" w:styleId="WW8Num24z2">
    <w:name w:val="WW8Num24z2"/>
    <w:rsid w:val="00A749AA"/>
  </w:style>
  <w:style w:type="character" w:customStyle="1" w:styleId="WW8Num24z3">
    <w:name w:val="WW8Num24z3"/>
    <w:rsid w:val="00A749AA"/>
  </w:style>
  <w:style w:type="character" w:customStyle="1" w:styleId="WW8Num24z4">
    <w:name w:val="WW8Num24z4"/>
    <w:rsid w:val="00A749AA"/>
  </w:style>
  <w:style w:type="character" w:customStyle="1" w:styleId="WW8Num24z5">
    <w:name w:val="WW8Num24z5"/>
    <w:rsid w:val="00A749AA"/>
  </w:style>
  <w:style w:type="character" w:customStyle="1" w:styleId="WW8Num24z6">
    <w:name w:val="WW8Num24z6"/>
    <w:rsid w:val="00A749AA"/>
  </w:style>
  <w:style w:type="character" w:customStyle="1" w:styleId="WW8Num24z7">
    <w:name w:val="WW8Num24z7"/>
    <w:rsid w:val="00A749AA"/>
  </w:style>
  <w:style w:type="character" w:customStyle="1" w:styleId="WW8Num24z8">
    <w:name w:val="WW8Num24z8"/>
    <w:rsid w:val="00A749AA"/>
  </w:style>
  <w:style w:type="character" w:customStyle="1" w:styleId="WW8Num25z0">
    <w:name w:val="WW8Num25z0"/>
    <w:rsid w:val="00A749AA"/>
    <w:rPr>
      <w:rFonts w:ascii="Wingdings" w:hAnsi="Wingdings" w:cs="Courier New"/>
    </w:rPr>
  </w:style>
  <w:style w:type="character" w:customStyle="1" w:styleId="WW8Num25z1">
    <w:name w:val="WW8Num25z1"/>
    <w:rsid w:val="00A749AA"/>
  </w:style>
  <w:style w:type="character" w:customStyle="1" w:styleId="WW8Num25z2">
    <w:name w:val="WW8Num25z2"/>
    <w:rsid w:val="00A749AA"/>
  </w:style>
  <w:style w:type="character" w:customStyle="1" w:styleId="WW8Num25z3">
    <w:name w:val="WW8Num25z3"/>
    <w:rsid w:val="00A749AA"/>
  </w:style>
  <w:style w:type="character" w:customStyle="1" w:styleId="WW8Num25z4">
    <w:name w:val="WW8Num25z4"/>
    <w:rsid w:val="00A749AA"/>
  </w:style>
  <w:style w:type="character" w:customStyle="1" w:styleId="WW8Num25z5">
    <w:name w:val="WW8Num25z5"/>
    <w:rsid w:val="00A749AA"/>
  </w:style>
  <w:style w:type="character" w:customStyle="1" w:styleId="WW8Num25z6">
    <w:name w:val="WW8Num25z6"/>
    <w:rsid w:val="00A749AA"/>
  </w:style>
  <w:style w:type="character" w:customStyle="1" w:styleId="WW8Num25z7">
    <w:name w:val="WW8Num25z7"/>
    <w:rsid w:val="00A749AA"/>
  </w:style>
  <w:style w:type="character" w:customStyle="1" w:styleId="WW8Num25z8">
    <w:name w:val="WW8Num25z8"/>
    <w:rsid w:val="00A749AA"/>
  </w:style>
  <w:style w:type="character" w:customStyle="1" w:styleId="WW8Num26z0">
    <w:name w:val="WW8Num26z0"/>
    <w:rsid w:val="00A749AA"/>
    <w:rPr>
      <w:rFonts w:ascii="Symbol" w:hAnsi="Symbol" w:cs="Symbol"/>
    </w:rPr>
  </w:style>
  <w:style w:type="character" w:customStyle="1" w:styleId="WW8Num26z1">
    <w:name w:val="WW8Num26z1"/>
    <w:rsid w:val="00A749AA"/>
    <w:rPr>
      <w:rFonts w:ascii="Courier New" w:hAnsi="Courier New" w:cs="Arial Narrow"/>
    </w:rPr>
  </w:style>
  <w:style w:type="character" w:customStyle="1" w:styleId="WW8Num26z2">
    <w:name w:val="WW8Num26z2"/>
    <w:rsid w:val="00A749AA"/>
    <w:rPr>
      <w:rFonts w:ascii="Wingdings" w:hAnsi="Wingdings" w:cs="Wingdings"/>
    </w:rPr>
  </w:style>
  <w:style w:type="character" w:customStyle="1" w:styleId="WW8Num27z0">
    <w:name w:val="WW8Num27z0"/>
    <w:rsid w:val="00A749AA"/>
    <w:rPr>
      <w:b/>
    </w:rPr>
  </w:style>
  <w:style w:type="character" w:customStyle="1" w:styleId="WW8Num27z1">
    <w:name w:val="WW8Num27z1"/>
    <w:rsid w:val="00A749AA"/>
  </w:style>
  <w:style w:type="character" w:customStyle="1" w:styleId="WW8Num27z2">
    <w:name w:val="WW8Num27z2"/>
    <w:rsid w:val="00A749AA"/>
  </w:style>
  <w:style w:type="character" w:customStyle="1" w:styleId="WW8Num27z3">
    <w:name w:val="WW8Num27z3"/>
    <w:rsid w:val="00A749AA"/>
  </w:style>
  <w:style w:type="character" w:customStyle="1" w:styleId="WW8Num27z4">
    <w:name w:val="WW8Num27z4"/>
    <w:rsid w:val="00A749AA"/>
  </w:style>
  <w:style w:type="character" w:customStyle="1" w:styleId="WW8Num27z5">
    <w:name w:val="WW8Num27z5"/>
    <w:rsid w:val="00A749AA"/>
  </w:style>
  <w:style w:type="character" w:customStyle="1" w:styleId="WW8Num27z6">
    <w:name w:val="WW8Num27z6"/>
    <w:rsid w:val="00A749AA"/>
  </w:style>
  <w:style w:type="character" w:customStyle="1" w:styleId="WW8Num27z7">
    <w:name w:val="WW8Num27z7"/>
    <w:rsid w:val="00A749AA"/>
  </w:style>
  <w:style w:type="character" w:customStyle="1" w:styleId="WW8Num27z8">
    <w:name w:val="WW8Num27z8"/>
    <w:rsid w:val="00A749AA"/>
  </w:style>
  <w:style w:type="character" w:customStyle="1" w:styleId="WW8Num28z0">
    <w:name w:val="WW8Num28z0"/>
    <w:rsid w:val="00A749AA"/>
  </w:style>
  <w:style w:type="character" w:customStyle="1" w:styleId="WW8Num29z0">
    <w:name w:val="WW8Num29z0"/>
    <w:rsid w:val="00A749AA"/>
    <w:rPr>
      <w:rFonts w:ascii="Symbol" w:hAnsi="Symbol" w:cs="Symbol"/>
      <w:b w:val="0"/>
    </w:rPr>
  </w:style>
  <w:style w:type="character" w:customStyle="1" w:styleId="WW8Num29z1">
    <w:name w:val="WW8Num29z1"/>
    <w:rsid w:val="00A749AA"/>
    <w:rPr>
      <w:b/>
    </w:rPr>
  </w:style>
  <w:style w:type="character" w:customStyle="1" w:styleId="WW8Num29z2">
    <w:name w:val="WW8Num29z2"/>
    <w:rsid w:val="00A749AA"/>
    <w:rPr>
      <w:rFonts w:ascii="Wingdings" w:hAnsi="Wingdings" w:cs="Wingdings"/>
    </w:rPr>
  </w:style>
  <w:style w:type="character" w:customStyle="1" w:styleId="WW8Num29z3">
    <w:name w:val="WW8Num29z3"/>
    <w:rsid w:val="00A749AA"/>
    <w:rPr>
      <w:rFonts w:ascii="Symbol" w:hAnsi="Symbol" w:cs="Symbol"/>
    </w:rPr>
  </w:style>
  <w:style w:type="character" w:customStyle="1" w:styleId="WW8Num29z4">
    <w:name w:val="WW8Num29z4"/>
    <w:rsid w:val="00A749AA"/>
    <w:rPr>
      <w:rFonts w:ascii="Courier New" w:hAnsi="Courier New" w:cs="Arial Narrow"/>
    </w:rPr>
  </w:style>
  <w:style w:type="character" w:customStyle="1" w:styleId="WW8Num30z0">
    <w:name w:val="WW8Num30z0"/>
    <w:rsid w:val="00A749AA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A749AA"/>
  </w:style>
  <w:style w:type="character" w:customStyle="1" w:styleId="WW8Num30z2">
    <w:name w:val="WW8Num30z2"/>
    <w:rsid w:val="00A749AA"/>
  </w:style>
  <w:style w:type="character" w:customStyle="1" w:styleId="WW8Num30z3">
    <w:name w:val="WW8Num30z3"/>
    <w:rsid w:val="00A749AA"/>
  </w:style>
  <w:style w:type="character" w:customStyle="1" w:styleId="WW8Num30z4">
    <w:name w:val="WW8Num30z4"/>
    <w:rsid w:val="00A749AA"/>
  </w:style>
  <w:style w:type="character" w:customStyle="1" w:styleId="WW8Num30z5">
    <w:name w:val="WW8Num30z5"/>
    <w:rsid w:val="00A749AA"/>
  </w:style>
  <w:style w:type="character" w:customStyle="1" w:styleId="WW8Num30z6">
    <w:name w:val="WW8Num30z6"/>
    <w:rsid w:val="00A749AA"/>
  </w:style>
  <w:style w:type="character" w:customStyle="1" w:styleId="WW8Num30z7">
    <w:name w:val="WW8Num30z7"/>
    <w:rsid w:val="00A749AA"/>
  </w:style>
  <w:style w:type="character" w:customStyle="1" w:styleId="WW8Num30z8">
    <w:name w:val="WW8Num30z8"/>
    <w:rsid w:val="00A749AA"/>
  </w:style>
  <w:style w:type="character" w:customStyle="1" w:styleId="WW8Num31z0">
    <w:name w:val="WW8Num31z0"/>
    <w:rsid w:val="00A749AA"/>
  </w:style>
  <w:style w:type="character" w:customStyle="1" w:styleId="WW8Num32z0">
    <w:name w:val="WW8Num32z0"/>
    <w:rsid w:val="00A749AA"/>
    <w:rPr>
      <w:rFonts w:ascii="Symbol" w:hAnsi="Symbol" w:cs="Symbol"/>
      <w:b w:val="0"/>
    </w:rPr>
  </w:style>
  <w:style w:type="character" w:customStyle="1" w:styleId="WW8Num32z1">
    <w:name w:val="WW8Num32z1"/>
    <w:rsid w:val="00A749AA"/>
    <w:rPr>
      <w:rFonts w:ascii="Courier New" w:hAnsi="Courier New" w:cs="Arial Narrow"/>
    </w:rPr>
  </w:style>
  <w:style w:type="character" w:customStyle="1" w:styleId="WW8Num32z2">
    <w:name w:val="WW8Num32z2"/>
    <w:rsid w:val="00A749AA"/>
    <w:rPr>
      <w:rFonts w:ascii="Wingdings" w:hAnsi="Wingdings" w:cs="Wingdings"/>
    </w:rPr>
  </w:style>
  <w:style w:type="character" w:customStyle="1" w:styleId="WW8Num32z3">
    <w:name w:val="WW8Num32z3"/>
    <w:rsid w:val="00A749AA"/>
    <w:rPr>
      <w:rFonts w:ascii="Symbol" w:hAnsi="Symbol" w:cs="Symbol"/>
    </w:rPr>
  </w:style>
  <w:style w:type="character" w:customStyle="1" w:styleId="WW8Num33z0">
    <w:name w:val="WW8Num33z0"/>
    <w:rsid w:val="00A749AA"/>
  </w:style>
  <w:style w:type="character" w:customStyle="1" w:styleId="WW8Num34z0">
    <w:name w:val="WW8Num34z0"/>
    <w:rsid w:val="00A749AA"/>
    <w:rPr>
      <w:b w:val="0"/>
      <w:i w:val="0"/>
      <w:sz w:val="20"/>
    </w:rPr>
  </w:style>
  <w:style w:type="character" w:customStyle="1" w:styleId="WW8Num35z0">
    <w:name w:val="WW8Num35z0"/>
    <w:rsid w:val="00A749AA"/>
    <w:rPr>
      <w:rFonts w:ascii="Symbol" w:hAnsi="Symbol" w:cs="Symbol"/>
    </w:rPr>
  </w:style>
  <w:style w:type="character" w:customStyle="1" w:styleId="WW8Num35z1">
    <w:name w:val="WW8Num35z1"/>
    <w:rsid w:val="00A749AA"/>
    <w:rPr>
      <w:rFonts w:ascii="Courier New" w:hAnsi="Courier New" w:cs="Arial Narrow"/>
    </w:rPr>
  </w:style>
  <w:style w:type="character" w:customStyle="1" w:styleId="WW8Num35z2">
    <w:name w:val="WW8Num35z2"/>
    <w:rsid w:val="00A749AA"/>
    <w:rPr>
      <w:rFonts w:ascii="Wingdings" w:hAnsi="Wingdings" w:cs="Wingdings"/>
    </w:rPr>
  </w:style>
  <w:style w:type="character" w:customStyle="1" w:styleId="WW8Num36z0">
    <w:name w:val="WW8Num36z0"/>
    <w:rsid w:val="00A749AA"/>
    <w:rPr>
      <w:rFonts w:ascii="Symbol" w:hAnsi="Symbol" w:cs="Symbol"/>
      <w:b w:val="0"/>
    </w:rPr>
  </w:style>
  <w:style w:type="character" w:customStyle="1" w:styleId="WW8Num36z1">
    <w:name w:val="WW8Num36z1"/>
    <w:rsid w:val="00A749AA"/>
    <w:rPr>
      <w:rFonts w:ascii="Courier New" w:hAnsi="Courier New" w:cs="Arial Narrow"/>
    </w:rPr>
  </w:style>
  <w:style w:type="character" w:customStyle="1" w:styleId="WW8Num36z2">
    <w:name w:val="WW8Num36z2"/>
    <w:rsid w:val="00A749AA"/>
    <w:rPr>
      <w:rFonts w:ascii="Wingdings" w:hAnsi="Wingdings" w:cs="Wingdings"/>
    </w:rPr>
  </w:style>
  <w:style w:type="character" w:customStyle="1" w:styleId="WW8Num36z3">
    <w:name w:val="WW8Num36z3"/>
    <w:rsid w:val="00A749AA"/>
    <w:rPr>
      <w:rFonts w:ascii="Symbol" w:hAnsi="Symbol" w:cs="Symbol"/>
    </w:rPr>
  </w:style>
  <w:style w:type="character" w:customStyle="1" w:styleId="WW8Num37z0">
    <w:name w:val="WW8Num37z0"/>
    <w:rsid w:val="00A749AA"/>
    <w:rPr>
      <w:rFonts w:ascii="Wingdings" w:hAnsi="Wingdings" w:cs="Wingdings"/>
      <w:sz w:val="24"/>
    </w:rPr>
  </w:style>
  <w:style w:type="character" w:customStyle="1" w:styleId="WW8Num38z0">
    <w:name w:val="WW8Num38z0"/>
    <w:rsid w:val="00A749AA"/>
  </w:style>
  <w:style w:type="character" w:customStyle="1" w:styleId="WW8Num38z1">
    <w:name w:val="WW8Num38z1"/>
    <w:rsid w:val="00A749AA"/>
  </w:style>
  <w:style w:type="character" w:customStyle="1" w:styleId="WW8Num38z2">
    <w:name w:val="WW8Num38z2"/>
    <w:rsid w:val="00A749AA"/>
  </w:style>
  <w:style w:type="character" w:customStyle="1" w:styleId="WW8Num38z3">
    <w:name w:val="WW8Num38z3"/>
    <w:rsid w:val="00A749AA"/>
  </w:style>
  <w:style w:type="character" w:customStyle="1" w:styleId="WW8Num38z4">
    <w:name w:val="WW8Num38z4"/>
    <w:rsid w:val="00A749AA"/>
  </w:style>
  <w:style w:type="character" w:customStyle="1" w:styleId="WW8Num38z5">
    <w:name w:val="WW8Num38z5"/>
    <w:rsid w:val="00A749AA"/>
  </w:style>
  <w:style w:type="character" w:customStyle="1" w:styleId="WW8Num38z6">
    <w:name w:val="WW8Num38z6"/>
    <w:rsid w:val="00A749AA"/>
  </w:style>
  <w:style w:type="character" w:customStyle="1" w:styleId="WW8Num38z7">
    <w:name w:val="WW8Num38z7"/>
    <w:rsid w:val="00A749AA"/>
  </w:style>
  <w:style w:type="character" w:customStyle="1" w:styleId="WW8Num38z8">
    <w:name w:val="WW8Num38z8"/>
    <w:rsid w:val="00A749AA"/>
  </w:style>
  <w:style w:type="character" w:customStyle="1" w:styleId="WW8Num39z0">
    <w:name w:val="WW8Num39z0"/>
    <w:rsid w:val="00A749AA"/>
    <w:rPr>
      <w:b w:val="0"/>
      <w:i w:val="0"/>
      <w:sz w:val="20"/>
    </w:rPr>
  </w:style>
  <w:style w:type="character" w:customStyle="1" w:styleId="WW8Num40z0">
    <w:name w:val="WW8Num40z0"/>
    <w:rsid w:val="00A749AA"/>
  </w:style>
  <w:style w:type="character" w:customStyle="1" w:styleId="WW8Num41z0">
    <w:name w:val="WW8Num41z0"/>
    <w:rsid w:val="00A749AA"/>
    <w:rPr>
      <w:rFonts w:ascii="Wingdings" w:hAnsi="Wingdings" w:cs="Wingdings"/>
      <w:sz w:val="24"/>
    </w:rPr>
  </w:style>
  <w:style w:type="character" w:customStyle="1" w:styleId="WW8Num42z0">
    <w:name w:val="WW8Num42z0"/>
    <w:rsid w:val="00A749AA"/>
  </w:style>
  <w:style w:type="character" w:customStyle="1" w:styleId="WW8Num42z1">
    <w:name w:val="WW8Num42z1"/>
    <w:rsid w:val="00A749AA"/>
  </w:style>
  <w:style w:type="character" w:customStyle="1" w:styleId="WW8Num42z2">
    <w:name w:val="WW8Num42z2"/>
    <w:rsid w:val="00A749AA"/>
  </w:style>
  <w:style w:type="character" w:customStyle="1" w:styleId="WW8Num42z3">
    <w:name w:val="WW8Num42z3"/>
    <w:rsid w:val="00A749AA"/>
  </w:style>
  <w:style w:type="character" w:customStyle="1" w:styleId="WW8Num42z4">
    <w:name w:val="WW8Num42z4"/>
    <w:rsid w:val="00A749AA"/>
  </w:style>
  <w:style w:type="character" w:customStyle="1" w:styleId="WW8Num42z5">
    <w:name w:val="WW8Num42z5"/>
    <w:rsid w:val="00A749AA"/>
  </w:style>
  <w:style w:type="character" w:customStyle="1" w:styleId="WW8Num42z6">
    <w:name w:val="WW8Num42z6"/>
    <w:rsid w:val="00A749AA"/>
  </w:style>
  <w:style w:type="character" w:customStyle="1" w:styleId="WW8Num42z7">
    <w:name w:val="WW8Num42z7"/>
    <w:rsid w:val="00A749AA"/>
  </w:style>
  <w:style w:type="character" w:customStyle="1" w:styleId="WW8Num42z8">
    <w:name w:val="WW8Num42z8"/>
    <w:rsid w:val="00A749AA"/>
  </w:style>
  <w:style w:type="character" w:customStyle="1" w:styleId="WW8Num43z0">
    <w:name w:val="WW8Num43z0"/>
    <w:rsid w:val="00A749AA"/>
  </w:style>
  <w:style w:type="character" w:customStyle="1" w:styleId="WW8Num44z0">
    <w:name w:val="WW8Num44z0"/>
    <w:rsid w:val="00A749AA"/>
    <w:rPr>
      <w:rFonts w:ascii="Symbol" w:hAnsi="Symbol" w:cs="Symbol"/>
      <w:b w:val="0"/>
    </w:rPr>
  </w:style>
  <w:style w:type="character" w:customStyle="1" w:styleId="WW8Num44z1">
    <w:name w:val="WW8Num44z1"/>
    <w:rsid w:val="00A749AA"/>
    <w:rPr>
      <w:b/>
    </w:rPr>
  </w:style>
  <w:style w:type="character" w:customStyle="1" w:styleId="WW8Num44z2">
    <w:name w:val="WW8Num44z2"/>
    <w:rsid w:val="00A749AA"/>
    <w:rPr>
      <w:rFonts w:ascii="Wingdings" w:hAnsi="Wingdings" w:cs="Wingdings"/>
    </w:rPr>
  </w:style>
  <w:style w:type="character" w:customStyle="1" w:styleId="WW8Num44z3">
    <w:name w:val="WW8Num44z3"/>
    <w:rsid w:val="00A749AA"/>
    <w:rPr>
      <w:rFonts w:ascii="Symbol" w:hAnsi="Symbol" w:cs="Symbol"/>
    </w:rPr>
  </w:style>
  <w:style w:type="character" w:customStyle="1" w:styleId="WW8Num44z4">
    <w:name w:val="WW8Num44z4"/>
    <w:rsid w:val="00A749AA"/>
    <w:rPr>
      <w:rFonts w:ascii="Courier New" w:hAnsi="Courier New" w:cs="Arial Narrow"/>
    </w:rPr>
  </w:style>
  <w:style w:type="character" w:customStyle="1" w:styleId="WW8Num45z0">
    <w:name w:val="WW8Num45z0"/>
    <w:rsid w:val="00A749AA"/>
  </w:style>
  <w:style w:type="character" w:customStyle="1" w:styleId="WW8Num46z0">
    <w:name w:val="WW8Num46z0"/>
    <w:rsid w:val="00A749AA"/>
  </w:style>
  <w:style w:type="character" w:customStyle="1" w:styleId="WW8Num46z1">
    <w:name w:val="WW8Num46z1"/>
    <w:rsid w:val="00A749AA"/>
  </w:style>
  <w:style w:type="character" w:customStyle="1" w:styleId="WW8Num46z2">
    <w:name w:val="WW8Num46z2"/>
    <w:rsid w:val="00A749AA"/>
  </w:style>
  <w:style w:type="character" w:customStyle="1" w:styleId="WW8Num46z3">
    <w:name w:val="WW8Num46z3"/>
    <w:rsid w:val="00A749AA"/>
  </w:style>
  <w:style w:type="character" w:customStyle="1" w:styleId="WW8Num46z4">
    <w:name w:val="WW8Num46z4"/>
    <w:rsid w:val="00A749AA"/>
  </w:style>
  <w:style w:type="character" w:customStyle="1" w:styleId="WW8Num46z5">
    <w:name w:val="WW8Num46z5"/>
    <w:rsid w:val="00A749AA"/>
  </w:style>
  <w:style w:type="character" w:customStyle="1" w:styleId="WW8Num46z6">
    <w:name w:val="WW8Num46z6"/>
    <w:rsid w:val="00A749AA"/>
  </w:style>
  <w:style w:type="character" w:customStyle="1" w:styleId="WW8Num46z7">
    <w:name w:val="WW8Num46z7"/>
    <w:rsid w:val="00A749AA"/>
  </w:style>
  <w:style w:type="character" w:customStyle="1" w:styleId="WW8Num46z8">
    <w:name w:val="WW8Num46z8"/>
    <w:rsid w:val="00A749AA"/>
  </w:style>
  <w:style w:type="character" w:customStyle="1" w:styleId="WW8Num47z0">
    <w:name w:val="WW8Num47z0"/>
    <w:rsid w:val="00A749AA"/>
  </w:style>
  <w:style w:type="character" w:customStyle="1" w:styleId="Domylnaczcionkaakapitu1">
    <w:name w:val="Domyślna czcionka akapitu1"/>
    <w:rsid w:val="00A749AA"/>
  </w:style>
  <w:style w:type="character" w:customStyle="1" w:styleId="ZnakZnak">
    <w:name w:val="Znak Znak"/>
    <w:rsid w:val="00A749AA"/>
    <w:rPr>
      <w:rFonts w:eastAsia="Times New Roman" w:cs="Times New Roman"/>
      <w:sz w:val="20"/>
      <w:szCs w:val="20"/>
    </w:rPr>
  </w:style>
  <w:style w:type="character" w:styleId="Hipercze">
    <w:name w:val="Hyperlink"/>
    <w:rsid w:val="00A749AA"/>
    <w:rPr>
      <w:color w:val="0000FF"/>
      <w:u w:val="single"/>
    </w:rPr>
  </w:style>
  <w:style w:type="character" w:styleId="UyteHipercze">
    <w:name w:val="FollowedHyperlink"/>
    <w:rsid w:val="00A749AA"/>
    <w:rPr>
      <w:color w:val="800080"/>
      <w:u w:val="single"/>
    </w:rPr>
  </w:style>
  <w:style w:type="character" w:styleId="Numerstrony">
    <w:name w:val="page number"/>
    <w:basedOn w:val="Domylnaczcionkaakapitu1"/>
    <w:rsid w:val="00A749AA"/>
  </w:style>
  <w:style w:type="character" w:customStyle="1" w:styleId="Znakinumeracji">
    <w:name w:val="Znaki numeracji"/>
    <w:rsid w:val="00A749AA"/>
  </w:style>
  <w:style w:type="character" w:customStyle="1" w:styleId="WW8Num6z1">
    <w:name w:val="WW8Num6z1"/>
    <w:rsid w:val="00A749AA"/>
    <w:rPr>
      <w:rFonts w:ascii="OpenSymbol" w:hAnsi="OpenSymbol" w:cs="OpenSymbol"/>
    </w:rPr>
  </w:style>
  <w:style w:type="character" w:customStyle="1" w:styleId="WW8Num6z2">
    <w:name w:val="WW8Num6z2"/>
    <w:rsid w:val="00A749AA"/>
  </w:style>
  <w:style w:type="character" w:customStyle="1" w:styleId="WW8Num6z3">
    <w:name w:val="WW8Num6z3"/>
    <w:rsid w:val="00A749AA"/>
  </w:style>
  <w:style w:type="character" w:customStyle="1" w:styleId="WW8Num6z4">
    <w:name w:val="WW8Num6z4"/>
    <w:rsid w:val="00A749AA"/>
  </w:style>
  <w:style w:type="character" w:customStyle="1" w:styleId="WW8Num6z5">
    <w:name w:val="WW8Num6z5"/>
    <w:rsid w:val="00A749AA"/>
  </w:style>
  <w:style w:type="character" w:customStyle="1" w:styleId="WW8Num6z6">
    <w:name w:val="WW8Num6z6"/>
    <w:rsid w:val="00A749AA"/>
  </w:style>
  <w:style w:type="character" w:customStyle="1" w:styleId="WW8Num6z7">
    <w:name w:val="WW8Num6z7"/>
    <w:rsid w:val="00A749AA"/>
  </w:style>
  <w:style w:type="character" w:customStyle="1" w:styleId="WW8Num6z8">
    <w:name w:val="WW8Num6z8"/>
    <w:rsid w:val="00A749AA"/>
  </w:style>
  <w:style w:type="paragraph" w:customStyle="1" w:styleId="Nagwek10">
    <w:name w:val="Nagłówek1"/>
    <w:basedOn w:val="Normalny"/>
    <w:next w:val="Tekstpodstawowy"/>
    <w:rsid w:val="00A749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A749AA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A749AA"/>
    <w:rPr>
      <w:rFonts w:cs="FreeSans"/>
    </w:rPr>
  </w:style>
  <w:style w:type="paragraph" w:styleId="Legenda">
    <w:name w:val="caption"/>
    <w:basedOn w:val="Normalny"/>
    <w:qFormat/>
    <w:rsid w:val="00A749A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A749AA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A749AA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rsid w:val="00A749AA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A749AA"/>
    <w:pPr>
      <w:ind w:left="720"/>
      <w:contextualSpacing/>
    </w:pPr>
  </w:style>
  <w:style w:type="paragraph" w:styleId="Stopka">
    <w:name w:val="footer"/>
    <w:basedOn w:val="Normalny"/>
    <w:rsid w:val="00A749AA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A749AA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A749AA"/>
    <w:pPr>
      <w:ind w:left="360"/>
    </w:pPr>
    <w:rPr>
      <w:sz w:val="20"/>
    </w:rPr>
  </w:style>
  <w:style w:type="paragraph" w:customStyle="1" w:styleId="tekst">
    <w:name w:val="tekst"/>
    <w:rsid w:val="00A749AA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A749AA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A749AA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A749AA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A749AA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A749AA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A749AA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A749AA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A749AA"/>
    <w:pPr>
      <w:jc w:val="center"/>
    </w:pPr>
  </w:style>
  <w:style w:type="paragraph" w:customStyle="1" w:styleId="rdtytu">
    <w:name w:val="Śródtytuł"/>
    <w:basedOn w:val="Nagwek1"/>
    <w:rsid w:val="00A749AA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A749AA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A749AA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A749AA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A749AA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A749AA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A749AA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A749AA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A749AA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A749AA"/>
    <w:pPr>
      <w:suppressLineNumbers/>
    </w:pPr>
  </w:style>
  <w:style w:type="paragraph" w:customStyle="1" w:styleId="Nagwektabeli">
    <w:name w:val="Nagłówek tabeli"/>
    <w:basedOn w:val="Zawartotabeli"/>
    <w:rsid w:val="00A749A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A749AA"/>
  </w:style>
  <w:style w:type="paragraph" w:customStyle="1" w:styleId="glacierLTGliederung1">
    <w:name w:val="glacier~LT~Gliederung 1"/>
    <w:rsid w:val="00A749AA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52837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ED7F09-76EF-4D1A-AFC4-5A3CC44B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1743</Words>
  <Characters>10463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12182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Apolonia Walczyna</cp:lastModifiedBy>
  <cp:revision>2</cp:revision>
  <cp:lastPrinted>2018-01-09T08:19:00Z</cp:lastPrinted>
  <dcterms:created xsi:type="dcterms:W3CDTF">2021-01-12T09:07:00Z</dcterms:created>
  <dcterms:modified xsi:type="dcterms:W3CDTF">2021-01-12T09:07:00Z</dcterms:modified>
</cp:coreProperties>
</file>