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47E43A" w14:textId="77777777" w:rsidR="00AD61A3" w:rsidRDefault="00AD61A3">
      <w:pPr>
        <w:pStyle w:val="Nagwek4"/>
        <w:spacing w:after="240"/>
        <w:jc w:val="center"/>
      </w:pPr>
      <w:bookmarkStart w:id="0" w:name="_GoBack"/>
      <w:bookmarkEnd w:id="0"/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21ABA272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61E9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DD25" w14:textId="42289C84" w:rsidR="00AD61A3" w:rsidRDefault="000E166D">
            <w:pPr>
              <w:pStyle w:val="Nagwek4"/>
              <w:snapToGrid w:val="0"/>
              <w:spacing w:before="40" w:after="40"/>
            </w:pPr>
            <w:r>
              <w:t>Wstęp do prawoznawstwa (warsztat</w:t>
            </w:r>
            <w:r w:rsidR="006654CB">
              <w:t>)</w:t>
            </w:r>
          </w:p>
        </w:tc>
      </w:tr>
    </w:tbl>
    <w:p w14:paraId="5083A643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657A32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30AE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62F9" w14:textId="183770AF" w:rsidR="00AD61A3" w:rsidRPr="007C2DE7" w:rsidRDefault="006654CB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Administracja</w:t>
            </w:r>
          </w:p>
        </w:tc>
      </w:tr>
      <w:tr w:rsidR="00AD61A3" w14:paraId="7020F77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E272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F4DF" w14:textId="77777777"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14:paraId="638E0F4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4BA6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FACB" w14:textId="77777777" w:rsidR="00AD61A3" w:rsidRDefault="00287266">
            <w:pPr>
              <w:pStyle w:val="Odpowiedzi"/>
            </w:pPr>
            <w:r>
              <w:t>Studia pierwszego stopnia</w:t>
            </w:r>
          </w:p>
        </w:tc>
      </w:tr>
      <w:tr w:rsidR="00AD61A3" w14:paraId="54EC1B0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9585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E5C9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00D58834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1AD6F042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3CE5C26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E4C0" w14:textId="77777777"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77C0" w14:textId="77777777" w:rsidR="00AD61A3" w:rsidRDefault="00287266">
            <w:pPr>
              <w:pStyle w:val="Odpowiedzi"/>
            </w:pPr>
            <w:r w:rsidRPr="00287266">
              <w:t>Wydział Nauk Społecznych i Humanistycznych</w:t>
            </w:r>
          </w:p>
        </w:tc>
      </w:tr>
      <w:tr w:rsidR="00AD61A3" w14:paraId="2E9C470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2E4C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0DC0" w14:textId="4362EF24" w:rsidR="00AD61A3" w:rsidRDefault="006654CB" w:rsidP="00C373C4">
            <w:pPr>
              <w:pStyle w:val="Odpowiedzi"/>
              <w:snapToGrid w:val="0"/>
            </w:pPr>
            <w:r>
              <w:t xml:space="preserve">Administracja </w:t>
            </w:r>
          </w:p>
        </w:tc>
      </w:tr>
      <w:tr w:rsidR="00AD61A3" w14:paraId="79249F1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C8CA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CC05" w14:textId="25CDB728" w:rsidR="00F522B8" w:rsidRDefault="006D0626" w:rsidP="003A3FAD">
            <w:pPr>
              <w:pStyle w:val="Odpowiedzi"/>
              <w:snapToGrid w:val="0"/>
            </w:pPr>
            <w:r>
              <w:t>dr Daniel Jakimiec</w:t>
            </w:r>
          </w:p>
        </w:tc>
      </w:tr>
    </w:tbl>
    <w:p w14:paraId="0CF886A2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388C64AE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B4C4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9AB9" w14:textId="77777777" w:rsidR="003658AD" w:rsidRDefault="00287266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14:paraId="60F9DD5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26E6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2E87" w14:textId="6FB11484" w:rsidR="00AD61A3" w:rsidRDefault="00292DD1">
            <w:pPr>
              <w:pStyle w:val="Odpowiedzi"/>
              <w:snapToGrid w:val="0"/>
            </w:pPr>
            <w:r>
              <w:t>3</w:t>
            </w:r>
          </w:p>
        </w:tc>
      </w:tr>
      <w:tr w:rsidR="00AD61A3" w14:paraId="5D29D3F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31F5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736D" w14:textId="77777777" w:rsidR="00AD61A3" w:rsidRDefault="00287266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61B66E83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B3DA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751B" w14:textId="2ABDABA2" w:rsidR="00AD61A3" w:rsidRDefault="00292DD1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7C0DD22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9266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21BB" w14:textId="7551A18A" w:rsidR="00AD61A3" w:rsidRDefault="00DB591F" w:rsidP="00292DD1">
            <w:pPr>
              <w:pStyle w:val="Odpowiedzi"/>
              <w:snapToGrid w:val="0"/>
            </w:pPr>
            <w:r>
              <w:t>-</w:t>
            </w:r>
          </w:p>
        </w:tc>
      </w:tr>
    </w:tbl>
    <w:p w14:paraId="39433BF7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636055DC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01CABEA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41E9F8A7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A01BFF3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102DA39A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3937419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7F4F0DD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AC93218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7342D4E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AD9B175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C79AF31" w14:textId="1AF766F4" w:rsidR="00D87DCC" w:rsidRPr="0069471B" w:rsidRDefault="006930B0" w:rsidP="00475866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122FD1">
              <w:t xml:space="preserve">Celem przedmiotu jest </w:t>
            </w:r>
            <w:r>
              <w:t>przekazanie</w:t>
            </w:r>
            <w:r w:rsidRPr="00122FD1">
              <w:t xml:space="preserve"> studentom </w:t>
            </w:r>
            <w:r>
              <w:t xml:space="preserve">wiedzy </w:t>
            </w:r>
            <w:r w:rsidR="000E4239">
              <w:t xml:space="preserve">o </w:t>
            </w:r>
            <w:r w:rsidR="00D22499">
              <w:t xml:space="preserve">metodach </w:t>
            </w:r>
            <w:r w:rsidR="00750C1F">
              <w:t>przy</w:t>
            </w:r>
            <w:r w:rsidR="00D22499">
              <w:t>jętych przez</w:t>
            </w:r>
            <w:r w:rsidR="000E4239">
              <w:t xml:space="preserve"> legislatora w</w:t>
            </w:r>
            <w:r w:rsidR="00D22499">
              <w:t xml:space="preserve"> konstruowaniu </w:t>
            </w:r>
            <w:r w:rsidR="000E4239">
              <w:t xml:space="preserve"> </w:t>
            </w:r>
            <w:r w:rsidR="000C7113">
              <w:t>norm</w:t>
            </w:r>
            <w:r>
              <w:t xml:space="preserve"> </w:t>
            </w:r>
            <w:r w:rsidR="00431724">
              <w:t>prawnych</w:t>
            </w:r>
            <w:r w:rsidR="00475866">
              <w:t xml:space="preserve"> z uwzględnieniem aksjologii prawa</w:t>
            </w:r>
            <w:r w:rsidRPr="00122FD1">
              <w:t>.</w:t>
            </w:r>
          </w:p>
        </w:tc>
      </w:tr>
      <w:tr w:rsidR="00D87DCC" w14:paraId="4EFA0EAC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5EE5D2F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479C7FE" w14:textId="6B8409BC" w:rsidR="00D87DCC" w:rsidRPr="003210E7" w:rsidRDefault="006930B0" w:rsidP="00D22499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22FD1">
              <w:t xml:space="preserve">Celem przedmiotu jest ukazanie </w:t>
            </w:r>
            <w:r w:rsidR="000C7113">
              <w:t xml:space="preserve">znaczenia systematyki </w:t>
            </w:r>
            <w:r w:rsidR="00D22499">
              <w:t>aktów normatywnych</w:t>
            </w:r>
            <w:r w:rsidRPr="00122FD1">
              <w:t>.</w:t>
            </w:r>
          </w:p>
        </w:tc>
      </w:tr>
      <w:tr w:rsidR="00D87DCC" w14:paraId="6189352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A11CD8D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80777BC" w14:textId="48CEAD62" w:rsidR="00D87DCC" w:rsidRPr="0069471B" w:rsidRDefault="006930B0" w:rsidP="00475866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Celem szczegółowym jest </w:t>
            </w:r>
            <w:r w:rsidR="00D83E2F">
              <w:t>przekazanie</w:t>
            </w:r>
            <w:r w:rsidR="00D83E2F" w:rsidRPr="00122FD1">
              <w:t xml:space="preserve"> studentom </w:t>
            </w:r>
            <w:r w:rsidR="00D83E2F">
              <w:t xml:space="preserve">wiedzy i umiejętności analizy norm </w:t>
            </w:r>
            <w:r w:rsidR="00D22499">
              <w:t>prawnych</w:t>
            </w:r>
            <w:r w:rsidR="00D83E2F" w:rsidRPr="00122FD1">
              <w:t xml:space="preserve">, w tym </w:t>
            </w:r>
            <w:r w:rsidR="00D83E2F">
              <w:t xml:space="preserve">umiejętności </w:t>
            </w:r>
            <w:r w:rsidR="00475866">
              <w:t xml:space="preserve">zrozumienia znaczenia </w:t>
            </w:r>
            <w:r w:rsidR="00D22499">
              <w:t>ich wzajemnych relacji</w:t>
            </w:r>
            <w:r w:rsidR="00475866">
              <w:t xml:space="preserve"> dla stosowania przepisów prawa</w:t>
            </w:r>
            <w:r w:rsidR="00D83E2F" w:rsidRPr="00122FD1">
              <w:t>.</w:t>
            </w:r>
            <w:r w:rsidR="00D83E2F">
              <w:t xml:space="preserve"> </w:t>
            </w:r>
          </w:p>
        </w:tc>
      </w:tr>
    </w:tbl>
    <w:p w14:paraId="67C8C214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1BCA59DA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</w:tblGrid>
      <w:tr w:rsidR="0043059A" w14:paraId="3C6DA3C9" w14:textId="77777777" w:rsidTr="00EA6239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5B8D7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63B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2560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055DBBF4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E94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14:paraId="437F3D02" w14:textId="77777777" w:rsidTr="00EA623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1EC6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7A14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D89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CAB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52E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2DADB9A3" w14:textId="77777777" w:rsidTr="00EA623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45185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BFC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E2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DB4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2F8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23E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56A94FAB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995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14:paraId="25D9F9DD" w14:textId="77777777" w:rsidTr="00EA623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7A41" w14:textId="77777777"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B13D67" w14:paraId="3BFC65F3" w14:textId="77777777" w:rsidTr="00EA6239">
        <w:trPr>
          <w:trHeight w:val="1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535CA4" w14:textId="77777777" w:rsidR="00B13D67" w:rsidRPr="0069471B" w:rsidRDefault="00B13D67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15D2C0" w14:textId="20B2A31A" w:rsidR="00B13D67" w:rsidRDefault="00B13D67" w:rsidP="00B956A4">
            <w:pPr>
              <w:widowControl w:val="0"/>
              <w:spacing w:after="0" w:line="240" w:lineRule="auto"/>
            </w:pPr>
            <w:r>
              <w:rPr>
                <w:sz w:val="20"/>
                <w:szCs w:val="18"/>
              </w:rPr>
              <w:t>P</w:t>
            </w:r>
            <w:r w:rsidRPr="002161E8">
              <w:rPr>
                <w:sz w:val="20"/>
                <w:szCs w:val="18"/>
              </w:rPr>
              <w:t>osiada w zaawansowanym stopniu wiedzę o umiejscowieniu administracji i prawa w systemie nauk społecznych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2DB0D" w14:textId="52066DB2" w:rsidR="00B13D67" w:rsidRPr="009A5B63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C5F2F">
              <w:rPr>
                <w:sz w:val="20"/>
                <w:szCs w:val="20"/>
              </w:rPr>
              <w:t>DM</w:t>
            </w:r>
            <w:r>
              <w:rPr>
                <w:sz w:val="20"/>
                <w:szCs w:val="20"/>
              </w:rPr>
              <w:t>_W01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2EDA709E" w14:textId="77777777" w:rsidR="00B13D67" w:rsidRPr="009A5B63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0D1F30A6" w14:textId="77777777" w:rsidR="00B13D67" w:rsidRPr="009A5B63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9FC38" w14:textId="77777777" w:rsidR="00B13D67" w:rsidRPr="009A5B63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9B399" w14:textId="77777777" w:rsidR="00B13D67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14:paraId="59FBCA73" w14:textId="77777777" w:rsidR="00B13D67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14:paraId="2B927DC3" w14:textId="77777777" w:rsidR="00B13D67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14:paraId="2DEF6F78" w14:textId="77777777" w:rsidR="00B13D67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14:paraId="559408F6" w14:textId="77777777" w:rsidR="00B13D67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14:paraId="2E6D8E64" w14:textId="77777777" w:rsidR="00B13D67" w:rsidRPr="009A5B63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4CA" w14:paraId="228A10E2" w14:textId="77777777" w:rsidTr="00EA6239">
        <w:trPr>
          <w:trHeight w:val="23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22722C" w14:textId="488E22B3" w:rsidR="004874CA" w:rsidRPr="0069471B" w:rsidRDefault="004874CA" w:rsidP="00B13D67">
            <w:pPr>
              <w:pStyle w:val="Tekstpodstawowy"/>
              <w:tabs>
                <w:tab w:val="left" w:pos="-5814"/>
              </w:tabs>
            </w:pPr>
            <w:r>
              <w:t xml:space="preserve">  W2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0330B7" w14:textId="3A9935FA" w:rsidR="004874CA" w:rsidRPr="00B13D67" w:rsidRDefault="00312717" w:rsidP="00B13D67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="004874CA" w:rsidRPr="00B13D67">
              <w:rPr>
                <w:sz w:val="20"/>
                <w:szCs w:val="18"/>
              </w:rPr>
              <w:t xml:space="preserve">osiada zaawansowaną znajomość terminologii występującej </w:t>
            </w:r>
          </w:p>
          <w:p w14:paraId="3282CCC4" w14:textId="2C7080D2" w:rsidR="004874CA" w:rsidRDefault="004874CA" w:rsidP="00B13D67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 w:rsidRPr="00B13D67">
              <w:rPr>
                <w:sz w:val="20"/>
                <w:szCs w:val="18"/>
              </w:rPr>
              <w:t>w naukach społecznych, zwłaszcza w zakresie definiowania pojęć, którymi posługuje się prawoznawstwo oraz nauki o administracji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63951" w14:textId="5BAB2E43" w:rsidR="004874CA" w:rsidRDefault="0031271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C5F2F">
              <w:rPr>
                <w:sz w:val="20"/>
                <w:szCs w:val="20"/>
              </w:rPr>
              <w:t>DM</w:t>
            </w:r>
            <w:r>
              <w:rPr>
                <w:sz w:val="20"/>
                <w:szCs w:val="20"/>
              </w:rPr>
              <w:t>_W02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2701C885" w14:textId="77777777" w:rsidR="004874CA" w:rsidRPr="009A5B63" w:rsidRDefault="004874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0A7665F8" w14:textId="77777777" w:rsidR="004874CA" w:rsidRPr="009A5B63" w:rsidRDefault="004874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291CA" w14:textId="24606D44" w:rsidR="004874CA" w:rsidRDefault="004874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FE326" w14:textId="77777777" w:rsidR="004874CA" w:rsidRDefault="004874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35D" w14:paraId="6D51649F" w14:textId="77777777" w:rsidTr="00EA6239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859C48" w14:textId="6E55C4E1" w:rsidR="0036235D" w:rsidRDefault="0036235D" w:rsidP="00B13D67">
            <w:pPr>
              <w:pStyle w:val="Tekstpodstawowy"/>
              <w:tabs>
                <w:tab w:val="left" w:pos="-5814"/>
              </w:tabs>
            </w:pPr>
            <w:r>
              <w:t>W3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C93EC4" w14:textId="3EAA0FF0" w:rsidR="0036235D" w:rsidRDefault="0036235D" w:rsidP="00C0327E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Pr="00C0327E">
              <w:rPr>
                <w:sz w:val="20"/>
                <w:szCs w:val="18"/>
              </w:rPr>
              <w:t>a szczegółową wiedzę z zakresu ustroju, struktur i funkcjonowania państwa oraz jego instytucji, a także innych jednostek krajowych i Unii Europejskiej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9990E" w14:textId="511AB00F" w:rsidR="0036235D" w:rsidRPr="00B13D67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C5F2F">
              <w:rPr>
                <w:sz w:val="20"/>
                <w:szCs w:val="20"/>
              </w:rPr>
              <w:t>DM</w:t>
            </w:r>
            <w:r>
              <w:rPr>
                <w:sz w:val="20"/>
                <w:szCs w:val="20"/>
              </w:rPr>
              <w:t>_W03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38F17C3D" w14:textId="77777777"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2337F4F2" w14:textId="77777777"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CB803" w14:textId="22B89B8D"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C2B99" w14:textId="77777777"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35D" w14:paraId="14E17241" w14:textId="77777777" w:rsidTr="00EA6239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3BA36C" w14:textId="23463F0A" w:rsidR="0036235D" w:rsidRDefault="0036235D" w:rsidP="00B13D67">
            <w:pPr>
              <w:pStyle w:val="Tekstpodstawowy"/>
              <w:tabs>
                <w:tab w:val="left" w:pos="-5814"/>
              </w:tabs>
            </w:pPr>
            <w:r>
              <w:t>W4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F9483D" w14:textId="3BEB1491" w:rsidR="0036235D" w:rsidRDefault="0036235D" w:rsidP="00C0327E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</w:t>
            </w:r>
            <w:r w:rsidRPr="0036235D">
              <w:rPr>
                <w:sz w:val="20"/>
                <w:szCs w:val="18"/>
              </w:rPr>
              <w:t>na i rozumie rolę człowieka w funkcjonowaniu administracji, a także jego prawa i obowiązki wobec innych jednostek i organów państwa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53C7A" w14:textId="07E102A0"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C5F2F">
              <w:rPr>
                <w:sz w:val="20"/>
                <w:szCs w:val="20"/>
              </w:rPr>
              <w:t>DM</w:t>
            </w:r>
            <w:r>
              <w:rPr>
                <w:sz w:val="20"/>
                <w:szCs w:val="20"/>
              </w:rPr>
              <w:t>_W05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1BFDF8F4" w14:textId="77777777"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79445A04" w14:textId="77777777"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3E4031" w14:textId="392BCBB0"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171A4" w14:textId="77777777"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35D" w14:paraId="59FB6782" w14:textId="77777777" w:rsidTr="00EA623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35BD" w14:textId="0461A9DF" w:rsidR="0036235D" w:rsidRDefault="0036235D" w:rsidP="00B13D67">
            <w:pPr>
              <w:pStyle w:val="Tekstpodstawowy"/>
              <w:tabs>
                <w:tab w:val="left" w:pos="-5814"/>
              </w:tabs>
            </w:pPr>
            <w:r>
              <w:t>W5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87F2" w14:textId="2317767D" w:rsidR="0036235D" w:rsidRDefault="0036235D" w:rsidP="00C0327E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Pr="0036235D">
              <w:rPr>
                <w:sz w:val="20"/>
                <w:szCs w:val="18"/>
              </w:rPr>
              <w:t>a uporządkowaną wiedzę dotyczącą źródeł prawa, w szczególności prawa stosowanego w działaniach administracji, zna podstawowe metody tworzenia, konstruowania oraz interpretowania tekstów prawnych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4B86" w14:textId="5E2E5910"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C5F2F">
              <w:rPr>
                <w:sz w:val="20"/>
                <w:szCs w:val="20"/>
              </w:rPr>
              <w:t>DM</w:t>
            </w:r>
            <w:r>
              <w:rPr>
                <w:sz w:val="20"/>
                <w:szCs w:val="20"/>
              </w:rPr>
              <w:t>_W07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3EF09DB" w14:textId="77777777"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459D68B" w14:textId="77777777"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9758" w14:textId="31BE8E94"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E6C1" w14:textId="77777777"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16DB20E6" w14:textId="77777777" w:rsidTr="00EA623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571A" w14:textId="77777777" w:rsidR="00B13D67" w:rsidRDefault="00B13D67">
            <w:pPr>
              <w:pStyle w:val="centralniewrubryce"/>
            </w:pPr>
          </w:p>
          <w:p w14:paraId="5CDFF587" w14:textId="77777777"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9410F2" w14:paraId="25CCCC3F" w14:textId="77777777" w:rsidTr="00EA6239">
        <w:trPr>
          <w:trHeight w:val="1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9DDC3" w14:textId="77777777" w:rsidR="009410F2" w:rsidRPr="0069471B" w:rsidRDefault="009410F2" w:rsidP="008344DB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0D6340" w14:textId="4EDF215C" w:rsidR="009410F2" w:rsidRPr="008344DB" w:rsidRDefault="009410F2" w:rsidP="00B956A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2667">
              <w:rPr>
                <w:sz w:val="20"/>
                <w:szCs w:val="18"/>
              </w:rPr>
              <w:t>otrafi prawidłowo komunikować się z otoczeniem stosując specjalistyczną terminologię z zakresu prawa i administracji, brać udział w debacie, przedstawiać i oceniać różne opinie oraz dyskutować o nich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546D1" w14:textId="331BA9B5" w:rsidR="009410F2" w:rsidRPr="008344DB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C5F2F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1A9AC573" w14:textId="77777777" w:rsidR="009410F2" w:rsidRPr="009A5B63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3E959AA1" w14:textId="77777777" w:rsidR="009410F2" w:rsidRPr="009A5B63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9E1C4" w14:textId="77777777" w:rsidR="009410F2" w:rsidRPr="009A5B63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6D66B" w14:textId="77777777" w:rsidR="009410F2" w:rsidRPr="009A5B63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2D63" w14:paraId="69CDC8BB" w14:textId="77777777" w:rsidTr="00A11173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7C7817" w14:textId="3F3E72DD" w:rsidR="00292D63" w:rsidRPr="0069471B" w:rsidRDefault="00292D63" w:rsidP="008344DB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17EE3C" w14:textId="5F5E2ACD" w:rsidR="00292D63" w:rsidRDefault="00292D63" w:rsidP="00B956A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10F2">
              <w:rPr>
                <w:sz w:val="20"/>
                <w:szCs w:val="18"/>
              </w:rPr>
              <w:t>rawidłowo stosuje wykładnię przepisów prawa, ze szczególnym uwzględnieniem prawa administracyjnego, potrafi rozwiązywać kazusy z obszaru prawa krajowego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B5294" w14:textId="474A5800" w:rsidR="00292D63" w:rsidRPr="008344DB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C5F2F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_U05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073BEF5B" w14:textId="77777777" w:rsidR="00292D63" w:rsidRPr="009A5B63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215A25A4" w14:textId="77777777" w:rsidR="00292D63" w:rsidRPr="009A5B63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2C52B" w14:textId="2013FE01" w:rsidR="00292D63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2CC20" w14:textId="77777777" w:rsidR="00292D63" w:rsidRPr="009A5B63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468C" w14:paraId="04C8D195" w14:textId="77777777" w:rsidTr="00EA6239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A7DA1F" w14:textId="7F9E9654" w:rsidR="0097468C" w:rsidRDefault="0097468C" w:rsidP="008344DB">
            <w:pPr>
              <w:pStyle w:val="centralniewrubryce"/>
            </w:pPr>
            <w:r>
              <w:lastRenderedPageBreak/>
              <w:t>U3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7B7B2" w14:textId="2B5FF130" w:rsidR="0097468C" w:rsidRDefault="0097468C" w:rsidP="00B956A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292D63">
              <w:rPr>
                <w:sz w:val="20"/>
                <w:szCs w:val="18"/>
              </w:rPr>
              <w:t>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EF8BC" w14:textId="0A1ECA46" w:rsidR="0097468C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C5F2F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_U07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239932AB" w14:textId="77777777"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47399307" w14:textId="77777777"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A4345" w14:textId="71E72765" w:rsidR="0097468C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36BBC" w14:textId="77777777"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468C" w14:paraId="4FEEF597" w14:textId="77777777" w:rsidTr="007C5F2F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CDAB12" w14:textId="1409F409" w:rsidR="0097468C" w:rsidRDefault="0097468C" w:rsidP="008344DB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28ABD3" w14:textId="06BF18AC" w:rsidR="0097468C" w:rsidRDefault="0097468C" w:rsidP="00B956A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7468C">
              <w:rPr>
                <w:sz w:val="20"/>
                <w:szCs w:val="18"/>
              </w:rPr>
              <w:t>otrafi 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4B922" w14:textId="5A42A3D7" w:rsidR="0097468C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C5F2F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_U11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214F3461" w14:textId="77777777"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76993DB5" w14:textId="77777777"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14C1A" w14:textId="71AA3A7F" w:rsidR="0097468C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16B52" w14:textId="77777777"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5F2F" w14:paraId="39E0012B" w14:textId="77777777" w:rsidTr="00EA6239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C003" w14:textId="5CB5C17F" w:rsidR="007C5F2F" w:rsidRDefault="007C5F2F" w:rsidP="008344DB">
            <w:pPr>
              <w:pStyle w:val="centralniewrubryce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F867" w14:textId="43CD1AA0" w:rsidR="007C5F2F" w:rsidRDefault="007C5F2F" w:rsidP="00B956A4">
            <w:pPr>
              <w:rPr>
                <w:sz w:val="20"/>
                <w:szCs w:val="18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3B92" w14:textId="716F214D" w:rsidR="007C5F2F" w:rsidRDefault="007C5F2F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ADM_K04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29913B3" w14:textId="77777777" w:rsidR="007C5F2F" w:rsidRPr="009A5B63" w:rsidRDefault="007C5F2F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59594B2" w14:textId="77777777" w:rsidR="007C5F2F" w:rsidRPr="009A5B63" w:rsidRDefault="007C5F2F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1BE6" w14:textId="4F5D7E08" w:rsidR="007C5F2F" w:rsidRDefault="007C5F2F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18FB" w14:textId="77777777" w:rsidR="007C5F2F" w:rsidRPr="009A5B63" w:rsidRDefault="007C5F2F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DFE19FD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8380110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66D28C12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89E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E4A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6E5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02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11F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08B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31B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51C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569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45213B12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26E3F550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B46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07E4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42A3EA7A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6B00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BE62" w14:textId="2AE796DB" w:rsidR="00985C9D" w:rsidRDefault="00056A22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9835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0497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FECE" w14:textId="546BCDF4" w:rsidR="00985C9D" w:rsidRDefault="00056A22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F888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4F1F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50AC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AC5B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D8AE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58D6" w14:textId="1E5F87C5" w:rsidR="00985C9D" w:rsidRPr="007317CF" w:rsidRDefault="00E66587" w:rsidP="00CE1FCA">
            <w:pPr>
              <w:snapToGrid w:val="0"/>
              <w:jc w:val="center"/>
            </w:pPr>
            <w:r>
              <w:t>3</w:t>
            </w:r>
          </w:p>
        </w:tc>
      </w:tr>
    </w:tbl>
    <w:p w14:paraId="256710FB" w14:textId="77777777" w:rsidR="006D20AD" w:rsidRDefault="006D20AD" w:rsidP="004E20D6">
      <w:pPr>
        <w:pStyle w:val="Tekstpodstawowy"/>
        <w:tabs>
          <w:tab w:val="left" w:pos="-5814"/>
        </w:tabs>
      </w:pPr>
    </w:p>
    <w:p w14:paraId="7E032BAC" w14:textId="77777777" w:rsidR="006D20AD" w:rsidRDefault="006D20AD" w:rsidP="004E20D6">
      <w:pPr>
        <w:pStyle w:val="Tekstpodstawowy"/>
        <w:tabs>
          <w:tab w:val="left" w:pos="-5814"/>
        </w:tabs>
      </w:pPr>
    </w:p>
    <w:p w14:paraId="5AAF520E" w14:textId="6117516A" w:rsidR="002343F2" w:rsidRDefault="00AD61A3" w:rsidP="007C5F2F">
      <w:pPr>
        <w:pStyle w:val="Podpunkty"/>
        <w:numPr>
          <w:ilvl w:val="1"/>
          <w:numId w:val="9"/>
        </w:numPr>
        <w:rPr>
          <w:b w:val="0"/>
        </w:rPr>
      </w:pPr>
      <w:r>
        <w:t xml:space="preserve">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50B8EADF" w14:textId="77777777" w:rsidR="007C5F2F" w:rsidRDefault="007C5F2F" w:rsidP="007C5F2F">
      <w:pPr>
        <w:pStyle w:val="Podpunkty"/>
        <w:rPr>
          <w:b w:val="0"/>
        </w:rPr>
      </w:pPr>
    </w:p>
    <w:p w14:paraId="569B38A2" w14:textId="77777777" w:rsidR="007C5F2F" w:rsidRDefault="007C5F2F" w:rsidP="007C5F2F">
      <w:pPr>
        <w:pStyle w:val="Podpunkty"/>
        <w:rPr>
          <w:b w:val="0"/>
        </w:rPr>
      </w:pPr>
    </w:p>
    <w:p w14:paraId="1BD872A0" w14:textId="77777777" w:rsidR="007C5F2F" w:rsidRDefault="007C5F2F" w:rsidP="007C5F2F">
      <w:pPr>
        <w:pStyle w:val="Podpunkty"/>
        <w:rPr>
          <w:b w:val="0"/>
        </w:rPr>
      </w:pPr>
    </w:p>
    <w:p w14:paraId="59B21A72" w14:textId="77777777" w:rsidR="007C5F2F" w:rsidRDefault="007C5F2F" w:rsidP="007C5F2F">
      <w:pPr>
        <w:pStyle w:val="Podpunkty"/>
        <w:rPr>
          <w:b w:val="0"/>
        </w:rPr>
      </w:pPr>
    </w:p>
    <w:p w14:paraId="20AD7BB4" w14:textId="77777777" w:rsidR="007C5F2F" w:rsidRDefault="007C5F2F" w:rsidP="007C5F2F">
      <w:pPr>
        <w:pStyle w:val="Podpunkty"/>
        <w:rPr>
          <w:b w:val="0"/>
        </w:rPr>
      </w:pPr>
    </w:p>
    <w:p w14:paraId="3A6F7EA2" w14:textId="77777777" w:rsidR="007C5F2F" w:rsidRDefault="007C5F2F" w:rsidP="007C5F2F">
      <w:pPr>
        <w:pStyle w:val="Podpunkty"/>
        <w:rPr>
          <w:b w:val="0"/>
        </w:rPr>
      </w:pPr>
    </w:p>
    <w:p w14:paraId="6259E950" w14:textId="77777777" w:rsidR="007C5F2F" w:rsidRDefault="007C5F2F" w:rsidP="007C5F2F">
      <w:pPr>
        <w:pStyle w:val="Podpunkty"/>
        <w:rPr>
          <w:b w:val="0"/>
        </w:rPr>
      </w:pPr>
    </w:p>
    <w:p w14:paraId="2E588173" w14:textId="77777777" w:rsidR="007C5F2F" w:rsidRDefault="007C5F2F" w:rsidP="007C5F2F">
      <w:pPr>
        <w:pStyle w:val="Podpunkty"/>
        <w:rPr>
          <w:b w:val="0"/>
        </w:rPr>
      </w:pPr>
    </w:p>
    <w:p w14:paraId="146AD506" w14:textId="77777777" w:rsidR="007C5F2F" w:rsidRDefault="007C5F2F" w:rsidP="007C5F2F">
      <w:pPr>
        <w:pStyle w:val="Podpunkty"/>
        <w:rPr>
          <w:b w:val="0"/>
        </w:rPr>
      </w:pPr>
    </w:p>
    <w:p w14:paraId="12EBC492" w14:textId="77777777" w:rsidR="00272297" w:rsidRDefault="00272297" w:rsidP="00985C9D">
      <w:pPr>
        <w:pStyle w:val="Podpunkty"/>
      </w:pPr>
    </w:p>
    <w:p w14:paraId="79E0D493" w14:textId="79E7EAC6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067DB7">
        <w:t xml:space="preserve"> WARSZTAT</w:t>
      </w:r>
    </w:p>
    <w:tbl>
      <w:tblPr>
        <w:tblW w:w="8916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26"/>
        <w:gridCol w:w="1426"/>
        <w:gridCol w:w="1142"/>
        <w:gridCol w:w="1142"/>
        <w:gridCol w:w="1284"/>
      </w:tblGrid>
      <w:tr w:rsidR="00AB4320" w14:paraId="5D72FAC3" w14:textId="77777777" w:rsidTr="00DF1A9B">
        <w:trPr>
          <w:cantSplit/>
          <w:trHeight w:val="16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80CCE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2008FD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596B1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64E5EE18" w14:textId="77777777" w:rsidTr="00DF1A9B">
        <w:trPr>
          <w:cantSplit/>
          <w:trHeight w:val="165"/>
        </w:trPr>
        <w:tc>
          <w:tcPr>
            <w:tcW w:w="4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AEB5A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F38D60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5FC3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D850C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3F1B3F5B" w14:textId="77777777" w:rsidTr="00DF1A9B">
        <w:trPr>
          <w:trHeight w:val="117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F0DF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9943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A205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44E6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1667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4801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6930B0" w14:paraId="707E3EE8" w14:textId="77777777" w:rsidTr="00DF1A9B">
        <w:trPr>
          <w:trHeight w:val="4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5C9B" w14:textId="77777777" w:rsidR="006930B0" w:rsidRPr="00272297" w:rsidRDefault="006930B0" w:rsidP="006930B0">
            <w:pPr>
              <w:pStyle w:val="Nagwkitablic"/>
            </w:pPr>
            <w:r w:rsidRPr="00272297">
              <w:t>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51EC" w14:textId="28A7DB60" w:rsidR="006930B0" w:rsidRPr="006930B0" w:rsidRDefault="00ED765A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Znajdowanie i wykorzystywanie źródeł prawa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7167345" w14:textId="77777777"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351022C" w14:textId="77777777"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1F3D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250D" w14:textId="77777777" w:rsidR="006930B0" w:rsidRDefault="006930B0" w:rsidP="006930B0">
            <w:pPr>
              <w:pStyle w:val="Nagwkitablic"/>
            </w:pPr>
          </w:p>
        </w:tc>
      </w:tr>
      <w:tr w:rsidR="006930B0" w14:paraId="2864D2D6" w14:textId="77777777" w:rsidTr="00DF1A9B">
        <w:trPr>
          <w:trHeight w:val="6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4CA8" w14:textId="77777777" w:rsidR="006930B0" w:rsidRPr="00272297" w:rsidRDefault="006930B0" w:rsidP="006930B0">
            <w:pPr>
              <w:pStyle w:val="Nagwkitablic"/>
            </w:pPr>
            <w:r w:rsidRPr="00272297">
              <w:t>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A4F8" w14:textId="1CF55AB1" w:rsidR="006930B0" w:rsidRPr="006930B0" w:rsidRDefault="006930B0" w:rsidP="00ED765A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 xml:space="preserve"> </w:t>
            </w:r>
            <w:r w:rsidR="00ED765A">
              <w:rPr>
                <w:sz w:val="20"/>
                <w:szCs w:val="18"/>
              </w:rPr>
              <w:t xml:space="preserve">Podmioty </w:t>
            </w:r>
            <w:r w:rsidR="003355AE">
              <w:rPr>
                <w:sz w:val="20"/>
                <w:szCs w:val="18"/>
              </w:rPr>
              <w:t>prawa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1CA9310" w14:textId="77777777"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378A5E7" w14:textId="77777777"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67A2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8E17" w14:textId="77777777" w:rsidR="006930B0" w:rsidRDefault="006930B0" w:rsidP="006930B0">
            <w:pPr>
              <w:pStyle w:val="Nagwkitablic"/>
            </w:pPr>
          </w:p>
        </w:tc>
      </w:tr>
      <w:tr w:rsidR="006930B0" w14:paraId="4EC8C037" w14:textId="77777777" w:rsidTr="00DF1A9B">
        <w:trPr>
          <w:trHeight w:val="3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2459" w14:textId="77777777" w:rsidR="006930B0" w:rsidRPr="00272297" w:rsidRDefault="006930B0" w:rsidP="006930B0">
            <w:pPr>
              <w:pStyle w:val="Nagwkitablic"/>
            </w:pPr>
            <w:r w:rsidRPr="00272297">
              <w:t>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448B" w14:textId="510E4216" w:rsidR="006930B0" w:rsidRPr="006930B0" w:rsidRDefault="00ED765A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System prawa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3F67D03" w14:textId="77777777"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226A0F2" w14:textId="77777777"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6158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4981" w14:textId="77777777" w:rsidR="006930B0" w:rsidRDefault="006930B0" w:rsidP="006930B0">
            <w:pPr>
              <w:pStyle w:val="Nagwkitablic"/>
            </w:pPr>
          </w:p>
        </w:tc>
      </w:tr>
      <w:tr w:rsidR="006930B0" w14:paraId="65154554" w14:textId="77777777" w:rsidTr="00DF1A9B">
        <w:trPr>
          <w:trHeight w:val="4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DC78" w14:textId="77777777" w:rsidR="006930B0" w:rsidRPr="00272297" w:rsidRDefault="006930B0" w:rsidP="006930B0">
            <w:pPr>
              <w:pStyle w:val="Nagwkitablic"/>
            </w:pPr>
            <w:r w:rsidRPr="00272297">
              <w:t>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9CF1" w14:textId="010DADD7" w:rsidR="006930B0" w:rsidRPr="006930B0" w:rsidRDefault="00ED765A" w:rsidP="003355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Stosowanie prawa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0A1AFFA" w14:textId="77777777"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5E8EF46" w14:textId="77777777"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2805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2E9F" w14:textId="77777777" w:rsidR="006930B0" w:rsidRDefault="006930B0" w:rsidP="006930B0">
            <w:pPr>
              <w:pStyle w:val="Nagwkitablic"/>
            </w:pPr>
          </w:p>
        </w:tc>
      </w:tr>
      <w:tr w:rsidR="006930B0" w14:paraId="4754B158" w14:textId="77777777" w:rsidTr="00DF1A9B">
        <w:trPr>
          <w:trHeight w:val="6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90DD" w14:textId="77777777" w:rsidR="006930B0" w:rsidRPr="00272297" w:rsidRDefault="006930B0" w:rsidP="006930B0">
            <w:pPr>
              <w:pStyle w:val="Nagwkitablic"/>
            </w:pPr>
            <w:r>
              <w:t>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56F6" w14:textId="16073833" w:rsidR="006930B0" w:rsidRPr="006930B0" w:rsidRDefault="00ED765A" w:rsidP="00ED765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Wykładnia przepisów prawnych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0E7EBC4" w14:textId="77777777"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C4C9438" w14:textId="77777777"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644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F42A" w14:textId="77777777" w:rsidR="006930B0" w:rsidRDefault="006930B0" w:rsidP="006930B0">
            <w:pPr>
              <w:pStyle w:val="Nagwkitablic"/>
            </w:pPr>
          </w:p>
        </w:tc>
      </w:tr>
    </w:tbl>
    <w:p w14:paraId="7FE26374" w14:textId="2D024DE2" w:rsidR="00DF1A9B" w:rsidRDefault="00DF1A9B" w:rsidP="00985C9D">
      <w:pPr>
        <w:pStyle w:val="tekst"/>
        <w:ind w:left="0"/>
      </w:pPr>
    </w:p>
    <w:p w14:paraId="2C1CB9C5" w14:textId="77777777" w:rsidR="00AB4320" w:rsidRDefault="00AB4320">
      <w:pPr>
        <w:pStyle w:val="tekst"/>
      </w:pPr>
    </w:p>
    <w:p w14:paraId="650F7E60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1E70117A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C5B3EAD" w14:textId="0890D765" w:rsidR="00272297" w:rsidRDefault="00B912C6" w:rsidP="00B912C6">
      <w:pPr>
        <w:pStyle w:val="Podpunkty"/>
        <w:numPr>
          <w:ilvl w:val="0"/>
          <w:numId w:val="15"/>
        </w:numPr>
        <w:spacing w:after="60"/>
        <w:rPr>
          <w:b w:val="0"/>
        </w:rPr>
      </w:pPr>
      <w:r>
        <w:rPr>
          <w:b w:val="0"/>
        </w:rPr>
        <w:t>Obecność na zajęciach</w:t>
      </w:r>
    </w:p>
    <w:p w14:paraId="0AE4DA21" w14:textId="118F310D" w:rsidR="00B912C6" w:rsidRDefault="00B912C6" w:rsidP="00B912C6">
      <w:pPr>
        <w:pStyle w:val="Podpunkty"/>
        <w:numPr>
          <w:ilvl w:val="0"/>
          <w:numId w:val="15"/>
        </w:numPr>
        <w:spacing w:after="60"/>
        <w:rPr>
          <w:b w:val="0"/>
        </w:rPr>
      </w:pPr>
      <w:r>
        <w:rPr>
          <w:b w:val="0"/>
        </w:rPr>
        <w:t>Aktywne uczestnictwo w zajęciach w tym angażowanie się w zadania proponowane podczas warsztatów</w:t>
      </w:r>
    </w:p>
    <w:p w14:paraId="3D597346" w14:textId="6584EDBD" w:rsidR="00B912C6" w:rsidRDefault="00B912C6" w:rsidP="00B912C6">
      <w:pPr>
        <w:pStyle w:val="Podpunkty"/>
        <w:numPr>
          <w:ilvl w:val="0"/>
          <w:numId w:val="15"/>
        </w:numPr>
        <w:spacing w:after="60"/>
        <w:rPr>
          <w:b w:val="0"/>
        </w:rPr>
      </w:pPr>
      <w:r>
        <w:rPr>
          <w:b w:val="0"/>
        </w:rPr>
        <w:t xml:space="preserve">Rozwiązywanie </w:t>
      </w:r>
      <w:proofErr w:type="spellStart"/>
      <w:r w:rsidR="00FC22A9">
        <w:rPr>
          <w:b w:val="0"/>
        </w:rPr>
        <w:t>case</w:t>
      </w:r>
      <w:proofErr w:type="spellEnd"/>
      <w:r w:rsidR="00FC22A9">
        <w:rPr>
          <w:b w:val="0"/>
        </w:rPr>
        <w:t xml:space="preserve"> </w:t>
      </w:r>
      <w:proofErr w:type="spellStart"/>
      <w:r w:rsidR="00FC22A9">
        <w:rPr>
          <w:b w:val="0"/>
        </w:rPr>
        <w:t>study</w:t>
      </w:r>
      <w:proofErr w:type="spellEnd"/>
      <w:r w:rsidR="00FC22A9">
        <w:rPr>
          <w:b w:val="0"/>
        </w:rPr>
        <w:t>.</w:t>
      </w:r>
    </w:p>
    <w:p w14:paraId="63804604" w14:textId="77777777"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B0AF91E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0DF9F9E5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03E2CA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2058FE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14:paraId="1B02DA9F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9D123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92193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2D279B" w14:paraId="746EACE0" w14:textId="77777777" w:rsidTr="002D279B">
        <w:trPr>
          <w:trHeight w:val="1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7279" w14:textId="77777777" w:rsidR="002D279B" w:rsidRPr="00F676D3" w:rsidRDefault="002D279B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7335" w14:textId="228A812A" w:rsidR="002D279B" w:rsidRPr="00F676D3" w:rsidRDefault="00B014EB" w:rsidP="00DF6C9B">
            <w:pPr>
              <w:rPr>
                <w:sz w:val="20"/>
                <w:szCs w:val="18"/>
              </w:rPr>
            </w:pPr>
            <w:r w:rsidRPr="00B014EB">
              <w:rPr>
                <w:sz w:val="20"/>
                <w:szCs w:val="18"/>
              </w:rPr>
              <w:t xml:space="preserve">Posiada </w:t>
            </w:r>
            <w:r>
              <w:rPr>
                <w:sz w:val="20"/>
                <w:szCs w:val="18"/>
              </w:rPr>
              <w:t xml:space="preserve">dostatecznie </w:t>
            </w:r>
            <w:r w:rsidRPr="00B014EB">
              <w:rPr>
                <w:sz w:val="20"/>
                <w:szCs w:val="18"/>
              </w:rPr>
              <w:t>w zaawansowanym stopniu wiedzę o umiejscowieniu administracji i prawa w systemie nauk społecznych</w:t>
            </w:r>
            <w:r w:rsidR="00C677AE">
              <w:rPr>
                <w:sz w:val="20"/>
                <w:szCs w:val="1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9DA2" w14:textId="62F964E5" w:rsidR="002D279B" w:rsidRPr="00F676D3" w:rsidRDefault="00C677AE" w:rsidP="00C677AE">
            <w:pPr>
              <w:rPr>
                <w:sz w:val="20"/>
                <w:szCs w:val="18"/>
              </w:rPr>
            </w:pPr>
            <w:r w:rsidRPr="00B014EB">
              <w:rPr>
                <w:sz w:val="20"/>
                <w:szCs w:val="18"/>
              </w:rPr>
              <w:t xml:space="preserve">Posiada </w:t>
            </w:r>
            <w:r>
              <w:rPr>
                <w:sz w:val="20"/>
                <w:szCs w:val="18"/>
              </w:rPr>
              <w:t xml:space="preserve">dobrze </w:t>
            </w:r>
            <w:r w:rsidRPr="00B014EB">
              <w:rPr>
                <w:sz w:val="20"/>
                <w:szCs w:val="18"/>
              </w:rPr>
              <w:t>zaawansowan</w:t>
            </w:r>
            <w:r>
              <w:rPr>
                <w:sz w:val="20"/>
                <w:szCs w:val="18"/>
              </w:rPr>
              <w:t>ą</w:t>
            </w:r>
            <w:r w:rsidRPr="00B014EB">
              <w:rPr>
                <w:sz w:val="20"/>
                <w:szCs w:val="18"/>
              </w:rPr>
              <w:t xml:space="preserve"> wiedzę o umiejscowieniu administracji i prawa w systemie nauk społecznych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2079" w14:textId="6F6F448D" w:rsidR="002D279B" w:rsidRPr="00F676D3" w:rsidRDefault="00C677AE" w:rsidP="00DF6C9B">
            <w:pPr>
              <w:rPr>
                <w:sz w:val="20"/>
                <w:szCs w:val="18"/>
              </w:rPr>
            </w:pPr>
            <w:r w:rsidRPr="00B014EB">
              <w:rPr>
                <w:sz w:val="20"/>
                <w:szCs w:val="18"/>
              </w:rPr>
              <w:t xml:space="preserve">Posiada </w:t>
            </w:r>
            <w:r>
              <w:rPr>
                <w:sz w:val="20"/>
                <w:szCs w:val="18"/>
              </w:rPr>
              <w:t xml:space="preserve">bardzo dobrze </w:t>
            </w:r>
            <w:r w:rsidRPr="00B014EB">
              <w:rPr>
                <w:sz w:val="20"/>
                <w:szCs w:val="18"/>
              </w:rPr>
              <w:t>zaawansowan</w:t>
            </w:r>
            <w:r>
              <w:rPr>
                <w:sz w:val="20"/>
                <w:szCs w:val="18"/>
              </w:rPr>
              <w:t>ą</w:t>
            </w:r>
            <w:r w:rsidRPr="00B014EB">
              <w:rPr>
                <w:sz w:val="20"/>
                <w:szCs w:val="18"/>
              </w:rPr>
              <w:t xml:space="preserve"> wiedzę o umiejscowieniu administracji i prawa w systemie nauk społecznych</w:t>
            </w:r>
          </w:p>
        </w:tc>
      </w:tr>
      <w:tr w:rsidR="002D279B" w14:paraId="7BBA3BF7" w14:textId="77777777" w:rsidTr="002D279B">
        <w:trPr>
          <w:trHeight w:val="9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566D" w14:textId="3BB3BB14" w:rsidR="002D279B" w:rsidRPr="00F676D3" w:rsidRDefault="002D279B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724F" w14:textId="059B9F3F" w:rsidR="002D279B" w:rsidRPr="00CC318B" w:rsidRDefault="008A0CB7" w:rsidP="00587F36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B13D67">
              <w:rPr>
                <w:sz w:val="20"/>
                <w:szCs w:val="18"/>
              </w:rPr>
              <w:t xml:space="preserve">osiada </w:t>
            </w:r>
            <w:r>
              <w:rPr>
                <w:sz w:val="20"/>
                <w:szCs w:val="18"/>
              </w:rPr>
              <w:t xml:space="preserve">dostatecznie </w:t>
            </w:r>
            <w:r w:rsidRPr="00B13D67">
              <w:rPr>
                <w:sz w:val="20"/>
                <w:szCs w:val="18"/>
              </w:rPr>
              <w:t>zaawansowaną znajomość terminologii występującej w naukach społecznych, zwłaszcza w zakresie definiowania pojęć, którymi posługuje się prawoznawstwo oraz nauki o 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0AF5" w14:textId="3E38E005" w:rsidR="002D279B" w:rsidRPr="00CC318B" w:rsidRDefault="008A0CB7" w:rsidP="00587F36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B13D67">
              <w:rPr>
                <w:sz w:val="20"/>
                <w:szCs w:val="18"/>
              </w:rPr>
              <w:t xml:space="preserve">osiada </w:t>
            </w:r>
            <w:r>
              <w:rPr>
                <w:sz w:val="20"/>
                <w:szCs w:val="18"/>
              </w:rPr>
              <w:t xml:space="preserve">dobrze </w:t>
            </w:r>
            <w:r w:rsidRPr="00B13D67">
              <w:rPr>
                <w:sz w:val="20"/>
                <w:szCs w:val="18"/>
              </w:rPr>
              <w:t>zaawansowaną znajomość terminologii występującej w naukach społecznych, zwłaszcza w zakresie definiowania pojęć, którymi posługuje się prawoznawstwo oraz nauki o 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0CB5" w14:textId="26F6F922" w:rsidR="002D279B" w:rsidRPr="00CC318B" w:rsidRDefault="008A0CB7" w:rsidP="00587F36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B13D67">
              <w:rPr>
                <w:sz w:val="20"/>
                <w:szCs w:val="18"/>
              </w:rPr>
              <w:t xml:space="preserve">osiada </w:t>
            </w:r>
            <w:r>
              <w:rPr>
                <w:sz w:val="20"/>
                <w:szCs w:val="18"/>
              </w:rPr>
              <w:t xml:space="preserve">bardzo dobrze </w:t>
            </w:r>
            <w:r w:rsidRPr="00B13D67">
              <w:rPr>
                <w:sz w:val="20"/>
                <w:szCs w:val="18"/>
              </w:rPr>
              <w:t>zaawansowaną znajomość terminologii występującej w naukach społecznych, zwłaszcza w zakresie definiowania pojęć, którymi posługuje się prawoznawstwo oraz nauki o administracji</w:t>
            </w:r>
          </w:p>
        </w:tc>
      </w:tr>
      <w:tr w:rsidR="002D279B" w14:paraId="7E48D4AE" w14:textId="77777777" w:rsidTr="009B2164">
        <w:trPr>
          <w:trHeight w:val="8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0076" w14:textId="7E699CE0" w:rsidR="002D279B" w:rsidRDefault="002D279B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615E" w14:textId="2D0E95DC" w:rsidR="002D279B" w:rsidRPr="00CC318B" w:rsidRDefault="006F14A9" w:rsidP="006F14A9">
            <w:pPr>
              <w:rPr>
                <w:sz w:val="20"/>
                <w:szCs w:val="18"/>
              </w:rPr>
            </w:pPr>
            <w:r w:rsidRPr="006F14A9">
              <w:rPr>
                <w:sz w:val="20"/>
                <w:szCs w:val="18"/>
              </w:rPr>
              <w:t>Ma</w:t>
            </w:r>
            <w:r>
              <w:rPr>
                <w:sz w:val="20"/>
                <w:szCs w:val="18"/>
              </w:rPr>
              <w:t xml:space="preserve"> dostateczną</w:t>
            </w:r>
            <w:r w:rsidRPr="006F14A9">
              <w:rPr>
                <w:sz w:val="20"/>
                <w:szCs w:val="18"/>
              </w:rPr>
              <w:t xml:space="preserve"> szczegółową wiedzę z zakresu ustroju, struktur i funkcjonowania państwa oraz jego instytucji, a także innych jedno</w:t>
            </w:r>
            <w:r>
              <w:rPr>
                <w:sz w:val="20"/>
                <w:szCs w:val="18"/>
              </w:rPr>
              <w:t xml:space="preserve">stek krajowych  </w:t>
            </w:r>
            <w:r w:rsidRPr="006F14A9">
              <w:rPr>
                <w:sz w:val="20"/>
                <w:szCs w:val="18"/>
              </w:rPr>
              <w:t>i Unii Europejskiej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3D52" w14:textId="7BB15329" w:rsidR="002D279B" w:rsidRPr="00CC318B" w:rsidRDefault="006F14A9" w:rsidP="006F14A9">
            <w:pPr>
              <w:rPr>
                <w:sz w:val="20"/>
                <w:szCs w:val="18"/>
              </w:rPr>
            </w:pPr>
            <w:r w:rsidRPr="006F14A9">
              <w:rPr>
                <w:sz w:val="20"/>
                <w:szCs w:val="18"/>
              </w:rPr>
              <w:t>Ma</w:t>
            </w:r>
            <w:r>
              <w:rPr>
                <w:sz w:val="20"/>
                <w:szCs w:val="18"/>
              </w:rPr>
              <w:t xml:space="preserve"> dobrą </w:t>
            </w:r>
            <w:r w:rsidRPr="006F14A9">
              <w:rPr>
                <w:sz w:val="20"/>
                <w:szCs w:val="18"/>
              </w:rPr>
              <w:t>szczegółową wiedzę z zakresu ustroju, struktur i funkcjonowania państwa oraz jego instytucji, a także innych jedno</w:t>
            </w:r>
            <w:r>
              <w:rPr>
                <w:sz w:val="20"/>
                <w:szCs w:val="18"/>
              </w:rPr>
              <w:t xml:space="preserve">stek krajowych  </w:t>
            </w:r>
            <w:r w:rsidRPr="006F14A9">
              <w:rPr>
                <w:sz w:val="20"/>
                <w:szCs w:val="18"/>
              </w:rPr>
              <w:t>i Unii Europejskiej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5B63" w14:textId="312A387B" w:rsidR="002D279B" w:rsidRPr="00CC318B" w:rsidRDefault="006F14A9" w:rsidP="006F14A9">
            <w:pPr>
              <w:rPr>
                <w:sz w:val="20"/>
                <w:szCs w:val="18"/>
              </w:rPr>
            </w:pPr>
            <w:r w:rsidRPr="006F14A9">
              <w:rPr>
                <w:sz w:val="20"/>
                <w:szCs w:val="18"/>
              </w:rPr>
              <w:t>Ma</w:t>
            </w:r>
            <w:r>
              <w:rPr>
                <w:sz w:val="20"/>
                <w:szCs w:val="18"/>
              </w:rPr>
              <w:t xml:space="preserve"> bardzo dobrą </w:t>
            </w:r>
            <w:r w:rsidRPr="006F14A9">
              <w:rPr>
                <w:sz w:val="20"/>
                <w:szCs w:val="18"/>
              </w:rPr>
              <w:t>szczegółową wiedzę z zakresu ustroju, struktur i funkcjonowania państwa oraz jego instytucji, a także innych jedno</w:t>
            </w:r>
            <w:r>
              <w:rPr>
                <w:sz w:val="20"/>
                <w:szCs w:val="18"/>
              </w:rPr>
              <w:t xml:space="preserve">stek krajowych  </w:t>
            </w:r>
            <w:r w:rsidRPr="006F14A9">
              <w:rPr>
                <w:sz w:val="20"/>
                <w:szCs w:val="18"/>
              </w:rPr>
              <w:t>i Unii Europejskiej</w:t>
            </w:r>
          </w:p>
        </w:tc>
      </w:tr>
      <w:tr w:rsidR="009B2164" w14:paraId="5F4B70EE" w14:textId="77777777" w:rsidTr="009B2164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30CB" w14:textId="419360A3" w:rsidR="009B2164" w:rsidRDefault="009B2164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8FAC" w14:textId="664351F5" w:rsidR="009B2164" w:rsidRPr="00CC318B" w:rsidRDefault="00B75FDB" w:rsidP="00DF6C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Dostatecznie z</w:t>
            </w:r>
            <w:r w:rsidRPr="00B75FDB">
              <w:rPr>
                <w:sz w:val="20"/>
                <w:szCs w:val="18"/>
              </w:rPr>
              <w:t>na i rozumie rolę człowieka w funkcjonowaniu administracji, a także jego prawa i obowiązki wobec innych jednostek i organów państwa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8E9A" w14:textId="06158085" w:rsidR="009B2164" w:rsidRPr="00CC318B" w:rsidRDefault="00DB7F3C" w:rsidP="00DB7F3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Dobrze z</w:t>
            </w:r>
            <w:r w:rsidRPr="00B75FDB">
              <w:rPr>
                <w:sz w:val="20"/>
                <w:szCs w:val="18"/>
              </w:rPr>
              <w:t>na i rozumie rolę człowieka w funkcjonowaniu administracji, a także jego prawa i obowiązki wobec innych jednostek i organów państwa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90F8" w14:textId="5616B9D3" w:rsidR="009B2164" w:rsidRPr="00CC318B" w:rsidRDefault="00DB7F3C" w:rsidP="00DF6C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Bardzo dobrze z</w:t>
            </w:r>
            <w:r w:rsidRPr="00B75FDB">
              <w:rPr>
                <w:sz w:val="20"/>
                <w:szCs w:val="18"/>
              </w:rPr>
              <w:t>na i rozumie rolę człowieka w funkcjonowaniu administracji, a także jego prawa i obowiązki wobec innych jednostek i organów państwa</w:t>
            </w:r>
          </w:p>
        </w:tc>
      </w:tr>
      <w:tr w:rsidR="009B2164" w14:paraId="0D453B46" w14:textId="77777777" w:rsidTr="009B2164">
        <w:trPr>
          <w:trHeight w:val="4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70E1" w14:textId="64C784A4" w:rsidR="009B2164" w:rsidRDefault="009B2164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447F" w14:textId="67117A64" w:rsidR="009B2164" w:rsidRPr="00CC318B" w:rsidRDefault="00424A14" w:rsidP="00DF6C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Pr="0036235D">
              <w:rPr>
                <w:sz w:val="20"/>
                <w:szCs w:val="18"/>
              </w:rPr>
              <w:t>a</w:t>
            </w:r>
            <w:r>
              <w:rPr>
                <w:sz w:val="20"/>
                <w:szCs w:val="18"/>
              </w:rPr>
              <w:t xml:space="preserve"> dostatecznie</w:t>
            </w:r>
            <w:r w:rsidRPr="0036235D">
              <w:rPr>
                <w:sz w:val="20"/>
                <w:szCs w:val="18"/>
              </w:rPr>
              <w:t xml:space="preserve"> uporządkowaną wiedzę dotyczącą źródeł prawa, w szczególności prawa stosowanego w działaniach administracji, zna podstawowe metody tworzenia, konstruowania oraz interpretowania tekstów prawnych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B764" w14:textId="24914790" w:rsidR="009B2164" w:rsidRPr="00CC318B" w:rsidRDefault="00424A14" w:rsidP="00DF6C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Pr="0036235D">
              <w:rPr>
                <w:sz w:val="20"/>
                <w:szCs w:val="18"/>
              </w:rPr>
              <w:t>a</w:t>
            </w:r>
            <w:r>
              <w:rPr>
                <w:sz w:val="20"/>
                <w:szCs w:val="18"/>
              </w:rPr>
              <w:t xml:space="preserve"> dobrze</w:t>
            </w:r>
            <w:r w:rsidRPr="0036235D">
              <w:rPr>
                <w:sz w:val="20"/>
                <w:szCs w:val="18"/>
              </w:rPr>
              <w:t xml:space="preserve"> uporządkowaną wiedzę dotyczącą źródeł prawa, w szczególności prawa stosowanego w działaniach administracji, zna podstawowe metody tworzenia, konstruowania oraz interpretowania tekstów prawnych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6FE3" w14:textId="7473351A" w:rsidR="009B2164" w:rsidRPr="00CC318B" w:rsidRDefault="00424A14" w:rsidP="00DF6C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Pr="0036235D">
              <w:rPr>
                <w:sz w:val="20"/>
                <w:szCs w:val="18"/>
              </w:rPr>
              <w:t>a</w:t>
            </w:r>
            <w:r>
              <w:rPr>
                <w:sz w:val="20"/>
                <w:szCs w:val="18"/>
              </w:rPr>
              <w:t xml:space="preserve"> bardzo dobrze</w:t>
            </w:r>
            <w:r w:rsidRPr="0036235D">
              <w:rPr>
                <w:sz w:val="20"/>
                <w:szCs w:val="18"/>
              </w:rPr>
              <w:t xml:space="preserve"> uporządkowaną wiedzę dotyczącą źródeł prawa, w szczególności prawa stosowanego w działaniach administracji, zna podstawowe metody tworzenia, konstruowania oraz interpretowania tekstów prawnych</w:t>
            </w:r>
          </w:p>
        </w:tc>
      </w:tr>
      <w:tr w:rsidR="009B2164" w14:paraId="4C3B8714" w14:textId="77777777" w:rsidTr="009B2164">
        <w:trPr>
          <w:trHeight w:val="16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43CE" w14:textId="5538774C" w:rsidR="009B2164" w:rsidRDefault="009B2164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73E" w14:textId="39A34772" w:rsidR="009B2164" w:rsidRPr="00CC318B" w:rsidRDefault="00CD2F4C" w:rsidP="000330EE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2667">
              <w:rPr>
                <w:sz w:val="20"/>
                <w:szCs w:val="18"/>
              </w:rPr>
              <w:t>otrafi</w:t>
            </w:r>
            <w:r w:rsidR="001D2B35">
              <w:rPr>
                <w:sz w:val="20"/>
                <w:szCs w:val="18"/>
              </w:rPr>
              <w:t xml:space="preserve"> dostatecznie</w:t>
            </w:r>
            <w:r w:rsidRPr="00942667">
              <w:rPr>
                <w:sz w:val="20"/>
                <w:szCs w:val="18"/>
              </w:rPr>
              <w:t xml:space="preserve"> prawidłowo komunikować się z otoczeniem stosując specjalistyczną terminologię z zakresu prawa i administracji, brać udział w debacie, przedstawiać i oceniać różne opinie oraz dyskutować o nich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ED4F" w14:textId="52F92692" w:rsidR="009B2164" w:rsidRPr="00CC318B" w:rsidRDefault="001D2B35" w:rsidP="001D2B35">
            <w:pPr>
              <w:rPr>
                <w:sz w:val="20"/>
                <w:szCs w:val="18"/>
              </w:rPr>
            </w:pPr>
            <w:r w:rsidRPr="001D2B35">
              <w:rPr>
                <w:sz w:val="20"/>
                <w:szCs w:val="18"/>
              </w:rPr>
              <w:t>Potrafi do</w:t>
            </w:r>
            <w:r>
              <w:rPr>
                <w:sz w:val="20"/>
                <w:szCs w:val="18"/>
              </w:rPr>
              <w:t>brze prawidło</w:t>
            </w:r>
            <w:r w:rsidRPr="001D2B35">
              <w:rPr>
                <w:sz w:val="20"/>
                <w:szCs w:val="18"/>
              </w:rPr>
              <w:t>wo komuniko</w:t>
            </w:r>
            <w:r>
              <w:rPr>
                <w:sz w:val="20"/>
                <w:szCs w:val="18"/>
              </w:rPr>
              <w:t>wać się z otocze</w:t>
            </w:r>
            <w:r w:rsidRPr="001D2B35">
              <w:rPr>
                <w:sz w:val="20"/>
                <w:szCs w:val="18"/>
              </w:rPr>
              <w:t>niem stosując specjalistyczną terminologię z zakresu prawa i administracji, brać udział w debacie, przedstawiać i oceniać różne opinie oraz dyskutować o nich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DAD9" w14:textId="4FC20F87" w:rsidR="009B2164" w:rsidRPr="00CC318B" w:rsidRDefault="001D2B35" w:rsidP="001D2B3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2667">
              <w:rPr>
                <w:sz w:val="20"/>
                <w:szCs w:val="18"/>
              </w:rPr>
              <w:t>otrafi</w:t>
            </w:r>
            <w:r>
              <w:rPr>
                <w:sz w:val="20"/>
                <w:szCs w:val="18"/>
              </w:rPr>
              <w:t xml:space="preserve"> bardzo dobrze </w:t>
            </w:r>
            <w:r w:rsidRPr="00942667">
              <w:rPr>
                <w:sz w:val="20"/>
                <w:szCs w:val="18"/>
              </w:rPr>
              <w:t>prawidłowo komunikować się z otoczeniem stosując specjalistyczną terminologię z zakresu prawa i administracji, brać udział w debacie, przedstawiać i oceniać różne opinie oraz dyskutować o nich</w:t>
            </w:r>
          </w:p>
        </w:tc>
      </w:tr>
      <w:tr w:rsidR="009B2164" w14:paraId="14803804" w14:textId="77777777" w:rsidTr="009B2164">
        <w:trPr>
          <w:trHeight w:val="13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54B" w14:textId="1E9F35FA" w:rsidR="009B2164" w:rsidRPr="00F676D3" w:rsidRDefault="009B2164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CB44" w14:textId="3F29957F" w:rsidR="009B2164" w:rsidRPr="00F676D3" w:rsidRDefault="000330EE" w:rsidP="000330EE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10F2">
              <w:rPr>
                <w:sz w:val="20"/>
                <w:szCs w:val="18"/>
              </w:rPr>
              <w:t xml:space="preserve">rawidłowo </w:t>
            </w:r>
            <w:r w:rsidR="00812652">
              <w:rPr>
                <w:sz w:val="20"/>
                <w:szCs w:val="18"/>
              </w:rPr>
              <w:t xml:space="preserve">dostatecznie </w:t>
            </w:r>
            <w:r w:rsidRPr="009410F2">
              <w:rPr>
                <w:sz w:val="20"/>
                <w:szCs w:val="18"/>
              </w:rPr>
              <w:t>stosuje wykładnię przepisów prawa, ze szczególnym uwzględnieniem prawa administracyjnego, potrafi rozwiązywać kazusy z obszaru prawa krajowego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D48E" w14:textId="2F86DFFC" w:rsidR="009B2164" w:rsidRPr="00F676D3" w:rsidRDefault="00247E93" w:rsidP="00247E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10F2">
              <w:rPr>
                <w:sz w:val="20"/>
                <w:szCs w:val="18"/>
              </w:rPr>
              <w:t>rawidłowo</w:t>
            </w:r>
            <w:r>
              <w:rPr>
                <w:sz w:val="20"/>
                <w:szCs w:val="18"/>
              </w:rPr>
              <w:t xml:space="preserve"> dobrze </w:t>
            </w:r>
            <w:r w:rsidRPr="009410F2">
              <w:rPr>
                <w:sz w:val="20"/>
                <w:szCs w:val="18"/>
              </w:rPr>
              <w:t>stosuje wykładnię przepisów prawa, ze szczególnym uwzględnieniem prawa administracyjnego, potrafi rozwiązywać kazusy z obszaru prawa krajowego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827" w14:textId="443DC8AC" w:rsidR="009B2164" w:rsidRPr="00F676D3" w:rsidRDefault="00247E93" w:rsidP="00247E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10F2">
              <w:rPr>
                <w:sz w:val="20"/>
                <w:szCs w:val="18"/>
              </w:rPr>
              <w:t xml:space="preserve">rawidłowo </w:t>
            </w:r>
            <w:r>
              <w:rPr>
                <w:sz w:val="20"/>
                <w:szCs w:val="18"/>
              </w:rPr>
              <w:t xml:space="preserve">bardzo dobrze stosuje </w:t>
            </w:r>
            <w:r w:rsidRPr="009410F2">
              <w:rPr>
                <w:sz w:val="20"/>
                <w:szCs w:val="18"/>
              </w:rPr>
              <w:t>wykładnię przepisów prawa, ze szczególnym uwzględnieniem prawa administracyjnego, potrafi rozwiązywać kazusy z obszaru prawa krajowego</w:t>
            </w:r>
          </w:p>
        </w:tc>
      </w:tr>
      <w:tr w:rsidR="009B2164" w14:paraId="5051FB36" w14:textId="77777777" w:rsidTr="009B2164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A9E" w14:textId="60308DBF" w:rsidR="009B2164" w:rsidRDefault="009B2164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D93E" w14:textId="6C15CD00" w:rsidR="009B2164" w:rsidRPr="00CC318B" w:rsidRDefault="008B7752" w:rsidP="008B775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292D63">
              <w:rPr>
                <w:sz w:val="20"/>
                <w:szCs w:val="18"/>
              </w:rPr>
              <w:t>otrafi</w:t>
            </w:r>
            <w:r w:rsidR="0056685E">
              <w:rPr>
                <w:sz w:val="20"/>
                <w:szCs w:val="18"/>
              </w:rPr>
              <w:t xml:space="preserve"> dostatecznie</w:t>
            </w:r>
            <w:r w:rsidRPr="00292D63">
              <w:rPr>
                <w:sz w:val="20"/>
                <w:szCs w:val="18"/>
              </w:rPr>
              <w:t xml:space="preserve">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020F" w14:textId="1B665C0F" w:rsidR="009B2164" w:rsidRPr="00CC318B" w:rsidRDefault="0056685E" w:rsidP="003D415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292D63">
              <w:rPr>
                <w:sz w:val="20"/>
                <w:szCs w:val="18"/>
              </w:rPr>
              <w:t>otrafi</w:t>
            </w:r>
            <w:r>
              <w:rPr>
                <w:sz w:val="20"/>
                <w:szCs w:val="18"/>
              </w:rPr>
              <w:t xml:space="preserve"> dobrze </w:t>
            </w:r>
            <w:r w:rsidRPr="00292D63">
              <w:rPr>
                <w:sz w:val="20"/>
                <w:szCs w:val="18"/>
              </w:rPr>
              <w:t xml:space="preserve">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A774" w14:textId="40E66405" w:rsidR="009B2164" w:rsidRPr="00CC318B" w:rsidRDefault="0056685E" w:rsidP="003D415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292D63">
              <w:rPr>
                <w:sz w:val="20"/>
                <w:szCs w:val="18"/>
              </w:rPr>
              <w:t>otrafi</w:t>
            </w:r>
            <w:r>
              <w:rPr>
                <w:sz w:val="20"/>
                <w:szCs w:val="18"/>
              </w:rPr>
              <w:t xml:space="preserve"> bardzo dobrze </w:t>
            </w:r>
            <w:r w:rsidRPr="00292D63">
              <w:rPr>
                <w:sz w:val="20"/>
                <w:szCs w:val="18"/>
              </w:rPr>
              <w:t xml:space="preserve"> wykorzystywać zdobytą wiedzę na temat obowiązujących przepisów prawnych, w tym dorobek doktryny oraz orzecznictwo, do rozstrzygania dylematów i problemów prawnych pojawiających się w pracy zawodowej</w:t>
            </w:r>
          </w:p>
        </w:tc>
      </w:tr>
      <w:tr w:rsidR="009B2164" w14:paraId="6930CA15" w14:textId="77777777" w:rsidTr="009B2164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B61B" w14:textId="03E82CC4" w:rsidR="009B2164" w:rsidRDefault="009B2164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FD2" w14:textId="7BBDD30D" w:rsidR="009B2164" w:rsidRPr="00CC318B" w:rsidRDefault="00307035" w:rsidP="00307035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7468C">
              <w:rPr>
                <w:sz w:val="20"/>
                <w:szCs w:val="18"/>
              </w:rPr>
              <w:t>otrafi</w:t>
            </w:r>
            <w:r w:rsidR="008734CE">
              <w:rPr>
                <w:sz w:val="20"/>
                <w:szCs w:val="18"/>
              </w:rPr>
              <w:t xml:space="preserve"> dostatecznie</w:t>
            </w:r>
            <w:r w:rsidRPr="0097468C">
              <w:rPr>
                <w:sz w:val="20"/>
                <w:szCs w:val="18"/>
              </w:rPr>
              <w:t xml:space="preserve"> 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985A" w14:textId="3C56997A" w:rsidR="009B2164" w:rsidRPr="00CC318B" w:rsidRDefault="008734CE" w:rsidP="003D415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7468C">
              <w:rPr>
                <w:sz w:val="20"/>
                <w:szCs w:val="18"/>
              </w:rPr>
              <w:t>otrafi</w:t>
            </w:r>
            <w:r>
              <w:rPr>
                <w:sz w:val="20"/>
                <w:szCs w:val="18"/>
              </w:rPr>
              <w:t xml:space="preserve"> dobrze</w:t>
            </w:r>
            <w:r w:rsidRPr="0097468C">
              <w:rPr>
                <w:sz w:val="20"/>
                <w:szCs w:val="18"/>
              </w:rPr>
              <w:t xml:space="preserve"> 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F19" w14:textId="614AAB9E" w:rsidR="009B2164" w:rsidRPr="00CC318B" w:rsidRDefault="008734CE" w:rsidP="003D415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7468C">
              <w:rPr>
                <w:sz w:val="20"/>
                <w:szCs w:val="18"/>
              </w:rPr>
              <w:t>otrafi</w:t>
            </w:r>
            <w:r>
              <w:rPr>
                <w:sz w:val="20"/>
                <w:szCs w:val="18"/>
              </w:rPr>
              <w:t xml:space="preserve"> bardzo dobrze</w:t>
            </w:r>
            <w:r w:rsidRPr="0097468C">
              <w:rPr>
                <w:sz w:val="20"/>
                <w:szCs w:val="18"/>
              </w:rPr>
              <w:t xml:space="preserve"> 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</w:tr>
      <w:tr w:rsidR="007C5F2F" w14:paraId="03980C52" w14:textId="77777777" w:rsidTr="009B2164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4B1C" w14:textId="38EB9F16" w:rsidR="007C5F2F" w:rsidRDefault="007C5F2F" w:rsidP="007C5F2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5773" w14:textId="1BA58783" w:rsidR="007C5F2F" w:rsidRDefault="007C5F2F" w:rsidP="007C5F2F">
            <w:pPr>
              <w:jc w:val="both"/>
              <w:rPr>
                <w:sz w:val="20"/>
                <w:szCs w:val="18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umie wykorzystać zdobytą wiedzę do rozwiązywania kazusów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AE4C" w14:textId="384C6BAE" w:rsidR="007C5F2F" w:rsidRDefault="007C5F2F" w:rsidP="007C5F2F">
            <w:pPr>
              <w:rPr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wykorzystuje zdobytą wiedzę do rozwiązywania problemów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5314" w14:textId="66CBC9CD" w:rsidR="007C5F2F" w:rsidRDefault="007C5F2F" w:rsidP="007C5F2F">
            <w:pPr>
              <w:rPr>
                <w:sz w:val="20"/>
                <w:szCs w:val="18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rozumie znaczenie wiedzy w rozwiązywaniu problemów, w przypadku wystąpienia trudności poznawczych potrafi zwrócić się do eksperta w danej dziedzinie naukowej</w:t>
            </w:r>
          </w:p>
        </w:tc>
      </w:tr>
    </w:tbl>
    <w:p w14:paraId="75532B00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7518F3CF" w14:textId="001C43DF" w:rsidR="004D3BD4" w:rsidRPr="00261D7C" w:rsidRDefault="00B8436E" w:rsidP="00261D7C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  <w:r w:rsidR="00261D7C">
        <w:t xml:space="preserve"> </w:t>
      </w:r>
    </w:p>
    <w:p w14:paraId="6092AB3C" w14:textId="77777777" w:rsidR="00CC318B" w:rsidRPr="00CC318B" w:rsidRDefault="00CC318B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Podstawowa: </w:t>
      </w:r>
    </w:p>
    <w:p w14:paraId="75BFF463" w14:textId="2F1A76A8" w:rsidR="00CC318B" w:rsidRPr="00CC318B" w:rsidRDefault="005D03F2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T. </w:t>
      </w:r>
      <w:proofErr w:type="spellStart"/>
      <w:r>
        <w:rPr>
          <w:rFonts w:eastAsia="Times New Roman"/>
          <w:sz w:val="20"/>
          <w:szCs w:val="20"/>
          <w:lang w:eastAsia="pl-PL"/>
        </w:rPr>
        <w:t>Chauvin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, T. </w:t>
      </w:r>
      <w:proofErr w:type="spellStart"/>
      <w:r>
        <w:rPr>
          <w:rFonts w:eastAsia="Times New Roman"/>
          <w:sz w:val="20"/>
          <w:szCs w:val="20"/>
          <w:lang w:eastAsia="pl-PL"/>
        </w:rPr>
        <w:t>Stawecki</w:t>
      </w:r>
      <w:proofErr w:type="spellEnd"/>
      <w:r>
        <w:rPr>
          <w:rFonts w:eastAsia="Times New Roman"/>
          <w:sz w:val="20"/>
          <w:szCs w:val="20"/>
          <w:lang w:eastAsia="pl-PL"/>
        </w:rPr>
        <w:t>, P. Winczorek</w:t>
      </w:r>
      <w:r w:rsidR="00CC318B" w:rsidRPr="00CC318B">
        <w:rPr>
          <w:rFonts w:eastAsia="Times New Roman"/>
          <w:sz w:val="20"/>
          <w:szCs w:val="20"/>
          <w:lang w:eastAsia="pl-PL"/>
        </w:rPr>
        <w:t xml:space="preserve">: </w:t>
      </w:r>
      <w:r>
        <w:rPr>
          <w:rFonts w:eastAsia="Times New Roman"/>
          <w:i/>
          <w:sz w:val="20"/>
          <w:szCs w:val="20"/>
          <w:lang w:eastAsia="pl-PL"/>
        </w:rPr>
        <w:t>Wstęp do prawoznawstwa</w:t>
      </w:r>
      <w:r w:rsidR="00CC318B" w:rsidRPr="00CC318B">
        <w:rPr>
          <w:rFonts w:eastAsia="Times New Roman"/>
          <w:sz w:val="20"/>
          <w:szCs w:val="20"/>
          <w:lang w:eastAsia="pl-PL"/>
        </w:rPr>
        <w:t xml:space="preserve">, </w:t>
      </w:r>
      <w:r w:rsidR="00AF4C92">
        <w:rPr>
          <w:rFonts w:eastAsia="Times New Roman"/>
          <w:sz w:val="20"/>
          <w:szCs w:val="20"/>
          <w:lang w:eastAsia="pl-PL"/>
        </w:rPr>
        <w:t>Warszawa 2019</w:t>
      </w:r>
    </w:p>
    <w:p w14:paraId="600F60C4" w14:textId="77777777" w:rsidR="00CC318B" w:rsidRPr="00CC318B" w:rsidRDefault="00CC318B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Uzupełniająca: </w:t>
      </w:r>
    </w:p>
    <w:p w14:paraId="49002122" w14:textId="1F9B4010" w:rsidR="00CC318B" w:rsidRDefault="005D03F2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J. Nowacki, Z. </w:t>
      </w:r>
      <w:proofErr w:type="spellStart"/>
      <w:r>
        <w:rPr>
          <w:rFonts w:eastAsia="Times New Roman"/>
          <w:sz w:val="20"/>
          <w:szCs w:val="20"/>
          <w:lang w:eastAsia="pl-PL"/>
        </w:rPr>
        <w:t>Tobor</w:t>
      </w:r>
      <w:proofErr w:type="spellEnd"/>
      <w:r>
        <w:rPr>
          <w:rFonts w:eastAsia="Times New Roman"/>
          <w:sz w:val="20"/>
          <w:szCs w:val="20"/>
          <w:lang w:eastAsia="pl-PL"/>
        </w:rPr>
        <w:t>: Wstęp do prawoznawstwa, Warszawa 2016</w:t>
      </w:r>
    </w:p>
    <w:p w14:paraId="7397BF85" w14:textId="5F211E84" w:rsidR="005D03F2" w:rsidRPr="005E46C9" w:rsidRDefault="005D03F2" w:rsidP="00CC318B">
      <w:pPr>
        <w:pStyle w:val="Punktygwne"/>
        <w:rPr>
          <w:rFonts w:eastAsia="Times New Roman"/>
          <w:b w:val="0"/>
          <w:sz w:val="22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Akty normatywne</w:t>
      </w:r>
    </w:p>
    <w:p w14:paraId="0EDBEE68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4D5908F9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5BD0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DC8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1E76B0EE" w14:textId="77777777" w:rsidTr="004D3BD4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A21CE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482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A5FE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67EC37A0" w14:textId="77777777" w:rsidTr="004D3BD4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6E6204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07B31F34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0C901" w14:textId="61040E90" w:rsidR="00985C9D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</w:tr>
      <w:tr w:rsidR="00985C9D" w14:paraId="7B78694C" w14:textId="77777777" w:rsidTr="004D3BD4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1EF686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7AE4671D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CE3B" w14:textId="7595B2F7" w:rsidR="00985C9D" w:rsidRPr="004D3BD4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412E96" w14:paraId="09243908" w14:textId="77777777" w:rsidTr="004D3BD4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8DD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4089FCB8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FE9B" w14:textId="452E21B2" w:rsidR="00985C9D" w:rsidRPr="004D3BD4" w:rsidRDefault="00261D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14:paraId="2D5358C7" w14:textId="77777777" w:rsidTr="004D3BD4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ACAEA3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74B48F0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034B8" w14:textId="210A14FE" w:rsidR="00985C9D" w:rsidRPr="000B592E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985C9D" w:rsidRPr="00412E96" w14:paraId="480D524A" w14:textId="77777777" w:rsidTr="004D3BD4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18D47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215C57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5CFD" w14:textId="444DCEFF" w:rsidR="00985C9D" w:rsidRPr="00412E96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85C9D" w:rsidRPr="00412E96" w14:paraId="08F25F8F" w14:textId="77777777" w:rsidTr="004D3BD4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CECE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97C7A3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97D3" w14:textId="70DE6516" w:rsidR="00985C9D" w:rsidRPr="00412E96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85C9D" w:rsidRPr="000A5F96" w14:paraId="17A99CFA" w14:textId="77777777" w:rsidTr="004D3BD4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48A59F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5F06B933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FBBDB5" w14:textId="4D262DEB" w:rsidR="00985C9D" w:rsidRPr="000A5F96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14:paraId="201E1C1F" w14:textId="77777777" w:rsidTr="004D3BD4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F7DC97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1FD6686C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70A95C" w14:textId="7476FD73" w:rsidR="00985C9D" w:rsidRPr="000A5F96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3E2981B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59631D8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39A0113D" w14:textId="77777777" w:rsidTr="008B1123">
        <w:tc>
          <w:tcPr>
            <w:tcW w:w="2600" w:type="dxa"/>
            <w:shd w:val="clear" w:color="auto" w:fill="auto"/>
          </w:tcPr>
          <w:p w14:paraId="4A6FC2A4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3C8AF32E" w14:textId="390A6B12" w:rsidR="008330D6" w:rsidRPr="008B1123" w:rsidRDefault="009A23E7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20/11</w:t>
            </w:r>
            <w:r w:rsidR="004D3BD4">
              <w:rPr>
                <w:rFonts w:ascii="Calibri" w:hAnsi="Calibri"/>
              </w:rPr>
              <w:t>/2020</w:t>
            </w:r>
          </w:p>
        </w:tc>
      </w:tr>
      <w:tr w:rsidR="008330D6" w14:paraId="2C5B5EFD" w14:textId="77777777" w:rsidTr="008B1123">
        <w:tc>
          <w:tcPr>
            <w:tcW w:w="2600" w:type="dxa"/>
            <w:shd w:val="clear" w:color="auto" w:fill="auto"/>
          </w:tcPr>
          <w:p w14:paraId="4CC22FB8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50AD8886" w14:textId="64C145C1" w:rsidR="008330D6" w:rsidRPr="008B1123" w:rsidRDefault="009A23E7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Daniel Jakimiec</w:t>
            </w:r>
          </w:p>
        </w:tc>
      </w:tr>
      <w:tr w:rsidR="008330D6" w14:paraId="0FDC3B1D" w14:textId="77777777" w:rsidTr="008B1123">
        <w:tc>
          <w:tcPr>
            <w:tcW w:w="2600" w:type="dxa"/>
            <w:shd w:val="clear" w:color="auto" w:fill="auto"/>
          </w:tcPr>
          <w:p w14:paraId="4857CF60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6BBB69F1" w14:textId="176BC0B5" w:rsidR="008330D6" w:rsidRPr="008B1123" w:rsidRDefault="007C5F2F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</w:tbl>
    <w:p w14:paraId="0ED4850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DF47D" w14:textId="77777777" w:rsidR="00623DE2" w:rsidRDefault="00623DE2">
      <w:pPr>
        <w:spacing w:after="0" w:line="240" w:lineRule="auto"/>
      </w:pPr>
      <w:r>
        <w:separator/>
      </w:r>
    </w:p>
  </w:endnote>
  <w:endnote w:type="continuationSeparator" w:id="0">
    <w:p w14:paraId="20219D68" w14:textId="77777777" w:rsidR="00623DE2" w:rsidRDefault="0062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6997" w14:textId="28798B28" w:rsidR="00AD61A3" w:rsidRDefault="00F676D3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67D03D" wp14:editId="77EF0AA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5F574" w14:textId="56C9C0A1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2759C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D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2325F574" w14:textId="56C9C0A1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2759C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B5F23" w14:textId="77777777" w:rsidR="00623DE2" w:rsidRDefault="00623DE2">
      <w:pPr>
        <w:spacing w:after="0" w:line="240" w:lineRule="auto"/>
      </w:pPr>
      <w:r>
        <w:separator/>
      </w:r>
    </w:p>
  </w:footnote>
  <w:footnote w:type="continuationSeparator" w:id="0">
    <w:p w14:paraId="2CBD91A5" w14:textId="77777777" w:rsidR="00623DE2" w:rsidRDefault="00623DE2">
      <w:pPr>
        <w:spacing w:after="0" w:line="240" w:lineRule="auto"/>
      </w:pPr>
      <w:r>
        <w:continuationSeparator/>
      </w:r>
    </w:p>
  </w:footnote>
  <w:footnote w:id="1">
    <w:p w14:paraId="0AAC8F6D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19070538" w14:textId="77777777"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A90B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E16"/>
    <w:multiLevelType w:val="hybridMultilevel"/>
    <w:tmpl w:val="3E2212C4"/>
    <w:lvl w:ilvl="0" w:tplc="57480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CDA2760"/>
    <w:multiLevelType w:val="hybridMultilevel"/>
    <w:tmpl w:val="D2B87DD6"/>
    <w:lvl w:ilvl="0" w:tplc="9ACC15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F5C5AEE"/>
    <w:multiLevelType w:val="hybridMultilevel"/>
    <w:tmpl w:val="E628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04D9"/>
    <w:rsid w:val="00005A02"/>
    <w:rsid w:val="0001570F"/>
    <w:rsid w:val="00021B6B"/>
    <w:rsid w:val="00021B6F"/>
    <w:rsid w:val="00022C9D"/>
    <w:rsid w:val="0002759C"/>
    <w:rsid w:val="00027C85"/>
    <w:rsid w:val="000330EE"/>
    <w:rsid w:val="00034272"/>
    <w:rsid w:val="0004129E"/>
    <w:rsid w:val="0005669E"/>
    <w:rsid w:val="00056A22"/>
    <w:rsid w:val="00057FA1"/>
    <w:rsid w:val="0006771E"/>
    <w:rsid w:val="00067DB7"/>
    <w:rsid w:val="0008491B"/>
    <w:rsid w:val="000929BE"/>
    <w:rsid w:val="000A5F96"/>
    <w:rsid w:val="000C7113"/>
    <w:rsid w:val="000D050E"/>
    <w:rsid w:val="000D3EA0"/>
    <w:rsid w:val="000E0F2E"/>
    <w:rsid w:val="000E166D"/>
    <w:rsid w:val="000E4239"/>
    <w:rsid w:val="000E533E"/>
    <w:rsid w:val="001069D2"/>
    <w:rsid w:val="00117F4A"/>
    <w:rsid w:val="00132C44"/>
    <w:rsid w:val="00151269"/>
    <w:rsid w:val="00183C10"/>
    <w:rsid w:val="001A44CF"/>
    <w:rsid w:val="001B5DB5"/>
    <w:rsid w:val="001C1985"/>
    <w:rsid w:val="001D2B35"/>
    <w:rsid w:val="001D6CCC"/>
    <w:rsid w:val="001E3148"/>
    <w:rsid w:val="002069A3"/>
    <w:rsid w:val="002113AE"/>
    <w:rsid w:val="0021427C"/>
    <w:rsid w:val="002161E8"/>
    <w:rsid w:val="00231939"/>
    <w:rsid w:val="002343F2"/>
    <w:rsid w:val="00241AC9"/>
    <w:rsid w:val="00247A99"/>
    <w:rsid w:val="00247E93"/>
    <w:rsid w:val="00255983"/>
    <w:rsid w:val="00257575"/>
    <w:rsid w:val="00261D7C"/>
    <w:rsid w:val="00266835"/>
    <w:rsid w:val="002716CE"/>
    <w:rsid w:val="00272297"/>
    <w:rsid w:val="00280857"/>
    <w:rsid w:val="00286463"/>
    <w:rsid w:val="00287266"/>
    <w:rsid w:val="00291F26"/>
    <w:rsid w:val="00292D63"/>
    <w:rsid w:val="00292DD1"/>
    <w:rsid w:val="002C2C1C"/>
    <w:rsid w:val="002C3BDC"/>
    <w:rsid w:val="002D1940"/>
    <w:rsid w:val="002D279B"/>
    <w:rsid w:val="002D4AB5"/>
    <w:rsid w:val="002E3E7C"/>
    <w:rsid w:val="002F11C5"/>
    <w:rsid w:val="002F6A54"/>
    <w:rsid w:val="00307035"/>
    <w:rsid w:val="00312717"/>
    <w:rsid w:val="003210E7"/>
    <w:rsid w:val="003236FE"/>
    <w:rsid w:val="00334E8C"/>
    <w:rsid w:val="003355AE"/>
    <w:rsid w:val="003369AE"/>
    <w:rsid w:val="0035081E"/>
    <w:rsid w:val="00356885"/>
    <w:rsid w:val="003579C0"/>
    <w:rsid w:val="0036235D"/>
    <w:rsid w:val="003658AD"/>
    <w:rsid w:val="003711CF"/>
    <w:rsid w:val="003859D4"/>
    <w:rsid w:val="00392459"/>
    <w:rsid w:val="0039414C"/>
    <w:rsid w:val="003953F5"/>
    <w:rsid w:val="003A3FAD"/>
    <w:rsid w:val="003A5EB8"/>
    <w:rsid w:val="003B4830"/>
    <w:rsid w:val="003C2EAF"/>
    <w:rsid w:val="003C2F28"/>
    <w:rsid w:val="003C57DB"/>
    <w:rsid w:val="003C5FDE"/>
    <w:rsid w:val="003D4152"/>
    <w:rsid w:val="003E341A"/>
    <w:rsid w:val="003E4F65"/>
    <w:rsid w:val="003E5319"/>
    <w:rsid w:val="003F5973"/>
    <w:rsid w:val="00412E96"/>
    <w:rsid w:val="004216B8"/>
    <w:rsid w:val="00422A9D"/>
    <w:rsid w:val="00424A14"/>
    <w:rsid w:val="00430457"/>
    <w:rsid w:val="0043059A"/>
    <w:rsid w:val="00431724"/>
    <w:rsid w:val="00433E0F"/>
    <w:rsid w:val="00440D0B"/>
    <w:rsid w:val="00443590"/>
    <w:rsid w:val="0044405E"/>
    <w:rsid w:val="00444745"/>
    <w:rsid w:val="00475866"/>
    <w:rsid w:val="00480F1E"/>
    <w:rsid w:val="004874CA"/>
    <w:rsid w:val="00487B51"/>
    <w:rsid w:val="00494AA5"/>
    <w:rsid w:val="004C46EB"/>
    <w:rsid w:val="004D0B03"/>
    <w:rsid w:val="004D270E"/>
    <w:rsid w:val="004D2CDB"/>
    <w:rsid w:val="004D3BD4"/>
    <w:rsid w:val="004E20D6"/>
    <w:rsid w:val="0050325F"/>
    <w:rsid w:val="00515865"/>
    <w:rsid w:val="00534E0E"/>
    <w:rsid w:val="00560CD1"/>
    <w:rsid w:val="0056685E"/>
    <w:rsid w:val="0056714B"/>
    <w:rsid w:val="00587F36"/>
    <w:rsid w:val="005A0F38"/>
    <w:rsid w:val="005B7F43"/>
    <w:rsid w:val="005C6941"/>
    <w:rsid w:val="005D03F2"/>
    <w:rsid w:val="005E46C9"/>
    <w:rsid w:val="00613A17"/>
    <w:rsid w:val="00615251"/>
    <w:rsid w:val="00623DE2"/>
    <w:rsid w:val="0062706E"/>
    <w:rsid w:val="00633F3E"/>
    <w:rsid w:val="00641614"/>
    <w:rsid w:val="00643D9F"/>
    <w:rsid w:val="006456EC"/>
    <w:rsid w:val="006533F7"/>
    <w:rsid w:val="0065647D"/>
    <w:rsid w:val="006654CB"/>
    <w:rsid w:val="0067158B"/>
    <w:rsid w:val="00680DCD"/>
    <w:rsid w:val="00685BCF"/>
    <w:rsid w:val="006930B0"/>
    <w:rsid w:val="0069471B"/>
    <w:rsid w:val="006B0F0A"/>
    <w:rsid w:val="006B1F5D"/>
    <w:rsid w:val="006B2203"/>
    <w:rsid w:val="006B5DEE"/>
    <w:rsid w:val="006D0626"/>
    <w:rsid w:val="006D20AD"/>
    <w:rsid w:val="006E77FF"/>
    <w:rsid w:val="006F0D94"/>
    <w:rsid w:val="006F14A9"/>
    <w:rsid w:val="007011CE"/>
    <w:rsid w:val="00702C99"/>
    <w:rsid w:val="007272C5"/>
    <w:rsid w:val="007317CF"/>
    <w:rsid w:val="00743152"/>
    <w:rsid w:val="00744DB9"/>
    <w:rsid w:val="00750C1F"/>
    <w:rsid w:val="007534EF"/>
    <w:rsid w:val="00764AC6"/>
    <w:rsid w:val="00766D97"/>
    <w:rsid w:val="00774BB4"/>
    <w:rsid w:val="007837C9"/>
    <w:rsid w:val="007927AD"/>
    <w:rsid w:val="007A2EF8"/>
    <w:rsid w:val="007C0832"/>
    <w:rsid w:val="007C2DE7"/>
    <w:rsid w:val="007C5F2F"/>
    <w:rsid w:val="007D1D14"/>
    <w:rsid w:val="007D7110"/>
    <w:rsid w:val="007F57CA"/>
    <w:rsid w:val="00812652"/>
    <w:rsid w:val="008131C0"/>
    <w:rsid w:val="008173A7"/>
    <w:rsid w:val="008303F8"/>
    <w:rsid w:val="00832581"/>
    <w:rsid w:val="008330D6"/>
    <w:rsid w:val="008344DB"/>
    <w:rsid w:val="00853105"/>
    <w:rsid w:val="00853317"/>
    <w:rsid w:val="00857B37"/>
    <w:rsid w:val="00864EA8"/>
    <w:rsid w:val="00865103"/>
    <w:rsid w:val="008653FB"/>
    <w:rsid w:val="00871F4E"/>
    <w:rsid w:val="008734CE"/>
    <w:rsid w:val="00877FFC"/>
    <w:rsid w:val="008A0CB7"/>
    <w:rsid w:val="008A0E65"/>
    <w:rsid w:val="008B1123"/>
    <w:rsid w:val="008B2638"/>
    <w:rsid w:val="008B7752"/>
    <w:rsid w:val="008C6142"/>
    <w:rsid w:val="008D65D6"/>
    <w:rsid w:val="008D6733"/>
    <w:rsid w:val="008F036C"/>
    <w:rsid w:val="00902CBD"/>
    <w:rsid w:val="00930891"/>
    <w:rsid w:val="00936147"/>
    <w:rsid w:val="009410F2"/>
    <w:rsid w:val="00942667"/>
    <w:rsid w:val="00967AA0"/>
    <w:rsid w:val="009704FE"/>
    <w:rsid w:val="0097468C"/>
    <w:rsid w:val="00981C6A"/>
    <w:rsid w:val="00985C9D"/>
    <w:rsid w:val="009921DC"/>
    <w:rsid w:val="009A23E7"/>
    <w:rsid w:val="009A5B63"/>
    <w:rsid w:val="009B2164"/>
    <w:rsid w:val="009F08C1"/>
    <w:rsid w:val="009F27A7"/>
    <w:rsid w:val="009F6F16"/>
    <w:rsid w:val="00A01010"/>
    <w:rsid w:val="00A07DDE"/>
    <w:rsid w:val="00A10CCE"/>
    <w:rsid w:val="00A11173"/>
    <w:rsid w:val="00A16182"/>
    <w:rsid w:val="00A27D4B"/>
    <w:rsid w:val="00A3760D"/>
    <w:rsid w:val="00A40F8D"/>
    <w:rsid w:val="00A45052"/>
    <w:rsid w:val="00A51E73"/>
    <w:rsid w:val="00A6091D"/>
    <w:rsid w:val="00A6629B"/>
    <w:rsid w:val="00A7002A"/>
    <w:rsid w:val="00AB4320"/>
    <w:rsid w:val="00AB4461"/>
    <w:rsid w:val="00AB72B2"/>
    <w:rsid w:val="00AC262E"/>
    <w:rsid w:val="00AC4073"/>
    <w:rsid w:val="00AD24C5"/>
    <w:rsid w:val="00AD61A3"/>
    <w:rsid w:val="00AD7998"/>
    <w:rsid w:val="00AF4C92"/>
    <w:rsid w:val="00B00BCA"/>
    <w:rsid w:val="00B014EB"/>
    <w:rsid w:val="00B027DB"/>
    <w:rsid w:val="00B13D67"/>
    <w:rsid w:val="00B2250F"/>
    <w:rsid w:val="00B42585"/>
    <w:rsid w:val="00B51378"/>
    <w:rsid w:val="00B521AB"/>
    <w:rsid w:val="00B53F84"/>
    <w:rsid w:val="00B5603E"/>
    <w:rsid w:val="00B61350"/>
    <w:rsid w:val="00B74626"/>
    <w:rsid w:val="00B75FDB"/>
    <w:rsid w:val="00B8436E"/>
    <w:rsid w:val="00B912C6"/>
    <w:rsid w:val="00B956A4"/>
    <w:rsid w:val="00BA1ECF"/>
    <w:rsid w:val="00BA6167"/>
    <w:rsid w:val="00BD396C"/>
    <w:rsid w:val="00C025BB"/>
    <w:rsid w:val="00C0327E"/>
    <w:rsid w:val="00C03499"/>
    <w:rsid w:val="00C11E53"/>
    <w:rsid w:val="00C137BF"/>
    <w:rsid w:val="00C156E9"/>
    <w:rsid w:val="00C23B43"/>
    <w:rsid w:val="00C310D5"/>
    <w:rsid w:val="00C373C4"/>
    <w:rsid w:val="00C41141"/>
    <w:rsid w:val="00C41F85"/>
    <w:rsid w:val="00C420FF"/>
    <w:rsid w:val="00C45DAB"/>
    <w:rsid w:val="00C677AE"/>
    <w:rsid w:val="00C77EE3"/>
    <w:rsid w:val="00CB42AB"/>
    <w:rsid w:val="00CC0A7A"/>
    <w:rsid w:val="00CC318B"/>
    <w:rsid w:val="00CC7802"/>
    <w:rsid w:val="00CD2F4C"/>
    <w:rsid w:val="00CE1FCA"/>
    <w:rsid w:val="00CE2FD3"/>
    <w:rsid w:val="00CF4BDD"/>
    <w:rsid w:val="00D01EE8"/>
    <w:rsid w:val="00D15EF5"/>
    <w:rsid w:val="00D22499"/>
    <w:rsid w:val="00D4798D"/>
    <w:rsid w:val="00D669F9"/>
    <w:rsid w:val="00D83E2F"/>
    <w:rsid w:val="00D84988"/>
    <w:rsid w:val="00D87DCC"/>
    <w:rsid w:val="00DA3AED"/>
    <w:rsid w:val="00DA3DB1"/>
    <w:rsid w:val="00DA4F85"/>
    <w:rsid w:val="00DA53A8"/>
    <w:rsid w:val="00DA6856"/>
    <w:rsid w:val="00DB591F"/>
    <w:rsid w:val="00DB7F3C"/>
    <w:rsid w:val="00DC763E"/>
    <w:rsid w:val="00DD6B70"/>
    <w:rsid w:val="00DE21BC"/>
    <w:rsid w:val="00DE65C8"/>
    <w:rsid w:val="00DF1A9B"/>
    <w:rsid w:val="00DF61F8"/>
    <w:rsid w:val="00DF6C9B"/>
    <w:rsid w:val="00E0021D"/>
    <w:rsid w:val="00E11923"/>
    <w:rsid w:val="00E165D2"/>
    <w:rsid w:val="00E30917"/>
    <w:rsid w:val="00E37478"/>
    <w:rsid w:val="00E4212F"/>
    <w:rsid w:val="00E57662"/>
    <w:rsid w:val="00E625DE"/>
    <w:rsid w:val="00E66587"/>
    <w:rsid w:val="00E769FD"/>
    <w:rsid w:val="00EA5198"/>
    <w:rsid w:val="00EA616C"/>
    <w:rsid w:val="00EA6239"/>
    <w:rsid w:val="00EB2DF1"/>
    <w:rsid w:val="00EB3BD7"/>
    <w:rsid w:val="00EC1F3B"/>
    <w:rsid w:val="00EC3684"/>
    <w:rsid w:val="00ED306B"/>
    <w:rsid w:val="00ED765A"/>
    <w:rsid w:val="00EE76C8"/>
    <w:rsid w:val="00EF04C8"/>
    <w:rsid w:val="00EF4823"/>
    <w:rsid w:val="00EF5588"/>
    <w:rsid w:val="00F02F1A"/>
    <w:rsid w:val="00F221BC"/>
    <w:rsid w:val="00F26C79"/>
    <w:rsid w:val="00F35271"/>
    <w:rsid w:val="00F4120E"/>
    <w:rsid w:val="00F522B8"/>
    <w:rsid w:val="00F60787"/>
    <w:rsid w:val="00F61BC8"/>
    <w:rsid w:val="00F65DF7"/>
    <w:rsid w:val="00F676D3"/>
    <w:rsid w:val="00F74941"/>
    <w:rsid w:val="00F83469"/>
    <w:rsid w:val="00FB08A4"/>
    <w:rsid w:val="00FC22A9"/>
    <w:rsid w:val="00FC2BFA"/>
    <w:rsid w:val="00FE786D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B4C40F9"/>
  <w15:docId w15:val="{1D89DB5B-BE48-4F8D-B055-1157413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932F7B-E846-47AA-93B8-FD490516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9976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11615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2</cp:revision>
  <cp:lastPrinted>2018-01-09T08:19:00Z</cp:lastPrinted>
  <dcterms:created xsi:type="dcterms:W3CDTF">2020-12-08T10:53:00Z</dcterms:created>
  <dcterms:modified xsi:type="dcterms:W3CDTF">2020-12-08T10:53:00Z</dcterms:modified>
</cp:coreProperties>
</file>