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AAAE51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095DFF09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16A4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7AC7" w14:textId="11FED1E9" w:rsidR="00AD61A3" w:rsidRDefault="00303838" w:rsidP="00E53DD1">
            <w:pPr>
              <w:pStyle w:val="Nagwek4"/>
              <w:snapToGrid w:val="0"/>
              <w:spacing w:before="40" w:after="40"/>
            </w:pPr>
            <w:bookmarkStart w:id="0" w:name="_GoBack"/>
            <w:r>
              <w:t>Rachunkowość handlowa</w:t>
            </w:r>
            <w:bookmarkEnd w:id="0"/>
          </w:p>
        </w:tc>
      </w:tr>
    </w:tbl>
    <w:p w14:paraId="760DAE78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14:paraId="6C1D6EC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2643" w14:textId="77777777" w:rsidR="00E53DD1" w:rsidRDefault="00E53DD1" w:rsidP="00E53DD1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84C6" w14:textId="77777777" w:rsidR="00E53DD1" w:rsidRPr="00E53DD1" w:rsidRDefault="00E53DD1" w:rsidP="00E53DD1">
            <w:pPr>
              <w:pStyle w:val="Odpowiedzi"/>
              <w:snapToGrid w:val="0"/>
              <w:rPr>
                <w:szCs w:val="18"/>
              </w:rPr>
            </w:pPr>
            <w:r w:rsidRPr="00E53DD1">
              <w:rPr>
                <w:szCs w:val="18"/>
              </w:rPr>
              <w:t>Finanse i rachunkowość</w:t>
            </w:r>
          </w:p>
        </w:tc>
      </w:tr>
      <w:tr w:rsidR="00E53DD1" w14:paraId="2E72568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BF40" w14:textId="77777777" w:rsidR="00E53DD1" w:rsidRDefault="00E53DD1" w:rsidP="00E53DD1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CBB2" w14:textId="77777777" w:rsidR="00E53DD1" w:rsidRDefault="00E53DD1" w:rsidP="00E53DD1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E53DD1" w14:paraId="46B37D2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BA2D" w14:textId="77777777" w:rsidR="00E53DD1" w:rsidRDefault="00E53DD1" w:rsidP="00E53DD1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4157" w14:textId="77777777"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Studia I stopnia</w:t>
            </w:r>
          </w:p>
        </w:tc>
      </w:tr>
      <w:tr w:rsidR="00E53DD1" w14:paraId="18E004F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ECC6" w14:textId="77777777" w:rsidR="00E53DD1" w:rsidRDefault="00E53DD1" w:rsidP="00E53DD1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5D30" w14:textId="77777777" w:rsidR="00E53DD1" w:rsidRDefault="00E53DD1" w:rsidP="00E53DD1">
            <w:pPr>
              <w:pStyle w:val="Odpowiedzi"/>
            </w:pPr>
            <w:r>
              <w:t>Praktyczny</w:t>
            </w:r>
          </w:p>
        </w:tc>
      </w:tr>
    </w:tbl>
    <w:p w14:paraId="652BE57A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00F606C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14:paraId="6E0057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E6AD" w14:textId="77777777" w:rsidR="00E53DD1" w:rsidRDefault="00E53DD1" w:rsidP="00E53DD1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53B7" w14:textId="77777777"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Wydział Nauk Społecznych i Humanistycznych</w:t>
            </w:r>
          </w:p>
        </w:tc>
      </w:tr>
      <w:tr w:rsidR="00AD61A3" w14:paraId="7A8952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9A7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5068" w14:textId="77777777" w:rsidR="00AD61A3" w:rsidRDefault="00E53DD1" w:rsidP="00C373C4">
            <w:pPr>
              <w:pStyle w:val="Odpowiedzi"/>
              <w:snapToGrid w:val="0"/>
            </w:pPr>
            <w:r w:rsidRPr="00E53DD1">
              <w:t>Rachunkowość i finanse przedsiębiorstw</w:t>
            </w:r>
          </w:p>
        </w:tc>
      </w:tr>
      <w:tr w:rsidR="00AD61A3" w14:paraId="0C7887B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362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8B7F" w14:textId="77777777" w:rsidR="00F522B8" w:rsidRDefault="00E53DD1" w:rsidP="003A3FAD">
            <w:pPr>
              <w:pStyle w:val="Odpowiedzi"/>
              <w:snapToGrid w:val="0"/>
            </w:pPr>
            <w:r w:rsidRPr="00E53DD1">
              <w:t>mgr Michał Kula</w:t>
            </w:r>
          </w:p>
        </w:tc>
      </w:tr>
    </w:tbl>
    <w:p w14:paraId="06FB512C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289B41DF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C8B8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1C7A" w14:textId="77777777" w:rsidR="003658AD" w:rsidRDefault="00E53DD1">
            <w:pPr>
              <w:pStyle w:val="Odpowiedzi"/>
              <w:snapToGrid w:val="0"/>
            </w:pPr>
            <w:r w:rsidRPr="00E53DD1">
              <w:t>Kierunkowy</w:t>
            </w:r>
          </w:p>
        </w:tc>
      </w:tr>
      <w:tr w:rsidR="00AD61A3" w14:paraId="312D692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E1C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59FF" w14:textId="77777777" w:rsidR="00AD61A3" w:rsidRDefault="00E53DD1">
            <w:pPr>
              <w:pStyle w:val="Odpowiedzi"/>
              <w:snapToGrid w:val="0"/>
            </w:pPr>
            <w:r w:rsidRPr="00E53DD1">
              <w:t>3</w:t>
            </w:r>
          </w:p>
        </w:tc>
      </w:tr>
      <w:tr w:rsidR="00AD61A3" w14:paraId="4080E0EB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A4A8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904F" w14:textId="77777777" w:rsidR="00AD61A3" w:rsidRDefault="00E53DD1">
            <w:pPr>
              <w:pStyle w:val="Odpowiedzi"/>
              <w:snapToGrid w:val="0"/>
            </w:pPr>
            <w:r w:rsidRPr="00E53DD1">
              <w:t>polski</w:t>
            </w:r>
          </w:p>
        </w:tc>
      </w:tr>
      <w:tr w:rsidR="00AD61A3" w14:paraId="5B0FD8BA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7662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4D5F" w14:textId="3FBD7894" w:rsidR="00AD61A3" w:rsidRDefault="00303838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2459748B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3FA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823E" w14:textId="1AB9247C" w:rsidR="00AD61A3" w:rsidRDefault="00FB53F0">
            <w:pPr>
              <w:pStyle w:val="Odpowiedzi"/>
              <w:snapToGrid w:val="0"/>
            </w:pPr>
            <w:r>
              <w:t>Do wyboru</w:t>
            </w:r>
          </w:p>
        </w:tc>
      </w:tr>
    </w:tbl>
    <w:p w14:paraId="16D8C12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1477BC88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5088776F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787FD0C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E5AC8D9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BD7F969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7CAC0CCE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038F46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6E9C4911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E53DD1" w:rsidRPr="00E53DD1" w14:paraId="2570F1DB" w14:textId="77777777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F742FF2" w14:textId="77777777"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C1</w:t>
            </w:r>
          </w:p>
        </w:tc>
        <w:tc>
          <w:tcPr>
            <w:tcW w:w="8532" w:type="dxa"/>
            <w:shd w:val="clear" w:color="auto" w:fill="auto"/>
          </w:tcPr>
          <w:p w14:paraId="57605385" w14:textId="426CB46D"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Prezentacja </w:t>
            </w:r>
            <w:r w:rsidR="00303838">
              <w:rPr>
                <w:sz w:val="20"/>
                <w:szCs w:val="20"/>
              </w:rPr>
              <w:t>zawartości informacyjnej poszczególnych elementów sprawozdania finansowego</w:t>
            </w:r>
            <w:r w:rsidRPr="00E53DD1">
              <w:rPr>
                <w:sz w:val="20"/>
                <w:szCs w:val="20"/>
              </w:rPr>
              <w:t xml:space="preserve">. </w:t>
            </w:r>
          </w:p>
        </w:tc>
      </w:tr>
      <w:tr w:rsidR="00E53DD1" w:rsidRPr="00E53DD1" w14:paraId="40EC6EC2" w14:textId="77777777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8FB1E8B" w14:textId="77777777"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C2</w:t>
            </w:r>
          </w:p>
        </w:tc>
        <w:tc>
          <w:tcPr>
            <w:tcW w:w="8532" w:type="dxa"/>
            <w:shd w:val="clear" w:color="auto" w:fill="auto"/>
          </w:tcPr>
          <w:p w14:paraId="54CFBF58" w14:textId="17EB59DA" w:rsidR="00E53DD1" w:rsidRPr="00E53DD1" w:rsidRDefault="00303838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Ukazanie roli sprawozdawczości finansowej w funkcjonowaniu jednostki gospodarczej.</w:t>
            </w:r>
          </w:p>
        </w:tc>
      </w:tr>
      <w:tr w:rsidR="00E53DD1" w:rsidRPr="00E53DD1" w14:paraId="082A38EB" w14:textId="77777777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961CF82" w14:textId="77777777" w:rsidR="00E53DD1" w:rsidRPr="00E53DD1" w:rsidRDefault="00E53DD1" w:rsidP="00E53DD1">
            <w:pPr>
              <w:pStyle w:val="centralniewrubryce"/>
            </w:pPr>
            <w:r w:rsidRPr="00E53DD1">
              <w:t>C3</w:t>
            </w:r>
          </w:p>
        </w:tc>
        <w:tc>
          <w:tcPr>
            <w:tcW w:w="8532" w:type="dxa"/>
            <w:shd w:val="clear" w:color="auto" w:fill="auto"/>
          </w:tcPr>
          <w:p w14:paraId="48628F8F" w14:textId="3AE2BED6"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praktycznych umiejętności </w:t>
            </w:r>
            <w:r w:rsidR="00303838">
              <w:rPr>
                <w:sz w:val="20"/>
                <w:szCs w:val="20"/>
              </w:rPr>
              <w:t xml:space="preserve">analizowania zawartości informacyjnej sprawozdania finansowego wg załączników 1-6 do </w:t>
            </w:r>
            <w:proofErr w:type="spellStart"/>
            <w:r w:rsidR="00303838">
              <w:rPr>
                <w:sz w:val="20"/>
                <w:szCs w:val="20"/>
              </w:rPr>
              <w:t>UoR</w:t>
            </w:r>
            <w:proofErr w:type="spellEnd"/>
            <w:r w:rsidR="00303838">
              <w:rPr>
                <w:sz w:val="20"/>
                <w:szCs w:val="20"/>
              </w:rPr>
              <w:t>.</w:t>
            </w:r>
          </w:p>
        </w:tc>
      </w:tr>
      <w:tr w:rsidR="00E53DD1" w:rsidRPr="00E53DD1" w14:paraId="16F85C7B" w14:textId="77777777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6D64C49" w14:textId="77777777" w:rsidR="00E53DD1" w:rsidRPr="00E53DD1" w:rsidRDefault="00E53DD1" w:rsidP="00E53DD1">
            <w:pPr>
              <w:pStyle w:val="centralniewrubryce"/>
            </w:pPr>
            <w:r w:rsidRPr="00E53DD1">
              <w:t>C4</w:t>
            </w:r>
          </w:p>
        </w:tc>
        <w:tc>
          <w:tcPr>
            <w:tcW w:w="8532" w:type="dxa"/>
            <w:shd w:val="clear" w:color="auto" w:fill="auto"/>
          </w:tcPr>
          <w:p w14:paraId="76398035" w14:textId="7E9C5A9C"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umiejętności przygotowania jednostki do </w:t>
            </w:r>
            <w:r w:rsidR="00303838">
              <w:rPr>
                <w:sz w:val="20"/>
                <w:szCs w:val="20"/>
              </w:rPr>
              <w:t>sporządzenia informacji dodatkowej do sprawozdania finansowego.</w:t>
            </w:r>
          </w:p>
        </w:tc>
      </w:tr>
    </w:tbl>
    <w:p w14:paraId="51008B76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CF31139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FB53F0" w:rsidRPr="00FB53F0" w14:paraId="306C966E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88C01" w14:textId="77777777" w:rsidR="0043059A" w:rsidRPr="00FB53F0" w:rsidRDefault="0043059A">
            <w:pPr>
              <w:pStyle w:val="Nagwkitablic"/>
            </w:pPr>
            <w:r w:rsidRPr="00FB53F0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319" w14:textId="77777777" w:rsidR="0043059A" w:rsidRPr="00FB53F0" w:rsidRDefault="0043059A" w:rsidP="00027C85">
            <w:pPr>
              <w:pStyle w:val="Nagwkitablic"/>
            </w:pPr>
            <w:r w:rsidRPr="00FB53F0">
              <w:t xml:space="preserve">Opis przedmiotowych efektów </w:t>
            </w:r>
            <w:r w:rsidR="00027C85" w:rsidRPr="00FB53F0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93E3" w14:textId="77777777" w:rsidR="0043059A" w:rsidRPr="00FB53F0" w:rsidRDefault="0043059A">
            <w:pPr>
              <w:pStyle w:val="Nagwkitablic"/>
              <w:spacing w:before="20"/>
            </w:pPr>
            <w:r w:rsidRPr="00FB53F0">
              <w:t xml:space="preserve">Odniesienie do </w:t>
            </w:r>
            <w:r w:rsidRPr="00FB53F0">
              <w:lastRenderedPageBreak/>
              <w:t>kierunkowych efektów</w:t>
            </w:r>
          </w:p>
          <w:p w14:paraId="1DC24468" w14:textId="77777777" w:rsidR="0043059A" w:rsidRPr="00FB53F0" w:rsidRDefault="00027C85" w:rsidP="00E4212F">
            <w:pPr>
              <w:pStyle w:val="Nagwkitablic"/>
              <w:spacing w:after="20"/>
            </w:pPr>
            <w:r w:rsidRPr="00FB53F0">
              <w:t>uczenia się</w:t>
            </w:r>
            <w:r w:rsidR="00117F4A" w:rsidRPr="00FB53F0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48F" w14:textId="77777777" w:rsidR="0043059A" w:rsidRPr="00FB53F0" w:rsidRDefault="0043059A">
            <w:pPr>
              <w:pStyle w:val="Nagwkitablic"/>
              <w:spacing w:before="20"/>
            </w:pPr>
            <w:r w:rsidRPr="00FB53F0">
              <w:lastRenderedPageBreak/>
              <w:t>Sposób realizacji</w:t>
            </w:r>
            <w:r w:rsidR="00117F4A" w:rsidRPr="00FB53F0">
              <w:t xml:space="preserve"> (X)</w:t>
            </w:r>
          </w:p>
        </w:tc>
      </w:tr>
      <w:tr w:rsidR="00FB53F0" w:rsidRPr="00FB53F0" w14:paraId="757564E7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3C3B1" w14:textId="77777777" w:rsidR="0043059A" w:rsidRPr="00FB53F0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CF3" w14:textId="77777777" w:rsidR="0043059A" w:rsidRPr="00FB53F0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4357" w14:textId="77777777" w:rsidR="0043059A" w:rsidRPr="00FB53F0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B02" w14:textId="77777777" w:rsidR="0043059A" w:rsidRPr="00FB53F0" w:rsidRDefault="0043059A">
            <w:pPr>
              <w:pStyle w:val="Nagwkitablic"/>
              <w:spacing w:before="20"/>
            </w:pPr>
            <w:r w:rsidRPr="00FB53F0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3BA" w14:textId="77777777" w:rsidR="0043059A" w:rsidRPr="00FB53F0" w:rsidRDefault="0043059A">
            <w:pPr>
              <w:pStyle w:val="Nagwkitablic"/>
              <w:spacing w:before="20"/>
            </w:pPr>
            <w:r w:rsidRPr="00FB53F0">
              <w:t>NST</w:t>
            </w:r>
          </w:p>
        </w:tc>
      </w:tr>
      <w:tr w:rsidR="00FB53F0" w:rsidRPr="00FB53F0" w14:paraId="1233DDB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CE60F" w14:textId="77777777" w:rsidR="0043059A" w:rsidRPr="00FB53F0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95E9" w14:textId="77777777" w:rsidR="0043059A" w:rsidRPr="00FB53F0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18E" w14:textId="77777777" w:rsidR="0043059A" w:rsidRPr="00FB53F0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157" w14:textId="77777777" w:rsidR="0043059A" w:rsidRPr="00FB53F0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FB53F0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113" w14:textId="77777777" w:rsidR="0043059A" w:rsidRPr="00FB53F0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 w:rsidRPr="00FB53F0"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A61" w14:textId="77777777" w:rsidR="0043059A" w:rsidRPr="00FB53F0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190F41C" w14:textId="77777777" w:rsidR="0043059A" w:rsidRPr="00FB53F0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FB53F0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AD7" w14:textId="77777777" w:rsidR="0043059A" w:rsidRPr="00FB53F0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FB53F0"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FB53F0" w:rsidRPr="00FB53F0" w14:paraId="3F4F65AB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6BC5" w14:textId="77777777" w:rsidR="00231939" w:rsidRPr="00FB53F0" w:rsidRDefault="00231939">
            <w:pPr>
              <w:pStyle w:val="centralniewrubryce"/>
            </w:pPr>
            <w:r w:rsidRPr="00FB53F0">
              <w:lastRenderedPageBreak/>
              <w:t xml:space="preserve">Po zaliczeniu przedmiotu student w zakresie </w:t>
            </w:r>
            <w:r w:rsidRPr="00FB53F0">
              <w:rPr>
                <w:b/>
                <w:smallCaps/>
              </w:rPr>
              <w:t>wiedzy</w:t>
            </w:r>
            <w:r w:rsidRPr="00FB53F0">
              <w:t xml:space="preserve"> zna i rozumie</w:t>
            </w:r>
          </w:p>
        </w:tc>
      </w:tr>
      <w:tr w:rsidR="00FB53F0" w:rsidRPr="00FB53F0" w14:paraId="53169730" w14:textId="77777777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29C2" w14:textId="77777777" w:rsidR="00E53DD1" w:rsidRPr="00FB53F0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FB53F0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F31B" w14:textId="77777777" w:rsidR="00E53DD1" w:rsidRPr="00FB53F0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zna elementarną terminologię używaną w finansach i rachunkowości i rozumie jej źródła oraz zastosowania w obrębie pokrewnych dyscyplin naukowych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E5A1" w14:textId="2C23A567" w:rsidR="00E53DD1" w:rsidRPr="00FB53F0" w:rsidRDefault="00E53DD1" w:rsidP="00992BA8">
            <w:pPr>
              <w:spacing w:line="240" w:lineRule="auto"/>
              <w:jc w:val="center"/>
              <w:rPr>
                <w:sz w:val="14"/>
                <w:szCs w:val="20"/>
              </w:rPr>
            </w:pPr>
            <w:r w:rsidRPr="00FB53F0">
              <w:rPr>
                <w:sz w:val="14"/>
                <w:szCs w:val="20"/>
              </w:rPr>
              <w:t>FIR_W</w:t>
            </w:r>
            <w:r w:rsidR="0026515A" w:rsidRPr="00FB53F0">
              <w:rPr>
                <w:sz w:val="14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43E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7CB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ED2" w14:textId="77777777" w:rsidR="00E53DD1" w:rsidRPr="00FB53F0" w:rsidRDefault="00E53DD1" w:rsidP="00E53DD1">
            <w:pPr>
              <w:jc w:val="center"/>
              <w:rPr>
                <w:sz w:val="20"/>
              </w:rPr>
            </w:pPr>
            <w:r w:rsidRPr="00FB53F0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FC5F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53F0" w:rsidRPr="00FB53F0" w14:paraId="4FADB495" w14:textId="77777777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DBA4" w14:textId="77777777" w:rsidR="00E53DD1" w:rsidRPr="00FB53F0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FB53F0"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D5D3" w14:textId="77777777" w:rsidR="00E53DD1" w:rsidRPr="00FB53F0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zna i interpretuje podstawowe normy i standardy rachunkowości i sprawozdawczości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0925" w14:textId="1CAC63D1" w:rsidR="0026515A" w:rsidRPr="00FB53F0" w:rsidRDefault="00E53DD1" w:rsidP="00992B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14"/>
                <w:szCs w:val="20"/>
              </w:rPr>
              <w:t>FIR</w:t>
            </w:r>
            <w:r w:rsidR="0026515A" w:rsidRPr="00FB53F0">
              <w:rPr>
                <w:sz w:val="14"/>
                <w:szCs w:val="20"/>
              </w:rPr>
              <w:t>_W10</w:t>
            </w:r>
          </w:p>
          <w:p w14:paraId="1DC3B645" w14:textId="6E8D2FD7" w:rsidR="00E53DD1" w:rsidRPr="00FB53F0" w:rsidRDefault="00E53DD1" w:rsidP="00992BA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922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5EA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EF87" w14:textId="77777777" w:rsidR="00E53DD1" w:rsidRPr="00FB53F0" w:rsidRDefault="00E53DD1" w:rsidP="00E53DD1">
            <w:pPr>
              <w:jc w:val="center"/>
              <w:rPr>
                <w:sz w:val="20"/>
              </w:rPr>
            </w:pPr>
            <w:r w:rsidRPr="00FB53F0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663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53F0" w:rsidRPr="00FB53F0" w14:paraId="59506895" w14:textId="77777777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9244" w14:textId="77777777" w:rsidR="00E53DD1" w:rsidRPr="00FB53F0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FB53F0"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2840" w14:textId="1FA3817A" w:rsidR="00E53DD1" w:rsidRPr="00FB53F0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 xml:space="preserve">zna i interpretuje podstawowe zasady i regulacje w obszarze </w:t>
            </w:r>
            <w:r w:rsidR="0026515A" w:rsidRPr="00FB53F0">
              <w:rPr>
                <w:sz w:val="20"/>
                <w:szCs w:val="20"/>
              </w:rPr>
              <w:t>prowadzenia rachunkowości w jednostkach handlowych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1641" w14:textId="17443D3B" w:rsidR="00E53DD1" w:rsidRPr="00FB53F0" w:rsidRDefault="0026515A" w:rsidP="00992B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14"/>
                <w:szCs w:val="20"/>
              </w:rPr>
              <w:t>FIR_W10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FA5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33A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A14" w14:textId="77777777" w:rsidR="00E53DD1" w:rsidRPr="00FB53F0" w:rsidRDefault="00E53DD1" w:rsidP="00E53DD1">
            <w:pPr>
              <w:jc w:val="center"/>
              <w:rPr>
                <w:sz w:val="20"/>
              </w:rPr>
            </w:pPr>
            <w:r w:rsidRPr="00FB53F0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6272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53F0" w:rsidRPr="00FB53F0" w14:paraId="1DF0B41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5FD1" w14:textId="77777777" w:rsidR="0043059A" w:rsidRPr="00FB53F0" w:rsidRDefault="0043059A">
            <w:pPr>
              <w:pStyle w:val="centralniewrubryce"/>
            </w:pPr>
            <w:r w:rsidRPr="00FB53F0">
              <w:t xml:space="preserve">Po zaliczeniu przedmiotu student w zakresie </w:t>
            </w:r>
            <w:r w:rsidRPr="00FB53F0">
              <w:rPr>
                <w:b/>
                <w:smallCaps/>
              </w:rPr>
              <w:t>umiejętności</w:t>
            </w:r>
            <w:r w:rsidRPr="00FB53F0">
              <w:t xml:space="preserve"> potrafi</w:t>
            </w:r>
          </w:p>
        </w:tc>
      </w:tr>
      <w:tr w:rsidR="00FB53F0" w:rsidRPr="00FB53F0" w14:paraId="10838BBB" w14:textId="77777777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7DD8" w14:textId="77777777" w:rsidR="00E53DD1" w:rsidRPr="00FB53F0" w:rsidRDefault="00E53DD1" w:rsidP="00E53DD1">
            <w:pPr>
              <w:pStyle w:val="centralniewrubryce"/>
            </w:pPr>
            <w:r w:rsidRPr="00FB53F0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96BE" w14:textId="77777777" w:rsidR="00E53DD1" w:rsidRPr="00FB53F0" w:rsidRDefault="00E53DD1" w:rsidP="00E53DD1">
            <w:pPr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potrafi posługiwać się przepisami prawa oraz systemem znormalizowanym przedsiębiorstwa (rachunkowość, podatki) w celu uzasadnienia konkretnych działań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3451" w14:textId="0CB3EF25" w:rsidR="00E53DD1" w:rsidRPr="00FB53F0" w:rsidRDefault="0026515A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D8F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A2A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7556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232F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53F0" w:rsidRPr="00FB53F0" w14:paraId="5E0DDF52" w14:textId="77777777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4D9E" w14:textId="77777777" w:rsidR="00E53DD1" w:rsidRPr="00FB53F0" w:rsidRDefault="00E53DD1" w:rsidP="00E53DD1">
            <w:pPr>
              <w:pStyle w:val="centralniewrubryce"/>
            </w:pPr>
            <w:r w:rsidRPr="00FB53F0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6137" w14:textId="4B747000" w:rsidR="00E53DD1" w:rsidRPr="00FB53F0" w:rsidRDefault="0026515A" w:rsidP="00E53DD1">
            <w:pPr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potrafi na podstawie sprawozdania finansowego przeprowadzić analizę finansową jednostki, wyprowadzając prawidłowe wnioski o kondycji finansowo-majątkowej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0708" w14:textId="04A94DDB" w:rsidR="00E53DD1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14"/>
                <w:szCs w:val="20"/>
              </w:rPr>
              <w:t>FIR_U05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B0D9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0BC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635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E42" w14:textId="77777777" w:rsidR="00E53DD1" w:rsidRPr="00FB53F0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15A" w:rsidRPr="00FB53F0" w14:paraId="32162DE0" w14:textId="77777777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39BD" w14:textId="02AD999E" w:rsidR="0026515A" w:rsidRPr="00FB53F0" w:rsidRDefault="0026515A" w:rsidP="00E53DD1">
            <w:pPr>
              <w:pStyle w:val="centralniewrubryce"/>
            </w:pPr>
            <w:r w:rsidRPr="00FB53F0"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F115" w14:textId="4D06E512" w:rsidR="0026515A" w:rsidRPr="00FB53F0" w:rsidRDefault="0026515A" w:rsidP="00E53DD1">
            <w:pPr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potrafi analizować i stosować aktualne przepisy prawa do praktyki gospodarczej przedsiębiorstw handlowych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A246" w14:textId="3CF8E5DB" w:rsidR="0026515A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FB53F0">
              <w:rPr>
                <w:sz w:val="14"/>
                <w:szCs w:val="20"/>
              </w:rPr>
              <w:t>FIR_U08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23A2" w14:textId="77777777" w:rsidR="0026515A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D47" w14:textId="77777777" w:rsidR="0026515A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E4F4" w14:textId="3396D7D4" w:rsidR="0026515A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50C" w14:textId="77777777" w:rsidR="0026515A" w:rsidRPr="00FB53F0" w:rsidRDefault="0026515A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53F0" w:rsidRPr="00FB53F0" w14:paraId="6D41E92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D225B" w14:textId="77777777" w:rsidR="0043059A" w:rsidRPr="00FB53F0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 xml:space="preserve">Po zaliczeniu przedmiotu student w zakresie </w:t>
            </w:r>
            <w:r w:rsidRPr="00FB53F0">
              <w:rPr>
                <w:b/>
                <w:smallCaps/>
                <w:sz w:val="20"/>
                <w:szCs w:val="20"/>
              </w:rPr>
              <w:t>kompetencji społecznych</w:t>
            </w:r>
            <w:r w:rsidRPr="00FB53F0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255BE789" w14:textId="77777777" w:rsidR="0043059A" w:rsidRPr="00FB53F0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51CE2A84" w14:textId="77777777" w:rsidR="0043059A" w:rsidRPr="00FB53F0" w:rsidRDefault="0043059A">
            <w:pPr>
              <w:spacing w:after="0" w:line="240" w:lineRule="auto"/>
            </w:pPr>
          </w:p>
        </w:tc>
      </w:tr>
      <w:tr w:rsidR="00FB53F0" w:rsidRPr="00FB53F0" w14:paraId="4C963E23" w14:textId="77777777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AB1C" w14:textId="77777777" w:rsidR="00E53DD1" w:rsidRPr="00FB53F0" w:rsidRDefault="00E53DD1" w:rsidP="00E53DD1">
            <w:pPr>
              <w:pStyle w:val="centralniewrubryce"/>
            </w:pPr>
            <w:r w:rsidRPr="00FB53F0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0E8A" w14:textId="6CF528C9" w:rsidR="00E53DD1" w:rsidRPr="00FB53F0" w:rsidRDefault="00E53DD1" w:rsidP="00E53DD1">
            <w:pPr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ma świadomość poziomu swojej wiedzy i umiejętności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5D9C" w14:textId="1ED455EF" w:rsidR="00E53DD1" w:rsidRPr="00FB53F0" w:rsidRDefault="00FB53F0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FIR_K08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0EE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A56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0D8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4F2E0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53F0" w:rsidRPr="00FB53F0" w14:paraId="3C5CADB5" w14:textId="77777777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987C" w14:textId="77777777" w:rsidR="00E53DD1" w:rsidRPr="00FB53F0" w:rsidRDefault="00E53DD1" w:rsidP="00E53DD1">
            <w:pPr>
              <w:pStyle w:val="centralniewrubryce"/>
            </w:pPr>
            <w:r w:rsidRPr="00FB53F0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A9BB" w14:textId="47A0554C" w:rsidR="00E53DD1" w:rsidRPr="00FB53F0" w:rsidRDefault="00FB53F0" w:rsidP="00E53DD1">
            <w:pPr>
              <w:rPr>
                <w:sz w:val="20"/>
                <w:szCs w:val="20"/>
              </w:rPr>
            </w:pPr>
            <w:r w:rsidRPr="00FB53F0">
              <w:rPr>
                <w:sz w:val="20"/>
                <w:szCs w:val="20"/>
              </w:rPr>
              <w:t>jest gotów do reagowania na zmieniające się normy prawne, warunki gospodarcze oraz rozwój nauk ekonomicznych, w tym rachunkowości i finansów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BDBC" w14:textId="6AF2D2D9" w:rsidR="00E53DD1" w:rsidRPr="00FB53F0" w:rsidRDefault="00FB53F0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B0B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7AE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2A27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53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FFFFE" w14:textId="77777777" w:rsidR="00E53DD1" w:rsidRPr="00FB53F0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A80CB1A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9FC6FD3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8C5DAF8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C12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C44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43E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691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09A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CF9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B23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895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2E9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7DB44797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</w:t>
            </w:r>
            <w:r w:rsidR="00985C9D" w:rsidRPr="00A602A4">
              <w:rPr>
                <w:sz w:val="18"/>
                <w:szCs w:val="18"/>
              </w:rPr>
              <w:lastRenderedPageBreak/>
              <w:t>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082B60AC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60D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782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2CA28D2E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171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98C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D9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EDB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E3C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B9D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3CF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0EB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830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7E8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0855" w14:textId="77777777"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14:paraId="5E0F714C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F18E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B83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EC7B" w14:textId="77777777" w:rsidR="00985C9D" w:rsidRDefault="00E53D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E8D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AA1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666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676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7AE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1C9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605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A5C5" w14:textId="77777777" w:rsidR="00985C9D" w:rsidRPr="00E53DD1" w:rsidRDefault="00E53DD1" w:rsidP="00CE1FCA">
            <w:pPr>
              <w:snapToGrid w:val="0"/>
              <w:jc w:val="center"/>
            </w:pPr>
            <w:r>
              <w:t>3</w:t>
            </w:r>
          </w:p>
        </w:tc>
      </w:tr>
    </w:tbl>
    <w:p w14:paraId="117A5ED5" w14:textId="77777777" w:rsidR="006D20AD" w:rsidRDefault="006D20AD" w:rsidP="004E20D6">
      <w:pPr>
        <w:pStyle w:val="Tekstpodstawowy"/>
        <w:tabs>
          <w:tab w:val="left" w:pos="-5814"/>
        </w:tabs>
      </w:pPr>
    </w:p>
    <w:p w14:paraId="1E94CC46" w14:textId="77777777" w:rsidR="006D20AD" w:rsidRDefault="006D20AD" w:rsidP="004E20D6">
      <w:pPr>
        <w:pStyle w:val="Tekstpodstawowy"/>
        <w:tabs>
          <w:tab w:val="left" w:pos="-5814"/>
        </w:tabs>
      </w:pPr>
    </w:p>
    <w:p w14:paraId="4D6D6A6D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7998BEFF" w14:textId="77777777" w:rsidR="00272297" w:rsidRDefault="00272297" w:rsidP="00985C9D">
      <w:pPr>
        <w:pStyle w:val="Podpunkty"/>
      </w:pPr>
    </w:p>
    <w:p w14:paraId="73E42FF3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E53DD1">
        <w:t>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3E0681DA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06C19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FC76F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2CAAF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31F1A26D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B05FB7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4A8F2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5854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377A3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646AB97D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CF7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908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775C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DDBC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62EB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A13E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E53DD1" w:rsidRPr="00E53DD1" w14:paraId="76CA3E4C" w14:textId="77777777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D4E3" w14:textId="77777777" w:rsidR="00E53DD1" w:rsidRPr="00E53DD1" w:rsidRDefault="00E53DD1" w:rsidP="00E53DD1">
            <w:pPr>
              <w:pStyle w:val="Nagwkitablic"/>
            </w:pPr>
            <w:r w:rsidRPr="00E53DD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88F" w14:textId="0928E2E2" w:rsidR="00E53DD1" w:rsidRPr="00E53DD1" w:rsidRDefault="007B3F60" w:rsidP="00E53DD1">
            <w:pPr>
              <w:rPr>
                <w:sz w:val="20"/>
                <w:szCs w:val="20"/>
              </w:rPr>
            </w:pPr>
            <w:r w:rsidRPr="007B3F60">
              <w:rPr>
                <w:sz w:val="20"/>
                <w:szCs w:val="20"/>
              </w:rPr>
              <w:t>Zawartość informacyjna poszczególnych elementów sprawozdania finansowego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559A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ABA4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A359" w14:textId="77777777"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4F0C" w14:textId="77777777" w:rsidR="00E53DD1" w:rsidRPr="00E53DD1" w:rsidRDefault="00E53DD1" w:rsidP="00E53DD1">
            <w:pPr>
              <w:pStyle w:val="Nagwkitablic"/>
            </w:pPr>
          </w:p>
        </w:tc>
      </w:tr>
      <w:tr w:rsidR="00E53DD1" w:rsidRPr="00E53DD1" w14:paraId="53FAFF2D" w14:textId="77777777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D9A1" w14:textId="77777777" w:rsidR="00E53DD1" w:rsidRPr="00E53DD1" w:rsidRDefault="00E53DD1" w:rsidP="00E53DD1">
            <w:pPr>
              <w:pStyle w:val="Nagwkitablic"/>
            </w:pPr>
            <w:r w:rsidRPr="00E53DD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BE3E" w14:textId="770DC54F" w:rsidR="00E53DD1" w:rsidRPr="00E53DD1" w:rsidRDefault="007B3F60" w:rsidP="00E53DD1">
            <w:pPr>
              <w:rPr>
                <w:sz w:val="20"/>
                <w:szCs w:val="20"/>
              </w:rPr>
            </w:pPr>
            <w:r w:rsidRPr="007B3F60">
              <w:rPr>
                <w:sz w:val="20"/>
                <w:szCs w:val="20"/>
              </w:rPr>
              <w:t>Analiza  zawartości informacyjnej  sprawozdania finansowego  wg załącznika nr 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38AD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0AC2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7A02" w14:textId="77777777"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8E26" w14:textId="77777777" w:rsidR="00E53DD1" w:rsidRPr="00E53DD1" w:rsidRDefault="00E53DD1" w:rsidP="00E53DD1">
            <w:pPr>
              <w:pStyle w:val="Nagwkitablic"/>
            </w:pPr>
          </w:p>
        </w:tc>
      </w:tr>
      <w:tr w:rsidR="00E53DD1" w:rsidRPr="00E53DD1" w14:paraId="1C412251" w14:textId="77777777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441A" w14:textId="77777777" w:rsidR="00E53DD1" w:rsidRPr="00E53DD1" w:rsidRDefault="00E53DD1" w:rsidP="00E53DD1">
            <w:pPr>
              <w:pStyle w:val="Nagwkitablic"/>
            </w:pPr>
            <w:r w:rsidRPr="00E53DD1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82B8" w14:textId="2CB89AB3" w:rsidR="00E53DD1" w:rsidRPr="00E53DD1" w:rsidRDefault="008D6C6F" w:rsidP="00E53DD1">
            <w:pPr>
              <w:rPr>
                <w:sz w:val="20"/>
                <w:szCs w:val="20"/>
              </w:rPr>
            </w:pPr>
            <w:r w:rsidRPr="008D6C6F">
              <w:rPr>
                <w:sz w:val="20"/>
                <w:szCs w:val="20"/>
              </w:rPr>
              <w:t>Inwestycje krótkoterminowe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E8D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2BAB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0DCC" w14:textId="77777777"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1A4F" w14:textId="77777777" w:rsidR="00E53DD1" w:rsidRPr="00E53DD1" w:rsidRDefault="00E53DD1" w:rsidP="00E53DD1">
            <w:pPr>
              <w:pStyle w:val="Nagwkitablic"/>
            </w:pPr>
          </w:p>
        </w:tc>
      </w:tr>
      <w:tr w:rsidR="00E53DD1" w:rsidRPr="00E53DD1" w14:paraId="42C191F5" w14:textId="77777777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3A32" w14:textId="77777777" w:rsidR="00E53DD1" w:rsidRPr="00E53DD1" w:rsidRDefault="00E53DD1" w:rsidP="00E53DD1">
            <w:pPr>
              <w:pStyle w:val="Nagwkitablic"/>
            </w:pPr>
            <w:r w:rsidRPr="00E53DD1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4F8E" w14:textId="62640956" w:rsidR="00E53DD1" w:rsidRPr="00E53DD1" w:rsidRDefault="008D6C6F" w:rsidP="00E53DD1">
            <w:pPr>
              <w:rPr>
                <w:sz w:val="20"/>
                <w:szCs w:val="20"/>
              </w:rPr>
            </w:pPr>
            <w:r w:rsidRPr="008D6C6F">
              <w:rPr>
                <w:sz w:val="20"/>
                <w:szCs w:val="20"/>
              </w:rPr>
              <w:t>Inwestycje długoterminowe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C7B0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8141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7E0C" w14:textId="77777777"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4742" w14:textId="77777777" w:rsidR="00E53DD1" w:rsidRPr="00E53DD1" w:rsidRDefault="00E53DD1" w:rsidP="00E53DD1">
            <w:pPr>
              <w:pStyle w:val="Nagwkitablic"/>
            </w:pPr>
          </w:p>
        </w:tc>
      </w:tr>
      <w:tr w:rsidR="00E53DD1" w:rsidRPr="00E53DD1" w14:paraId="2247B810" w14:textId="77777777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3BD3" w14:textId="77777777" w:rsidR="00E53DD1" w:rsidRPr="00E53DD1" w:rsidRDefault="00E53DD1" w:rsidP="00E53DD1">
            <w:pPr>
              <w:pStyle w:val="Nagwkitablic"/>
            </w:pPr>
            <w:r w:rsidRPr="00E53DD1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BCA2" w14:textId="789CE81D" w:rsidR="00E53DD1" w:rsidRPr="00E53DD1" w:rsidRDefault="008D6C6F" w:rsidP="00E53DD1">
            <w:pPr>
              <w:rPr>
                <w:sz w:val="20"/>
                <w:szCs w:val="20"/>
              </w:rPr>
            </w:pPr>
            <w:r w:rsidRPr="008D6C6F">
              <w:rPr>
                <w:sz w:val="20"/>
                <w:szCs w:val="20"/>
              </w:rPr>
              <w:t>Dokumentacja i ewidencja zmniejszenia stanu ilościowo-wartościowego środków trwałych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86B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BB58" w14:textId="77777777"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FD27" w14:textId="77777777"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A75F" w14:textId="77777777" w:rsidR="00E53DD1" w:rsidRPr="00E53DD1" w:rsidRDefault="00E53DD1" w:rsidP="00E53DD1">
            <w:pPr>
              <w:pStyle w:val="Nagwkitablic"/>
            </w:pPr>
          </w:p>
        </w:tc>
      </w:tr>
    </w:tbl>
    <w:p w14:paraId="4DEE42C7" w14:textId="77777777" w:rsidR="00AB4320" w:rsidRDefault="00AB4320">
      <w:pPr>
        <w:pStyle w:val="tekst"/>
      </w:pPr>
    </w:p>
    <w:p w14:paraId="48849AF8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2239EB4C" w14:textId="77777777" w:rsidR="00E53DD1" w:rsidRDefault="00E53DD1" w:rsidP="00E53DD1">
      <w:pPr>
        <w:pStyle w:val="Podpunkty"/>
        <w:spacing w:after="60"/>
        <w:ind w:left="0"/>
        <w:rPr>
          <w:color w:val="000000"/>
          <w:sz w:val="20"/>
        </w:rPr>
      </w:pPr>
    </w:p>
    <w:p w14:paraId="230475DD" w14:textId="77777777" w:rsidR="00E53DD1" w:rsidRPr="00AD58FD" w:rsidRDefault="00E53DD1" w:rsidP="00E53DD1">
      <w:pPr>
        <w:pStyle w:val="Podpunkty"/>
        <w:spacing w:after="60"/>
        <w:ind w:left="0"/>
        <w:rPr>
          <w:color w:val="000000"/>
          <w:sz w:val="20"/>
        </w:rPr>
      </w:pPr>
      <w:r w:rsidRPr="00AD58FD">
        <w:rPr>
          <w:color w:val="000000"/>
          <w:sz w:val="20"/>
        </w:rPr>
        <w:t>Ćwiczenia:</w:t>
      </w:r>
    </w:p>
    <w:p w14:paraId="7D2A5C0C" w14:textId="77777777"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Aktywny udział w zajęciach;</w:t>
      </w:r>
    </w:p>
    <w:p w14:paraId="5D1A4479" w14:textId="77777777"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Rozwiązywanie zadań problemowych;</w:t>
      </w:r>
    </w:p>
    <w:p w14:paraId="53C1C992" w14:textId="77777777"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Kolokwium zaliczeniowe w formie testu i zadań otwartych (na ostatnich zajęciach).</w:t>
      </w:r>
    </w:p>
    <w:p w14:paraId="4C5ECA4B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6D23EAAF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837A6E" w14:textId="77777777" w:rsidR="00EF5588" w:rsidRDefault="00EF5588" w:rsidP="00027C85">
            <w:pPr>
              <w:pStyle w:val="Nagwkitablic"/>
            </w:pPr>
            <w:r>
              <w:lastRenderedPageBreak/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CD056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56D14F2E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D76CAE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1284E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25C7C" w:rsidRPr="00225C7C" w14:paraId="2160A87A" w14:textId="77777777" w:rsidTr="0026515A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E2E" w14:textId="4E6036CE" w:rsidR="00225C7C" w:rsidRP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 w:rsidRPr="00225C7C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A71" w14:textId="44B841A7"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dostatecznym ma wiedzę w zakresie: </w:t>
            </w:r>
            <w:r w:rsidR="0026515A" w:rsidRPr="0026515A">
              <w:rPr>
                <w:sz w:val="20"/>
                <w:szCs w:val="20"/>
              </w:rPr>
              <w:t>FIR_W10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2F93" w14:textId="280E0153"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dobrym ma wiedzę w zakresie: </w:t>
            </w:r>
            <w:r w:rsidR="0026515A" w:rsidRPr="0026515A">
              <w:rPr>
                <w:sz w:val="20"/>
                <w:szCs w:val="20"/>
              </w:rPr>
              <w:t>FIR_W10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207" w14:textId="38484FB7"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bardzo dobrym ma wiedzę  w zakresie: </w:t>
            </w:r>
            <w:r w:rsidR="0026515A" w:rsidRPr="0026515A">
              <w:rPr>
                <w:sz w:val="20"/>
                <w:szCs w:val="20"/>
              </w:rPr>
              <w:t>FIR_W10</w:t>
            </w:r>
          </w:p>
        </w:tc>
      </w:tr>
      <w:tr w:rsidR="00225C7C" w14:paraId="79546020" w14:textId="77777777" w:rsidTr="0026515A">
        <w:trPr>
          <w:trHeight w:val="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ACEE" w14:textId="5C23691B"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DAFD" w14:textId="21FA0CB4" w:rsidR="00225C7C" w:rsidRPr="0026515A" w:rsidRDefault="00225C7C" w:rsidP="0026515A">
            <w:pPr>
              <w:pStyle w:val="NormalnyWeb"/>
              <w:spacing w:after="90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dostatecznym  ma umiejętności w zakresie: </w:t>
            </w:r>
            <w:r w:rsidR="0026515A" w:rsidRPr="0026515A">
              <w:rPr>
                <w:color w:val="000000"/>
                <w:sz w:val="20"/>
                <w:szCs w:val="20"/>
              </w:rPr>
              <w:t>FIR_U02</w:t>
            </w:r>
            <w:r w:rsidR="0026515A">
              <w:rPr>
                <w:color w:val="000000"/>
                <w:sz w:val="20"/>
                <w:szCs w:val="20"/>
              </w:rPr>
              <w:t xml:space="preserve">, </w:t>
            </w:r>
            <w:r w:rsidR="0026515A" w:rsidRPr="0026515A">
              <w:rPr>
                <w:color w:val="000000"/>
                <w:sz w:val="20"/>
                <w:szCs w:val="20"/>
              </w:rPr>
              <w:t>FIR_U05</w:t>
            </w:r>
            <w:r w:rsidR="0026515A">
              <w:rPr>
                <w:color w:val="000000"/>
                <w:sz w:val="20"/>
                <w:szCs w:val="20"/>
              </w:rPr>
              <w:t xml:space="preserve">, </w:t>
            </w:r>
            <w:r w:rsidR="0026515A" w:rsidRPr="0026515A">
              <w:rPr>
                <w:color w:val="000000"/>
                <w:sz w:val="20"/>
                <w:szCs w:val="20"/>
              </w:rPr>
              <w:t>FIR_U08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DC0D" w14:textId="718B3E91"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dobrym ma umiejętności w zakresie: </w:t>
            </w:r>
            <w:r w:rsidR="0026515A" w:rsidRPr="0026515A">
              <w:rPr>
                <w:color w:val="000000"/>
                <w:sz w:val="20"/>
                <w:szCs w:val="20"/>
              </w:rPr>
              <w:t>FIR_U02, FIR_U05, FIR_U08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4C9" w14:textId="4F5C2026"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bardzo dobrym ma umiejętności w zakresie: </w:t>
            </w:r>
            <w:r w:rsidR="0026515A" w:rsidRPr="0026515A">
              <w:rPr>
                <w:color w:val="000000"/>
                <w:sz w:val="20"/>
                <w:szCs w:val="20"/>
              </w:rPr>
              <w:t>FIR_U02, FIR_U05, FIR_U08</w:t>
            </w:r>
          </w:p>
        </w:tc>
      </w:tr>
      <w:tr w:rsidR="00225C7C" w14:paraId="3EAA7D1C" w14:textId="77777777" w:rsidTr="0026515A">
        <w:trPr>
          <w:trHeight w:val="8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4C2" w14:textId="55841CB4"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928" w14:textId="1ADD1A5A"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świadomość swojej wiedzy</w:t>
            </w:r>
            <w:r w:rsidR="0026515A">
              <w:rPr>
                <w:color w:val="000000"/>
                <w:sz w:val="20"/>
                <w:szCs w:val="20"/>
              </w:rPr>
              <w:t xml:space="preserve"> </w:t>
            </w:r>
            <w:r w:rsidR="0026515A" w:rsidRPr="0026515A">
              <w:rPr>
                <w:color w:val="000000"/>
                <w:sz w:val="20"/>
                <w:szCs w:val="20"/>
              </w:rPr>
              <w:t>FIR_K02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25D6" w14:textId="2AC46DDD"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świadomość swojej wiedzy</w:t>
            </w:r>
            <w:r w:rsidR="0026515A">
              <w:rPr>
                <w:color w:val="000000"/>
                <w:sz w:val="20"/>
                <w:szCs w:val="20"/>
              </w:rPr>
              <w:t xml:space="preserve"> </w:t>
            </w:r>
            <w:r w:rsidR="0026515A" w:rsidRPr="0026515A">
              <w:rPr>
                <w:color w:val="000000"/>
                <w:sz w:val="20"/>
                <w:szCs w:val="20"/>
              </w:rPr>
              <w:t>FIR_K02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6893" w14:textId="32EA9F0F"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świadomość swojej wiedzy</w:t>
            </w:r>
            <w:r w:rsidR="0026515A">
              <w:rPr>
                <w:color w:val="000000"/>
                <w:sz w:val="20"/>
                <w:szCs w:val="20"/>
              </w:rPr>
              <w:t xml:space="preserve"> </w:t>
            </w:r>
            <w:r w:rsidR="0026515A" w:rsidRPr="0026515A">
              <w:rPr>
                <w:color w:val="000000"/>
                <w:sz w:val="20"/>
                <w:szCs w:val="20"/>
              </w:rPr>
              <w:t>FIR_K02</w:t>
            </w:r>
          </w:p>
        </w:tc>
      </w:tr>
    </w:tbl>
    <w:p w14:paraId="10988BC9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7375278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9C2AD2A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3C7A1DB8" w14:textId="77777777" w:rsidR="00225C7C" w:rsidRPr="00AD58FD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 w:rsidRPr="00AD58FD">
        <w:t xml:space="preserve">Ustawa z dnia 29 wrześnie 1994 r. o rachunkowości Dz. U. z 2018 roku poz. 395 z </w:t>
      </w:r>
      <w:proofErr w:type="spellStart"/>
      <w:r w:rsidRPr="00AD58FD">
        <w:t>późn</w:t>
      </w:r>
      <w:proofErr w:type="spellEnd"/>
      <w:r w:rsidRPr="00AD58FD">
        <w:t>. zm.</w:t>
      </w:r>
    </w:p>
    <w:p w14:paraId="33D2E041" w14:textId="77777777" w:rsidR="00225C7C" w:rsidRPr="00AD58FD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 w:rsidRPr="00AD58FD">
        <w:t xml:space="preserve">Godlewska J., </w:t>
      </w:r>
      <w:proofErr w:type="spellStart"/>
      <w:r w:rsidRPr="00AD58FD">
        <w:t>Fołta</w:t>
      </w:r>
      <w:proofErr w:type="spellEnd"/>
      <w:r w:rsidRPr="00AD58FD">
        <w:t xml:space="preserve"> T., Zaawansowana rachunkowość finansowa, </w:t>
      </w:r>
      <w:proofErr w:type="spellStart"/>
      <w:r w:rsidRPr="00AD58FD">
        <w:t>SKwP</w:t>
      </w:r>
      <w:proofErr w:type="spellEnd"/>
      <w:r w:rsidRPr="00AD58FD">
        <w:t xml:space="preserve"> ICZK, Warszawa 2019</w:t>
      </w:r>
    </w:p>
    <w:p w14:paraId="3BF1F13C" w14:textId="4C18C5A7" w:rsidR="00225C7C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proofErr w:type="spellStart"/>
      <w:r w:rsidRPr="00AD58FD">
        <w:t>Kiziukiewicz</w:t>
      </w:r>
      <w:proofErr w:type="spellEnd"/>
      <w:r w:rsidRPr="00AD58FD">
        <w:t xml:space="preserve"> T., Sawicki K., Rachunkowość mikro i małych, PWE, Warszawa 2016. </w:t>
      </w:r>
    </w:p>
    <w:p w14:paraId="6D637DF1" w14:textId="251629D4" w:rsidR="0026515A" w:rsidRPr="00AD58FD" w:rsidRDefault="0026515A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 w:rsidRPr="0026515A">
        <w:t xml:space="preserve">Niemczyk R., Rachunkowość handlowa, </w:t>
      </w:r>
      <w:proofErr w:type="spellStart"/>
      <w:r w:rsidRPr="0026515A">
        <w:t>Difin</w:t>
      </w:r>
      <w:proofErr w:type="spellEnd"/>
      <w:r w:rsidRPr="0026515A">
        <w:t>, Warszawa 2010.</w:t>
      </w:r>
    </w:p>
    <w:p w14:paraId="4BC0598C" w14:textId="77777777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2D382607" w14:textId="0EE83167" w:rsidR="00225C7C" w:rsidRDefault="00225C7C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proofErr w:type="spellStart"/>
      <w:r w:rsidRPr="00AD58FD">
        <w:t>Padurek</w:t>
      </w:r>
      <w:proofErr w:type="spellEnd"/>
      <w:r w:rsidRPr="00AD58FD">
        <w:t xml:space="preserve"> B., Rachunkowość handlowa cz. I, Wydawnictwo Bożena </w:t>
      </w:r>
      <w:proofErr w:type="spellStart"/>
      <w:r w:rsidRPr="00AD58FD">
        <w:t>Padurek</w:t>
      </w:r>
      <w:proofErr w:type="spellEnd"/>
      <w:r w:rsidRPr="00AD58FD">
        <w:t>, Warszawa 2008.</w:t>
      </w:r>
    </w:p>
    <w:p w14:paraId="7CBC088B" w14:textId="398BB722" w:rsidR="0026515A" w:rsidRPr="00AD58FD" w:rsidRDefault="0026515A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proofErr w:type="spellStart"/>
      <w:r w:rsidRPr="0026515A">
        <w:t>Matuszewicz</w:t>
      </w:r>
      <w:proofErr w:type="spellEnd"/>
      <w:r w:rsidRPr="0026515A">
        <w:t xml:space="preserve"> J., </w:t>
      </w:r>
      <w:proofErr w:type="spellStart"/>
      <w:r w:rsidRPr="0026515A">
        <w:t>Matuszewicz</w:t>
      </w:r>
      <w:proofErr w:type="spellEnd"/>
      <w:r w:rsidRPr="0026515A">
        <w:t xml:space="preserve"> P., Rachunkowość od podstaw, Finanse - </w:t>
      </w:r>
      <w:proofErr w:type="spellStart"/>
      <w:r w:rsidRPr="0026515A">
        <w:t>Servis</w:t>
      </w:r>
      <w:proofErr w:type="spellEnd"/>
      <w:r w:rsidRPr="0026515A">
        <w:t>, Warszawa 2009.</w:t>
      </w:r>
    </w:p>
    <w:p w14:paraId="370C25C1" w14:textId="77777777"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6811354D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3FF09FB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6C328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BCDC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5496F67B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EB5A8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AED8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72E1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4897096F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7AB73B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D4378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6277B4" w14:textId="77777777" w:rsidR="00985C9D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14:paraId="6F0AD23F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51C76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5ACF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8DC6" w14:textId="77777777" w:rsidR="00985C9D" w:rsidRDefault="00225C7C" w:rsidP="00CE1FCA">
            <w:pPr>
              <w:pStyle w:val="Default"/>
              <w:snapToGrid w:val="0"/>
              <w:spacing w:before="20" w:after="20"/>
              <w:jc w:val="center"/>
            </w:pPr>
            <w:r>
              <w:t>15</w:t>
            </w:r>
          </w:p>
        </w:tc>
      </w:tr>
      <w:tr w:rsidR="00985C9D" w:rsidRPr="00412E96" w14:paraId="7AE8C68F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BBB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3212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9BEE" w14:textId="77777777"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14:paraId="06BDC6D6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1658A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52FBE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9741A2" w14:textId="77777777" w:rsidR="00985C9D" w:rsidRPr="000B592E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14:paraId="47D50638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1B132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A082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70CB" w14:textId="77777777"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85C9D" w:rsidRPr="00412E96" w14:paraId="44873C47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087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D13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2E6F" w14:textId="77777777"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C9D" w:rsidRPr="000A5F96" w14:paraId="40F4BBCD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205579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7BC917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E51CB" w14:textId="77777777" w:rsidR="00985C9D" w:rsidRPr="000A5F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985C9D" w:rsidRPr="000A5F96" w14:paraId="78FBEF8B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D58643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8C63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C67179" w14:textId="77777777" w:rsidR="00985C9D" w:rsidRPr="000A5F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421975C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47B8ABF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5EC2907C" w14:textId="77777777" w:rsidTr="008B1123">
        <w:tc>
          <w:tcPr>
            <w:tcW w:w="2600" w:type="dxa"/>
            <w:shd w:val="clear" w:color="auto" w:fill="auto"/>
          </w:tcPr>
          <w:p w14:paraId="12AA1333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21AF57A8" w14:textId="77777777"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1.10.2020</w:t>
            </w:r>
          </w:p>
        </w:tc>
      </w:tr>
      <w:tr w:rsidR="008330D6" w14:paraId="2014EDEB" w14:textId="77777777" w:rsidTr="008B1123">
        <w:tc>
          <w:tcPr>
            <w:tcW w:w="2600" w:type="dxa"/>
            <w:shd w:val="clear" w:color="auto" w:fill="auto"/>
          </w:tcPr>
          <w:p w14:paraId="692DD7AF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EB85155" w14:textId="77777777"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  <w:tr w:rsidR="008330D6" w14:paraId="5266E330" w14:textId="77777777" w:rsidTr="008B1123">
        <w:tc>
          <w:tcPr>
            <w:tcW w:w="2600" w:type="dxa"/>
            <w:shd w:val="clear" w:color="auto" w:fill="auto"/>
          </w:tcPr>
          <w:p w14:paraId="5DF80126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E50F22A" w14:textId="77777777"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</w:tbl>
    <w:p w14:paraId="50268F8A" w14:textId="77777777" w:rsidR="008330D6" w:rsidRDefault="008330D6" w:rsidP="00FB53F0">
      <w:pPr>
        <w:pStyle w:val="Kolorowalistaakcent11"/>
        <w:tabs>
          <w:tab w:val="left" w:pos="1907"/>
        </w:tabs>
        <w:spacing w:after="0" w:line="240" w:lineRule="auto"/>
        <w:ind w:left="0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C652" w14:textId="77777777" w:rsidR="00105867" w:rsidRDefault="00105867">
      <w:pPr>
        <w:spacing w:after="0" w:line="240" w:lineRule="auto"/>
      </w:pPr>
      <w:r>
        <w:separator/>
      </w:r>
    </w:p>
  </w:endnote>
  <w:endnote w:type="continuationSeparator" w:id="0">
    <w:p w14:paraId="58849C84" w14:textId="77777777" w:rsidR="00105867" w:rsidRDefault="0010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41AC" w14:textId="77777777" w:rsidR="00AD61A3" w:rsidRDefault="00225C7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D16D30" wp14:editId="0A56C0C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4FE16" w14:textId="533753A2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2BA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16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1B94FE16" w14:textId="533753A2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2BA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EEC6" w14:textId="77777777" w:rsidR="00105867" w:rsidRDefault="00105867">
      <w:pPr>
        <w:spacing w:after="0" w:line="240" w:lineRule="auto"/>
      </w:pPr>
      <w:r>
        <w:separator/>
      </w:r>
    </w:p>
  </w:footnote>
  <w:footnote w:type="continuationSeparator" w:id="0">
    <w:p w14:paraId="210F75A1" w14:textId="77777777" w:rsidR="00105867" w:rsidRDefault="00105867">
      <w:pPr>
        <w:spacing w:after="0" w:line="240" w:lineRule="auto"/>
      </w:pPr>
      <w:r>
        <w:continuationSeparator/>
      </w:r>
    </w:p>
  </w:footnote>
  <w:footnote w:id="1">
    <w:p w14:paraId="3D2D5865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0FA501F2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A88A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8B5A49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F9752E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0EF46B1"/>
    <w:multiLevelType w:val="hybridMultilevel"/>
    <w:tmpl w:val="4A2E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5867"/>
    <w:rsid w:val="001069D2"/>
    <w:rsid w:val="00117F4A"/>
    <w:rsid w:val="00132C44"/>
    <w:rsid w:val="00151269"/>
    <w:rsid w:val="00171155"/>
    <w:rsid w:val="00183C10"/>
    <w:rsid w:val="001A458D"/>
    <w:rsid w:val="001C1985"/>
    <w:rsid w:val="001D6CCC"/>
    <w:rsid w:val="002069A3"/>
    <w:rsid w:val="00225C7C"/>
    <w:rsid w:val="00231939"/>
    <w:rsid w:val="002343F2"/>
    <w:rsid w:val="00241AC9"/>
    <w:rsid w:val="00247A99"/>
    <w:rsid w:val="00255983"/>
    <w:rsid w:val="0026515A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03838"/>
    <w:rsid w:val="003210E7"/>
    <w:rsid w:val="003236FE"/>
    <w:rsid w:val="003369AE"/>
    <w:rsid w:val="0035081E"/>
    <w:rsid w:val="003658AD"/>
    <w:rsid w:val="00381648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A27"/>
    <w:rsid w:val="00412E96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B3F60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D6C6F"/>
    <w:rsid w:val="008F036C"/>
    <w:rsid w:val="00930891"/>
    <w:rsid w:val="00967AA0"/>
    <w:rsid w:val="009704FE"/>
    <w:rsid w:val="00985C9D"/>
    <w:rsid w:val="009921DC"/>
    <w:rsid w:val="00992BA8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856"/>
    <w:rsid w:val="00DB6FBE"/>
    <w:rsid w:val="00DC763E"/>
    <w:rsid w:val="00DD6B70"/>
    <w:rsid w:val="00DF61F8"/>
    <w:rsid w:val="00E0021D"/>
    <w:rsid w:val="00E11923"/>
    <w:rsid w:val="00E165D2"/>
    <w:rsid w:val="00E30917"/>
    <w:rsid w:val="00E4212F"/>
    <w:rsid w:val="00E53DD1"/>
    <w:rsid w:val="00E769FD"/>
    <w:rsid w:val="00EA616C"/>
    <w:rsid w:val="00EB3BD7"/>
    <w:rsid w:val="00EC1F3B"/>
    <w:rsid w:val="00ED5F7D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B53F0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C7C540"/>
  <w15:chartTrackingRefBased/>
  <w15:docId w15:val="{29FED575-E251-4F23-B464-42B9703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3DD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225C7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02078D-84E8-4A0B-8020-F6F3B1FA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6661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Michał Kula</dc:creator>
  <cp:keywords/>
  <cp:lastModifiedBy>Apolonia Walczyna</cp:lastModifiedBy>
  <cp:revision>2</cp:revision>
  <cp:lastPrinted>2018-01-09T08:19:00Z</cp:lastPrinted>
  <dcterms:created xsi:type="dcterms:W3CDTF">2020-11-09T08:50:00Z</dcterms:created>
  <dcterms:modified xsi:type="dcterms:W3CDTF">2020-11-09T08:50:00Z</dcterms:modified>
</cp:coreProperties>
</file>