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77777777" w:rsidR="00AD61A3" w:rsidRDefault="00287266">
            <w:pPr>
              <w:pStyle w:val="Nagwek4"/>
              <w:snapToGrid w:val="0"/>
              <w:spacing w:before="40" w:after="40"/>
            </w:pPr>
            <w:r>
              <w:t>Zamówienia publiczne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7777777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77777777" w:rsidR="00AD61A3" w:rsidRDefault="00287266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317CF">
              <w:t>Celem przedmiotu jest</w:t>
            </w:r>
            <w:r>
              <w:t xml:space="preserve"> przekazanie</w:t>
            </w:r>
            <w:r w:rsidRPr="007317CF">
              <w:t xml:space="preserve"> </w:t>
            </w:r>
            <w:r>
              <w:t>studentom wiedzy</w:t>
            </w:r>
            <w:r w:rsidRPr="007317CF">
              <w:t xml:space="preserve"> z zakresu </w:t>
            </w:r>
            <w:r>
              <w:t xml:space="preserve">polskiego </w:t>
            </w:r>
            <w:r w:rsidRPr="007317CF">
              <w:t xml:space="preserve">prawa zamówień publicznych 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77777777" w:rsidR="00D87DCC" w:rsidRPr="003210E7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przekazanie studentom wiedzy z zakresu </w:t>
            </w:r>
            <w:r>
              <w:t xml:space="preserve">poszukiwania wiedzy na temat </w:t>
            </w:r>
            <w:r w:rsidRPr="007317CF">
              <w:t>polskiego prawa zamówień publicznych</w:t>
            </w:r>
            <w:r>
              <w:t xml:space="preserve"> oraz ukształtowanie umiejętności samodzielnego rozwiązywania takich problemów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77777777" w:rsidR="00D87DCC" w:rsidRPr="0069471B" w:rsidRDefault="007317C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317CF">
              <w:t xml:space="preserve">Celem przedmiotu jest </w:t>
            </w:r>
            <w:r>
              <w:t>ukształtowanie umiejętności studentów</w:t>
            </w:r>
            <w:r w:rsidRPr="007317CF">
              <w:t xml:space="preserve"> z zakresu </w:t>
            </w:r>
            <w:r>
              <w:t xml:space="preserve">sporządzania wybranych dokumentów charakterystycznych dla </w:t>
            </w:r>
            <w:r w:rsidRPr="007317CF">
              <w:t>polskiego prawa zamówień publicznych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</w:t>
      </w:r>
      <w:r w:rsidR="00AD61A3">
        <w:rPr>
          <w:smallCaps/>
        </w:rPr>
        <w:t>n</w:t>
      </w:r>
      <w:r w:rsidR="00AD61A3">
        <w:rPr>
          <w:smallCaps/>
        </w:rPr>
        <w:t>cje</w:t>
      </w:r>
      <w:r w:rsidR="00AD61A3">
        <w:t>, wraz z o</w:t>
      </w:r>
      <w:r w:rsidR="00AD61A3">
        <w:t>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BFC65F3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77777777" w:rsidR="0043059A" w:rsidRDefault="008344DB" w:rsidP="00EB3BD7">
            <w:pPr>
              <w:widowControl w:val="0"/>
              <w:spacing w:after="0" w:line="240" w:lineRule="auto"/>
            </w:pPr>
            <w:r w:rsidRPr="008344DB">
              <w:rPr>
                <w:sz w:val="20"/>
                <w:szCs w:val="18"/>
              </w:rPr>
              <w:t xml:space="preserve">zna zasady </w:t>
            </w:r>
            <w:r>
              <w:rPr>
                <w:sz w:val="20"/>
                <w:szCs w:val="18"/>
              </w:rPr>
              <w:t xml:space="preserve">polskich </w:t>
            </w:r>
            <w:r w:rsidRPr="008344DB">
              <w:rPr>
                <w:sz w:val="20"/>
                <w:szCs w:val="18"/>
              </w:rPr>
              <w:t xml:space="preserve">zamówień publicznych, </w:t>
            </w:r>
            <w:r>
              <w:rPr>
                <w:sz w:val="20"/>
                <w:szCs w:val="18"/>
              </w:rPr>
              <w:t xml:space="preserve">rozumie potrzebę </w:t>
            </w:r>
            <w:r w:rsidR="004216B8">
              <w:rPr>
                <w:sz w:val="20"/>
                <w:szCs w:val="18"/>
              </w:rPr>
              <w:t>funkcjonowania regulacji w tym zakresie, zna źródła prawa w tym zakresie, zna organizację systemu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D1F30A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8344DB" w14:paraId="25CCCC3F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potrafi wykorzystać podstawową wiedzę teoretyczną i pozyskiwać dane do analizowania konkretnych zjawisk społecznych zachodzących w ramach procesu zamówień publicznych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77777777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E959AA1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4DB" w14:paraId="0F70EF80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4CA7" w14:textId="77777777" w:rsidR="008344DB" w:rsidRPr="0069471B" w:rsidRDefault="008344DB" w:rsidP="008344DB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6C3F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>prawidłowo posługuje się systemami normatywnymi oraz wybranymi normami i regułami z zakresu prawa zamówień publicznych w celu prawidłowego przygotowania dokumentów w postępowaniu o udzielenie zamówienia publicznego, takich jak ogłoszenie, SIWZ wraz z załącznikami, umowa.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94F6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DD586AB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39C3E23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3C1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AA8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4DB" w14:paraId="38765E4D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CDB3" w14:textId="77777777" w:rsidR="008344DB" w:rsidRPr="0069471B" w:rsidRDefault="008344DB" w:rsidP="008344DB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41D2" w14:textId="77777777" w:rsidR="008344DB" w:rsidRPr="008344DB" w:rsidRDefault="008344DB" w:rsidP="008344DB">
            <w:pPr>
              <w:rPr>
                <w:sz w:val="20"/>
                <w:szCs w:val="18"/>
              </w:rPr>
            </w:pPr>
            <w:r w:rsidRPr="008344DB">
              <w:rPr>
                <w:sz w:val="20"/>
                <w:szCs w:val="18"/>
              </w:rPr>
              <w:t xml:space="preserve">posiada umiejętność rozumienia i analizowania zjawisk społecznych celem wykonywania czynności podczas pracy komisji przetargowej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B715" w14:textId="77777777" w:rsidR="008344DB" w:rsidRPr="008344D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A_U08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B217765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DEE4491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7A7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6794" w14:textId="77777777" w:rsidR="008344DB" w:rsidRPr="0069471B" w:rsidRDefault="008344DB" w:rsidP="008344D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7777777" w:rsidR="0043059A" w:rsidRDefault="008344DB" w:rsidP="00AB4461">
            <w:pPr>
              <w:pStyle w:val="wrubryce"/>
              <w:jc w:val="left"/>
            </w:pPr>
            <w:r w:rsidRPr="008344DB">
              <w:t>potrafi myśleć i działać w sposób przedsiębiorczy oraz posiada zdolności do wykonywania zadań w komisji przetargowej, a także przy prowadzeniu negocjacji z wykonawcami.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23BDD8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</w:t>
            </w:r>
            <w:r w:rsidRPr="00A602A4">
              <w:rPr>
                <w:sz w:val="18"/>
                <w:szCs w:val="18"/>
              </w:rPr>
              <w:t>z</w:t>
            </w:r>
            <w:r w:rsidRPr="00A602A4">
              <w:rPr>
                <w:sz w:val="18"/>
                <w:szCs w:val="18"/>
              </w:rPr>
              <w:t>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</w:t>
            </w:r>
            <w:r w:rsidRPr="00A602A4">
              <w:rPr>
                <w:sz w:val="18"/>
                <w:szCs w:val="18"/>
              </w:rPr>
              <w:t>a</w:t>
            </w:r>
            <w:r w:rsidRPr="00A602A4">
              <w:rPr>
                <w:sz w:val="18"/>
                <w:szCs w:val="18"/>
              </w:rPr>
              <w:t>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</w:t>
            </w:r>
            <w:r w:rsidRPr="00A602A4">
              <w:rPr>
                <w:sz w:val="18"/>
                <w:szCs w:val="18"/>
              </w:rPr>
              <w:t>i</w:t>
            </w:r>
            <w:r w:rsidRPr="00A602A4">
              <w:rPr>
                <w:sz w:val="18"/>
                <w:szCs w:val="18"/>
              </w:rPr>
              <w:t>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</w:t>
            </w:r>
            <w:r w:rsidRPr="00A602A4">
              <w:rPr>
                <w:sz w:val="18"/>
                <w:szCs w:val="18"/>
              </w:rPr>
              <w:t>o</w:t>
            </w:r>
            <w:r w:rsidRPr="00A602A4">
              <w:rPr>
                <w:sz w:val="18"/>
                <w:szCs w:val="18"/>
              </w:rPr>
              <w:t>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77777777" w:rsidR="00985C9D" w:rsidRPr="007317CF" w:rsidRDefault="007317CF" w:rsidP="00CE1FCA">
            <w:pPr>
              <w:snapToGrid w:val="0"/>
              <w:jc w:val="center"/>
            </w:pPr>
            <w:r w:rsidRPr="007317CF">
              <w:t>6 (3+3)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4216B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216B8" w14:paraId="707E3EE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4216B8" w:rsidRPr="00272297" w:rsidRDefault="004216B8" w:rsidP="004216B8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Wprowadzenie do zamówień publicznych</w:t>
            </w:r>
            <w:r w:rsidRPr="004216B8">
              <w:rPr>
                <w:sz w:val="20"/>
                <w:szCs w:val="18"/>
              </w:rPr>
              <w:t xml:space="preserve"> – podstawowe pojęcia i funkcje zamówień  publicznych, ich historia oraz źródła prawa o zamówieniach publicznych.</w:t>
            </w:r>
            <w:r>
              <w:rPr>
                <w:sz w:val="20"/>
                <w:szCs w:val="18"/>
              </w:rPr>
              <w:t xml:space="preserve"> Zamówienia publiczne na świecie.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167345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51022C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77777777" w:rsidR="004216B8" w:rsidRDefault="00F26C79" w:rsidP="004216B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77777777" w:rsidR="004216B8" w:rsidRDefault="004216B8" w:rsidP="004216B8">
            <w:pPr>
              <w:pStyle w:val="Nagwkitablic"/>
            </w:pPr>
          </w:p>
        </w:tc>
      </w:tr>
      <w:tr w:rsidR="004216B8" w14:paraId="2864D2D6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4216B8" w:rsidRPr="00272297" w:rsidRDefault="004216B8" w:rsidP="004216B8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Podstawowe instytucje zamówień publicznych</w:t>
            </w:r>
            <w:r>
              <w:rPr>
                <w:sz w:val="20"/>
                <w:szCs w:val="18"/>
              </w:rPr>
              <w:t xml:space="preserve"> w Polsce</w:t>
            </w:r>
            <w:r w:rsidRPr="004216B8">
              <w:rPr>
                <w:sz w:val="20"/>
                <w:szCs w:val="18"/>
              </w:rPr>
              <w:t xml:space="preserve"> – </w:t>
            </w:r>
            <w:r>
              <w:rPr>
                <w:sz w:val="20"/>
                <w:szCs w:val="18"/>
              </w:rPr>
              <w:t>budowa</w:t>
            </w:r>
            <w:r w:rsidRPr="004216B8">
              <w:rPr>
                <w:sz w:val="20"/>
                <w:szCs w:val="18"/>
              </w:rPr>
              <w:t xml:space="preserve"> polskiego systemu zamówień publicznych</w:t>
            </w:r>
            <w:r>
              <w:rPr>
                <w:sz w:val="20"/>
                <w:szCs w:val="18"/>
              </w:rPr>
              <w:t>. Postępowanie przed KIO. Rola Prezesa UZP.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1CA9310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378A5E7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77777777" w:rsidR="004216B8" w:rsidRDefault="00F26C79" w:rsidP="004216B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7777777" w:rsidR="004216B8" w:rsidRDefault="004216B8" w:rsidP="004216B8">
            <w:pPr>
              <w:pStyle w:val="Nagwkitablic"/>
            </w:pPr>
          </w:p>
        </w:tc>
      </w:tr>
      <w:tr w:rsidR="004216B8" w14:paraId="4EC8C037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4216B8" w:rsidRPr="00272297" w:rsidRDefault="004216B8" w:rsidP="004216B8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>Przygotowanie i prowadzenie postepowania o udzielenie zamówienia - przygotowanie postepowania, tryby postępowania, problematyka wyboru najlepszej oferty oraz umowy w sprawach o zamówienie publiczne.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F67D03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226A0F2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77777777" w:rsidR="004216B8" w:rsidRDefault="00F26C79" w:rsidP="004216B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77777777" w:rsidR="004216B8" w:rsidRDefault="004216B8" w:rsidP="004216B8">
            <w:pPr>
              <w:pStyle w:val="Nagwkitablic"/>
            </w:pPr>
          </w:p>
        </w:tc>
      </w:tr>
      <w:tr w:rsidR="004216B8" w14:paraId="65154554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4216B8" w:rsidRPr="00272297" w:rsidRDefault="004216B8" w:rsidP="004216B8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77777777" w:rsidR="004216B8" w:rsidRPr="004216B8" w:rsidRDefault="00F26C79" w:rsidP="004216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Przygotowanie dokumentacji związanej z prowadzonymi zamówieniami publicznymi, wzory, klauzule, stosowane rozwiązania</w:t>
            </w:r>
            <w:r w:rsidR="004216B8" w:rsidRPr="004216B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A1AFFA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E8EF46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77777777" w:rsidR="004216B8" w:rsidRDefault="00F26C79" w:rsidP="004216B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77777777" w:rsidR="004216B8" w:rsidRDefault="004216B8" w:rsidP="004216B8">
            <w:pPr>
              <w:pStyle w:val="Nagwkitablic"/>
            </w:pPr>
          </w:p>
        </w:tc>
      </w:tr>
      <w:tr w:rsidR="004216B8" w14:paraId="4754B15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4216B8" w:rsidRPr="00272297" w:rsidRDefault="004216B8" w:rsidP="004216B8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77777777" w:rsidR="004216B8" w:rsidRPr="004216B8" w:rsidRDefault="004216B8" w:rsidP="004216B8">
            <w:pPr>
              <w:rPr>
                <w:sz w:val="20"/>
                <w:szCs w:val="18"/>
              </w:rPr>
            </w:pPr>
            <w:r w:rsidRPr="004216B8">
              <w:rPr>
                <w:sz w:val="20"/>
                <w:szCs w:val="18"/>
              </w:rPr>
              <w:t xml:space="preserve">Kontrola udzielania zamówień </w:t>
            </w:r>
            <w:r w:rsidR="00F26C79">
              <w:rPr>
                <w:sz w:val="20"/>
                <w:szCs w:val="18"/>
              </w:rPr>
              <w:t>publicznych i odpowiedzialność za naruszenia w tym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0E7EBC4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4C9438" w14:textId="77777777" w:rsidR="004216B8" w:rsidRDefault="004216B8" w:rsidP="004216B8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77777777" w:rsidR="004216B8" w:rsidRDefault="00F26C79" w:rsidP="004216B8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77777777" w:rsidR="004216B8" w:rsidRDefault="004216B8" w:rsidP="004216B8">
            <w:pPr>
              <w:pStyle w:val="Nagwkitablic"/>
            </w:pPr>
          </w:p>
        </w:tc>
      </w:tr>
    </w:tbl>
    <w:p w14:paraId="17245EC1" w14:textId="77777777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4216B8">
        <w:rPr>
          <w:smallCaps w:val="0"/>
          <w:sz w:val="18"/>
        </w:rPr>
        <w:t xml:space="preserve">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0BE5A3D0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53C729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C60D0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ADB23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549509E2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A0ABA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0A42D4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C73D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22B53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265D447B" w14:textId="77777777" w:rsidTr="004216B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1151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580D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9582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6B33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6E99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CD32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388F6D88" w14:textId="77777777" w:rsidTr="004216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D6D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9367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Źródła wiedzy z zakresu zamówień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081B11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A73443A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3790" w14:textId="77777777" w:rsidR="00AB4320" w:rsidRDefault="00F26C7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98EFD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07A0F1A9" w14:textId="77777777" w:rsidTr="004216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CA47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F7C3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ogłoszenia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F0AB1F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859CDBC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8BF3" w14:textId="77777777" w:rsidR="00AB4320" w:rsidRDefault="00F26C7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3BD46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14:paraId="2BC9C610" w14:textId="77777777" w:rsidTr="004216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A1F5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0B5F" w14:textId="77777777" w:rsidR="00AB4320" w:rsidRDefault="00F26C79" w:rsidP="00CE1FCA">
            <w:pPr>
              <w:pStyle w:val="wrubryce"/>
              <w:spacing w:before="0" w:after="60"/>
              <w:jc w:val="left"/>
            </w:pPr>
            <w:r>
              <w:t>Przygotowanie SIWZ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6460D69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87D3D14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EA21" w14:textId="77777777" w:rsidR="00AB4320" w:rsidRDefault="00F26C79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EC0DE" w14:textId="77777777"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F26C79" w14:paraId="4DE256C0" w14:textId="77777777" w:rsidTr="004216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1D3D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ADAA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Przygotowanie projektu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0C91A03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DF7DB53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144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5B01E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</w:tr>
      <w:tr w:rsidR="00F26C79" w14:paraId="0D50F795" w14:textId="77777777" w:rsidTr="004216B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44B" w14:textId="77777777" w:rsidR="00F26C79" w:rsidRDefault="00F26C79" w:rsidP="00F26C79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4B91" w14:textId="77777777" w:rsidR="00F26C79" w:rsidRDefault="00F26C79" w:rsidP="00F26C79">
            <w:pPr>
              <w:pStyle w:val="wrubryce"/>
              <w:spacing w:before="0" w:after="60"/>
              <w:jc w:val="left"/>
            </w:pPr>
            <w:r>
              <w:t>Postępowanie odwoławcze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97EB924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4D916E26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7A00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C435CF" w14:textId="77777777" w:rsidR="00F26C79" w:rsidRDefault="00F26C79" w:rsidP="00F26C79">
            <w:pPr>
              <w:pStyle w:val="centralniewrubryce"/>
              <w:snapToGrid w:val="0"/>
              <w:spacing w:before="60" w:after="0"/>
            </w:pP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77777777" w:rsidR="00AB4320" w:rsidRDefault="00AB4320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C5B3EAD" w14:textId="77777777" w:rsidR="00272297" w:rsidRDefault="004D3B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egzamin pisemny, przygotowanie projektów dokumentów, rozwiązywanie zadań problemowych, symulacje sytuacji</w:t>
      </w:r>
    </w:p>
    <w:p w14:paraId="63804604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Zna zasady prowadzenia zamówień publicznych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Zna czynności członka komisji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Wie jak przygotować dokumenty o udzielenie zamówienia publicznego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zastosować wiedzę teoretyczną przy prowadzeniu zamówienia publicznego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Potrafi dokonań prawidłowej oceny dokumentacji przetargowej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sporządzenia protokołu z otwarcia ofert i dokonać jego analizy</w:t>
            </w:r>
          </w:p>
        </w:tc>
      </w:tr>
      <w:tr w:rsidR="00F676D3" w14:paraId="5A82E0B9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11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BB2E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 xml:space="preserve">Umie posługiwać się wymaganymi przy zamówieniach publicznych systemami normatywnymi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C407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Umie samodzielnie przygotować i odpowiednio zamieścić ogłoszenie o zamówienie publiczne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252C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przygotować SIWZ</w:t>
            </w:r>
          </w:p>
        </w:tc>
      </w:tr>
      <w:tr w:rsidR="00F676D3" w14:paraId="1A5594F7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0DF1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69A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Rozumie obowiązki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BC0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Potrafi samodzielnie dokonać oceny złożonych ofert w ramach zamówienia publicznego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3A2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Posiada umiejętność uczestnictwa jako członek komisji przetargowej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wykonywać wszystkie zadania członka komisji przetargowej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 xml:space="preserve">Potrafi prawidłowo dokonać oceny złożonych ofert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t>Potrafi uczestniczyć w negocjacjach z wykonawcami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518F3CF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  <w:r w:rsidRPr="004D3BD4">
        <w:rPr>
          <w:rFonts w:eastAsia="Times New Roman"/>
          <w:b/>
          <w:sz w:val="20"/>
          <w:szCs w:val="20"/>
          <w:lang w:eastAsia="pl-PL"/>
        </w:rPr>
        <w:t xml:space="preserve">Podstawowa </w:t>
      </w:r>
    </w:p>
    <w:p w14:paraId="594E49A1" w14:textId="77777777" w:rsidR="004D3BD4" w:rsidRPr="004D3BD4" w:rsidRDefault="004D3BD4" w:rsidP="004D3BD4">
      <w:pPr>
        <w:numPr>
          <w:ilvl w:val="0"/>
          <w:numId w:val="13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proofErr w:type="spellStart"/>
      <w:r w:rsidRPr="004D3BD4">
        <w:rPr>
          <w:rFonts w:eastAsia="Times New Roman"/>
          <w:sz w:val="20"/>
          <w:szCs w:val="20"/>
          <w:lang w:eastAsia="pl-PL"/>
        </w:rPr>
        <w:t>Chmaj</w:t>
      </w:r>
      <w:proofErr w:type="spellEnd"/>
      <w:r w:rsidRPr="004D3BD4">
        <w:rPr>
          <w:rFonts w:eastAsia="Times New Roman"/>
          <w:sz w:val="20"/>
          <w:szCs w:val="20"/>
          <w:lang w:eastAsia="pl-PL"/>
        </w:rPr>
        <w:t xml:space="preserve"> M. (red.), </w:t>
      </w:r>
      <w:proofErr w:type="spellStart"/>
      <w:r w:rsidRPr="004D3BD4">
        <w:rPr>
          <w:rFonts w:eastAsia="Times New Roman"/>
          <w:sz w:val="20"/>
          <w:szCs w:val="20"/>
          <w:lang w:eastAsia="pl-PL"/>
        </w:rPr>
        <w:t>Chmaj</w:t>
      </w:r>
      <w:proofErr w:type="spellEnd"/>
      <w:r w:rsidRPr="004D3BD4">
        <w:rPr>
          <w:rFonts w:eastAsia="Times New Roman"/>
          <w:sz w:val="20"/>
          <w:szCs w:val="20"/>
          <w:lang w:eastAsia="pl-PL"/>
        </w:rPr>
        <w:t xml:space="preserve"> M., Herc G., Komorowski E., Szustakiewicz P. (autorzy), </w:t>
      </w:r>
      <w:r w:rsidRPr="004D3BD4">
        <w:rPr>
          <w:rFonts w:eastAsia="Times New Roman"/>
          <w:i/>
          <w:sz w:val="20"/>
          <w:szCs w:val="20"/>
          <w:lang w:eastAsia="pl-PL"/>
        </w:rPr>
        <w:t>Zamówienia publiczne. Podręcznik,</w:t>
      </w:r>
      <w:r w:rsidRPr="004D3BD4">
        <w:rPr>
          <w:rFonts w:eastAsia="Times New Roman"/>
          <w:sz w:val="20"/>
          <w:szCs w:val="20"/>
          <w:lang w:eastAsia="pl-PL"/>
        </w:rPr>
        <w:t xml:space="preserve"> wydanie drugie uaktualnione, Wydawnictwo </w:t>
      </w:r>
      <w:proofErr w:type="spellStart"/>
      <w:r w:rsidRPr="004D3BD4">
        <w:rPr>
          <w:rFonts w:eastAsia="Times New Roman"/>
          <w:sz w:val="20"/>
          <w:szCs w:val="20"/>
          <w:lang w:eastAsia="pl-PL"/>
        </w:rPr>
        <w:t>Publicus</w:t>
      </w:r>
      <w:proofErr w:type="spellEnd"/>
      <w:r w:rsidRPr="004D3BD4">
        <w:rPr>
          <w:rFonts w:eastAsia="Times New Roman"/>
          <w:sz w:val="20"/>
          <w:szCs w:val="20"/>
          <w:lang w:eastAsia="pl-PL"/>
        </w:rPr>
        <w:t>, Warszawa 2010.</w:t>
      </w:r>
    </w:p>
    <w:p w14:paraId="2B6B8207" w14:textId="77777777" w:rsidR="004D3BD4" w:rsidRPr="004D3BD4" w:rsidRDefault="004D3BD4" w:rsidP="004D3BD4">
      <w:pPr>
        <w:numPr>
          <w:ilvl w:val="0"/>
          <w:numId w:val="13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4D3BD4">
        <w:rPr>
          <w:rFonts w:eastAsia="Times New Roman"/>
          <w:sz w:val="20"/>
          <w:szCs w:val="20"/>
          <w:lang w:eastAsia="pl-PL"/>
        </w:rPr>
        <w:t xml:space="preserve">Sadowy J. (red.), Jędrzejewski R., </w:t>
      </w:r>
      <w:proofErr w:type="spellStart"/>
      <w:r w:rsidRPr="004D3BD4">
        <w:rPr>
          <w:rFonts w:eastAsia="Times New Roman"/>
          <w:sz w:val="20"/>
          <w:szCs w:val="20"/>
          <w:lang w:eastAsia="pl-PL"/>
        </w:rPr>
        <w:t>Niczyporuk</w:t>
      </w:r>
      <w:proofErr w:type="spellEnd"/>
      <w:r w:rsidRPr="004D3BD4">
        <w:rPr>
          <w:rFonts w:eastAsia="Times New Roman"/>
          <w:sz w:val="20"/>
          <w:szCs w:val="20"/>
          <w:lang w:eastAsia="pl-PL"/>
        </w:rPr>
        <w:t xml:space="preserve"> J., Nowicki H., Nowicki P., Sadowy J., Sołtysińska A., Szostak R., Wierzbowski M., (autorzy), </w:t>
      </w:r>
      <w:r w:rsidRPr="004D3BD4">
        <w:rPr>
          <w:rFonts w:eastAsia="Times New Roman"/>
          <w:i/>
          <w:sz w:val="20"/>
          <w:szCs w:val="20"/>
          <w:lang w:eastAsia="pl-PL"/>
        </w:rPr>
        <w:t>System zamówień publicznych w Polsce</w:t>
      </w:r>
      <w:r w:rsidRPr="004D3BD4">
        <w:rPr>
          <w:rFonts w:eastAsia="Times New Roman"/>
          <w:sz w:val="20"/>
          <w:szCs w:val="20"/>
          <w:lang w:eastAsia="pl-PL"/>
        </w:rPr>
        <w:t>, Urząd Zamówień Publicznych, Warszawa 2013.</w:t>
      </w:r>
    </w:p>
    <w:p w14:paraId="56680688" w14:textId="77777777" w:rsidR="004D3BD4" w:rsidRPr="004D3BD4" w:rsidRDefault="004D3BD4" w:rsidP="004D3BD4">
      <w:pPr>
        <w:numPr>
          <w:ilvl w:val="0"/>
          <w:numId w:val="13"/>
        </w:num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4D3BD4">
        <w:rPr>
          <w:rFonts w:eastAsia="Times New Roman"/>
          <w:sz w:val="20"/>
          <w:szCs w:val="20"/>
          <w:lang w:eastAsia="pl-PL"/>
        </w:rPr>
        <w:t>Ustawa Prawo zamówień publicznych.</w:t>
      </w:r>
    </w:p>
    <w:p w14:paraId="6FCF6DE3" w14:textId="77777777" w:rsidR="004D3BD4" w:rsidRPr="004D3BD4" w:rsidRDefault="004D3BD4" w:rsidP="004D3BD4">
      <w:pPr>
        <w:tabs>
          <w:tab w:val="left" w:pos="-5814"/>
        </w:tabs>
        <w:overflowPunct w:val="0"/>
        <w:autoSpaceDE w:val="0"/>
        <w:autoSpaceDN w:val="0"/>
        <w:adjustRightInd w:val="0"/>
        <w:spacing w:before="120" w:after="0" w:line="240" w:lineRule="auto"/>
        <w:ind w:left="717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03B79F8B" w14:textId="77777777" w:rsidR="004D3BD4" w:rsidRPr="004D3BD4" w:rsidRDefault="004D3BD4" w:rsidP="004D3BD4">
      <w:pPr>
        <w:spacing w:before="120" w:after="0" w:line="240" w:lineRule="auto"/>
        <w:ind w:left="357"/>
        <w:rPr>
          <w:b/>
          <w:sz w:val="20"/>
          <w:lang w:eastAsia="en-US"/>
        </w:rPr>
      </w:pPr>
      <w:r w:rsidRPr="004D3BD4">
        <w:rPr>
          <w:b/>
          <w:caps/>
          <w:sz w:val="20"/>
          <w:lang w:eastAsia="en-US"/>
        </w:rPr>
        <w:t>U</w:t>
      </w:r>
      <w:r w:rsidRPr="004D3BD4">
        <w:rPr>
          <w:b/>
          <w:sz w:val="20"/>
          <w:lang w:eastAsia="en-US"/>
        </w:rPr>
        <w:t>zupełniająca</w:t>
      </w:r>
    </w:p>
    <w:p w14:paraId="36705790" w14:textId="77777777" w:rsidR="004D3BD4" w:rsidRPr="004D3BD4" w:rsidRDefault="004D3BD4" w:rsidP="004D3BD4">
      <w:pPr>
        <w:numPr>
          <w:ilvl w:val="0"/>
          <w:numId w:val="14"/>
        </w:numPr>
        <w:spacing w:before="120" w:after="0" w:line="240" w:lineRule="auto"/>
        <w:jc w:val="both"/>
        <w:rPr>
          <w:sz w:val="20"/>
          <w:lang w:eastAsia="en-US"/>
        </w:rPr>
      </w:pPr>
      <w:proofErr w:type="spellStart"/>
      <w:r w:rsidRPr="004D3BD4">
        <w:rPr>
          <w:sz w:val="20"/>
          <w:lang w:eastAsia="en-US"/>
        </w:rPr>
        <w:t>Guziński</w:t>
      </w:r>
      <w:proofErr w:type="spellEnd"/>
      <w:r w:rsidRPr="004D3BD4">
        <w:rPr>
          <w:sz w:val="20"/>
          <w:lang w:eastAsia="en-US"/>
        </w:rPr>
        <w:t xml:space="preserve"> M. (red.), Borkowski A., </w:t>
      </w:r>
      <w:proofErr w:type="spellStart"/>
      <w:r w:rsidRPr="004D3BD4">
        <w:rPr>
          <w:sz w:val="20"/>
          <w:lang w:eastAsia="en-US"/>
        </w:rPr>
        <w:t>Guziński</w:t>
      </w:r>
      <w:proofErr w:type="spellEnd"/>
      <w:r w:rsidRPr="004D3BD4">
        <w:rPr>
          <w:sz w:val="20"/>
          <w:lang w:eastAsia="en-US"/>
        </w:rPr>
        <w:t xml:space="preserve"> M., </w:t>
      </w:r>
      <w:proofErr w:type="spellStart"/>
      <w:r w:rsidRPr="004D3BD4">
        <w:rPr>
          <w:sz w:val="20"/>
          <w:lang w:eastAsia="en-US"/>
        </w:rPr>
        <w:t>Horubski</w:t>
      </w:r>
      <w:proofErr w:type="spellEnd"/>
      <w:r w:rsidRPr="004D3BD4">
        <w:rPr>
          <w:sz w:val="20"/>
          <w:lang w:eastAsia="en-US"/>
        </w:rPr>
        <w:t xml:space="preserve"> K., Kiczka K., </w:t>
      </w:r>
      <w:proofErr w:type="spellStart"/>
      <w:r w:rsidRPr="004D3BD4">
        <w:rPr>
          <w:sz w:val="20"/>
          <w:lang w:eastAsia="en-US"/>
        </w:rPr>
        <w:t>Kieres</w:t>
      </w:r>
      <w:proofErr w:type="spellEnd"/>
      <w:r w:rsidRPr="004D3BD4">
        <w:rPr>
          <w:sz w:val="20"/>
          <w:lang w:eastAsia="en-US"/>
        </w:rPr>
        <w:t xml:space="preserve"> L., </w:t>
      </w:r>
      <w:proofErr w:type="spellStart"/>
      <w:r w:rsidRPr="004D3BD4">
        <w:rPr>
          <w:sz w:val="20"/>
          <w:lang w:eastAsia="en-US"/>
        </w:rPr>
        <w:t>Kocowski</w:t>
      </w:r>
      <w:proofErr w:type="spellEnd"/>
      <w:r w:rsidRPr="004D3BD4">
        <w:rPr>
          <w:sz w:val="20"/>
          <w:lang w:eastAsia="en-US"/>
        </w:rPr>
        <w:t xml:space="preserve"> T., Miemiec W., Szydło M., (autorzy), </w:t>
      </w:r>
      <w:r w:rsidRPr="004D3BD4">
        <w:rPr>
          <w:i/>
          <w:sz w:val="20"/>
          <w:lang w:eastAsia="en-US"/>
        </w:rPr>
        <w:t>Prawo zamówień publicznych</w:t>
      </w:r>
      <w:r w:rsidRPr="004D3BD4">
        <w:rPr>
          <w:sz w:val="20"/>
          <w:lang w:eastAsia="en-US"/>
        </w:rPr>
        <w:t>, Kolonia Limited, Wrocław 2008.</w:t>
      </w: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07B31F3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77777777" w:rsidR="00985C9D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985C9D" w14:paraId="7B78694C" w14:textId="77777777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AE4671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14:paraId="09243908" w14:textId="77777777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089FCB8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74B48F0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480D524A" w14:textId="77777777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15C57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85C9D" w:rsidRPr="00412E96" w14:paraId="08F25F8F" w14:textId="77777777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97C7A3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77777777" w:rsidR="00985C9D" w:rsidRPr="00412E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14:paraId="17A99CFA" w14:textId="77777777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5F06B9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85C9D" w:rsidRPr="000A5F96" w14:paraId="201E1C1F" w14:textId="77777777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1FD6686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77777777" w:rsidR="00985C9D" w:rsidRPr="000A5F96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3E2981BE" w14:textId="77777777"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39A0113D" w14:textId="77777777" w:rsidTr="008B1123">
        <w:tc>
          <w:tcPr>
            <w:tcW w:w="2600" w:type="dxa"/>
            <w:shd w:val="clear" w:color="auto" w:fill="auto"/>
          </w:tcPr>
          <w:p w14:paraId="4A6FC2A4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C8AF32E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16/10/2020</w:t>
            </w:r>
          </w:p>
        </w:tc>
      </w:tr>
      <w:tr w:rsidR="008330D6" w14:paraId="2C5B5EFD" w14:textId="77777777" w:rsidTr="008B1123">
        <w:tc>
          <w:tcPr>
            <w:tcW w:w="2600" w:type="dxa"/>
            <w:shd w:val="clear" w:color="auto" w:fill="auto"/>
          </w:tcPr>
          <w:p w14:paraId="4CC22FB8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0AD8886" w14:textId="77777777" w:rsidR="008330D6" w:rsidRPr="008B1123" w:rsidRDefault="004D3BD4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Kokoszkiewicz</w:t>
            </w:r>
          </w:p>
        </w:tc>
      </w:tr>
      <w:tr w:rsidR="008330D6" w14:paraId="0FDC3B1D" w14:textId="77777777" w:rsidTr="008B1123">
        <w:tc>
          <w:tcPr>
            <w:tcW w:w="2600" w:type="dxa"/>
            <w:shd w:val="clear" w:color="auto" w:fill="auto"/>
          </w:tcPr>
          <w:p w14:paraId="4857CF60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BBB69F1" w14:textId="77777777" w:rsidR="008330D6" w:rsidRPr="008B1123" w:rsidRDefault="008330D6" w:rsidP="008B1123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14:paraId="0ED4850E" w14:textId="77777777" w:rsidR="008330D6" w:rsidRDefault="008330D6">
      <w:pPr>
        <w:pStyle w:val="Kolorowalistaakcent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2B41" w14:textId="77777777" w:rsidR="00864EA8" w:rsidRDefault="00864EA8">
      <w:pPr>
        <w:spacing w:after="0" w:line="240" w:lineRule="auto"/>
      </w:pPr>
      <w:r>
        <w:separator/>
      </w:r>
    </w:p>
  </w:endnote>
  <w:endnote w:type="continuationSeparator" w:id="0">
    <w:p w14:paraId="01C18B5A" w14:textId="77777777" w:rsidR="00864EA8" w:rsidRDefault="0086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6997" w14:textId="28798B28" w:rsidR="00AD61A3" w:rsidRDefault="00F676D3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77777777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65D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" stroked="f">
              <v:fill opacity="0"/>
              <v:textbox inset="0,0,0,0">
                <w:txbxContent>
                  <w:p w14:paraId="2325F574" w14:textId="77777777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65D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2AF2" w14:textId="77777777" w:rsidR="00864EA8" w:rsidRDefault="00864EA8">
      <w:pPr>
        <w:spacing w:after="0" w:line="240" w:lineRule="auto"/>
      </w:pPr>
      <w:r>
        <w:separator/>
      </w:r>
    </w:p>
  </w:footnote>
  <w:footnote w:type="continuationSeparator" w:id="0">
    <w:p w14:paraId="68858F87" w14:textId="77777777" w:rsidR="00864EA8" w:rsidRDefault="00864EA8">
      <w:pPr>
        <w:spacing w:after="0" w:line="240" w:lineRule="auto"/>
      </w:pPr>
      <w:r>
        <w:continuationSeparator/>
      </w:r>
    </w:p>
  </w:footnote>
  <w:footnote w:id="1">
    <w:p w14:paraId="0AAC8F6D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87266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16B8"/>
    <w:rsid w:val="00422A9D"/>
    <w:rsid w:val="00430457"/>
    <w:rsid w:val="0043059A"/>
    <w:rsid w:val="00433E0F"/>
    <w:rsid w:val="00440D0B"/>
    <w:rsid w:val="00494AA5"/>
    <w:rsid w:val="004C46EB"/>
    <w:rsid w:val="004D0B03"/>
    <w:rsid w:val="004D2CDB"/>
    <w:rsid w:val="004D3BD4"/>
    <w:rsid w:val="004E20D6"/>
    <w:rsid w:val="0050325F"/>
    <w:rsid w:val="00515865"/>
    <w:rsid w:val="0056714B"/>
    <w:rsid w:val="005A0F38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221BC"/>
    <w:rsid w:val="00F26C79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 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Kolorowalistaakcent1">
    <w:name w:val="Colorful List Accent 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C485FD-3B14-4496-AA3E-3063D1D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7965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</cp:lastModifiedBy>
  <cp:revision>3</cp:revision>
  <cp:lastPrinted>2018-01-09T08:19:00Z</cp:lastPrinted>
  <dcterms:created xsi:type="dcterms:W3CDTF">2020-10-16T18:31:00Z</dcterms:created>
  <dcterms:modified xsi:type="dcterms:W3CDTF">2020-10-16T18:35:00Z</dcterms:modified>
</cp:coreProperties>
</file>