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FCA598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D61A3" w14:paraId="292D1CDC" w14:textId="77777777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79EF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84C3" w14:textId="77777777" w:rsidR="00AD61A3" w:rsidRDefault="00CD754A">
            <w:pPr>
              <w:pStyle w:val="Nagwek4"/>
              <w:snapToGrid w:val="0"/>
              <w:spacing w:before="40" w:after="40"/>
            </w:pPr>
            <w:r>
              <w:t>Środki transportu</w:t>
            </w:r>
          </w:p>
        </w:tc>
      </w:tr>
    </w:tbl>
    <w:p w14:paraId="42B8FAFD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14:paraId="7BBBF0E7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984C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7405" w14:textId="77777777" w:rsidR="00AD61A3" w:rsidRPr="007C2DE7" w:rsidRDefault="00CD754A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Transport</w:t>
            </w:r>
          </w:p>
        </w:tc>
      </w:tr>
      <w:tr w:rsidR="00AD61A3" w14:paraId="5CAAC469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CF51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4AF1" w14:textId="77777777" w:rsidR="00AD61A3" w:rsidRDefault="00D87DCC" w:rsidP="0039414C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614DE1C7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DC737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3F01" w14:textId="77777777" w:rsidR="00AD61A3" w:rsidRDefault="00D87DCC" w:rsidP="00CD754A">
            <w:pPr>
              <w:pStyle w:val="Odpowiedzi"/>
            </w:pPr>
            <w:r>
              <w:t>Studia pierwszego stopnia</w:t>
            </w:r>
          </w:p>
        </w:tc>
      </w:tr>
      <w:tr w:rsidR="00AD61A3" w14:paraId="0B6557C4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7606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78C8" w14:textId="77777777" w:rsidR="00AD61A3" w:rsidRDefault="007D7110">
            <w:pPr>
              <w:pStyle w:val="Odpowiedzi"/>
            </w:pPr>
            <w:r>
              <w:t>Praktyczny</w:t>
            </w:r>
          </w:p>
        </w:tc>
      </w:tr>
    </w:tbl>
    <w:p w14:paraId="49E4BC24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71284EC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14:paraId="51E979F8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3563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0722" w14:textId="77777777" w:rsidR="00AD61A3" w:rsidRDefault="00CD754A" w:rsidP="00CD754A">
            <w:pPr>
              <w:pStyle w:val="Odpowiedzi"/>
            </w:pPr>
            <w:r>
              <w:t>Wydział Nauk Technicznych</w:t>
            </w:r>
          </w:p>
        </w:tc>
      </w:tr>
      <w:tr w:rsidR="00AD61A3" w14:paraId="471C7CD7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F80A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3C0C" w14:textId="77777777" w:rsidR="00AD61A3" w:rsidRDefault="00CD754A" w:rsidP="00C373C4">
            <w:pPr>
              <w:pStyle w:val="Odpowiedzi"/>
              <w:snapToGrid w:val="0"/>
            </w:pPr>
            <w:r>
              <w:t>dla wszystkich specjalności</w:t>
            </w:r>
          </w:p>
        </w:tc>
      </w:tr>
      <w:tr w:rsidR="00AD61A3" w14:paraId="4B50CB64" w14:textId="77777777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0DD6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9A65" w14:textId="77777777" w:rsidR="00F522B8" w:rsidRDefault="00CD754A" w:rsidP="00CD754A">
            <w:pPr>
              <w:pStyle w:val="Odpowiedzi"/>
              <w:snapToGrid w:val="0"/>
            </w:pPr>
            <w:r>
              <w:t>Dr Jan Laskowski</w:t>
            </w:r>
          </w:p>
        </w:tc>
      </w:tr>
    </w:tbl>
    <w:p w14:paraId="759785BB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D61A3" w14:paraId="5DB533A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3EEF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3528" w14:textId="77777777" w:rsidR="00AD61A3" w:rsidRDefault="00CD754A">
            <w:pPr>
              <w:pStyle w:val="Odpowiedzi"/>
              <w:snapToGrid w:val="0"/>
            </w:pPr>
            <w:r>
              <w:t>Kierunkowe</w:t>
            </w:r>
          </w:p>
        </w:tc>
      </w:tr>
      <w:tr w:rsidR="00AD61A3" w14:paraId="6604BD6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15F2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8AD5" w14:textId="77777777" w:rsidR="00AD61A3" w:rsidRDefault="00E668D3">
            <w:pPr>
              <w:pStyle w:val="Odpowiedzi"/>
              <w:snapToGrid w:val="0"/>
            </w:pPr>
            <w:r>
              <w:t>6</w:t>
            </w:r>
          </w:p>
        </w:tc>
      </w:tr>
      <w:tr w:rsidR="00AD61A3" w14:paraId="2BBAAE8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292E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A0DA" w14:textId="77777777" w:rsidR="00AD61A3" w:rsidRDefault="00FF56D2">
            <w:pPr>
              <w:pStyle w:val="Odpowiedzi"/>
              <w:snapToGrid w:val="0"/>
            </w:pPr>
            <w:r>
              <w:t>Polsk</w:t>
            </w:r>
            <w:r w:rsidR="00CD754A">
              <w:t>i</w:t>
            </w:r>
          </w:p>
        </w:tc>
      </w:tr>
      <w:tr w:rsidR="00AD61A3" w14:paraId="1708468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2B85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4E0D" w14:textId="77777777" w:rsidR="00AD61A3" w:rsidRDefault="00CD754A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7E6333A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81FC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6B53" w14:textId="77777777" w:rsidR="00AD61A3" w:rsidRDefault="00AD61A3">
            <w:pPr>
              <w:pStyle w:val="Odpowiedzi"/>
              <w:snapToGrid w:val="0"/>
            </w:pPr>
          </w:p>
        </w:tc>
      </w:tr>
    </w:tbl>
    <w:p w14:paraId="3EC09795" w14:textId="77777777" w:rsidR="00D87DCC" w:rsidRDefault="00AD61A3" w:rsidP="00E4212F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14:paraId="7D83FEC6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BD1F55B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14:paraId="6AD5D2C3" w14:textId="77777777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0BE6E9D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34A64C9C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49021A05" w14:textId="77777777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280377BB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28150233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2500E351" w14:textId="77777777" w:rsidTr="000F46F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0AD1432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3AECAEF6" w14:textId="77777777" w:rsidR="00D87DCC" w:rsidRPr="0069471B" w:rsidRDefault="00CD754A" w:rsidP="000F46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apozna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nie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tudent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z rodzajami, </w:t>
            </w:r>
            <w:r w:rsidR="00552A47">
              <w:rPr>
                <w:rFonts w:eastAsia="Times New Roman"/>
                <w:sz w:val="20"/>
                <w:szCs w:val="20"/>
                <w:lang w:eastAsia="pl-PL"/>
              </w:rPr>
              <w:t xml:space="preserve">zasadą działania 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i przeznaczeniem podstawowych środków transportu drogowego,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kolejowego, 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lotniczego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wodnego i przesyłowego.</w:t>
            </w:r>
          </w:p>
        </w:tc>
      </w:tr>
      <w:tr w:rsidR="00D87DCC" w14:paraId="13D8EAE0" w14:textId="77777777" w:rsidTr="000F46F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E1D6D00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39EB52EC" w14:textId="77777777" w:rsidR="00D87DCC" w:rsidRPr="003210E7" w:rsidRDefault="00CD754A" w:rsidP="000F46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apozna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nie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tudent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z </w:t>
            </w:r>
            <w:r w:rsidR="00552A47">
              <w:rPr>
                <w:rFonts w:eastAsia="Times New Roman"/>
                <w:sz w:val="20"/>
                <w:szCs w:val="20"/>
                <w:lang w:eastAsia="pl-PL"/>
              </w:rPr>
              <w:t xml:space="preserve">ogólną 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budow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ą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podzespołów środków transportu drogowego,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kolejowego, 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lotniczego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wodnego i przesyłowego</w:t>
            </w:r>
            <w:r w:rsidR="00552A4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D87DCC" w14:paraId="0B7B2E09" w14:textId="77777777" w:rsidTr="000F46F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3B73D44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27B5FB6C" w14:textId="77777777" w:rsidR="00D87DCC" w:rsidRPr="0069471B" w:rsidRDefault="00CD754A" w:rsidP="000F46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apozna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nie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tudent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z budow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ą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 zasadą działania 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zespołów napędowych środków transportu drogowego,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kolejowego, 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>lotniczego</w:t>
            </w:r>
            <w:r w:rsidR="000F46FC">
              <w:rPr>
                <w:rFonts w:eastAsia="Times New Roman"/>
                <w:sz w:val="20"/>
                <w:szCs w:val="20"/>
                <w:lang w:eastAsia="pl-PL"/>
              </w:rPr>
              <w:t xml:space="preserve"> i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wodnego.</w:t>
            </w:r>
            <w:r w:rsidRPr="007251F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FA1D3E8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4E4B2D71" w14:textId="77777777" w:rsidR="00AD61A3" w:rsidRDefault="00AD61A3" w:rsidP="000F46FC">
      <w:pPr>
        <w:pStyle w:val="Podpunkty"/>
        <w:tabs>
          <w:tab w:val="left" w:pos="720"/>
        </w:tabs>
        <w:spacing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</w:p>
    <w:tbl>
      <w:tblPr>
        <w:tblW w:w="135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7"/>
        <w:gridCol w:w="1664"/>
        <w:gridCol w:w="1458"/>
        <w:gridCol w:w="1458"/>
        <w:gridCol w:w="1458"/>
      </w:tblGrid>
      <w:tr w:rsidR="00E4212F" w14:paraId="1BA52045" w14:textId="77777777" w:rsidTr="00057FA1">
        <w:trPr>
          <w:gridAfter w:val="3"/>
          <w:wAfter w:w="4374" w:type="dxa"/>
          <w:cantSplit/>
          <w:trHeight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30CD" w14:textId="77777777" w:rsidR="00E4212F" w:rsidRDefault="00E4212F">
            <w:pPr>
              <w:pStyle w:val="Nagwkitablic"/>
            </w:pPr>
            <w:r>
              <w:t>Lp.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BFFC3" w14:textId="77777777" w:rsidR="00E4212F" w:rsidRDefault="00E4212F">
            <w:pPr>
              <w:pStyle w:val="Nagwkitablic"/>
            </w:pPr>
            <w:r>
              <w:t xml:space="preserve">Opis </w:t>
            </w:r>
            <w:r w:rsidR="008F036C">
              <w:t xml:space="preserve">przedmiotowych </w:t>
            </w:r>
            <w:r>
              <w:t>efektów kształcenia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CD23" w14:textId="77777777" w:rsidR="00E4212F" w:rsidRDefault="00E4212F">
            <w:pPr>
              <w:pStyle w:val="Nagwkitablic"/>
              <w:spacing w:before="20"/>
            </w:pPr>
            <w:r>
              <w:t>Odniesienie do kierunkowych efektów</w:t>
            </w:r>
          </w:p>
          <w:p w14:paraId="416D5D67" w14:textId="77777777" w:rsidR="00E4212F" w:rsidRDefault="00E4212F" w:rsidP="00E4212F">
            <w:pPr>
              <w:pStyle w:val="Nagwkitablic"/>
              <w:spacing w:after="20"/>
            </w:pPr>
            <w:r>
              <w:t>kształcenia</w:t>
            </w:r>
          </w:p>
        </w:tc>
      </w:tr>
      <w:tr w:rsidR="00AD61A3" w14:paraId="5F97F63F" w14:textId="77777777" w:rsidTr="00EF5588">
        <w:trPr>
          <w:gridAfter w:val="3"/>
          <w:wAfter w:w="4374" w:type="dxa"/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C777" w14:textId="77777777" w:rsidR="00AD61A3" w:rsidRDefault="00AD61A3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</w:tr>
      <w:tr w:rsidR="00E4212F" w14:paraId="7A39CD92" w14:textId="77777777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BCCE" w14:textId="77777777" w:rsidR="00E4212F" w:rsidRPr="0069471B" w:rsidRDefault="00E4212F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1696" w14:textId="77777777" w:rsidR="00E4212F" w:rsidRPr="005F3662" w:rsidRDefault="00552A47" w:rsidP="005F3662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="000F46FC" w:rsidRPr="005F3662">
              <w:rPr>
                <w:sz w:val="20"/>
              </w:rPr>
              <w:t>charakteryzować</w:t>
            </w:r>
            <w:r>
              <w:rPr>
                <w:sz w:val="20"/>
              </w:rPr>
              <w:t xml:space="preserve"> ogólną budowę</w:t>
            </w:r>
            <w:r w:rsidR="000F46FC" w:rsidRPr="005F3662">
              <w:rPr>
                <w:sz w:val="20"/>
              </w:rPr>
              <w:t xml:space="preserve"> nowoczesn</w:t>
            </w:r>
            <w:r>
              <w:rPr>
                <w:sz w:val="20"/>
              </w:rPr>
              <w:t>ych</w:t>
            </w:r>
            <w:r w:rsidR="000F46FC" w:rsidRPr="005F3662">
              <w:rPr>
                <w:sz w:val="20"/>
              </w:rPr>
              <w:t xml:space="preserve"> środk</w:t>
            </w:r>
            <w:r>
              <w:rPr>
                <w:sz w:val="20"/>
              </w:rPr>
              <w:t>ów</w:t>
            </w:r>
            <w:r w:rsidR="000F46FC" w:rsidRPr="005F3662">
              <w:rPr>
                <w:sz w:val="20"/>
              </w:rPr>
              <w:t xml:space="preserve"> transportu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339C" w14:textId="77777777" w:rsidR="00E4212F" w:rsidRPr="0069471B" w:rsidRDefault="0071547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TR1P_W0</w:t>
            </w:r>
            <w:r w:rsidR="000E58A9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E4212F" w14:paraId="79A4DBF1" w14:textId="77777777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5B71" w14:textId="77777777" w:rsidR="00E4212F" w:rsidRPr="0069471B" w:rsidRDefault="00E4212F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CC34" w14:textId="77777777" w:rsidR="00E4212F" w:rsidRPr="005F3662" w:rsidRDefault="000F46FC" w:rsidP="005F3662">
            <w:pPr>
              <w:snapToGrid w:val="0"/>
              <w:spacing w:after="0"/>
              <w:rPr>
                <w:sz w:val="20"/>
                <w:szCs w:val="20"/>
              </w:rPr>
            </w:pPr>
            <w:r w:rsidRPr="005F3662">
              <w:rPr>
                <w:sz w:val="20"/>
              </w:rPr>
              <w:t>definiować i klasyfikować nowoczesne środki transportu</w:t>
            </w:r>
            <w:r w:rsidR="00552A47">
              <w:rPr>
                <w:sz w:val="20"/>
              </w:rPr>
              <w:t xml:space="preserve"> drogowego,</w:t>
            </w:r>
            <w:r w:rsidRPr="005F3662">
              <w:rPr>
                <w:sz w:val="20"/>
              </w:rPr>
              <w:t xml:space="preserve"> kolejowego, lotniczego i morskiego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ABAE" w14:textId="77777777" w:rsidR="00E4212F" w:rsidRPr="0069471B" w:rsidRDefault="0071547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TR1P_W04</w:t>
            </w:r>
          </w:p>
        </w:tc>
      </w:tr>
      <w:tr w:rsidR="00E4212F" w14:paraId="1D63DF2F" w14:textId="77777777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B36C" w14:textId="77777777" w:rsidR="00E4212F" w:rsidRPr="0069471B" w:rsidRDefault="00E4212F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W3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0E46" w14:textId="77777777" w:rsidR="00E4212F" w:rsidRPr="003210E7" w:rsidRDefault="00550C79" w:rsidP="00550C79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F3662">
              <w:rPr>
                <w:sz w:val="20"/>
                <w:szCs w:val="20"/>
              </w:rPr>
              <w:t xml:space="preserve">mówić budowę i zasadę działania </w:t>
            </w:r>
            <w:r w:rsidR="005F3662" w:rsidRPr="005F3662">
              <w:rPr>
                <w:sz w:val="20"/>
                <w:szCs w:val="20"/>
              </w:rPr>
              <w:t xml:space="preserve">zespołów napędowych </w:t>
            </w:r>
            <w:r w:rsidR="005F3662">
              <w:rPr>
                <w:sz w:val="20"/>
                <w:szCs w:val="20"/>
              </w:rPr>
              <w:t xml:space="preserve">charakterystycznych dla </w:t>
            </w:r>
            <w:r w:rsidR="005F3662" w:rsidRPr="005F3662">
              <w:rPr>
                <w:sz w:val="20"/>
                <w:szCs w:val="20"/>
              </w:rPr>
              <w:t>środków transportu drogowego, kolejowego, lotniczego i wodnego.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7DAD" w14:textId="77777777" w:rsidR="009056E0" w:rsidRDefault="009056E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TR1P_W05</w:t>
            </w:r>
          </w:p>
          <w:p w14:paraId="78B0456A" w14:textId="77777777" w:rsidR="009056E0" w:rsidRPr="0069471B" w:rsidRDefault="009056E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TR1P_W0</w:t>
            </w:r>
            <w:r w:rsidR="000E58A9">
              <w:rPr>
                <w:rFonts w:ascii="Calibri" w:hAnsi="Calibri" w:cs="Arial"/>
                <w:color w:val="000000"/>
                <w:sz w:val="18"/>
                <w:szCs w:val="18"/>
              </w:rPr>
              <w:t>7</w:t>
            </w:r>
          </w:p>
        </w:tc>
      </w:tr>
      <w:tr w:rsidR="00AD61A3" w14:paraId="0FABCE9B" w14:textId="77777777" w:rsidTr="00EF5588">
        <w:trPr>
          <w:gridAfter w:val="3"/>
          <w:wAfter w:w="4374" w:type="dxa"/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C24D" w14:textId="77777777" w:rsidR="00AD61A3" w:rsidRPr="0069471B" w:rsidRDefault="00AD61A3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550C79" w14:paraId="40A6008F" w14:textId="77777777" w:rsidTr="00815364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C07D" w14:textId="77777777" w:rsidR="00550C79" w:rsidRPr="0069471B" w:rsidRDefault="00550C79" w:rsidP="00550C79">
            <w:pPr>
              <w:pStyle w:val="centralniewrubryce"/>
            </w:pPr>
            <w:r w:rsidRPr="0069471B">
              <w:t>U1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4D62" w14:textId="77777777" w:rsidR="00550C79" w:rsidRPr="00550C79" w:rsidRDefault="00550C79" w:rsidP="00550C79">
            <w:pPr>
              <w:spacing w:after="0"/>
              <w:rPr>
                <w:sz w:val="20"/>
              </w:rPr>
            </w:pPr>
            <w:r w:rsidRPr="00550C79">
              <w:rPr>
                <w:sz w:val="20"/>
              </w:rPr>
              <w:t>dobierać właściwe środki transportowe do odpowiednich jednostek ładunkowych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7780" w14:textId="77777777" w:rsidR="009056E0" w:rsidRDefault="009056E0" w:rsidP="00550C79">
            <w:pPr>
              <w:pStyle w:val="Default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6E0">
              <w:rPr>
                <w:rFonts w:ascii="Calibri" w:hAnsi="Calibri" w:cs="Arial"/>
                <w:sz w:val="18"/>
                <w:szCs w:val="18"/>
              </w:rPr>
              <w:t>TR1P_U16</w:t>
            </w:r>
          </w:p>
          <w:p w14:paraId="72584D9A" w14:textId="77777777" w:rsidR="00550C79" w:rsidRPr="0069471B" w:rsidRDefault="009056E0" w:rsidP="00550C7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AD5">
              <w:rPr>
                <w:rFonts w:ascii="Calibri" w:hAnsi="Calibri" w:cs="Arial"/>
                <w:sz w:val="18"/>
                <w:szCs w:val="18"/>
              </w:rPr>
              <w:t>TR1P_U</w:t>
            </w:r>
            <w:r w:rsidR="000E58A9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</w:tr>
      <w:tr w:rsidR="00550C79" w14:paraId="2BDFF836" w14:textId="77777777" w:rsidTr="00815364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5247" w14:textId="77777777" w:rsidR="00550C79" w:rsidRPr="0069471B" w:rsidRDefault="00550C79" w:rsidP="00550C79">
            <w:pPr>
              <w:pStyle w:val="centralniewrubryce"/>
            </w:pPr>
            <w:r w:rsidRPr="0069471B">
              <w:t>U2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4FF3" w14:textId="77777777" w:rsidR="00550C79" w:rsidRPr="00550C79" w:rsidRDefault="00E27778" w:rsidP="00550C7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przeanalizować i </w:t>
            </w:r>
            <w:r w:rsidR="00552A47">
              <w:rPr>
                <w:sz w:val="20"/>
              </w:rPr>
              <w:t xml:space="preserve">ocenić możliwość wykorzystania danego środka transportu biorąc pod uwagę trasę przewozu, warunki środowiskowe i uwarunkowania ekonomiczne </w:t>
            </w:r>
            <w:r w:rsidR="00552A47" w:rsidRPr="00550C79">
              <w:rPr>
                <w:sz w:val="20"/>
              </w:rPr>
              <w:t xml:space="preserve">oraz wybrać i zastosować </w:t>
            </w:r>
            <w:r w:rsidR="00552A47">
              <w:rPr>
                <w:sz w:val="20"/>
              </w:rPr>
              <w:t>naj</w:t>
            </w:r>
            <w:r w:rsidR="00552A47" w:rsidRPr="00550C79">
              <w:rPr>
                <w:sz w:val="20"/>
              </w:rPr>
              <w:t>właściw</w:t>
            </w:r>
            <w:r w:rsidR="00552A47">
              <w:rPr>
                <w:sz w:val="20"/>
              </w:rPr>
              <w:t>szy z nich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F52B" w14:textId="77777777" w:rsidR="00550C79" w:rsidRDefault="009056E0" w:rsidP="00550C79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TR1P_</w:t>
            </w:r>
            <w:r w:rsidR="000E58A9">
              <w:rPr>
                <w:rFonts w:ascii="Calibri" w:hAnsi="Calibri" w:cs="Arial"/>
                <w:color w:val="000000"/>
                <w:sz w:val="18"/>
                <w:szCs w:val="18"/>
              </w:rPr>
              <w:t>U</w:t>
            </w: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  <w:r w:rsidR="000E58A9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  <w:p w14:paraId="28AE4EEF" w14:textId="77777777" w:rsidR="009056E0" w:rsidRDefault="009056E0" w:rsidP="00550C79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</w:t>
            </w:r>
            <w:r w:rsidR="000E58A9">
              <w:rPr>
                <w:rFonts w:ascii="Calibri" w:hAnsi="Calibri" w:cs="Arial"/>
                <w:color w:val="000000"/>
                <w:sz w:val="18"/>
                <w:szCs w:val="18"/>
              </w:rPr>
              <w:t>P</w:t>
            </w: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_</w:t>
            </w:r>
            <w:r w:rsidR="000E58A9">
              <w:rPr>
                <w:rFonts w:ascii="Calibri" w:hAnsi="Calibri" w:cs="Arial"/>
                <w:color w:val="000000"/>
                <w:sz w:val="18"/>
                <w:szCs w:val="18"/>
              </w:rPr>
              <w:t>U</w:t>
            </w:r>
            <w:r w:rsidR="00E27778"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  <w:p w14:paraId="4216F845" w14:textId="77777777" w:rsidR="00E27778" w:rsidRDefault="00E27778" w:rsidP="00550C79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P</w:t>
            </w: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U11</w:t>
            </w:r>
          </w:p>
          <w:p w14:paraId="063F59EB" w14:textId="77777777" w:rsidR="00E27778" w:rsidRDefault="00E27778" w:rsidP="00550C79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P</w:t>
            </w: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U13</w:t>
            </w:r>
          </w:p>
          <w:p w14:paraId="47694099" w14:textId="77777777" w:rsidR="00E27778" w:rsidRPr="0069471B" w:rsidRDefault="00E27778" w:rsidP="00550C7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TR1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P</w:t>
            </w:r>
            <w:r w:rsidRPr="00250AD5">
              <w:rPr>
                <w:rFonts w:ascii="Calibri" w:hAnsi="Calibri" w:cs="Arial"/>
                <w:color w:val="000000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U15</w:t>
            </w:r>
          </w:p>
        </w:tc>
      </w:tr>
      <w:tr w:rsidR="0069471B" w14:paraId="0F8715FC" w14:textId="77777777" w:rsidTr="00EF5588">
        <w:trPr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0629" w14:textId="77777777" w:rsidR="0069471B" w:rsidRPr="0069471B" w:rsidRDefault="0069471B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kompetencji społecznych</w:t>
            </w:r>
            <w:r w:rsidRPr="0069471B">
              <w:t xml:space="preserve"> potrafi</w:t>
            </w:r>
          </w:p>
        </w:tc>
        <w:tc>
          <w:tcPr>
            <w:tcW w:w="1458" w:type="dxa"/>
          </w:tcPr>
          <w:p w14:paraId="61F324DD" w14:textId="77777777" w:rsidR="0069471B" w:rsidRDefault="0069471B">
            <w:pPr>
              <w:spacing w:after="0" w:line="240" w:lineRule="auto"/>
            </w:pPr>
          </w:p>
        </w:tc>
        <w:tc>
          <w:tcPr>
            <w:tcW w:w="1458" w:type="dxa"/>
          </w:tcPr>
          <w:p w14:paraId="47DA278C" w14:textId="77777777" w:rsidR="0069471B" w:rsidRDefault="0069471B">
            <w:pPr>
              <w:spacing w:after="0" w:line="240" w:lineRule="auto"/>
            </w:pPr>
          </w:p>
        </w:tc>
        <w:tc>
          <w:tcPr>
            <w:tcW w:w="1458" w:type="dxa"/>
            <w:vAlign w:val="center"/>
          </w:tcPr>
          <w:p w14:paraId="172C09F7" w14:textId="77777777" w:rsidR="0069471B" w:rsidRDefault="0069471B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E4212F" w14:paraId="08FA45E4" w14:textId="77777777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2270" w14:textId="77777777" w:rsidR="00E4212F" w:rsidRPr="0069471B" w:rsidRDefault="00E4212F">
            <w:pPr>
              <w:pStyle w:val="centralniewrubryce"/>
            </w:pPr>
            <w:r w:rsidRPr="0069471B">
              <w:t>K1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FDE1" w14:textId="77777777" w:rsidR="00E4212F" w:rsidRPr="0069471B" w:rsidRDefault="00550C79" w:rsidP="00550C79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określić </w:t>
            </w:r>
            <w:r w:rsidRPr="00550C79">
              <w:rPr>
                <w:sz w:val="20"/>
                <w:szCs w:val="20"/>
              </w:rPr>
              <w:t>zależności pomiędzy stanem technicznym środka transportu a jego bezpieczeństwem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5663" w14:textId="77777777" w:rsidR="009056E0" w:rsidRDefault="009056E0" w:rsidP="008C6142">
            <w:pPr>
              <w:pStyle w:val="Default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6E0">
              <w:rPr>
                <w:rFonts w:ascii="Calibri" w:hAnsi="Calibri" w:cs="Arial"/>
                <w:sz w:val="18"/>
                <w:szCs w:val="18"/>
              </w:rPr>
              <w:t>TR1P_</w:t>
            </w:r>
            <w:r w:rsidR="00E27778">
              <w:rPr>
                <w:rFonts w:ascii="Calibri" w:hAnsi="Calibri" w:cs="Arial"/>
                <w:sz w:val="18"/>
                <w:szCs w:val="18"/>
              </w:rPr>
              <w:t>K01</w:t>
            </w:r>
          </w:p>
          <w:p w14:paraId="1E42EFE7" w14:textId="77777777" w:rsidR="009056E0" w:rsidRPr="0069471B" w:rsidRDefault="009056E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AD5">
              <w:rPr>
                <w:rFonts w:ascii="Calibri" w:hAnsi="Calibri" w:cs="Arial"/>
                <w:sz w:val="18"/>
                <w:szCs w:val="18"/>
              </w:rPr>
              <w:t>TR1P_</w:t>
            </w:r>
            <w:r w:rsidR="00E27778">
              <w:rPr>
                <w:rFonts w:ascii="Calibri" w:hAnsi="Calibri" w:cs="Arial"/>
                <w:sz w:val="18"/>
                <w:szCs w:val="18"/>
              </w:rPr>
              <w:t>K02</w:t>
            </w:r>
          </w:p>
        </w:tc>
      </w:tr>
    </w:tbl>
    <w:p w14:paraId="0457EE8F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C67964D" w14:textId="77777777" w:rsidR="00D87DCC" w:rsidRDefault="00D87DCC" w:rsidP="00D87DCC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Studia niestacjonarne </w:t>
      </w:r>
      <w:r w:rsidR="00B8436E">
        <w:rPr>
          <w:szCs w:val="22"/>
        </w:rPr>
        <w:t>(NST)</w:t>
      </w:r>
    </w:p>
    <w:p w14:paraId="6CFDE435" w14:textId="77777777" w:rsidR="00D87DCC" w:rsidRDefault="00D87DCC" w:rsidP="00D87DCC">
      <w:pPr>
        <w:pStyle w:val="Podpunkty"/>
        <w:spacing w:before="120" w:after="80"/>
        <w:rPr>
          <w:sz w:val="2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B8436E" w14:paraId="60DED81F" w14:textId="77777777" w:rsidTr="00B8436E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B618" w14:textId="77777777" w:rsidR="00B8436E" w:rsidRDefault="00B8436E">
            <w:pPr>
              <w:pStyle w:val="Nagwkitablic"/>
            </w:pPr>
            <w: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A5D7" w14:textId="77777777" w:rsidR="00B8436E" w:rsidRDefault="00B8436E">
            <w:pPr>
              <w:pStyle w:val="Nagwkitablic"/>
            </w:pPr>
            <w: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EAE5" w14:textId="77777777" w:rsidR="00B8436E" w:rsidRDefault="00B8436E">
            <w:pPr>
              <w:pStyle w:val="Nagwkitablic"/>
            </w:pPr>
            <w: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191A" w14:textId="77777777" w:rsidR="00B8436E" w:rsidRDefault="00B8436E">
            <w:pPr>
              <w:pStyle w:val="Nagwkitablic"/>
            </w:pPr>
            <w: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BFFB" w14:textId="77777777" w:rsidR="00B8436E" w:rsidRDefault="00B8436E">
            <w:pPr>
              <w:pStyle w:val="Nagwkitablic"/>
            </w:pPr>
            <w: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0C93E" w14:textId="77777777" w:rsidR="00B8436E" w:rsidRDefault="00B8436E">
            <w:pPr>
              <w:pStyle w:val="Nagwkitablic"/>
            </w:pPr>
            <w: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06D2" w14:textId="77777777" w:rsidR="00B8436E" w:rsidRDefault="00B8436E">
            <w:pPr>
              <w:pStyle w:val="Nagwkitablic"/>
            </w:pPr>
            <w: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8213" w14:textId="77777777" w:rsidR="00B8436E" w:rsidRDefault="00B8436E">
            <w:pPr>
              <w:pStyle w:val="Nagwkitablic"/>
            </w:pPr>
            <w: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004D" w14:textId="77777777" w:rsidR="00B8436E" w:rsidRDefault="00B8436E" w:rsidP="00515865">
            <w:pPr>
              <w:pStyle w:val="Nagwkitablic"/>
            </w:pPr>
          </w:p>
          <w:p w14:paraId="68C244F0" w14:textId="77777777" w:rsidR="00B8436E" w:rsidRDefault="00B8436E" w:rsidP="00515865">
            <w:pPr>
              <w:pStyle w:val="Nagwkitablic"/>
            </w:pPr>
            <w:r>
              <w:t>Online</w:t>
            </w:r>
          </w:p>
          <w:p w14:paraId="7FDBA983" w14:textId="77777777" w:rsidR="00B8436E" w:rsidRDefault="00B8436E" w:rsidP="00515865">
            <w:pPr>
              <w:pStyle w:val="Nagwkitablic"/>
            </w:pPr>
          </w:p>
          <w:p w14:paraId="2903103C" w14:textId="77777777" w:rsidR="00B8436E" w:rsidRDefault="00550C79" w:rsidP="00515865">
            <w:pPr>
              <w:pStyle w:val="Nagwkitablic"/>
            </w:pPr>
            <w:r>
              <w:t>……….</w:t>
            </w:r>
          </w:p>
          <w:p w14:paraId="75929B32" w14:textId="77777777" w:rsidR="00B8436E" w:rsidRPr="00B8436E" w:rsidRDefault="00B8436E" w:rsidP="00515865">
            <w:pPr>
              <w:pStyle w:val="Nagwkitablic"/>
              <w:rPr>
                <w:b w:val="0"/>
                <w:sz w:val="16"/>
                <w:szCs w:val="16"/>
              </w:rPr>
            </w:pPr>
            <w:r w:rsidRPr="00B8436E">
              <w:rPr>
                <w:b w:val="0"/>
                <w:sz w:val="16"/>
                <w:szCs w:val="16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BF5C" w14:textId="77777777" w:rsidR="00B8436E" w:rsidRDefault="00B8436E" w:rsidP="00515865">
            <w:pPr>
              <w:pStyle w:val="Nagwkitablic"/>
            </w:pPr>
            <w: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D901" w14:textId="77777777" w:rsidR="00B8436E" w:rsidRDefault="00B8436E" w:rsidP="00D87DCC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E668D3" w14:paraId="75E15A24" w14:textId="77777777" w:rsidTr="00B84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1884" w14:textId="77777777" w:rsidR="00E668D3" w:rsidRPr="00057FA1" w:rsidRDefault="00E668D3" w:rsidP="00E668D3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7870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43D85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198C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B7A5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2018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EDEB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28DD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6D9E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1D3D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9B02" w14:textId="77777777" w:rsidR="00E668D3" w:rsidRPr="00550C79" w:rsidRDefault="00E668D3" w:rsidP="00E668D3">
            <w:pPr>
              <w:snapToGrid w:val="0"/>
            </w:pPr>
            <w:r>
              <w:t>6</w:t>
            </w:r>
          </w:p>
        </w:tc>
      </w:tr>
      <w:tr w:rsidR="00E668D3" w14:paraId="0C8F8521" w14:textId="77777777" w:rsidTr="00B84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FCAE" w14:textId="77777777" w:rsidR="00E668D3" w:rsidRPr="00057FA1" w:rsidRDefault="00E668D3" w:rsidP="00E668D3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84BD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2538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B807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A07C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9AE1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5772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829C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7E7A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E610" w14:textId="77777777" w:rsidR="00E668D3" w:rsidRDefault="00E668D3" w:rsidP="00E668D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C22F" w14:textId="77777777" w:rsidR="00E668D3" w:rsidRPr="00550C79" w:rsidRDefault="00E668D3" w:rsidP="00E668D3">
            <w:pPr>
              <w:snapToGrid w:val="0"/>
            </w:pPr>
            <w:r>
              <w:t>6</w:t>
            </w:r>
          </w:p>
        </w:tc>
      </w:tr>
    </w:tbl>
    <w:p w14:paraId="78F306CC" w14:textId="77777777" w:rsidR="00AD61A3" w:rsidRDefault="00AD61A3" w:rsidP="00D87DCC">
      <w:pPr>
        <w:pStyle w:val="Podpunkty"/>
        <w:spacing w:before="120" w:after="80"/>
        <w:ind w:left="0"/>
      </w:pPr>
    </w:p>
    <w:p w14:paraId="1E58A8B6" w14:textId="77777777" w:rsidR="00AD61A3" w:rsidRDefault="00AD61A3" w:rsidP="004E20D6">
      <w:pPr>
        <w:pStyle w:val="Tekstpodstawowy"/>
        <w:tabs>
          <w:tab w:val="left" w:pos="-5814"/>
        </w:tabs>
      </w:pPr>
    </w:p>
    <w:p w14:paraId="4A4D1779" w14:textId="77777777" w:rsidR="00AD61A3" w:rsidRDefault="00F221BC">
      <w:pPr>
        <w:pStyle w:val="Podpunkty"/>
      </w:pPr>
      <w:r>
        <w:t>3.4</w:t>
      </w:r>
      <w:r w:rsidR="00AD61A3">
        <w:t xml:space="preserve">. Treści kształcenia </w:t>
      </w:r>
      <w:r w:rsidR="00AD61A3">
        <w:rPr>
          <w:b w:val="0"/>
        </w:rPr>
        <w:t>(oddzielnie dla każdej formy zajęć: (W, ĆW, PROJ, WAR, LAB, LEK, INNE)</w:t>
      </w:r>
      <w:r w:rsidR="008F036C">
        <w:rPr>
          <w:b w:val="0"/>
        </w:rPr>
        <w:t xml:space="preserve">. </w:t>
      </w:r>
      <w:r w:rsidR="00247A99">
        <w:rPr>
          <w:b w:val="0"/>
        </w:rPr>
        <w:t>Należy</w:t>
      </w:r>
      <w:r>
        <w:rPr>
          <w:b w:val="0"/>
        </w:rPr>
        <w:t xml:space="preserve"> </w:t>
      </w:r>
      <w:r w:rsidR="00247A99">
        <w:rPr>
          <w:b w:val="0"/>
        </w:rPr>
        <w:t>zaznaczyć,</w:t>
      </w:r>
      <w:r>
        <w:rPr>
          <w:b w:val="0"/>
        </w:rPr>
        <w:t xml:space="preserve"> </w:t>
      </w:r>
      <w:r w:rsidR="00E4212F">
        <w:rPr>
          <w:b w:val="0"/>
        </w:rPr>
        <w:t xml:space="preserve">w </w:t>
      </w:r>
      <w:r w:rsidR="00247A99">
        <w:rPr>
          <w:b w:val="0"/>
        </w:rPr>
        <w:t>jaki sposób</w:t>
      </w:r>
      <w:r w:rsidR="00E4212F">
        <w:rPr>
          <w:b w:val="0"/>
        </w:rPr>
        <w:t xml:space="preserve"> dane treś</w:t>
      </w:r>
      <w:r w:rsidR="008F036C">
        <w:rPr>
          <w:b w:val="0"/>
        </w:rPr>
        <w:t xml:space="preserve">ci będą realizowane </w:t>
      </w:r>
      <w:r w:rsidR="00247A99">
        <w:rPr>
          <w:b w:val="0"/>
        </w:rPr>
        <w:t>(zajęcia na uczelni/poprzez platformę e-learningową)</w:t>
      </w:r>
    </w:p>
    <w:p w14:paraId="0A8A5022" w14:textId="77777777" w:rsidR="00AD61A3" w:rsidRDefault="003236FE" w:rsidP="008C6142">
      <w:pPr>
        <w:pStyle w:val="rdtytu"/>
        <w:spacing w:before="420" w:after="60"/>
        <w:ind w:firstLine="0"/>
        <w:rPr>
          <w:smallCaps w:val="0"/>
          <w:sz w:val="18"/>
        </w:rPr>
      </w:pPr>
      <w:bookmarkStart w:id="0" w:name="_Hlk504210584"/>
      <w:r>
        <w:rPr>
          <w:smallCaps w:val="0"/>
          <w:sz w:val="18"/>
        </w:rPr>
        <w:t>RODZAJ ZAJĘĆ</w:t>
      </w:r>
      <w:r w:rsidR="00247A99">
        <w:rPr>
          <w:smallCaps w:val="0"/>
          <w:sz w:val="18"/>
        </w:rPr>
        <w:t xml:space="preserve">: </w:t>
      </w:r>
      <w:r w:rsidR="00550C79">
        <w:rPr>
          <w:smallCaps w:val="0"/>
          <w:sz w:val="18"/>
        </w:rPr>
        <w:t>Wykład</w:t>
      </w:r>
    </w:p>
    <w:tbl>
      <w:tblPr>
        <w:tblW w:w="9989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813"/>
        <w:gridCol w:w="1540"/>
        <w:gridCol w:w="1276"/>
      </w:tblGrid>
      <w:tr w:rsidR="00AD61A3" w14:paraId="75C65F67" w14:textId="77777777" w:rsidTr="0039414C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CD4A" w14:textId="77777777" w:rsidR="00AD61A3" w:rsidRDefault="00AD61A3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bookmarkStart w:id="1" w:name="_Hlk504210565"/>
            <w:bookmarkEnd w:id="0"/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6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7EC7" w14:textId="77777777" w:rsidR="00AD61A3" w:rsidRDefault="00AD61A3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Treść </w:t>
            </w:r>
            <w:r w:rsidR="00E4212F">
              <w:rPr>
                <w:smallCaps w:val="0"/>
              </w:rPr>
              <w:t>zajęć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C6B8B" w14:textId="77777777" w:rsidR="00AD61A3" w:rsidRDefault="008F036C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6456EC" w14:paraId="42DA102D" w14:textId="77777777" w:rsidTr="0039414C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DD31" w14:textId="77777777" w:rsidR="006456EC" w:rsidRDefault="006456EC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6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747E" w14:textId="77777777" w:rsidR="006456EC" w:rsidRDefault="006456EC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01DA" w14:textId="77777777" w:rsidR="006456EC" w:rsidRPr="00F221BC" w:rsidRDefault="008F036C" w:rsidP="00247A9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mallCaps w:val="0"/>
                <w:sz w:val="14"/>
                <w:szCs w:val="14"/>
              </w:rPr>
              <w:t xml:space="preserve">ZAJĘCIA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009B" w14:textId="77777777" w:rsidR="006456EC" w:rsidRPr="006456EC" w:rsidRDefault="006456EC" w:rsidP="00F221BC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6456EC">
              <w:rPr>
                <w:sz w:val="14"/>
                <w:szCs w:val="14"/>
              </w:rPr>
              <w:t>PLATFORMA</w:t>
            </w:r>
          </w:p>
        </w:tc>
      </w:tr>
      <w:tr w:rsidR="009646BA" w14:paraId="42B4AA25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6E55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 w:rsidRPr="00E4212F">
              <w:rPr>
                <w:b w:val="0"/>
                <w:spacing w:val="-6"/>
              </w:rPr>
              <w:t>1.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8081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Środki transportu - podstawowe pojęcia, definicje, klasyfikacja, charakterystyka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B599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752A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9646BA" w14:paraId="4C243319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17C6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E4212F">
              <w:rPr>
                <w:b w:val="0"/>
              </w:rPr>
              <w:t>2.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C199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Rodzaje środków transportu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ED0B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6608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9646BA" w14:paraId="7514CC4A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1908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E4212F">
              <w:rPr>
                <w:b w:val="0"/>
              </w:rPr>
              <w:t>3.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FE4D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Środki transportu drogowego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CB3B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68A1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9646BA" w14:paraId="09CEB689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30FD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E4212F">
              <w:rPr>
                <w:b w:val="0"/>
              </w:rPr>
              <w:t>4.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285D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Środki transportu kolejowego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3215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0F3F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9646BA" w14:paraId="4D2926A5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66A8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206A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Środki transportu morskiego i śródlądowego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2CC4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4620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9646BA" w14:paraId="4ED34639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6CCC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9451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Środki transportu lotniczego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C8D5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7251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9646BA" w14:paraId="52F73D37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C669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6B7C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Środki transportu przesyłowego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3683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F77D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9646BA" w14:paraId="2F9047E9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59C5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BEE5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Alternatywne źródła zasilania środków transportu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396D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C317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9646BA" w14:paraId="77FE29F7" w14:textId="77777777" w:rsidTr="003941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878A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A76D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 w:rsidRPr="009646BA">
              <w:rPr>
                <w:sz w:val="20"/>
              </w:rPr>
              <w:t>Tendencje rozwojowe środków transportu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E8D2" w14:textId="77777777" w:rsidR="009646BA" w:rsidRDefault="009646BA" w:rsidP="009646BA">
            <w:pPr>
              <w:pStyle w:val="centralniewrubryce"/>
              <w:snapToGrid w:val="0"/>
              <w:spacing w:before="60"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387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bookmarkEnd w:id="1"/>
    </w:tbl>
    <w:p w14:paraId="6C9CE675" w14:textId="77777777" w:rsidR="00AD61A3" w:rsidRDefault="00AD61A3">
      <w:pPr>
        <w:pStyle w:val="tekst"/>
      </w:pPr>
    </w:p>
    <w:p w14:paraId="5A420EEA" w14:textId="77777777" w:rsidR="009646BA" w:rsidRDefault="009646BA" w:rsidP="009646BA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 xml:space="preserve">RODZAJ ZAJĘĆ: </w:t>
      </w:r>
      <w:r w:rsidR="00E668D3">
        <w:rPr>
          <w:smallCaps w:val="0"/>
          <w:sz w:val="18"/>
        </w:rPr>
        <w:t>Ćwiczenia</w:t>
      </w:r>
    </w:p>
    <w:p w14:paraId="3342FCF4" w14:textId="77777777" w:rsidR="00AD61A3" w:rsidRDefault="00AD61A3">
      <w:pPr>
        <w:pStyle w:val="tekst"/>
      </w:pPr>
    </w:p>
    <w:tbl>
      <w:tblPr>
        <w:tblW w:w="9989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813"/>
        <w:gridCol w:w="1540"/>
        <w:gridCol w:w="1276"/>
      </w:tblGrid>
      <w:tr w:rsidR="009646BA" w14:paraId="76538FAB" w14:textId="77777777" w:rsidTr="00815364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DD3B" w14:textId="77777777" w:rsidR="009646BA" w:rsidRDefault="009646BA" w:rsidP="00815364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6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E9F1" w14:textId="77777777" w:rsidR="009646BA" w:rsidRDefault="009646BA" w:rsidP="00815364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07D4B" w14:textId="77777777" w:rsidR="009646BA" w:rsidRDefault="009646BA" w:rsidP="00815364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9646BA" w14:paraId="27A5F815" w14:textId="77777777" w:rsidTr="00815364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82C3" w14:textId="77777777" w:rsidR="009646BA" w:rsidRDefault="009646BA" w:rsidP="00815364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6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658D" w14:textId="77777777" w:rsidR="009646BA" w:rsidRDefault="009646BA" w:rsidP="00815364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D606" w14:textId="77777777" w:rsidR="009646BA" w:rsidRPr="00F221BC" w:rsidRDefault="009646BA" w:rsidP="00815364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mallCaps w:val="0"/>
                <w:sz w:val="14"/>
                <w:szCs w:val="14"/>
              </w:rPr>
              <w:t xml:space="preserve">ZAJĘCIA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6B23" w14:textId="77777777" w:rsidR="009646BA" w:rsidRPr="006456EC" w:rsidRDefault="009646BA" w:rsidP="00815364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6456EC">
              <w:rPr>
                <w:sz w:val="14"/>
                <w:szCs w:val="14"/>
              </w:rPr>
              <w:t>PLATFORMA</w:t>
            </w:r>
          </w:p>
        </w:tc>
      </w:tr>
      <w:tr w:rsidR="009646BA" w14:paraId="3F211FAF" w14:textId="77777777" w:rsidTr="0081536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F35B" w14:textId="77777777" w:rsidR="009646BA" w:rsidRPr="00E4212F" w:rsidRDefault="009646BA" w:rsidP="00815364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 w:rsidRPr="00E4212F">
              <w:rPr>
                <w:b w:val="0"/>
                <w:spacing w:val="-6"/>
              </w:rPr>
              <w:t>1.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A699" w14:textId="77777777" w:rsidR="009646BA" w:rsidRPr="009646BA" w:rsidRDefault="009646BA" w:rsidP="0081536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Silniki spalinowe dwusuwowe i czterosuwowe. Silnik </w:t>
            </w:r>
            <w:proofErr w:type="spellStart"/>
            <w:r>
              <w:rPr>
                <w:sz w:val="20"/>
              </w:rPr>
              <w:t>Wankla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32CC" w14:textId="77777777" w:rsidR="009646BA" w:rsidRDefault="003E3EBB" w:rsidP="00815364">
            <w:pPr>
              <w:pStyle w:val="centralniewrubryce"/>
              <w:snapToGrid w:val="0"/>
              <w:spacing w:before="60" w:after="0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6F48" w14:textId="77777777" w:rsidR="009646BA" w:rsidRDefault="009646BA" w:rsidP="00815364">
            <w:pPr>
              <w:pStyle w:val="centralniewrubryce"/>
              <w:snapToGrid w:val="0"/>
              <w:spacing w:before="120"/>
            </w:pPr>
          </w:p>
        </w:tc>
      </w:tr>
      <w:tr w:rsidR="009646BA" w14:paraId="1F4C4FCC" w14:textId="77777777" w:rsidTr="0081536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403B" w14:textId="77777777" w:rsidR="009646BA" w:rsidRPr="00E4212F" w:rsidRDefault="009646BA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E4212F">
              <w:rPr>
                <w:b w:val="0"/>
              </w:rPr>
              <w:t>2.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1875" w14:textId="77777777" w:rsidR="009646BA" w:rsidRPr="009646BA" w:rsidRDefault="009646BA" w:rsidP="009646B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Silniki elektryczne i napędy hybrydowe pojazdów kołowych.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389D" w14:textId="77777777" w:rsidR="009646BA" w:rsidRDefault="003E3EBB" w:rsidP="009646BA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BF65" w14:textId="77777777" w:rsidR="009646BA" w:rsidRDefault="009646BA" w:rsidP="009646BA">
            <w:pPr>
              <w:pStyle w:val="centralniewrubryce"/>
              <w:snapToGrid w:val="0"/>
              <w:spacing w:before="120"/>
            </w:pPr>
          </w:p>
        </w:tc>
      </w:tr>
      <w:tr w:rsidR="003E3EBB" w14:paraId="7FC5638E" w14:textId="77777777" w:rsidTr="0081536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113C" w14:textId="77777777" w:rsidR="003E3EBB" w:rsidRPr="00E4212F" w:rsidRDefault="003E3EBB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199E" w14:textId="77777777" w:rsidR="003E3EBB" w:rsidRDefault="003E3EBB" w:rsidP="009646B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Podstawy aerodynamiki. Mechanika lotu samolotu i śmigłowca.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8EAE" w14:textId="77777777" w:rsidR="003E3EBB" w:rsidRDefault="003E3EBB" w:rsidP="009646BA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593D" w14:textId="77777777" w:rsidR="003E3EBB" w:rsidRDefault="003E3EBB" w:rsidP="009646BA">
            <w:pPr>
              <w:pStyle w:val="centralniewrubryce"/>
              <w:snapToGrid w:val="0"/>
              <w:spacing w:before="120"/>
            </w:pPr>
          </w:p>
        </w:tc>
      </w:tr>
      <w:tr w:rsidR="003E3EBB" w14:paraId="7D979E45" w14:textId="77777777" w:rsidTr="0081536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3C17" w14:textId="77777777" w:rsidR="003E3EBB" w:rsidRPr="003E3EBB" w:rsidRDefault="003E3EBB" w:rsidP="003E3EBB">
            <w:pPr>
              <w:spacing w:after="120"/>
              <w:rPr>
                <w:sz w:val="20"/>
              </w:rPr>
            </w:pPr>
            <w:r w:rsidRPr="003E3EBB">
              <w:rPr>
                <w:sz w:val="20"/>
              </w:rPr>
              <w:t>4.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21C8" w14:textId="77777777" w:rsidR="003E3EBB" w:rsidRDefault="003E3EBB" w:rsidP="003E3EB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Lokomotywy spalinowe i elektryczne. Tabor kolejowy.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F748" w14:textId="77777777" w:rsidR="003E3EBB" w:rsidRDefault="003E3EBB" w:rsidP="003E3EBB">
            <w:pPr>
              <w:pStyle w:val="centralniewrubryce"/>
              <w:snapToGrid w:val="0"/>
              <w:spacing w:before="60" w:after="12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6849" w14:textId="77777777" w:rsidR="003E3EBB" w:rsidRDefault="003E3EBB" w:rsidP="003E3EBB">
            <w:pPr>
              <w:pStyle w:val="centralniewrubryce"/>
              <w:snapToGrid w:val="0"/>
              <w:spacing w:before="120" w:after="120"/>
            </w:pPr>
          </w:p>
        </w:tc>
      </w:tr>
      <w:tr w:rsidR="003E3EBB" w14:paraId="4381E281" w14:textId="77777777" w:rsidTr="0081536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B088" w14:textId="77777777" w:rsidR="003E3EBB" w:rsidRPr="003E3EBB" w:rsidRDefault="003E3EBB" w:rsidP="003E3EBB">
            <w:pPr>
              <w:rPr>
                <w:sz w:val="20"/>
              </w:rPr>
            </w:pPr>
            <w:r w:rsidRPr="003E3EBB">
              <w:rPr>
                <w:sz w:val="20"/>
              </w:rPr>
              <w:t>5.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27CC" w14:textId="77777777" w:rsidR="003E3EBB" w:rsidRPr="009646BA" w:rsidRDefault="003E3EBB" w:rsidP="003E3EB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Napędy lotnicze – silniki odrzutowe jedno i dwuprzepływowe. Silniki rakietowe.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A782" w14:textId="77777777" w:rsidR="003E3EBB" w:rsidRDefault="003E3EBB" w:rsidP="003E3EBB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FD5E" w14:textId="77777777" w:rsidR="003E3EBB" w:rsidRDefault="003E3EBB" w:rsidP="003E3EBB">
            <w:pPr>
              <w:pStyle w:val="centralniewrubryce"/>
              <w:snapToGrid w:val="0"/>
              <w:spacing w:before="120"/>
            </w:pPr>
          </w:p>
        </w:tc>
      </w:tr>
      <w:tr w:rsidR="003E3EBB" w14:paraId="5B9CD47E" w14:textId="77777777" w:rsidTr="0081536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4328" w14:textId="77777777" w:rsidR="003E3EBB" w:rsidRPr="003E3EBB" w:rsidRDefault="003E3EBB" w:rsidP="003E3EBB">
            <w:pPr>
              <w:rPr>
                <w:sz w:val="20"/>
              </w:rPr>
            </w:pPr>
            <w:r w:rsidRPr="003E3EBB">
              <w:rPr>
                <w:sz w:val="20"/>
              </w:rPr>
              <w:t>6.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3CA2" w14:textId="77777777" w:rsidR="003E3EBB" w:rsidRPr="009646BA" w:rsidRDefault="00E27778" w:rsidP="003E3EB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Budowa i przeznaczenie</w:t>
            </w:r>
            <w:r w:rsidR="003E3EBB">
              <w:rPr>
                <w:sz w:val="20"/>
              </w:rPr>
              <w:t xml:space="preserve"> jednostek pływających.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EA4A" w14:textId="77777777" w:rsidR="003E3EBB" w:rsidRDefault="003E3EBB" w:rsidP="003E3EBB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81D" w14:textId="77777777" w:rsidR="003E3EBB" w:rsidRDefault="003E3EBB" w:rsidP="003E3EBB">
            <w:pPr>
              <w:pStyle w:val="centralniewrubryce"/>
              <w:snapToGrid w:val="0"/>
              <w:spacing w:before="120"/>
            </w:pPr>
          </w:p>
        </w:tc>
      </w:tr>
      <w:tr w:rsidR="003E3EBB" w14:paraId="025B1F34" w14:textId="77777777" w:rsidTr="0081536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DC50" w14:textId="77777777" w:rsidR="003E3EBB" w:rsidRPr="003E3EBB" w:rsidRDefault="00815364" w:rsidP="009646B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AA2E" w14:textId="77777777" w:rsidR="003E3EBB" w:rsidRPr="009646BA" w:rsidRDefault="00E27778" w:rsidP="009646B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Dobór środka transportu</w:t>
            </w:r>
            <w:r w:rsidR="00E668D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8A0BB8">
              <w:rPr>
                <w:sz w:val="20"/>
              </w:rPr>
              <w:t>biorąc pod uwagę rodzaj towaru, trasę przewozu, itp.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5445" w14:textId="77777777" w:rsidR="003E3EBB" w:rsidRDefault="003E3EBB" w:rsidP="009646BA">
            <w:pPr>
              <w:pStyle w:val="centralniewrubryce"/>
              <w:snapToGrid w:val="0"/>
              <w:spacing w:before="60"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9F53" w14:textId="77777777" w:rsidR="003E3EBB" w:rsidRDefault="003E3EBB" w:rsidP="009646BA">
            <w:pPr>
              <w:pStyle w:val="centralniewrubryce"/>
              <w:snapToGrid w:val="0"/>
              <w:spacing w:before="120"/>
            </w:pPr>
          </w:p>
        </w:tc>
      </w:tr>
    </w:tbl>
    <w:p w14:paraId="7CC8BEAA" w14:textId="77777777" w:rsidR="003236FE" w:rsidRDefault="003236FE">
      <w:pPr>
        <w:pStyle w:val="tekst"/>
      </w:pPr>
    </w:p>
    <w:p w14:paraId="3C47897B" w14:textId="77777777" w:rsidR="003236FE" w:rsidRDefault="003236FE">
      <w:pPr>
        <w:pStyle w:val="tekst"/>
      </w:pPr>
    </w:p>
    <w:p w14:paraId="1F71F8B2" w14:textId="77777777" w:rsidR="00AD61A3" w:rsidRDefault="00B8436E">
      <w:pPr>
        <w:pStyle w:val="Podpunkty"/>
        <w:spacing w:after="60"/>
        <w:ind w:left="357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14:paraId="725E834D" w14:textId="77777777" w:rsidR="003236FE" w:rsidRDefault="003236FE">
      <w:pPr>
        <w:pStyle w:val="Podpunkty"/>
        <w:spacing w:after="60"/>
        <w:ind w:left="357"/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247A99" w14:paraId="00FB4264" w14:textId="77777777" w:rsidTr="00AD7998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1B7B" w14:textId="77777777" w:rsidR="00247A99" w:rsidRDefault="00247A99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16EC" w14:textId="77777777" w:rsidR="00247A99" w:rsidRDefault="00247A99">
            <w:pPr>
              <w:pStyle w:val="Nagwkitablic"/>
            </w:pPr>
            <w:r>
              <w:t>Forma weryfikacji</w:t>
            </w:r>
          </w:p>
        </w:tc>
      </w:tr>
      <w:tr w:rsidR="00AD7998" w14:paraId="1AE90191" w14:textId="77777777" w:rsidTr="00AD7998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A3F6" w14:textId="77777777" w:rsidR="00247A99" w:rsidRDefault="00247A99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DF99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BD9B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D906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7C5E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FD0A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28C5" w14:textId="77777777" w:rsidR="00247A99" w:rsidRPr="00AD7998" w:rsidRDefault="00247A99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</w:t>
            </w:r>
            <w:r w:rsidR="00AD7998" w:rsidRPr="00AD7998">
              <w:rPr>
                <w:sz w:val="18"/>
                <w:szCs w:val="18"/>
              </w:rPr>
              <w:t>/</w:t>
            </w:r>
          </w:p>
          <w:p w14:paraId="7981F9FC" w14:textId="77777777" w:rsidR="00247A99" w:rsidRPr="00AD7998" w:rsidRDefault="00AD7998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3262" w14:textId="77777777"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9A91" w14:textId="77777777" w:rsidR="00247A99" w:rsidRPr="00AD7998" w:rsidRDefault="00247A99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 xml:space="preserve">Testy </w:t>
            </w:r>
          </w:p>
          <w:p w14:paraId="7F2B72A8" w14:textId="77777777" w:rsidR="00247A99" w:rsidRPr="00AD7998" w:rsidRDefault="00247A99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online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89E6" w14:textId="77777777" w:rsidR="00247A99" w:rsidRPr="00AD7998" w:rsidRDefault="00AD7998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8A0BB8" w14:paraId="79790377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D650" w14:textId="77777777" w:rsidR="008A0BB8" w:rsidRDefault="008A0BB8" w:rsidP="008A0BB8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B591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7B48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3986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7E48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5744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8DA3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A06C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32E4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EA2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A0BB8" w14:paraId="46E29B9D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EB89" w14:textId="77777777" w:rsidR="008A0BB8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B19F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0C36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3961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F5D7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E40B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308C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2754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8B65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7F48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A0BB8" w14:paraId="508E6107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A12F" w14:textId="77777777" w:rsidR="008A0BB8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8F64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F154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030E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9D3E7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1804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15CA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B308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3324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C1E0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A0BB8" w14:paraId="01E80A80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1B4B" w14:textId="77777777" w:rsidR="008A0BB8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C63E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02A1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B213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9011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BE1B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FB28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1636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BFA6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3FAF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A0BB8" w14:paraId="4A04108E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6F85" w14:textId="77777777" w:rsidR="008A0BB8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E22CC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E904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107F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D45E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5FA23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B7FA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D28E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582B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4781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A0BB8" w14:paraId="0B7092B1" w14:textId="77777777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F89F" w14:textId="77777777" w:rsidR="008A0BB8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A7DB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49F6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2E31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071B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A01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1AAA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C0CD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887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2E01" w14:textId="77777777" w:rsidR="008A0BB8" w:rsidRPr="005D50A4" w:rsidRDefault="008A0BB8" w:rsidP="008A0BB8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14:paraId="78B837DC" w14:textId="77777777" w:rsidR="00AD61A3" w:rsidRDefault="00AD61A3" w:rsidP="00241AC9">
      <w:pPr>
        <w:pStyle w:val="Tekstpodstawowy"/>
        <w:tabs>
          <w:tab w:val="left" w:pos="-5814"/>
        </w:tabs>
      </w:pPr>
    </w:p>
    <w:p w14:paraId="4E43EF87" w14:textId="77777777" w:rsidR="003236FE" w:rsidRDefault="003236FE">
      <w:pPr>
        <w:pStyle w:val="Podpunkty"/>
        <w:spacing w:after="80"/>
        <w:ind w:left="357"/>
      </w:pPr>
    </w:p>
    <w:p w14:paraId="1F48EA95" w14:textId="77777777"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p w14:paraId="4B5C161E" w14:textId="77777777"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1BAE422E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5B63" w14:textId="77777777"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9A51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0C03D57E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01DE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2E0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</w:tr>
      <w:tr w:rsidR="00815364" w14:paraId="7C37B39B" w14:textId="77777777" w:rsidTr="00815364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9A48" w14:textId="77777777" w:rsidR="00815364" w:rsidRDefault="00815364" w:rsidP="00815364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7F24" w14:textId="77777777" w:rsidR="00815364" w:rsidRPr="00815364" w:rsidRDefault="00815364" w:rsidP="003A5C48">
            <w:pPr>
              <w:spacing w:after="0"/>
              <w:rPr>
                <w:sz w:val="20"/>
              </w:rPr>
            </w:pPr>
            <w:r w:rsidRPr="00815364">
              <w:rPr>
                <w:sz w:val="20"/>
              </w:rPr>
              <w:t xml:space="preserve">ogólnie scharakteryzować </w:t>
            </w:r>
            <w:r w:rsidR="008A0BB8">
              <w:rPr>
                <w:sz w:val="20"/>
              </w:rPr>
              <w:t xml:space="preserve">budowę i zasadę działania </w:t>
            </w:r>
            <w:r w:rsidRPr="00815364">
              <w:rPr>
                <w:sz w:val="20"/>
              </w:rPr>
              <w:t>nowoczesn</w:t>
            </w:r>
            <w:r w:rsidR="008A0BB8">
              <w:rPr>
                <w:sz w:val="20"/>
              </w:rPr>
              <w:t>ych</w:t>
            </w:r>
            <w:r w:rsidRPr="00815364">
              <w:rPr>
                <w:sz w:val="20"/>
              </w:rPr>
              <w:t xml:space="preserve"> środk</w:t>
            </w:r>
            <w:r w:rsidR="008A0BB8">
              <w:rPr>
                <w:sz w:val="20"/>
              </w:rPr>
              <w:t>ów</w:t>
            </w:r>
            <w:r w:rsidRPr="00815364">
              <w:rPr>
                <w:sz w:val="20"/>
              </w:rPr>
              <w:t xml:space="preserve"> transportu </w:t>
            </w:r>
            <w:r w:rsidR="008A0BB8" w:rsidRPr="008A0BB8">
              <w:rPr>
                <w:sz w:val="20"/>
              </w:rPr>
              <w:t>kolejowego, lotniczego i morskiego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70C1" w14:textId="77777777" w:rsidR="00815364" w:rsidRPr="00815364" w:rsidRDefault="00815364" w:rsidP="003A5C48">
            <w:pPr>
              <w:spacing w:after="0"/>
              <w:rPr>
                <w:sz w:val="20"/>
              </w:rPr>
            </w:pPr>
            <w:r w:rsidRPr="00815364">
              <w:rPr>
                <w:sz w:val="20"/>
              </w:rPr>
              <w:t xml:space="preserve">dokładnie </w:t>
            </w:r>
            <w:r w:rsidR="008A0BB8" w:rsidRPr="008A0BB8">
              <w:rPr>
                <w:sz w:val="20"/>
              </w:rPr>
              <w:t>scharakteryzować budowę i zasadę działania nowoczesnych środków transportu kolejowego, lotniczego i morskiego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6C83" w14:textId="77777777" w:rsidR="00815364" w:rsidRPr="00815364" w:rsidRDefault="00815364" w:rsidP="003A5C48">
            <w:pPr>
              <w:spacing w:after="0"/>
              <w:rPr>
                <w:sz w:val="20"/>
              </w:rPr>
            </w:pPr>
            <w:r w:rsidRPr="00815364">
              <w:rPr>
                <w:sz w:val="20"/>
              </w:rPr>
              <w:t xml:space="preserve">szczegółowo </w:t>
            </w:r>
            <w:r w:rsidR="008A0BB8" w:rsidRPr="00815364">
              <w:rPr>
                <w:sz w:val="20"/>
              </w:rPr>
              <w:t xml:space="preserve">scharakteryzować </w:t>
            </w:r>
            <w:r w:rsidR="008A0BB8">
              <w:rPr>
                <w:sz w:val="20"/>
              </w:rPr>
              <w:t xml:space="preserve">budowę i zasadę działania </w:t>
            </w:r>
            <w:r w:rsidR="008A0BB8" w:rsidRPr="00815364">
              <w:rPr>
                <w:sz w:val="20"/>
              </w:rPr>
              <w:t>nowoczesn</w:t>
            </w:r>
            <w:r w:rsidR="008A0BB8">
              <w:rPr>
                <w:sz w:val="20"/>
              </w:rPr>
              <w:t>ych</w:t>
            </w:r>
            <w:r w:rsidR="008A0BB8" w:rsidRPr="00815364">
              <w:rPr>
                <w:sz w:val="20"/>
              </w:rPr>
              <w:t xml:space="preserve"> środk</w:t>
            </w:r>
            <w:r w:rsidR="008A0BB8">
              <w:rPr>
                <w:sz w:val="20"/>
              </w:rPr>
              <w:t>ów</w:t>
            </w:r>
            <w:r w:rsidR="008A0BB8" w:rsidRPr="00815364">
              <w:rPr>
                <w:sz w:val="20"/>
              </w:rPr>
              <w:t xml:space="preserve"> transportu </w:t>
            </w:r>
            <w:r w:rsidR="008A0BB8" w:rsidRPr="008A0BB8">
              <w:rPr>
                <w:sz w:val="20"/>
              </w:rPr>
              <w:t>kolejowego, lotniczego i morskiego</w:t>
            </w:r>
          </w:p>
        </w:tc>
      </w:tr>
      <w:tr w:rsidR="00815364" w14:paraId="679CF3DA" w14:textId="77777777" w:rsidTr="00815364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2F3A" w14:textId="77777777" w:rsidR="00815364" w:rsidRDefault="00815364" w:rsidP="00815364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AFE5" w14:textId="77777777" w:rsidR="00815364" w:rsidRPr="00815364" w:rsidRDefault="00815364" w:rsidP="003A5C48">
            <w:pPr>
              <w:spacing w:after="0"/>
              <w:rPr>
                <w:sz w:val="20"/>
              </w:rPr>
            </w:pPr>
            <w:r w:rsidRPr="00815364">
              <w:rPr>
                <w:sz w:val="20"/>
              </w:rPr>
              <w:t>w sposób podstawowy definiować i klasyfikować nowoczesne środki transportu kolejowego, lotniczego i morskiego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A65A" w14:textId="77777777" w:rsidR="00815364" w:rsidRPr="00815364" w:rsidRDefault="00815364" w:rsidP="003A5C48">
            <w:pPr>
              <w:spacing w:after="0"/>
              <w:rPr>
                <w:sz w:val="20"/>
              </w:rPr>
            </w:pPr>
            <w:r w:rsidRPr="00815364">
              <w:rPr>
                <w:sz w:val="20"/>
              </w:rPr>
              <w:t>definiować i klasyfikować nowoczesne środki transportu kolejowego, lotniczego i morskiego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B373" w14:textId="77777777" w:rsidR="00815364" w:rsidRPr="00815364" w:rsidRDefault="00815364" w:rsidP="003A5C48">
            <w:pPr>
              <w:spacing w:after="0"/>
              <w:rPr>
                <w:sz w:val="20"/>
              </w:rPr>
            </w:pPr>
            <w:r w:rsidRPr="00815364">
              <w:rPr>
                <w:sz w:val="20"/>
              </w:rPr>
              <w:t>szczegółowo definiować i klasyfikować nowoczesne środki transportu kolejowego, lotniczego i morskiego</w:t>
            </w:r>
          </w:p>
        </w:tc>
      </w:tr>
      <w:tr w:rsidR="00EF5588" w14:paraId="62E94E2C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F16D" w14:textId="77777777" w:rsidR="00EF5588" w:rsidRDefault="00815364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A668" w14:textId="77777777" w:rsidR="00EF5588" w:rsidRDefault="003A5C48" w:rsidP="003A5C48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</w:t>
            </w:r>
            <w:r w:rsidR="00815364" w:rsidRPr="00815364">
              <w:rPr>
                <w:sz w:val="20"/>
                <w:szCs w:val="20"/>
              </w:rPr>
              <w:t>omówić budowę i</w:t>
            </w:r>
            <w:r>
              <w:rPr>
                <w:sz w:val="20"/>
                <w:szCs w:val="20"/>
              </w:rPr>
              <w:t xml:space="preserve"> podstawowe</w:t>
            </w:r>
            <w:r w:rsidR="00815364" w:rsidRPr="00815364">
              <w:rPr>
                <w:sz w:val="20"/>
                <w:szCs w:val="20"/>
              </w:rPr>
              <w:t xml:space="preserve"> zasad</w:t>
            </w:r>
            <w:r>
              <w:rPr>
                <w:sz w:val="20"/>
                <w:szCs w:val="20"/>
              </w:rPr>
              <w:t>y</w:t>
            </w:r>
            <w:r w:rsidR="00815364" w:rsidRPr="00815364">
              <w:rPr>
                <w:sz w:val="20"/>
                <w:szCs w:val="20"/>
              </w:rPr>
              <w:t xml:space="preserve"> działania </w:t>
            </w:r>
            <w:r>
              <w:rPr>
                <w:sz w:val="20"/>
                <w:szCs w:val="20"/>
              </w:rPr>
              <w:t xml:space="preserve">wybranych </w:t>
            </w:r>
            <w:r w:rsidR="00815364" w:rsidRPr="00815364">
              <w:rPr>
                <w:sz w:val="20"/>
                <w:szCs w:val="20"/>
              </w:rPr>
              <w:t xml:space="preserve">zespołów napędowych </w:t>
            </w:r>
            <w:r w:rsidR="00815364" w:rsidRPr="00815364">
              <w:rPr>
                <w:sz w:val="20"/>
                <w:szCs w:val="20"/>
              </w:rPr>
              <w:lastRenderedPageBreak/>
              <w:t>charakterystycznych dla środków transportu drogowego, kolejowego, lotniczego i wodnego.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CC62" w14:textId="77777777" w:rsidR="00EF5588" w:rsidRDefault="003A5C48" w:rsidP="003A5C48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dokładnie </w:t>
            </w:r>
            <w:r w:rsidR="00815364" w:rsidRPr="00815364">
              <w:rPr>
                <w:sz w:val="20"/>
                <w:szCs w:val="20"/>
              </w:rPr>
              <w:t xml:space="preserve">omówić budowę i zasadę działania </w:t>
            </w:r>
            <w:r>
              <w:rPr>
                <w:sz w:val="20"/>
                <w:szCs w:val="20"/>
              </w:rPr>
              <w:t xml:space="preserve">wybranych </w:t>
            </w:r>
            <w:r w:rsidR="00815364" w:rsidRPr="00815364">
              <w:rPr>
                <w:sz w:val="20"/>
                <w:szCs w:val="20"/>
              </w:rPr>
              <w:t>zespołów napędowych charak</w:t>
            </w:r>
            <w:r w:rsidR="00815364" w:rsidRPr="00815364">
              <w:rPr>
                <w:sz w:val="20"/>
                <w:szCs w:val="20"/>
              </w:rPr>
              <w:lastRenderedPageBreak/>
              <w:t>terystycznych dla środków transportu drogowego, kolejowego, lotniczego i wodnego.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94F6" w14:textId="77777777" w:rsidR="00EF5588" w:rsidRDefault="003A5C48" w:rsidP="003A5C48">
            <w:pPr>
              <w:snapToGrid w:val="0"/>
              <w:spacing w:after="0"/>
            </w:pPr>
            <w:r>
              <w:rPr>
                <w:sz w:val="20"/>
              </w:rPr>
              <w:lastRenderedPageBreak/>
              <w:t>s</w:t>
            </w:r>
            <w:r w:rsidRPr="003A5C48">
              <w:rPr>
                <w:sz w:val="20"/>
              </w:rPr>
              <w:t xml:space="preserve">zczegółowo </w:t>
            </w:r>
            <w:r w:rsidR="00815364" w:rsidRPr="003A5C48">
              <w:rPr>
                <w:sz w:val="20"/>
              </w:rPr>
              <w:t xml:space="preserve">omówić budowę i zasadę działania zespołów napędowych charakterystycznych dla </w:t>
            </w:r>
            <w:r w:rsidR="00815364" w:rsidRPr="003A5C48">
              <w:rPr>
                <w:sz w:val="20"/>
              </w:rPr>
              <w:lastRenderedPageBreak/>
              <w:t>środków transportu drogowego, kolejowego, lotniczego i wodnego.</w:t>
            </w:r>
          </w:p>
        </w:tc>
      </w:tr>
      <w:tr w:rsidR="003A5C48" w14:paraId="20F3BE3F" w14:textId="77777777" w:rsidTr="007C09A6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DFA7" w14:textId="77777777" w:rsidR="003A5C48" w:rsidRDefault="003A5C48" w:rsidP="003A5C4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lastRenderedPageBreak/>
              <w:t>U1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D232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>ogólnie dobierać właściwe środki transportowe do odpowiednich jednostek ładunkowych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C1C5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>właściwie dobierać środki transportowe do odpowiednich jednostek ładunkowych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9B47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>analizować i dobierać właściwe środki transportowe do odpowiednich jednostek ładunkowych</w:t>
            </w:r>
          </w:p>
        </w:tc>
      </w:tr>
      <w:tr w:rsidR="003A5C48" w14:paraId="54C130F2" w14:textId="77777777" w:rsidTr="007C09A6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4D5B" w14:textId="77777777" w:rsidR="003A5C48" w:rsidRDefault="003A5C48" w:rsidP="003A5C4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6710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 xml:space="preserve">ogólnie analizować </w:t>
            </w:r>
            <w:r w:rsidR="008A0BB8">
              <w:rPr>
                <w:sz w:val="20"/>
              </w:rPr>
              <w:t xml:space="preserve">i dobierać poszczególne rodzaje </w:t>
            </w:r>
            <w:r w:rsidRPr="003A5C48">
              <w:rPr>
                <w:sz w:val="20"/>
              </w:rPr>
              <w:t>środk</w:t>
            </w:r>
            <w:r w:rsidR="008A0BB8">
              <w:rPr>
                <w:sz w:val="20"/>
              </w:rPr>
              <w:t>ów</w:t>
            </w:r>
            <w:r w:rsidRPr="003A5C48">
              <w:rPr>
                <w:sz w:val="20"/>
              </w:rPr>
              <w:t xml:space="preserve"> transportu </w:t>
            </w:r>
            <w:r w:rsidR="008A0BB8">
              <w:rPr>
                <w:sz w:val="20"/>
              </w:rPr>
              <w:t>uwzględniając</w:t>
            </w:r>
            <w:r w:rsidRPr="003A5C48">
              <w:rPr>
                <w:sz w:val="20"/>
              </w:rPr>
              <w:t xml:space="preserve"> </w:t>
            </w:r>
            <w:r w:rsidR="008A0BB8">
              <w:rPr>
                <w:sz w:val="20"/>
              </w:rPr>
              <w:t xml:space="preserve">ich </w:t>
            </w:r>
            <w:r w:rsidRPr="003A5C48">
              <w:rPr>
                <w:sz w:val="20"/>
              </w:rPr>
              <w:t>możliwości przewozowe</w:t>
            </w:r>
            <w:r w:rsidR="008A0BB8">
              <w:rPr>
                <w:sz w:val="20"/>
              </w:rPr>
              <w:t>, a także uwarunkowania środowiskowe i ekonomiczne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A3D5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 xml:space="preserve">poprawnie </w:t>
            </w:r>
            <w:r w:rsidR="008A0BB8" w:rsidRPr="003A5C48">
              <w:rPr>
                <w:sz w:val="20"/>
              </w:rPr>
              <w:t xml:space="preserve">analizować </w:t>
            </w:r>
            <w:r w:rsidR="008A0BB8">
              <w:rPr>
                <w:sz w:val="20"/>
              </w:rPr>
              <w:t xml:space="preserve">i dobierać poszczególne rodzaje </w:t>
            </w:r>
            <w:r w:rsidR="008A0BB8" w:rsidRPr="003A5C48">
              <w:rPr>
                <w:sz w:val="20"/>
              </w:rPr>
              <w:t>środk</w:t>
            </w:r>
            <w:r w:rsidR="008A0BB8">
              <w:rPr>
                <w:sz w:val="20"/>
              </w:rPr>
              <w:t>ów</w:t>
            </w:r>
            <w:r w:rsidR="008A0BB8" w:rsidRPr="003A5C48">
              <w:rPr>
                <w:sz w:val="20"/>
              </w:rPr>
              <w:t xml:space="preserve"> transportu </w:t>
            </w:r>
            <w:r w:rsidR="008A0BB8">
              <w:rPr>
                <w:sz w:val="20"/>
              </w:rPr>
              <w:t>uwzględniając</w:t>
            </w:r>
            <w:r w:rsidR="008A0BB8" w:rsidRPr="003A5C48">
              <w:rPr>
                <w:sz w:val="20"/>
              </w:rPr>
              <w:t xml:space="preserve"> </w:t>
            </w:r>
            <w:r w:rsidR="008A0BB8">
              <w:rPr>
                <w:sz w:val="20"/>
              </w:rPr>
              <w:t xml:space="preserve">ich </w:t>
            </w:r>
            <w:r w:rsidR="008A0BB8" w:rsidRPr="003A5C48">
              <w:rPr>
                <w:sz w:val="20"/>
              </w:rPr>
              <w:t>możliwości przewozowe</w:t>
            </w:r>
            <w:r w:rsidR="008A0BB8">
              <w:rPr>
                <w:sz w:val="20"/>
              </w:rPr>
              <w:t>, a także uwarunkowania środowiskowe i ekonomiczne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061C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 xml:space="preserve">szczegółowo </w:t>
            </w:r>
            <w:r w:rsidR="008A0BB8" w:rsidRPr="003A5C48">
              <w:rPr>
                <w:sz w:val="20"/>
              </w:rPr>
              <w:t xml:space="preserve">analizować </w:t>
            </w:r>
            <w:r w:rsidR="008A0BB8">
              <w:rPr>
                <w:sz w:val="20"/>
              </w:rPr>
              <w:t xml:space="preserve">i dobierać poszczególne rodzaje </w:t>
            </w:r>
            <w:r w:rsidR="008A0BB8" w:rsidRPr="003A5C48">
              <w:rPr>
                <w:sz w:val="20"/>
              </w:rPr>
              <w:t>środk</w:t>
            </w:r>
            <w:r w:rsidR="008A0BB8">
              <w:rPr>
                <w:sz w:val="20"/>
              </w:rPr>
              <w:t>ów</w:t>
            </w:r>
            <w:r w:rsidR="008A0BB8" w:rsidRPr="003A5C48">
              <w:rPr>
                <w:sz w:val="20"/>
              </w:rPr>
              <w:t xml:space="preserve"> transportu </w:t>
            </w:r>
            <w:r w:rsidR="008A0BB8">
              <w:rPr>
                <w:sz w:val="20"/>
              </w:rPr>
              <w:t>uwzględniając</w:t>
            </w:r>
            <w:r w:rsidR="008A0BB8" w:rsidRPr="003A5C48">
              <w:rPr>
                <w:sz w:val="20"/>
              </w:rPr>
              <w:t xml:space="preserve"> </w:t>
            </w:r>
            <w:r w:rsidR="008A0BB8">
              <w:rPr>
                <w:sz w:val="20"/>
              </w:rPr>
              <w:t xml:space="preserve">ich </w:t>
            </w:r>
            <w:r w:rsidR="008A0BB8" w:rsidRPr="003A5C48">
              <w:rPr>
                <w:sz w:val="20"/>
              </w:rPr>
              <w:t>możliwości przewozowe</w:t>
            </w:r>
            <w:r w:rsidR="008A0BB8">
              <w:rPr>
                <w:sz w:val="20"/>
              </w:rPr>
              <w:t>, a także uwarunkowania środowiskowe i ekonomiczne</w:t>
            </w:r>
          </w:p>
        </w:tc>
      </w:tr>
      <w:tr w:rsidR="003A5C48" w14:paraId="338D3E1B" w14:textId="77777777" w:rsidTr="007C09A6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866A" w14:textId="77777777" w:rsidR="003A5C48" w:rsidRDefault="003A5C48" w:rsidP="003A5C4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4376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>Wymieć podstawowe zależności pomiędzy stanem technicznym środka transportu a jego bezpieczeństwem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CD1F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>Wymieć wszystkie zależności pomiędzy stanem technicznym środka transportu a jego bezpieczeństwem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147F" w14:textId="77777777" w:rsidR="003A5C48" w:rsidRPr="003A5C48" w:rsidRDefault="003A5C48" w:rsidP="003A5C48">
            <w:pPr>
              <w:spacing w:after="0"/>
              <w:rPr>
                <w:sz w:val="20"/>
              </w:rPr>
            </w:pPr>
            <w:r w:rsidRPr="003A5C48">
              <w:rPr>
                <w:sz w:val="20"/>
              </w:rPr>
              <w:t>Wymieć wszystkie zależności pomiędzy stanem technicznym środka transportu a jego bezpieczeństwem oraz poprzeć to analizą</w:t>
            </w:r>
          </w:p>
        </w:tc>
      </w:tr>
    </w:tbl>
    <w:p w14:paraId="4C944FEC" w14:textId="77777777" w:rsidR="00AD61A3" w:rsidRDefault="00AD61A3">
      <w:pPr>
        <w:pStyle w:val="Tekstpodstawowy"/>
        <w:tabs>
          <w:tab w:val="left" w:pos="-5814"/>
        </w:tabs>
        <w:ind w:left="540"/>
      </w:pPr>
    </w:p>
    <w:p w14:paraId="70CB00D3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6EB94AA" w14:textId="77777777" w:rsidR="003A5C48" w:rsidRPr="003A5C48" w:rsidRDefault="003A5C48" w:rsidP="003A5C48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3A5C48">
        <w:rPr>
          <w:rFonts w:eastAsia="Times New Roman"/>
          <w:b/>
          <w:sz w:val="20"/>
          <w:szCs w:val="20"/>
          <w:lang w:eastAsia="pl-PL"/>
        </w:rPr>
        <w:t xml:space="preserve">Podstawowa </w:t>
      </w:r>
    </w:p>
    <w:p w14:paraId="06B31AE6" w14:textId="77777777" w:rsidR="003A5C48" w:rsidRPr="003A5C48" w:rsidRDefault="003A5C48" w:rsidP="003A5C48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3A5C48">
        <w:rPr>
          <w:rFonts w:eastAsia="Times New Roman"/>
          <w:sz w:val="20"/>
          <w:szCs w:val="20"/>
          <w:lang w:eastAsia="pl-PL"/>
        </w:rPr>
        <w:t>Jackowski J., Łęgiewicz J., Wieczorek M.: Samochody osobowe i pochodne. Wydawnictwo Komunikacji i Łączności, Warszawa 2011.</w:t>
      </w:r>
    </w:p>
    <w:p w14:paraId="201B9491" w14:textId="77777777" w:rsidR="003A5C48" w:rsidRPr="003A5C48" w:rsidRDefault="003A5C48" w:rsidP="003A5C48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3A5C48">
        <w:rPr>
          <w:rFonts w:eastAsia="Times New Roman"/>
          <w:sz w:val="20"/>
          <w:szCs w:val="20"/>
          <w:lang w:eastAsia="pl-PL"/>
        </w:rPr>
        <w:t>Prochowski L., Żuchowski A.: Samochody ciężarowe i autobusy. Wydawnictwa Komunikacji i Łączności, Warszawa 2011.</w:t>
      </w:r>
    </w:p>
    <w:p w14:paraId="5D1F3C31" w14:textId="77777777" w:rsidR="003A5C48" w:rsidRPr="003A5C48" w:rsidRDefault="003A5C48" w:rsidP="003A5C48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proofErr w:type="spellStart"/>
      <w:r w:rsidRPr="003A5C48">
        <w:rPr>
          <w:rFonts w:eastAsia="Times New Roman"/>
          <w:sz w:val="20"/>
          <w:szCs w:val="20"/>
          <w:lang w:eastAsia="pl-PL"/>
        </w:rPr>
        <w:t>Szutowski</w:t>
      </w:r>
      <w:proofErr w:type="spellEnd"/>
      <w:r w:rsidRPr="003A5C48">
        <w:rPr>
          <w:rFonts w:eastAsia="Times New Roman"/>
          <w:sz w:val="20"/>
          <w:szCs w:val="20"/>
          <w:lang w:eastAsia="pl-PL"/>
        </w:rPr>
        <w:t xml:space="preserve"> L.: Budowa i pilotaż samolotów lekkich: przewodnik pilota instruktora, Avia-Test, Poznań 2007.</w:t>
      </w:r>
    </w:p>
    <w:p w14:paraId="12550283" w14:textId="77777777" w:rsidR="003A5C48" w:rsidRPr="003A5C48" w:rsidRDefault="003A5C48" w:rsidP="003A5C48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proofErr w:type="spellStart"/>
      <w:r w:rsidRPr="003A5C48">
        <w:rPr>
          <w:rFonts w:eastAsia="Times New Roman"/>
          <w:sz w:val="20"/>
          <w:szCs w:val="20"/>
          <w:lang w:eastAsia="pl-PL"/>
        </w:rPr>
        <w:t>Cymerkiewicz</w:t>
      </w:r>
      <w:proofErr w:type="spellEnd"/>
      <w:r w:rsidRPr="003A5C48">
        <w:rPr>
          <w:rFonts w:eastAsia="Times New Roman"/>
          <w:sz w:val="20"/>
          <w:szCs w:val="20"/>
          <w:lang w:eastAsia="pl-PL"/>
        </w:rPr>
        <w:t xml:space="preserve"> R.: Budowa samolotów. Wydawnictwa Komunikacji i Łączności, Warszawa 1982.</w:t>
      </w:r>
    </w:p>
    <w:p w14:paraId="624E25D8" w14:textId="77777777" w:rsidR="003A5C48" w:rsidRPr="003A5C48" w:rsidRDefault="003A5C48" w:rsidP="003A5C48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val="en-US" w:eastAsia="pl-PL"/>
        </w:rPr>
      </w:pPr>
      <w:r w:rsidRPr="003A5C48">
        <w:rPr>
          <w:rFonts w:eastAsia="Times New Roman"/>
          <w:sz w:val="20"/>
          <w:szCs w:val="20"/>
          <w:lang w:val="en-US" w:eastAsia="pl-PL"/>
        </w:rPr>
        <w:t>Thaddeus W. Fowler: Jet Engines and Propulsion Systems for Engineers. Training and Educational Development and the University of Cincinnati for Human Resource Development, GE Aircraft Engines 1989.</w:t>
      </w:r>
    </w:p>
    <w:p w14:paraId="6B0EA988" w14:textId="77777777" w:rsidR="003A5C48" w:rsidRPr="003A5C48" w:rsidRDefault="003A5C48" w:rsidP="003A5C48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3A5C48">
        <w:rPr>
          <w:rFonts w:eastAsia="Times New Roman"/>
          <w:sz w:val="20"/>
          <w:szCs w:val="20"/>
          <w:lang w:eastAsia="pl-PL"/>
        </w:rPr>
        <w:t>Zalewski P., Siedlecki P., Drewnowski A.: Technologia transportu kolejowego</w:t>
      </w:r>
      <w:r w:rsidR="00AD5263">
        <w:rPr>
          <w:rFonts w:eastAsia="Times New Roman"/>
          <w:sz w:val="20"/>
          <w:szCs w:val="20"/>
          <w:lang w:eastAsia="pl-PL"/>
        </w:rPr>
        <w:t>,</w:t>
      </w:r>
      <w:r w:rsidRPr="003A5C48">
        <w:rPr>
          <w:rFonts w:eastAsia="Times New Roman"/>
          <w:sz w:val="20"/>
          <w:szCs w:val="20"/>
          <w:lang w:eastAsia="pl-PL"/>
        </w:rPr>
        <w:t xml:space="preserve"> Wydawnictwo Komunikacji i Łączności, Warszawa 2004.</w:t>
      </w:r>
    </w:p>
    <w:p w14:paraId="2C8AACFC" w14:textId="77777777" w:rsidR="003A5C48" w:rsidRPr="003A5C48" w:rsidRDefault="003A5C48" w:rsidP="003A5C48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proofErr w:type="spellStart"/>
      <w:r w:rsidRPr="003A5C48">
        <w:rPr>
          <w:rFonts w:eastAsia="Times New Roman"/>
          <w:sz w:val="20"/>
          <w:szCs w:val="20"/>
          <w:lang w:eastAsia="pl-PL"/>
        </w:rPr>
        <w:t>Chakuu</w:t>
      </w:r>
      <w:proofErr w:type="spellEnd"/>
      <w:r w:rsidRPr="003A5C48">
        <w:rPr>
          <w:rFonts w:eastAsia="Times New Roman"/>
          <w:sz w:val="20"/>
          <w:szCs w:val="20"/>
          <w:lang w:eastAsia="pl-PL"/>
        </w:rPr>
        <w:t xml:space="preserve"> S., Kozłowski P., Nędza M.: </w:t>
      </w:r>
      <w:r w:rsidR="00AD5263">
        <w:rPr>
          <w:rFonts w:eastAsia="Times New Roman"/>
          <w:sz w:val="20"/>
          <w:szCs w:val="20"/>
          <w:lang w:eastAsia="pl-PL"/>
        </w:rPr>
        <w:t>P</w:t>
      </w:r>
      <w:r w:rsidR="00AD5263" w:rsidRPr="003A5C48">
        <w:rPr>
          <w:rFonts w:eastAsia="Times New Roman"/>
          <w:sz w:val="20"/>
          <w:szCs w:val="20"/>
          <w:lang w:eastAsia="pl-PL"/>
        </w:rPr>
        <w:t>odstawy transportu lotniczego</w:t>
      </w:r>
      <w:r w:rsidR="00AD5263">
        <w:rPr>
          <w:rFonts w:eastAsia="Times New Roman"/>
          <w:sz w:val="20"/>
          <w:szCs w:val="20"/>
          <w:lang w:eastAsia="pl-PL"/>
        </w:rPr>
        <w:t>,</w:t>
      </w:r>
      <w:r w:rsidRPr="003A5C48">
        <w:rPr>
          <w:rFonts w:eastAsia="Times New Roman"/>
          <w:sz w:val="20"/>
          <w:szCs w:val="20"/>
          <w:lang w:eastAsia="pl-PL"/>
        </w:rPr>
        <w:t xml:space="preserve"> 2012 r.</w:t>
      </w:r>
    </w:p>
    <w:p w14:paraId="5F1B0CA6" w14:textId="77777777" w:rsidR="003A5C48" w:rsidRPr="003A5C48" w:rsidRDefault="003A5C48" w:rsidP="003A5C48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3A5C48">
        <w:rPr>
          <w:rFonts w:eastAsia="Times New Roman"/>
          <w:sz w:val="20"/>
          <w:szCs w:val="20"/>
          <w:lang w:eastAsia="pl-PL"/>
        </w:rPr>
        <w:t>Witkowski R. Budowa śmigłowców</w:t>
      </w:r>
      <w:r w:rsidR="00AD5263">
        <w:rPr>
          <w:rFonts w:eastAsia="Times New Roman"/>
          <w:sz w:val="20"/>
          <w:szCs w:val="20"/>
          <w:lang w:eastAsia="pl-PL"/>
        </w:rPr>
        <w:t>,</w:t>
      </w:r>
      <w:r w:rsidRPr="003A5C48">
        <w:rPr>
          <w:rFonts w:eastAsia="Times New Roman"/>
          <w:sz w:val="20"/>
          <w:szCs w:val="20"/>
          <w:lang w:eastAsia="pl-PL"/>
        </w:rPr>
        <w:t xml:space="preserve"> ILOT Warszawa 2003.</w:t>
      </w:r>
    </w:p>
    <w:p w14:paraId="2BC112A0" w14:textId="77777777" w:rsidR="003A5C48" w:rsidRPr="003A5C48" w:rsidRDefault="003A5C48" w:rsidP="003A5C48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3A5C48">
        <w:rPr>
          <w:rFonts w:eastAsia="Times New Roman"/>
          <w:sz w:val="20"/>
          <w:szCs w:val="20"/>
          <w:lang w:eastAsia="pl-PL"/>
        </w:rPr>
        <w:t>Dudziak J.: Teoria okrętu. Wydawnictwo Morskie Gdańsk, Gdańsk 1988.</w:t>
      </w:r>
    </w:p>
    <w:p w14:paraId="28F44131" w14:textId="77777777" w:rsidR="003A5C48" w:rsidRPr="003A5C48" w:rsidRDefault="003A5C48" w:rsidP="003A5C48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</w:p>
    <w:p w14:paraId="3D75D010" w14:textId="77777777" w:rsidR="003A5C48" w:rsidRPr="003A5C48" w:rsidRDefault="003A5C48" w:rsidP="003A5C48">
      <w:pPr>
        <w:spacing w:before="120" w:after="0" w:line="240" w:lineRule="auto"/>
        <w:ind w:left="357"/>
        <w:jc w:val="both"/>
        <w:rPr>
          <w:b/>
          <w:sz w:val="20"/>
          <w:lang w:eastAsia="en-US"/>
        </w:rPr>
      </w:pPr>
      <w:r w:rsidRPr="003A5C48">
        <w:rPr>
          <w:b/>
          <w:caps/>
          <w:sz w:val="20"/>
          <w:lang w:eastAsia="en-US"/>
        </w:rPr>
        <w:t>U</w:t>
      </w:r>
      <w:r w:rsidRPr="003A5C48">
        <w:rPr>
          <w:b/>
          <w:sz w:val="20"/>
          <w:lang w:eastAsia="en-US"/>
        </w:rPr>
        <w:t>zupełniająca</w:t>
      </w:r>
    </w:p>
    <w:p w14:paraId="6BBBD8CA" w14:textId="77777777" w:rsidR="003A5C48" w:rsidRPr="003A5C48" w:rsidRDefault="003A5C48" w:rsidP="003A5C48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proofErr w:type="spellStart"/>
      <w:r w:rsidRPr="003A5C48">
        <w:rPr>
          <w:rFonts w:eastAsia="Times New Roman"/>
          <w:sz w:val="20"/>
          <w:szCs w:val="20"/>
          <w:lang w:eastAsia="pl-PL"/>
        </w:rPr>
        <w:t>Reimpell</w:t>
      </w:r>
      <w:proofErr w:type="spellEnd"/>
      <w:r w:rsidRPr="003A5C48">
        <w:rPr>
          <w:rFonts w:eastAsia="Times New Roman"/>
          <w:sz w:val="20"/>
          <w:szCs w:val="20"/>
          <w:lang w:eastAsia="pl-PL"/>
        </w:rPr>
        <w:t xml:space="preserve"> J.: Podwozia samochodów: podstawy konstrukcji. Wydawnictwa Komunikacji i Łączności, Warszawa 2008.</w:t>
      </w:r>
    </w:p>
    <w:p w14:paraId="2078BB90" w14:textId="77777777" w:rsidR="003A5C48" w:rsidRPr="003A5C48" w:rsidRDefault="003A5C48" w:rsidP="003A5C48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proofErr w:type="spellStart"/>
      <w:r w:rsidRPr="003A5C48">
        <w:rPr>
          <w:rFonts w:eastAsia="Times New Roman"/>
          <w:sz w:val="20"/>
          <w:szCs w:val="20"/>
          <w:lang w:eastAsia="pl-PL"/>
        </w:rPr>
        <w:t>Jaxa</w:t>
      </w:r>
      <w:proofErr w:type="spellEnd"/>
      <w:r w:rsidRPr="003A5C48">
        <w:rPr>
          <w:rFonts w:eastAsia="Times New Roman"/>
          <w:sz w:val="20"/>
          <w:szCs w:val="20"/>
          <w:lang w:eastAsia="pl-PL"/>
        </w:rPr>
        <w:t>-Małachowski R.; Grudzień R.: Przegląd konstrukcji lotniczych (8/92): F/A-18. Agencja Lotnicza Altair, 1992.</w:t>
      </w:r>
    </w:p>
    <w:p w14:paraId="52C058A8" w14:textId="77777777" w:rsidR="003A5C48" w:rsidRPr="003A5C48" w:rsidRDefault="003A5C48" w:rsidP="003A5C48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3A5C48">
        <w:rPr>
          <w:rFonts w:eastAsia="Times New Roman"/>
          <w:sz w:val="20"/>
          <w:szCs w:val="20"/>
          <w:lang w:eastAsia="pl-PL"/>
        </w:rPr>
        <w:t>Czasopisma fachowe (archiwalne i aktualnie wydawane): Auto Technika Motoryzacyjna, Samochody specjalne, Rzeczoznawca samochodowy, Technika lotnicza i astronautyczna.</w:t>
      </w:r>
    </w:p>
    <w:p w14:paraId="3815FA9A" w14:textId="77777777" w:rsidR="003A5C48" w:rsidRPr="003A5C48" w:rsidRDefault="003A5C48" w:rsidP="003A5C48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3A5C48">
        <w:rPr>
          <w:rFonts w:eastAsia="Times New Roman"/>
          <w:sz w:val="20"/>
          <w:szCs w:val="20"/>
          <w:lang w:eastAsia="pl-PL"/>
        </w:rPr>
        <w:t xml:space="preserve">Zasoby internetowe: </w:t>
      </w:r>
    </w:p>
    <w:p w14:paraId="3E3BAA0E" w14:textId="77777777" w:rsidR="005A0F38" w:rsidRPr="003A5C48" w:rsidRDefault="003A5C48" w:rsidP="003A5C48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3A5C48">
        <w:rPr>
          <w:rFonts w:eastAsia="Times New Roman"/>
          <w:sz w:val="20"/>
          <w:szCs w:val="20"/>
          <w:lang w:eastAsia="pl-PL"/>
        </w:rPr>
        <w:t>http://www.transportszynowy.pl</w:t>
      </w:r>
    </w:p>
    <w:p w14:paraId="11F7B933" w14:textId="77777777"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241AC9" w14:paraId="2CB1C7CA" w14:textId="77777777" w:rsidTr="005A0F38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889265" w14:textId="77777777" w:rsidR="00241AC9" w:rsidRDefault="00B51378" w:rsidP="00B5137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27B8" w14:textId="77777777" w:rsidR="00241AC9" w:rsidRDefault="00241AC9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9414C" w14:paraId="6960F8AA" w14:textId="77777777" w:rsidTr="005A0F38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A534B" w14:textId="77777777" w:rsidR="0039414C" w:rsidRDefault="0039414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45F4" w14:textId="77777777" w:rsidR="0039414C" w:rsidRDefault="003941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7615" w14:textId="77777777" w:rsidR="0039414C" w:rsidRDefault="0039414C" w:rsidP="003941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39414C" w14:paraId="3295C89D" w14:textId="77777777" w:rsidTr="007C083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308752" w14:textId="77777777"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</w:t>
            </w:r>
            <w:r w:rsidR="0039414C">
              <w:rPr>
                <w:rFonts w:ascii="Times New Roman" w:hAnsi="Times New Roman" w:cs="Times New Roman"/>
                <w:b/>
                <w:sz w:val="20"/>
              </w:rPr>
              <w:t>aję</w:t>
            </w:r>
            <w:r>
              <w:rPr>
                <w:rFonts w:ascii="Times New Roman" w:hAnsi="Times New Roman" w:cs="Times New Roman"/>
                <w:b/>
                <w:sz w:val="20"/>
              </w:rPr>
              <w:t>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C42E68" w14:textId="77777777" w:rsidR="0039414C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35088C" w14:textId="77777777" w:rsidR="0039414C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51378" w14:paraId="01452582" w14:textId="77777777" w:rsidTr="005A0F38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3DFC23" w14:textId="77777777" w:rsidR="00B51378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A108" w14:textId="77777777" w:rsidR="00B51378" w:rsidRDefault="003A5C4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9356" w14:textId="77777777" w:rsidR="00B51378" w:rsidRDefault="003A5C48">
            <w:pPr>
              <w:pStyle w:val="Default"/>
              <w:snapToGrid w:val="0"/>
              <w:spacing w:before="20" w:after="20"/>
              <w:jc w:val="center"/>
            </w:pPr>
            <w:r w:rsidRPr="003A5C48">
              <w:rPr>
                <w:sz w:val="20"/>
              </w:rPr>
              <w:t>10</w:t>
            </w:r>
          </w:p>
        </w:tc>
      </w:tr>
      <w:tr w:rsidR="00B51378" w14:paraId="0012FF12" w14:textId="77777777" w:rsidTr="005A0F38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CA8D8" w14:textId="77777777" w:rsidR="00B51378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3E49" w14:textId="77777777" w:rsidR="00B51378" w:rsidRDefault="003A5C4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5753" w14:textId="77777777" w:rsidR="00B51378" w:rsidRPr="00412E96" w:rsidRDefault="003A5C4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414C" w14:paraId="3D5640CF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08F0" w14:textId="77777777"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</w:t>
            </w:r>
            <w:r w:rsidR="00B51378">
              <w:rPr>
                <w:rFonts w:ascii="Times New Roman" w:hAnsi="Times New Roman" w:cs="Times New Roman"/>
                <w:sz w:val="20"/>
              </w:rPr>
              <w:t xml:space="preserve"> dydaktyczne (mini. 10% godz. p</w:t>
            </w:r>
            <w:r>
              <w:rPr>
                <w:rFonts w:ascii="Times New Roman" w:hAnsi="Times New Roman" w:cs="Times New Roman"/>
                <w:sz w:val="20"/>
              </w:rPr>
              <w:t>rzewidzianych na każd</w:t>
            </w:r>
            <w:r w:rsidR="001C1985">
              <w:rPr>
                <w:rFonts w:ascii="Times New Roman" w:hAnsi="Times New Roman" w:cs="Times New Roman"/>
                <w:sz w:val="20"/>
              </w:rPr>
              <w:t>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D042" w14:textId="77777777" w:rsidR="0039414C" w:rsidRDefault="003A5C4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38D6" w14:textId="77777777" w:rsidR="0039414C" w:rsidRPr="00412E96" w:rsidRDefault="00AD526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414C" w14:paraId="28D34DB1" w14:textId="77777777" w:rsidTr="002E3E7C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1012196" w14:textId="77777777" w:rsidR="0039414C" w:rsidRDefault="00B51378" w:rsidP="005A0F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724FE9" w14:textId="77777777" w:rsidR="0039414C" w:rsidRDefault="0039414C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705E03" w14:textId="77777777" w:rsidR="0039414C" w:rsidRPr="00412E96" w:rsidRDefault="0039414C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4C" w14:paraId="4EB0C69C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4668" w14:textId="77777777"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EC15" w14:textId="77777777" w:rsidR="0039414C" w:rsidRDefault="00C641A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D5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B579" w14:textId="77777777" w:rsidR="0039414C" w:rsidRPr="00412E96" w:rsidRDefault="00C641A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9414C" w14:paraId="7E62BA94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3ED6" w14:textId="77777777"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94B9" w14:textId="77777777" w:rsidR="0039414C" w:rsidRDefault="00AD526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5625" w14:textId="77777777" w:rsidR="0039414C" w:rsidRPr="00412E96" w:rsidRDefault="00AD526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9414C" w14:paraId="4739A221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CA9C" w14:textId="77777777"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do </w:t>
            </w:r>
            <w:r w:rsidR="00B51378">
              <w:rPr>
                <w:rFonts w:ascii="Times New Roman" w:hAnsi="Times New Roman" w:cs="Times New Roman"/>
                <w:sz w:val="20"/>
              </w:rPr>
              <w:t>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8C7B" w14:textId="77777777" w:rsidR="0039414C" w:rsidRDefault="00C641A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AF0" w14:textId="77777777" w:rsidR="0039414C" w:rsidRPr="00412E96" w:rsidRDefault="00C641A0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52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414C" w14:paraId="33D01FFC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96C5" w14:textId="77777777"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do </w:t>
            </w:r>
            <w:r w:rsidR="00B51378">
              <w:rPr>
                <w:rFonts w:ascii="Times New Roman" w:hAnsi="Times New Roman" w:cs="Times New Roman"/>
                <w:sz w:val="20"/>
              </w:rPr>
              <w:t>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C1AE" w14:textId="77777777" w:rsidR="0039414C" w:rsidRPr="00AD5263" w:rsidRDefault="00C641A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D5263" w:rsidRPr="00AD5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204E" w14:textId="77777777" w:rsidR="0039414C" w:rsidRPr="00AD5263" w:rsidRDefault="00C641A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7AD1" w:rsidRPr="00AD5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0F38" w14:paraId="3CEC6E41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67E39B" w14:textId="77777777" w:rsidR="005A0F38" w:rsidRDefault="005A0F3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E-learning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93A213" w14:textId="77777777" w:rsidR="005A0F38" w:rsidRDefault="005A0F38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BD9AE8" w14:textId="77777777" w:rsidR="005A0F38" w:rsidRPr="000A5F96" w:rsidRDefault="005A0F38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F38" w14:paraId="52D62E38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8163" w14:textId="77777777" w:rsidR="005A0F38" w:rsidRPr="00A51E73" w:rsidRDefault="005A0F3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51E73">
              <w:rPr>
                <w:rFonts w:ascii="Times New Roman" w:hAnsi="Times New Roman" w:cs="Times New Roman"/>
                <w:sz w:val="20"/>
              </w:rPr>
              <w:t>Wykorzystanie platformy e-learningowej do kształcenia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A1A2" w14:textId="77777777" w:rsidR="005A0F38" w:rsidRDefault="005A0F38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A88E" w14:textId="77777777" w:rsidR="005A0F38" w:rsidRPr="000A5F96" w:rsidRDefault="005A0F38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14C" w14:paraId="302FB32C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B803FD" w14:textId="77777777" w:rsidR="0039414C" w:rsidRDefault="005A0F38" w:rsidP="005A0F3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7E0576" w14:textId="77777777" w:rsidR="0039414C" w:rsidRDefault="00C6263A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C641A0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A43FC8" w14:textId="77777777" w:rsidR="0039414C" w:rsidRPr="000A5F96" w:rsidRDefault="00C6263A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41A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9414C" w14:paraId="33338005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F97ED2" w14:textId="77777777" w:rsidR="0039414C" w:rsidRDefault="005A0F38" w:rsidP="005A0F3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E82FDFA" w14:textId="77777777" w:rsidR="0039414C" w:rsidRDefault="00C641A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5648CC" w14:textId="77777777" w:rsidR="0039414C" w:rsidRPr="000A5F96" w:rsidRDefault="00C641A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59C30559" w14:textId="77777777"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p w14:paraId="29B116C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09C2A16A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31C141E4" w14:textId="77777777" w:rsidTr="008B1123">
        <w:tc>
          <w:tcPr>
            <w:tcW w:w="2600" w:type="dxa"/>
            <w:shd w:val="clear" w:color="auto" w:fill="auto"/>
          </w:tcPr>
          <w:p w14:paraId="0AB714EF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2CAADBDC" w14:textId="0039FC0F" w:rsidR="008330D6" w:rsidRPr="008B1123" w:rsidRDefault="00D72DD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30.09.201</w:t>
            </w:r>
            <w:r w:rsidR="003D71EC">
              <w:rPr>
                <w:rFonts w:ascii="Calibri" w:hAnsi="Calibri"/>
              </w:rPr>
              <w:t>9</w:t>
            </w:r>
          </w:p>
        </w:tc>
      </w:tr>
      <w:tr w:rsidR="008330D6" w14:paraId="787463DE" w14:textId="77777777" w:rsidTr="008B1123">
        <w:tc>
          <w:tcPr>
            <w:tcW w:w="2600" w:type="dxa"/>
            <w:shd w:val="clear" w:color="auto" w:fill="auto"/>
          </w:tcPr>
          <w:p w14:paraId="5E099FCB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32441207" w14:textId="77777777" w:rsidR="008330D6" w:rsidRPr="008B1123" w:rsidRDefault="00D72DD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inż. Jan Laskowski</w:t>
            </w:r>
          </w:p>
        </w:tc>
      </w:tr>
      <w:tr w:rsidR="008330D6" w14:paraId="3A408B86" w14:textId="77777777" w:rsidTr="008B1123">
        <w:tc>
          <w:tcPr>
            <w:tcW w:w="2600" w:type="dxa"/>
            <w:shd w:val="clear" w:color="auto" w:fill="auto"/>
          </w:tcPr>
          <w:p w14:paraId="242826DF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33681028" w14:textId="77777777" w:rsidR="008330D6" w:rsidRPr="008B1123" w:rsidRDefault="00D72DD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inż. Jan Laskowski</w:t>
            </w:r>
          </w:p>
        </w:tc>
      </w:tr>
    </w:tbl>
    <w:p w14:paraId="593567F9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  <w:bookmarkStart w:id="2" w:name="_GoBack"/>
      <w:bookmarkEnd w:id="2"/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17F2" w14:textId="77777777" w:rsidR="004B582E" w:rsidRDefault="004B582E">
      <w:pPr>
        <w:spacing w:after="0" w:line="240" w:lineRule="auto"/>
      </w:pPr>
      <w:r>
        <w:separator/>
      </w:r>
    </w:p>
  </w:endnote>
  <w:endnote w:type="continuationSeparator" w:id="0">
    <w:p w14:paraId="0BB9EF40" w14:textId="77777777" w:rsidR="004B582E" w:rsidRDefault="004B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8FBA" w14:textId="77777777" w:rsidR="00815364" w:rsidRDefault="008153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6E65" w14:textId="77777777" w:rsidR="00815364" w:rsidRDefault="003D71EC">
    <w:pPr>
      <w:pStyle w:val="Stopka"/>
      <w:ind w:right="360" w:firstLine="360"/>
    </w:pPr>
    <w:r>
      <w:pict w14:anchorId="2CC4F0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2.05pt;margin-top:.05pt;width:5.85pt;height:13.6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14:paraId="1A5A2621" w14:textId="77777777" w:rsidR="00815364" w:rsidRDefault="0081536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056E0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9F73" w14:textId="77777777" w:rsidR="00815364" w:rsidRDefault="00815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A28E" w14:textId="77777777" w:rsidR="004B582E" w:rsidRDefault="004B582E">
      <w:pPr>
        <w:spacing w:after="0" w:line="240" w:lineRule="auto"/>
      </w:pPr>
      <w:r>
        <w:separator/>
      </w:r>
    </w:p>
  </w:footnote>
  <w:footnote w:type="continuationSeparator" w:id="0">
    <w:p w14:paraId="5E581844" w14:textId="77777777" w:rsidR="004B582E" w:rsidRDefault="004B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BBCC" w14:textId="77777777" w:rsidR="00815364" w:rsidRDefault="008153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1D8B" w14:textId="77777777" w:rsidR="00815364" w:rsidRDefault="0081536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0CB6" w14:textId="77777777" w:rsidR="00815364" w:rsidRPr="00D669F9" w:rsidRDefault="00815364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5E278984" w14:textId="77777777" w:rsidR="00815364" w:rsidRDefault="008153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7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C99"/>
    <w:rsid w:val="00034272"/>
    <w:rsid w:val="0005669E"/>
    <w:rsid w:val="00057FA1"/>
    <w:rsid w:val="000A5F96"/>
    <w:rsid w:val="000D3EA0"/>
    <w:rsid w:val="000E58A9"/>
    <w:rsid w:val="000F46FC"/>
    <w:rsid w:val="001069D2"/>
    <w:rsid w:val="00151269"/>
    <w:rsid w:val="00183C10"/>
    <w:rsid w:val="001C1985"/>
    <w:rsid w:val="001D6CCC"/>
    <w:rsid w:val="00241AC9"/>
    <w:rsid w:val="00247A99"/>
    <w:rsid w:val="00255983"/>
    <w:rsid w:val="002C3BDC"/>
    <w:rsid w:val="002D4AB5"/>
    <w:rsid w:val="002D7AD1"/>
    <w:rsid w:val="002E3E7C"/>
    <w:rsid w:val="002F11C5"/>
    <w:rsid w:val="003210E7"/>
    <w:rsid w:val="003236FE"/>
    <w:rsid w:val="003369AE"/>
    <w:rsid w:val="0035081E"/>
    <w:rsid w:val="00392459"/>
    <w:rsid w:val="0039414C"/>
    <w:rsid w:val="003953F5"/>
    <w:rsid w:val="003A3FAD"/>
    <w:rsid w:val="003A5C48"/>
    <w:rsid w:val="003C2EAF"/>
    <w:rsid w:val="003C2F28"/>
    <w:rsid w:val="003C57DB"/>
    <w:rsid w:val="003D71EC"/>
    <w:rsid w:val="003E3EBB"/>
    <w:rsid w:val="003E5319"/>
    <w:rsid w:val="003F5973"/>
    <w:rsid w:val="00412E96"/>
    <w:rsid w:val="00422A9D"/>
    <w:rsid w:val="00430457"/>
    <w:rsid w:val="00440D0B"/>
    <w:rsid w:val="00476301"/>
    <w:rsid w:val="00494AA5"/>
    <w:rsid w:val="004B582E"/>
    <w:rsid w:val="004E20D6"/>
    <w:rsid w:val="00515865"/>
    <w:rsid w:val="00550C79"/>
    <w:rsid w:val="00552A47"/>
    <w:rsid w:val="0056714B"/>
    <w:rsid w:val="005A0F38"/>
    <w:rsid w:val="005D50A4"/>
    <w:rsid w:val="005F3662"/>
    <w:rsid w:val="00602076"/>
    <w:rsid w:val="0062706E"/>
    <w:rsid w:val="00633F3E"/>
    <w:rsid w:val="006456EC"/>
    <w:rsid w:val="0065647D"/>
    <w:rsid w:val="0067158B"/>
    <w:rsid w:val="0069471B"/>
    <w:rsid w:val="006B1F5D"/>
    <w:rsid w:val="006B5DEE"/>
    <w:rsid w:val="007011CE"/>
    <w:rsid w:val="00702C99"/>
    <w:rsid w:val="00715474"/>
    <w:rsid w:val="00764AC6"/>
    <w:rsid w:val="007927AD"/>
    <w:rsid w:val="007C0832"/>
    <w:rsid w:val="007C2DE7"/>
    <w:rsid w:val="007D7110"/>
    <w:rsid w:val="00815364"/>
    <w:rsid w:val="008303F8"/>
    <w:rsid w:val="00832581"/>
    <w:rsid w:val="008330D6"/>
    <w:rsid w:val="00853317"/>
    <w:rsid w:val="00857B37"/>
    <w:rsid w:val="008653FB"/>
    <w:rsid w:val="00871F4E"/>
    <w:rsid w:val="00877FFC"/>
    <w:rsid w:val="008A0BB8"/>
    <w:rsid w:val="008B1123"/>
    <w:rsid w:val="008C6142"/>
    <w:rsid w:val="008F036C"/>
    <w:rsid w:val="009056E0"/>
    <w:rsid w:val="009646BA"/>
    <w:rsid w:val="009F27A7"/>
    <w:rsid w:val="00A07DDE"/>
    <w:rsid w:val="00A27D4B"/>
    <w:rsid w:val="00A3760D"/>
    <w:rsid w:val="00A51E73"/>
    <w:rsid w:val="00AC262E"/>
    <w:rsid w:val="00AD5263"/>
    <w:rsid w:val="00AD61A3"/>
    <w:rsid w:val="00AD7998"/>
    <w:rsid w:val="00B42585"/>
    <w:rsid w:val="00B51378"/>
    <w:rsid w:val="00B521AB"/>
    <w:rsid w:val="00B8436E"/>
    <w:rsid w:val="00BA1ECF"/>
    <w:rsid w:val="00BA6167"/>
    <w:rsid w:val="00C025BB"/>
    <w:rsid w:val="00C03499"/>
    <w:rsid w:val="00C137BF"/>
    <w:rsid w:val="00C27E08"/>
    <w:rsid w:val="00C373C4"/>
    <w:rsid w:val="00C41F85"/>
    <w:rsid w:val="00C420FF"/>
    <w:rsid w:val="00C6263A"/>
    <w:rsid w:val="00C641A0"/>
    <w:rsid w:val="00CB42AB"/>
    <w:rsid w:val="00CC7802"/>
    <w:rsid w:val="00CD754A"/>
    <w:rsid w:val="00CE2FD3"/>
    <w:rsid w:val="00D669F9"/>
    <w:rsid w:val="00D72DD1"/>
    <w:rsid w:val="00D84988"/>
    <w:rsid w:val="00D87DCC"/>
    <w:rsid w:val="00DC763E"/>
    <w:rsid w:val="00DD6B70"/>
    <w:rsid w:val="00DF61F8"/>
    <w:rsid w:val="00E0021D"/>
    <w:rsid w:val="00E27778"/>
    <w:rsid w:val="00E4212F"/>
    <w:rsid w:val="00E668D3"/>
    <w:rsid w:val="00E769FD"/>
    <w:rsid w:val="00EA616C"/>
    <w:rsid w:val="00EF4823"/>
    <w:rsid w:val="00EF5588"/>
    <w:rsid w:val="00F206AE"/>
    <w:rsid w:val="00F221BC"/>
    <w:rsid w:val="00F522B8"/>
    <w:rsid w:val="00F74941"/>
    <w:rsid w:val="00FB08A4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31E8937"/>
  <w15:docId w15:val="{EE6BF93E-D539-4878-90E8-1ABD912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46BA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05E257-8E33-4417-A79E-D127CC72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John</cp:lastModifiedBy>
  <cp:revision>8</cp:revision>
  <cp:lastPrinted>2017-08-08T13:13:00Z</cp:lastPrinted>
  <dcterms:created xsi:type="dcterms:W3CDTF">2017-09-28T08:52:00Z</dcterms:created>
  <dcterms:modified xsi:type="dcterms:W3CDTF">2019-10-29T16:17:00Z</dcterms:modified>
</cp:coreProperties>
</file>